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8B" w:rsidRDefault="00F7428B" w:rsidP="00D76A45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4422BB" w:rsidRPr="00D8085E" w:rsidRDefault="004422BB" w:rsidP="00D76A45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lang w:val="ru-RU"/>
        </w:rPr>
      </w:pPr>
    </w:p>
    <w:p w:rsidR="00F24A73" w:rsidRPr="00D8085E" w:rsidRDefault="004A5F6B" w:rsidP="004422BB">
      <w:pPr>
        <w:ind w:right="-142"/>
        <w:jc w:val="right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 xml:space="preserve">Приложение </w:t>
      </w:r>
      <w:r w:rsidR="00F24A73" w:rsidRPr="00D8085E">
        <w:rPr>
          <w:rFonts w:cs="Times New Roman"/>
          <w:lang w:val="ru-RU"/>
        </w:rPr>
        <w:t xml:space="preserve">2 </w:t>
      </w:r>
    </w:p>
    <w:p w:rsidR="00F24A73" w:rsidRPr="00D8085E" w:rsidRDefault="00F24A73" w:rsidP="004422BB">
      <w:pPr>
        <w:ind w:right="-142"/>
        <w:jc w:val="right"/>
        <w:rPr>
          <w:rFonts w:cs="Times New Roman"/>
          <w:lang w:val="ru-RU"/>
        </w:rPr>
      </w:pPr>
      <w:r w:rsidRPr="00D8085E">
        <w:rPr>
          <w:rFonts w:cs="Times New Roman"/>
          <w:lang w:val="ru-RU"/>
        </w:rPr>
        <w:t>к приказу Управления образования</w:t>
      </w:r>
    </w:p>
    <w:p w:rsidR="00F1634B" w:rsidRPr="009F76D4" w:rsidRDefault="00F1634B" w:rsidP="00F1634B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5815A5" w:rsidRPr="00D8085E" w:rsidRDefault="005815A5" w:rsidP="004422BB">
      <w:pPr>
        <w:ind w:right="-142"/>
        <w:jc w:val="center"/>
        <w:rPr>
          <w:rFonts w:cs="Times New Roman"/>
          <w:b/>
          <w:bCs/>
          <w:lang w:val="ru-RU"/>
        </w:rPr>
      </w:pPr>
    </w:p>
    <w:p w:rsidR="00BB740A" w:rsidRDefault="00BB740A" w:rsidP="004422BB">
      <w:pPr>
        <w:ind w:right="-142"/>
        <w:jc w:val="center"/>
        <w:rPr>
          <w:rFonts w:cs="Times New Roman"/>
          <w:b/>
          <w:bCs/>
          <w:lang w:val="ru-RU"/>
        </w:rPr>
      </w:pPr>
    </w:p>
    <w:p w:rsidR="00BB740A" w:rsidRDefault="00BB740A" w:rsidP="004422BB">
      <w:pPr>
        <w:ind w:right="-142"/>
        <w:jc w:val="center"/>
        <w:rPr>
          <w:rFonts w:cs="Times New Roman"/>
          <w:b/>
          <w:bCs/>
          <w:lang w:val="ru-RU"/>
        </w:rPr>
      </w:pPr>
    </w:p>
    <w:p w:rsidR="00F24A73" w:rsidRDefault="00C53757" w:rsidP="004422BB">
      <w:pPr>
        <w:ind w:right="-142"/>
        <w:jc w:val="center"/>
        <w:rPr>
          <w:rFonts w:cs="Times New Roman"/>
          <w:b/>
          <w:bCs/>
          <w:lang w:val="ru-RU"/>
        </w:rPr>
      </w:pPr>
      <w:r w:rsidRPr="00D8085E">
        <w:rPr>
          <w:rFonts w:cs="Times New Roman"/>
          <w:b/>
          <w:bCs/>
          <w:lang w:val="ru-RU"/>
        </w:rPr>
        <w:t>Состав предметно-</w:t>
      </w:r>
      <w:r w:rsidR="00F24A73" w:rsidRPr="00D8085E">
        <w:rPr>
          <w:rFonts w:cs="Times New Roman"/>
          <w:b/>
          <w:bCs/>
          <w:lang w:val="ru-RU"/>
        </w:rPr>
        <w:t>методич</w:t>
      </w:r>
      <w:r w:rsidR="006E4451">
        <w:rPr>
          <w:rFonts w:cs="Times New Roman"/>
          <w:b/>
          <w:bCs/>
          <w:lang w:val="ru-RU"/>
        </w:rPr>
        <w:t>еской комиссии школьного этапа в</w:t>
      </w:r>
      <w:r w:rsidR="00F24A73" w:rsidRPr="00D8085E">
        <w:rPr>
          <w:rFonts w:cs="Times New Roman"/>
          <w:b/>
          <w:bCs/>
          <w:lang w:val="ru-RU"/>
        </w:rPr>
        <w:t>серосси</w:t>
      </w:r>
      <w:r w:rsidR="006E4451">
        <w:rPr>
          <w:rFonts w:cs="Times New Roman"/>
          <w:b/>
          <w:bCs/>
          <w:lang w:val="ru-RU"/>
        </w:rPr>
        <w:t xml:space="preserve">йской олимпиады школьников в </w:t>
      </w:r>
      <w:r w:rsidR="00527F84">
        <w:rPr>
          <w:rFonts w:cs="Times New Roman"/>
          <w:b/>
          <w:bCs/>
          <w:lang w:val="ru-RU"/>
        </w:rPr>
        <w:t>2021- 2022</w:t>
      </w:r>
      <w:r w:rsidR="00F24A73" w:rsidRPr="00D8085E">
        <w:rPr>
          <w:rFonts w:cs="Times New Roman"/>
          <w:b/>
          <w:bCs/>
          <w:lang w:val="ru-RU"/>
        </w:rPr>
        <w:t xml:space="preserve"> учебном году</w:t>
      </w:r>
    </w:p>
    <w:p w:rsidR="00D8085E" w:rsidRPr="00C02A90" w:rsidRDefault="00D8085E" w:rsidP="004422BB">
      <w:pPr>
        <w:ind w:right="-142"/>
        <w:jc w:val="center"/>
        <w:rPr>
          <w:rFonts w:cs="Times New Roman"/>
          <w:color w:val="ED7D31"/>
          <w:lang w:val="ru-RU"/>
        </w:rPr>
      </w:pPr>
    </w:p>
    <w:p w:rsidR="00F24A73" w:rsidRPr="00796186" w:rsidRDefault="00F24A73" w:rsidP="004422BB">
      <w:pPr>
        <w:ind w:right="-142"/>
        <w:jc w:val="both"/>
        <w:rPr>
          <w:rFonts w:cs="Times New Roman"/>
          <w:color w:val="auto"/>
          <w:lang w:val="ru-RU"/>
        </w:rPr>
      </w:pPr>
      <w:r w:rsidRPr="00796186">
        <w:rPr>
          <w:rFonts w:cs="Times New Roman"/>
          <w:b/>
          <w:bCs/>
          <w:color w:val="auto"/>
          <w:lang w:val="ru-RU"/>
        </w:rPr>
        <w:t>Председатель</w:t>
      </w:r>
      <w:r w:rsidR="004A5F6B" w:rsidRPr="00796186">
        <w:rPr>
          <w:rFonts w:cs="Times New Roman"/>
          <w:color w:val="auto"/>
          <w:lang w:val="ru-RU"/>
        </w:rPr>
        <w:t>:</w:t>
      </w:r>
    </w:p>
    <w:p w:rsidR="00F24A73" w:rsidRPr="00796186" w:rsidRDefault="00F24A73" w:rsidP="004422BB">
      <w:pPr>
        <w:ind w:right="-142" w:firstLine="567"/>
        <w:jc w:val="both"/>
        <w:rPr>
          <w:rFonts w:cs="Times New Roman"/>
          <w:b/>
          <w:bCs/>
          <w:color w:val="auto"/>
          <w:lang w:val="ru-RU"/>
        </w:rPr>
      </w:pPr>
      <w:proofErr w:type="spellStart"/>
      <w:r w:rsidRPr="00796186">
        <w:rPr>
          <w:rFonts w:cs="Times New Roman"/>
          <w:color w:val="auto"/>
          <w:lang w:val="ru-RU"/>
        </w:rPr>
        <w:t>Зобнинская</w:t>
      </w:r>
      <w:proofErr w:type="spellEnd"/>
      <w:r w:rsidRPr="00796186">
        <w:rPr>
          <w:rFonts w:cs="Times New Roman"/>
          <w:color w:val="auto"/>
          <w:lang w:val="ru-RU"/>
        </w:rPr>
        <w:t xml:space="preserve"> Татьяна Робертовна, заместитель директора муниципального </w:t>
      </w:r>
      <w:r w:rsidR="00651766" w:rsidRPr="00796186">
        <w:rPr>
          <w:rFonts w:cs="Times New Roman"/>
          <w:color w:val="auto"/>
          <w:lang w:val="ru-RU"/>
        </w:rPr>
        <w:t>учреждения дополнительного</w:t>
      </w:r>
      <w:r w:rsidR="004A5F6B" w:rsidRPr="00796186">
        <w:rPr>
          <w:rFonts w:cs="Times New Roman"/>
          <w:color w:val="auto"/>
          <w:lang w:val="ru-RU"/>
        </w:rPr>
        <w:t xml:space="preserve"> профессионального образования </w:t>
      </w:r>
      <w:r w:rsidR="00651766" w:rsidRPr="00796186">
        <w:rPr>
          <w:rFonts w:cs="Times New Roman"/>
          <w:color w:val="auto"/>
          <w:lang w:val="ru-RU"/>
        </w:rPr>
        <w:t>«Учебно-методический центр»</w:t>
      </w:r>
    </w:p>
    <w:p w:rsidR="006E4451" w:rsidRDefault="006E4451" w:rsidP="004422BB">
      <w:pPr>
        <w:tabs>
          <w:tab w:val="left" w:pos="742"/>
        </w:tabs>
        <w:ind w:right="-142"/>
        <w:jc w:val="both"/>
        <w:rPr>
          <w:rFonts w:cs="Times New Roman"/>
          <w:lang w:val="ru-RU"/>
        </w:rPr>
      </w:pPr>
    </w:p>
    <w:p w:rsidR="006E4451" w:rsidRPr="006C5829" w:rsidRDefault="006E4451" w:rsidP="004422BB">
      <w:pPr>
        <w:tabs>
          <w:tab w:val="left" w:pos="742"/>
        </w:tabs>
        <w:ind w:right="-142"/>
        <w:jc w:val="both"/>
        <w:rPr>
          <w:rFonts w:cs="Times New Roman"/>
          <w:b/>
          <w:lang w:val="ru-RU"/>
        </w:rPr>
      </w:pPr>
      <w:r w:rsidRPr="006C5829">
        <w:rPr>
          <w:rFonts w:cs="Times New Roman"/>
          <w:b/>
          <w:lang w:val="ru-RU"/>
        </w:rPr>
        <w:t>Русский язык и литература</w:t>
      </w:r>
      <w:r w:rsidR="004422BB">
        <w:rPr>
          <w:rFonts w:cs="Times New Roman"/>
          <w:b/>
          <w:lang w:val="ru-RU"/>
        </w:rPr>
        <w:t>:</w:t>
      </w:r>
    </w:p>
    <w:p w:rsidR="006E4451" w:rsidRDefault="006E4451" w:rsidP="004422BB">
      <w:pPr>
        <w:tabs>
          <w:tab w:val="left" w:pos="742"/>
        </w:tabs>
        <w:ind w:right="-142" w:firstLine="567"/>
        <w:jc w:val="both"/>
        <w:rPr>
          <w:rFonts w:cs="Times New Roman"/>
          <w:lang w:val="ru-RU"/>
        </w:rPr>
      </w:pPr>
      <w:r w:rsidRPr="006C5829">
        <w:rPr>
          <w:rFonts w:cs="Times New Roman"/>
          <w:lang w:val="ru-RU"/>
        </w:rPr>
        <w:t>Белорусова Ольга Александровна</w:t>
      </w:r>
      <w:r w:rsidR="00B545B0" w:rsidRPr="006C5829">
        <w:rPr>
          <w:rFonts w:cs="Times New Roman"/>
          <w:lang w:val="ru-RU"/>
        </w:rPr>
        <w:t>, учитель русского языка и литературы</w:t>
      </w:r>
      <w:r w:rsidR="00B501E6" w:rsidRPr="006C5829">
        <w:rPr>
          <w:rFonts w:cs="Times New Roman"/>
          <w:lang w:val="ru-RU"/>
        </w:rPr>
        <w:t xml:space="preserve"> муниципального общеобразовательного учреждения Покровской основной общеобразовательной школы, руководитель ММО учителей русского языка и литературы;</w:t>
      </w:r>
    </w:p>
    <w:p w:rsidR="00B84BAD" w:rsidRPr="006C5829" w:rsidRDefault="00B84BAD" w:rsidP="004422BB">
      <w:pPr>
        <w:tabs>
          <w:tab w:val="left" w:pos="742"/>
        </w:tabs>
        <w:ind w:right="-142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Ларионова Светлана Николаевна, директор </w:t>
      </w:r>
      <w:r w:rsidRPr="00D8085E">
        <w:rPr>
          <w:rFonts w:cs="Times New Roman"/>
          <w:lang w:val="ru-RU"/>
        </w:rPr>
        <w:t>муниципального учреждения дополнительного профессионального образов</w:t>
      </w:r>
      <w:r>
        <w:rPr>
          <w:rFonts w:cs="Times New Roman"/>
          <w:lang w:val="ru-RU"/>
        </w:rPr>
        <w:t>ания «Учебно-методический центр;</w:t>
      </w:r>
    </w:p>
    <w:p w:rsidR="006E4451" w:rsidRPr="006C5829" w:rsidRDefault="006E4451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6C5829">
        <w:rPr>
          <w:rFonts w:ascii="Times New Roman" w:hAnsi="Times New Roman"/>
          <w:sz w:val="24"/>
          <w:szCs w:val="24"/>
        </w:rPr>
        <w:t xml:space="preserve">Румянцева Марина Викторовна, учитель </w:t>
      </w:r>
      <w:r w:rsidR="00B501E6" w:rsidRPr="006C5829">
        <w:rPr>
          <w:rFonts w:ascii="Times New Roman" w:hAnsi="Times New Roman"/>
          <w:sz w:val="24"/>
          <w:szCs w:val="24"/>
        </w:rPr>
        <w:t xml:space="preserve">  русского языка и литературы муниципального общеобразовательного учреждения </w:t>
      </w:r>
      <w:proofErr w:type="spellStart"/>
      <w:r w:rsidR="00B501E6" w:rsidRPr="006C5829">
        <w:rPr>
          <w:rFonts w:ascii="Times New Roman" w:hAnsi="Times New Roman"/>
          <w:sz w:val="24"/>
          <w:szCs w:val="24"/>
        </w:rPr>
        <w:t>Болтинской</w:t>
      </w:r>
      <w:proofErr w:type="spellEnd"/>
      <w:r w:rsidR="00B501E6" w:rsidRPr="006C5829">
        <w:rPr>
          <w:rFonts w:ascii="Times New Roman" w:hAnsi="Times New Roman"/>
          <w:sz w:val="24"/>
          <w:szCs w:val="24"/>
        </w:rPr>
        <w:t xml:space="preserve"> средней общеобразовательной школы;</w:t>
      </w:r>
    </w:p>
    <w:p w:rsidR="006E4451" w:rsidRPr="006C5829" w:rsidRDefault="006E4451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6C5829">
        <w:rPr>
          <w:rFonts w:ascii="Times New Roman" w:hAnsi="Times New Roman"/>
          <w:sz w:val="24"/>
          <w:szCs w:val="24"/>
        </w:rPr>
        <w:t xml:space="preserve">Уварова Юлия Владимировна, </w:t>
      </w:r>
      <w:r w:rsidR="00B501E6" w:rsidRPr="006C5829">
        <w:rPr>
          <w:rFonts w:ascii="Times New Roman" w:hAnsi="Times New Roman"/>
          <w:sz w:val="24"/>
          <w:szCs w:val="24"/>
        </w:rPr>
        <w:t xml:space="preserve">учитель   русского языка и литературы муниципального общеобразовательного учреждения </w:t>
      </w:r>
      <w:proofErr w:type="spellStart"/>
      <w:r w:rsidR="00B501E6" w:rsidRPr="006C5829">
        <w:rPr>
          <w:rFonts w:ascii="Times New Roman" w:hAnsi="Times New Roman"/>
          <w:sz w:val="24"/>
          <w:szCs w:val="24"/>
        </w:rPr>
        <w:t>Каменниковской</w:t>
      </w:r>
      <w:proofErr w:type="spellEnd"/>
      <w:r w:rsidR="00B501E6" w:rsidRPr="006C5829">
        <w:rPr>
          <w:rFonts w:ascii="Times New Roman" w:hAnsi="Times New Roman"/>
          <w:sz w:val="24"/>
          <w:szCs w:val="24"/>
        </w:rPr>
        <w:t xml:space="preserve"> средней общеобразовательной школы;</w:t>
      </w:r>
    </w:p>
    <w:p w:rsidR="006E4451" w:rsidRPr="006C5829" w:rsidRDefault="006E4451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829">
        <w:rPr>
          <w:rFonts w:ascii="Times New Roman" w:hAnsi="Times New Roman"/>
          <w:sz w:val="24"/>
          <w:szCs w:val="24"/>
        </w:rPr>
        <w:t>Кокунова</w:t>
      </w:r>
      <w:proofErr w:type="spellEnd"/>
      <w:r w:rsidRPr="006C5829">
        <w:rPr>
          <w:rFonts w:ascii="Times New Roman" w:hAnsi="Times New Roman"/>
          <w:sz w:val="24"/>
          <w:szCs w:val="24"/>
        </w:rPr>
        <w:t xml:space="preserve"> Светлана Михайловна, </w:t>
      </w:r>
      <w:r w:rsidR="006C5829" w:rsidRPr="006C5829">
        <w:rPr>
          <w:rFonts w:ascii="Times New Roman" w:hAnsi="Times New Roman"/>
          <w:sz w:val="24"/>
          <w:szCs w:val="24"/>
        </w:rPr>
        <w:t xml:space="preserve">учитель   русского языка и литературы муниципального общеобразовательного учреждения   </w:t>
      </w:r>
      <w:proofErr w:type="spellStart"/>
      <w:r w:rsidR="006C5829" w:rsidRPr="006C5829">
        <w:rPr>
          <w:rFonts w:ascii="Times New Roman" w:hAnsi="Times New Roman"/>
          <w:sz w:val="24"/>
          <w:szCs w:val="24"/>
        </w:rPr>
        <w:t>Милюшинской</w:t>
      </w:r>
      <w:proofErr w:type="spellEnd"/>
      <w:r w:rsidR="006C5829" w:rsidRPr="006C5829">
        <w:rPr>
          <w:rFonts w:ascii="Times New Roman" w:hAnsi="Times New Roman"/>
          <w:sz w:val="24"/>
          <w:szCs w:val="24"/>
        </w:rPr>
        <w:t xml:space="preserve"> средней общеобразовательной школы;</w:t>
      </w:r>
    </w:p>
    <w:p w:rsidR="006E4451" w:rsidRPr="006C5829" w:rsidRDefault="006E4451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6C5829">
        <w:rPr>
          <w:rFonts w:ascii="Times New Roman" w:hAnsi="Times New Roman"/>
          <w:sz w:val="24"/>
          <w:szCs w:val="24"/>
        </w:rPr>
        <w:t xml:space="preserve">Смирнова Ирина Юрьевна, </w:t>
      </w:r>
      <w:r w:rsidR="006C5829" w:rsidRPr="006C5829">
        <w:rPr>
          <w:rFonts w:ascii="Times New Roman" w:hAnsi="Times New Roman"/>
          <w:sz w:val="24"/>
          <w:szCs w:val="24"/>
        </w:rPr>
        <w:t xml:space="preserve">учитель   русского языка и литературы муниципального общеобразовательного учреждения </w:t>
      </w:r>
      <w:proofErr w:type="spellStart"/>
      <w:r w:rsidR="006C5829" w:rsidRPr="006C5829">
        <w:rPr>
          <w:rFonts w:ascii="Times New Roman" w:hAnsi="Times New Roman"/>
          <w:sz w:val="24"/>
          <w:szCs w:val="24"/>
        </w:rPr>
        <w:t>Шашковской</w:t>
      </w:r>
      <w:proofErr w:type="spellEnd"/>
      <w:r w:rsidR="006C5829" w:rsidRPr="006C5829">
        <w:rPr>
          <w:rFonts w:ascii="Times New Roman" w:hAnsi="Times New Roman"/>
          <w:sz w:val="24"/>
          <w:szCs w:val="24"/>
        </w:rPr>
        <w:t xml:space="preserve">   средней об</w:t>
      </w:r>
      <w:r w:rsidR="00991374">
        <w:rPr>
          <w:rFonts w:ascii="Times New Roman" w:hAnsi="Times New Roman"/>
          <w:sz w:val="24"/>
          <w:szCs w:val="24"/>
        </w:rPr>
        <w:t>щеобразовательной школы</w:t>
      </w:r>
    </w:p>
    <w:p w:rsidR="004422BB" w:rsidRDefault="004422BB" w:rsidP="004422BB">
      <w:pPr>
        <w:pStyle w:val="ac"/>
        <w:spacing w:after="160" w:line="259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</w:p>
    <w:p w:rsidR="004422BB" w:rsidRPr="006C5829" w:rsidRDefault="006C5829" w:rsidP="004422BB">
      <w:pPr>
        <w:pStyle w:val="ac"/>
        <w:spacing w:after="160" w:line="259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6C5829">
        <w:rPr>
          <w:rFonts w:ascii="Times New Roman" w:hAnsi="Times New Roman"/>
          <w:b/>
          <w:sz w:val="24"/>
          <w:szCs w:val="24"/>
        </w:rPr>
        <w:t>География</w:t>
      </w:r>
      <w:r w:rsidR="004422BB">
        <w:rPr>
          <w:rFonts w:ascii="Times New Roman" w:hAnsi="Times New Roman"/>
          <w:b/>
          <w:sz w:val="24"/>
          <w:szCs w:val="24"/>
        </w:rPr>
        <w:t>:</w:t>
      </w:r>
    </w:p>
    <w:p w:rsidR="006C5829" w:rsidRPr="00337A27" w:rsidRDefault="006C5829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A27">
        <w:rPr>
          <w:rFonts w:ascii="Times New Roman" w:hAnsi="Times New Roman"/>
          <w:sz w:val="24"/>
          <w:szCs w:val="24"/>
        </w:rPr>
        <w:t>Брядова</w:t>
      </w:r>
      <w:proofErr w:type="spellEnd"/>
      <w:r w:rsidRPr="00337A27">
        <w:rPr>
          <w:rFonts w:ascii="Times New Roman" w:hAnsi="Times New Roman"/>
          <w:sz w:val="24"/>
          <w:szCs w:val="24"/>
        </w:rPr>
        <w:t xml:space="preserve"> Наталья Анатольевна, учитель географии муниципального общеобразовательного учреждения </w:t>
      </w:r>
      <w:proofErr w:type="spellStart"/>
      <w:r w:rsidRPr="00337A27">
        <w:rPr>
          <w:rFonts w:ascii="Times New Roman" w:hAnsi="Times New Roman"/>
          <w:sz w:val="24"/>
          <w:szCs w:val="24"/>
        </w:rPr>
        <w:t>Глебовской</w:t>
      </w:r>
      <w:proofErr w:type="spellEnd"/>
      <w:r w:rsidRPr="00337A27">
        <w:rPr>
          <w:rFonts w:ascii="Times New Roman" w:hAnsi="Times New Roman"/>
          <w:sz w:val="24"/>
          <w:szCs w:val="24"/>
        </w:rPr>
        <w:t xml:space="preserve"> средней общеобразовательной школы, руководитель   ММО учителей географии;</w:t>
      </w:r>
    </w:p>
    <w:p w:rsidR="006C5829" w:rsidRPr="00337A27" w:rsidRDefault="006C5829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337A27">
        <w:rPr>
          <w:rFonts w:ascii="Times New Roman" w:hAnsi="Times New Roman"/>
          <w:sz w:val="24"/>
          <w:szCs w:val="24"/>
        </w:rPr>
        <w:t xml:space="preserve">Скобелева Анна Николаевна, учитель географии муниципального общеобразовательного учреждения </w:t>
      </w:r>
      <w:proofErr w:type="spellStart"/>
      <w:r w:rsidRPr="00337A27">
        <w:rPr>
          <w:rFonts w:ascii="Times New Roman" w:hAnsi="Times New Roman"/>
          <w:sz w:val="24"/>
          <w:szCs w:val="24"/>
        </w:rPr>
        <w:t>Глебовской</w:t>
      </w:r>
      <w:proofErr w:type="spellEnd"/>
      <w:r w:rsidRPr="00337A27">
        <w:rPr>
          <w:rFonts w:ascii="Times New Roman" w:hAnsi="Times New Roman"/>
          <w:sz w:val="24"/>
          <w:szCs w:val="24"/>
        </w:rPr>
        <w:t xml:space="preserve"> средней общеобразовательной школы;</w:t>
      </w:r>
    </w:p>
    <w:p w:rsidR="006C5829" w:rsidRPr="00337A27" w:rsidRDefault="006C5829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337A27">
        <w:rPr>
          <w:rFonts w:ascii="Times New Roman" w:hAnsi="Times New Roman"/>
          <w:sz w:val="24"/>
          <w:szCs w:val="24"/>
        </w:rPr>
        <w:t>Голованова Ирина Владимировна, учитель географии муниципального общеобразовательного учреждения Ермаковской средней общеобразовательной школы;</w:t>
      </w:r>
    </w:p>
    <w:p w:rsidR="006C5829" w:rsidRPr="00337A27" w:rsidRDefault="006C5829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A27">
        <w:rPr>
          <w:rFonts w:ascii="Times New Roman" w:hAnsi="Times New Roman"/>
          <w:sz w:val="24"/>
          <w:szCs w:val="24"/>
        </w:rPr>
        <w:t>Бульдина</w:t>
      </w:r>
      <w:proofErr w:type="spellEnd"/>
      <w:r w:rsidRPr="00337A27">
        <w:rPr>
          <w:rFonts w:ascii="Times New Roman" w:hAnsi="Times New Roman"/>
          <w:sz w:val="24"/>
          <w:szCs w:val="24"/>
        </w:rPr>
        <w:t xml:space="preserve"> Ирина Александровна, учитель географии муниципального </w:t>
      </w:r>
      <w:r w:rsidR="00DD12CC" w:rsidRPr="00337A27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proofErr w:type="spellStart"/>
      <w:r w:rsidR="00DD12CC" w:rsidRPr="00337A27">
        <w:rPr>
          <w:rFonts w:ascii="Times New Roman" w:hAnsi="Times New Roman"/>
          <w:sz w:val="24"/>
          <w:szCs w:val="24"/>
        </w:rPr>
        <w:t>Ломовской</w:t>
      </w:r>
      <w:proofErr w:type="spellEnd"/>
      <w:r w:rsidR="00DD12CC" w:rsidRPr="00337A27">
        <w:rPr>
          <w:rFonts w:ascii="Times New Roman" w:hAnsi="Times New Roman"/>
          <w:sz w:val="24"/>
          <w:szCs w:val="24"/>
        </w:rPr>
        <w:t xml:space="preserve"> </w:t>
      </w:r>
      <w:r w:rsidRPr="00337A27">
        <w:rPr>
          <w:rFonts w:ascii="Times New Roman" w:hAnsi="Times New Roman"/>
          <w:sz w:val="24"/>
          <w:szCs w:val="24"/>
        </w:rPr>
        <w:t>средней общеобразовательной школы;</w:t>
      </w:r>
    </w:p>
    <w:p w:rsidR="00337A27" w:rsidRPr="00337A27" w:rsidRDefault="00337A27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337A27">
        <w:rPr>
          <w:rFonts w:ascii="Times New Roman" w:hAnsi="Times New Roman"/>
          <w:sz w:val="24"/>
          <w:szCs w:val="24"/>
        </w:rPr>
        <w:t xml:space="preserve">Горшкалева Татьяна Леонидовна, учитель географии муниципального общеобразовательного учреждения </w:t>
      </w:r>
      <w:proofErr w:type="spellStart"/>
      <w:r w:rsidRPr="00337A27">
        <w:rPr>
          <w:rFonts w:ascii="Times New Roman" w:hAnsi="Times New Roman"/>
          <w:sz w:val="24"/>
          <w:szCs w:val="24"/>
        </w:rPr>
        <w:t>Болтинской</w:t>
      </w:r>
      <w:proofErr w:type="spellEnd"/>
      <w:r w:rsidRPr="00337A27">
        <w:rPr>
          <w:rFonts w:ascii="Times New Roman" w:hAnsi="Times New Roman"/>
          <w:sz w:val="24"/>
          <w:szCs w:val="24"/>
        </w:rPr>
        <w:t xml:space="preserve"> средней общеобразовательной школы;</w:t>
      </w:r>
    </w:p>
    <w:p w:rsidR="00337A27" w:rsidRPr="00337A27" w:rsidRDefault="00337A27" w:rsidP="004422BB">
      <w:pPr>
        <w:pStyle w:val="ac"/>
        <w:spacing w:after="160" w:line="259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337A27">
        <w:rPr>
          <w:rFonts w:ascii="Times New Roman" w:hAnsi="Times New Roman"/>
          <w:sz w:val="24"/>
          <w:szCs w:val="24"/>
        </w:rPr>
        <w:t xml:space="preserve">Рябинина Ольга Владимировна учитель географии муниципального общеобразовательного учреждения </w:t>
      </w:r>
      <w:proofErr w:type="spellStart"/>
      <w:r w:rsidRPr="00337A27">
        <w:rPr>
          <w:rFonts w:ascii="Times New Roman" w:hAnsi="Times New Roman"/>
          <w:sz w:val="24"/>
          <w:szCs w:val="24"/>
        </w:rPr>
        <w:t>Болтинской</w:t>
      </w:r>
      <w:proofErr w:type="spellEnd"/>
      <w:r w:rsidRPr="00337A27">
        <w:rPr>
          <w:rFonts w:ascii="Times New Roman" w:hAnsi="Times New Roman"/>
          <w:sz w:val="24"/>
          <w:szCs w:val="24"/>
        </w:rPr>
        <w:t xml:space="preserve"> ср</w:t>
      </w:r>
      <w:r w:rsidR="00991374">
        <w:rPr>
          <w:rFonts w:ascii="Times New Roman" w:hAnsi="Times New Roman"/>
          <w:sz w:val="24"/>
          <w:szCs w:val="24"/>
        </w:rPr>
        <w:t>едней общеобразовательной школы</w:t>
      </w:r>
    </w:p>
    <w:p w:rsidR="004422BB" w:rsidRDefault="004422BB" w:rsidP="004422BB">
      <w:pPr>
        <w:pStyle w:val="ac"/>
        <w:spacing w:after="160" w:line="259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</w:p>
    <w:p w:rsidR="00B17355" w:rsidRDefault="00575B45" w:rsidP="004422BB">
      <w:pPr>
        <w:pStyle w:val="ac"/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="004422BB">
        <w:rPr>
          <w:rFonts w:ascii="Times New Roman" w:hAnsi="Times New Roman"/>
          <w:b/>
          <w:sz w:val="24"/>
          <w:szCs w:val="24"/>
        </w:rPr>
        <w:t>:</w:t>
      </w:r>
    </w:p>
    <w:p w:rsidR="00991374" w:rsidRDefault="00030CC6" w:rsidP="004422BB">
      <w:pPr>
        <w:ind w:firstLine="709"/>
        <w:rPr>
          <w:lang w:val="ru-RU"/>
        </w:rPr>
      </w:pPr>
      <w:r w:rsidRPr="004422BB">
        <w:rPr>
          <w:lang w:val="ru-RU"/>
        </w:rPr>
        <w:t xml:space="preserve">Алексеева </w:t>
      </w:r>
      <w:r w:rsidRPr="00F7428B">
        <w:rPr>
          <w:lang w:val="ru-RU"/>
        </w:rPr>
        <w:t>Татьяна Валерьевна, учитель физической культуры муниципального образовательного учреждения Покровской основной общеобра</w:t>
      </w:r>
      <w:r w:rsidR="004422BB" w:rsidRPr="00F7428B">
        <w:rPr>
          <w:lang w:val="ru-RU"/>
        </w:rPr>
        <w:t xml:space="preserve">зовательной школы (ММО учителей </w:t>
      </w:r>
      <w:r w:rsidRPr="00F7428B">
        <w:rPr>
          <w:lang w:val="ru-RU"/>
        </w:rPr>
        <w:t xml:space="preserve">физической культуры);  </w:t>
      </w:r>
      <w:r w:rsidR="00B17355" w:rsidRPr="00F7428B">
        <w:rPr>
          <w:lang w:val="ru-RU"/>
        </w:rPr>
        <w:t xml:space="preserve"> </w:t>
      </w:r>
    </w:p>
    <w:p w:rsidR="004422BB" w:rsidRPr="00B84BAD" w:rsidRDefault="00991374" w:rsidP="00B84BAD">
      <w:pPr>
        <w:ind w:firstLine="567"/>
        <w:jc w:val="both"/>
        <w:rPr>
          <w:rFonts w:eastAsia="Times New Roman" w:cs="Times New Roman"/>
          <w:lang w:val="ru-RU"/>
        </w:rPr>
      </w:pPr>
      <w:proofErr w:type="spellStart"/>
      <w:r>
        <w:rPr>
          <w:rFonts w:eastAsia="Times New Roman" w:cs="Times New Roman"/>
          <w:lang w:val="ru-RU"/>
        </w:rPr>
        <w:t>Русинова</w:t>
      </w:r>
      <w:proofErr w:type="spellEnd"/>
      <w:r>
        <w:rPr>
          <w:rFonts w:eastAsia="Times New Roman" w:cs="Times New Roman"/>
          <w:lang w:val="ru-RU"/>
        </w:rPr>
        <w:t xml:space="preserve"> Татьяна Алексеевна,</w:t>
      </w:r>
      <w:r w:rsidRPr="00364BD8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 xml:space="preserve">методист муниципального учреждения </w:t>
      </w:r>
      <w:r w:rsidRPr="00D8085E">
        <w:rPr>
          <w:rFonts w:cs="Times New Roman"/>
          <w:lang w:val="ru-RU"/>
        </w:rPr>
        <w:lastRenderedPageBreak/>
        <w:t>дополнительного профессионального образов</w:t>
      </w:r>
      <w:r w:rsidR="00B84BAD">
        <w:rPr>
          <w:rFonts w:cs="Times New Roman"/>
          <w:lang w:val="ru-RU"/>
        </w:rPr>
        <w:t>ания «Учебно-методический центр;</w:t>
      </w:r>
    </w:p>
    <w:p w:rsidR="009300D8" w:rsidRPr="004422BB" w:rsidRDefault="009300D8" w:rsidP="004422BB">
      <w:pPr>
        <w:ind w:firstLine="567"/>
        <w:rPr>
          <w:lang w:val="ru-RU"/>
        </w:rPr>
      </w:pPr>
      <w:proofErr w:type="spellStart"/>
      <w:r w:rsidRPr="004422BB">
        <w:rPr>
          <w:lang w:val="ru-RU"/>
        </w:rPr>
        <w:t>Савинкин</w:t>
      </w:r>
      <w:proofErr w:type="spellEnd"/>
      <w:r w:rsidRPr="004422BB">
        <w:rPr>
          <w:lang w:val="ru-RU"/>
        </w:rPr>
        <w:t xml:space="preserve"> Владимир Николаевич, учитель физической культуры муниципального общеобразовательного учреждения </w:t>
      </w:r>
      <w:proofErr w:type="spellStart"/>
      <w:r w:rsidRPr="004422BB">
        <w:rPr>
          <w:lang w:val="ru-RU"/>
        </w:rPr>
        <w:t>Милюшинской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9300D8" w:rsidRPr="004422BB" w:rsidRDefault="009300D8" w:rsidP="004422BB">
      <w:pPr>
        <w:ind w:firstLine="567"/>
        <w:rPr>
          <w:lang w:val="ru-RU"/>
        </w:rPr>
      </w:pPr>
      <w:r w:rsidRPr="004422BB">
        <w:rPr>
          <w:lang w:val="ru-RU"/>
        </w:rPr>
        <w:t xml:space="preserve">Белякова Марина Анатольевна, учитель физической культуры муниципального общеобразовательного учреждения </w:t>
      </w:r>
      <w:proofErr w:type="spellStart"/>
      <w:r w:rsidRPr="004422BB">
        <w:rPr>
          <w:lang w:val="ru-RU"/>
        </w:rPr>
        <w:t>Арефинской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9300D8" w:rsidRPr="00B17355" w:rsidRDefault="009300D8" w:rsidP="004422BB">
      <w:pPr>
        <w:ind w:firstLine="567"/>
        <w:jc w:val="both"/>
        <w:rPr>
          <w:rFonts w:cs="Times New Roman"/>
          <w:lang w:val="ru-RU"/>
        </w:rPr>
      </w:pPr>
      <w:r w:rsidRPr="004422BB">
        <w:rPr>
          <w:lang w:val="ru-RU"/>
        </w:rPr>
        <w:t xml:space="preserve">Павлов Павел </w:t>
      </w:r>
      <w:proofErr w:type="spellStart"/>
      <w:r w:rsidRPr="004422BB">
        <w:rPr>
          <w:lang w:val="ru-RU"/>
        </w:rPr>
        <w:t>Адольфович</w:t>
      </w:r>
      <w:proofErr w:type="spellEnd"/>
      <w:r w:rsidRPr="004422BB">
        <w:rPr>
          <w:lang w:val="ru-RU"/>
        </w:rPr>
        <w:t xml:space="preserve">, учитель физической культуры муниципального общеобразовательного учреждения </w:t>
      </w:r>
      <w:r w:rsidR="00796186" w:rsidRPr="004422BB">
        <w:rPr>
          <w:lang w:val="ru-RU"/>
        </w:rPr>
        <w:t xml:space="preserve"> </w:t>
      </w:r>
      <w:r w:rsidRPr="004422BB">
        <w:rPr>
          <w:lang w:val="ru-RU"/>
        </w:rPr>
        <w:t xml:space="preserve"> Октябрьской средней общеобразовательной школы</w:t>
      </w:r>
    </w:p>
    <w:p w:rsidR="00575B45" w:rsidRDefault="00575B45" w:rsidP="00D8085E">
      <w:pPr>
        <w:tabs>
          <w:tab w:val="left" w:pos="742"/>
        </w:tabs>
        <w:jc w:val="both"/>
        <w:rPr>
          <w:rFonts w:cs="Times New Roman"/>
          <w:lang w:val="ru-RU"/>
        </w:rPr>
      </w:pPr>
    </w:p>
    <w:p w:rsidR="00575B45" w:rsidRDefault="00575B45" w:rsidP="00D8085E">
      <w:pPr>
        <w:tabs>
          <w:tab w:val="left" w:pos="742"/>
        </w:tabs>
        <w:jc w:val="both"/>
        <w:rPr>
          <w:rFonts w:cs="Times New Roman"/>
          <w:b/>
          <w:color w:val="auto"/>
          <w:lang w:val="ru-RU"/>
        </w:rPr>
      </w:pPr>
      <w:r w:rsidRPr="00575B45">
        <w:rPr>
          <w:rFonts w:cs="Times New Roman"/>
          <w:b/>
          <w:color w:val="auto"/>
          <w:lang w:val="ru-RU"/>
        </w:rPr>
        <w:t>Начальные классы (4 класс)</w:t>
      </w:r>
      <w:r w:rsidR="004422BB">
        <w:rPr>
          <w:rFonts w:cs="Times New Roman"/>
          <w:b/>
          <w:color w:val="auto"/>
          <w:lang w:val="ru-RU"/>
        </w:rPr>
        <w:t>:</w:t>
      </w:r>
    </w:p>
    <w:p w:rsidR="005D1D54" w:rsidRDefault="00E86ED5" w:rsidP="004422BB">
      <w:pPr>
        <w:tabs>
          <w:tab w:val="left" w:pos="742"/>
        </w:tabs>
        <w:ind w:firstLine="567"/>
        <w:jc w:val="both"/>
        <w:rPr>
          <w:rFonts w:cs="Times New Roman"/>
          <w:lang w:val="ru-RU"/>
        </w:rPr>
      </w:pPr>
      <w:r w:rsidRPr="00E86ED5">
        <w:rPr>
          <w:rFonts w:cs="Times New Roman"/>
          <w:color w:val="auto"/>
          <w:lang w:val="ru-RU"/>
        </w:rPr>
        <w:t xml:space="preserve">Воробьёва Юлия </w:t>
      </w:r>
      <w:proofErr w:type="spellStart"/>
      <w:r w:rsidRPr="00E86ED5">
        <w:rPr>
          <w:rFonts w:cs="Times New Roman"/>
          <w:color w:val="auto"/>
          <w:lang w:val="ru-RU"/>
        </w:rPr>
        <w:t>Николаевана</w:t>
      </w:r>
      <w:proofErr w:type="spellEnd"/>
      <w:r w:rsidR="0092411F">
        <w:rPr>
          <w:rFonts w:cs="Times New Roman"/>
          <w:color w:val="auto"/>
          <w:lang w:val="ru-RU"/>
        </w:rPr>
        <w:t xml:space="preserve">, </w:t>
      </w:r>
      <w:r w:rsidR="0092411F" w:rsidRPr="00D8085E">
        <w:rPr>
          <w:rFonts w:cs="Times New Roman"/>
          <w:lang w:val="ru-RU"/>
        </w:rPr>
        <w:t xml:space="preserve">учитель начальных классов муниципального общеобразовательного учреждения </w:t>
      </w:r>
      <w:r w:rsidR="0092411F">
        <w:rPr>
          <w:rFonts w:cs="Times New Roman"/>
          <w:lang w:val="ru-RU"/>
        </w:rPr>
        <w:t xml:space="preserve"> </w:t>
      </w:r>
      <w:r w:rsidR="0092411F" w:rsidRPr="00D8085E">
        <w:rPr>
          <w:rFonts w:cs="Times New Roman"/>
          <w:lang w:val="ru-RU"/>
        </w:rPr>
        <w:t xml:space="preserve"> </w:t>
      </w:r>
      <w:proofErr w:type="spellStart"/>
      <w:r w:rsidR="0092411F" w:rsidRPr="00D8085E">
        <w:rPr>
          <w:rFonts w:cs="Times New Roman"/>
          <w:lang w:val="ru-RU"/>
        </w:rPr>
        <w:t>Песоченской</w:t>
      </w:r>
      <w:proofErr w:type="spellEnd"/>
      <w:r w:rsidR="0092411F" w:rsidRPr="00D8085E">
        <w:rPr>
          <w:rFonts w:cs="Times New Roman"/>
          <w:lang w:val="ru-RU"/>
        </w:rPr>
        <w:t xml:space="preserve"> средней общеобразовательной школы</w:t>
      </w:r>
      <w:r w:rsidR="004E4F95">
        <w:rPr>
          <w:rFonts w:cs="Times New Roman"/>
          <w:lang w:val="ru-RU"/>
        </w:rPr>
        <w:t>, руководитель ММО</w:t>
      </w:r>
      <w:r w:rsidR="0092411F">
        <w:rPr>
          <w:rFonts w:cs="Times New Roman"/>
          <w:lang w:val="ru-RU"/>
        </w:rPr>
        <w:t xml:space="preserve"> учителей начальных классов;</w:t>
      </w:r>
      <w:r w:rsidR="0092411F" w:rsidRPr="00D8085E">
        <w:rPr>
          <w:rFonts w:cs="Times New Roman"/>
          <w:lang w:val="ru-RU"/>
        </w:rPr>
        <w:t xml:space="preserve"> </w:t>
      </w:r>
      <w:r w:rsidR="0092411F">
        <w:rPr>
          <w:rFonts w:cs="Times New Roman"/>
          <w:lang w:val="ru-RU"/>
        </w:rPr>
        <w:t xml:space="preserve">  </w:t>
      </w:r>
    </w:p>
    <w:p w:rsidR="00E86ED5" w:rsidRPr="00E86ED5" w:rsidRDefault="005D1D54" w:rsidP="004422BB">
      <w:pPr>
        <w:tabs>
          <w:tab w:val="left" w:pos="742"/>
        </w:tabs>
        <w:ind w:firstLine="567"/>
        <w:jc w:val="both"/>
        <w:rPr>
          <w:rFonts w:cs="Times New Roman"/>
          <w:color w:val="auto"/>
          <w:lang w:val="ru-RU"/>
        </w:rPr>
      </w:pPr>
      <w:r w:rsidRPr="00D8085E">
        <w:rPr>
          <w:rFonts w:cs="Times New Roman"/>
          <w:lang w:val="ru-RU"/>
        </w:rPr>
        <w:t>Мосолова Наталья Павловна, старший методист муниципального учреждения дополнительного профессионального образования «Учебно-методический центр»</w:t>
      </w:r>
      <w:r>
        <w:rPr>
          <w:rFonts w:eastAsia="Times New Roman" w:cs="Times New Roman"/>
          <w:lang w:val="ru-RU"/>
        </w:rPr>
        <w:t xml:space="preserve">, руководитель </w:t>
      </w:r>
      <w:r w:rsidRPr="00D8085E">
        <w:rPr>
          <w:rFonts w:cs="Times New Roman"/>
          <w:lang w:val="ru-RU"/>
        </w:rPr>
        <w:t>ММО учителей основ</w:t>
      </w:r>
      <w:r>
        <w:rPr>
          <w:rFonts w:cs="Times New Roman"/>
          <w:lang w:val="ru-RU"/>
        </w:rPr>
        <w:t xml:space="preserve"> безопасности жизнедеятельности;</w:t>
      </w:r>
      <w:r w:rsidR="0092411F">
        <w:rPr>
          <w:rFonts w:cs="Times New Roman"/>
          <w:lang w:val="ru-RU"/>
        </w:rPr>
        <w:t xml:space="preserve">                   </w:t>
      </w:r>
    </w:p>
    <w:p w:rsidR="00286217" w:rsidRPr="00286217" w:rsidRDefault="00301F0A" w:rsidP="004422BB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lang w:val="ru-RU"/>
        </w:rPr>
      </w:pPr>
      <w:r w:rsidRPr="00D8085E">
        <w:rPr>
          <w:rFonts w:cs="Times New Roman"/>
          <w:lang w:val="ru-RU"/>
        </w:rPr>
        <w:t xml:space="preserve">Карамышева Ольга Борисовна, учитель начальных классов муниципального общеобразовательного учреждения </w:t>
      </w:r>
      <w:r w:rsidR="00E25E58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 xml:space="preserve"> </w:t>
      </w:r>
      <w:proofErr w:type="spellStart"/>
      <w:r w:rsidRPr="00D8085E">
        <w:rPr>
          <w:rFonts w:cs="Times New Roman"/>
          <w:lang w:val="ru-RU"/>
        </w:rPr>
        <w:t>Песоченской</w:t>
      </w:r>
      <w:proofErr w:type="spellEnd"/>
      <w:r w:rsidRPr="00D8085E">
        <w:rPr>
          <w:rFonts w:cs="Times New Roman"/>
          <w:lang w:val="ru-RU"/>
        </w:rPr>
        <w:t xml:space="preserve"> средней общеобразовательной школы</w:t>
      </w:r>
      <w:r w:rsidR="00985731">
        <w:rPr>
          <w:rFonts w:cs="Times New Roman"/>
          <w:lang w:val="ru-RU"/>
        </w:rPr>
        <w:t>;</w:t>
      </w:r>
    </w:p>
    <w:p w:rsidR="00301F0A" w:rsidRPr="00286217" w:rsidRDefault="00286217" w:rsidP="004422BB">
      <w:pPr>
        <w:numPr>
          <w:ilvl w:val="0"/>
          <w:numId w:val="2"/>
        </w:numPr>
        <w:ind w:left="0" w:firstLine="567"/>
        <w:jc w:val="both"/>
        <w:rPr>
          <w:rFonts w:eastAsia="Times New Roman" w:cs="Times New Roman"/>
          <w:lang w:val="ru-RU"/>
        </w:rPr>
      </w:pPr>
      <w:r w:rsidRPr="00286217">
        <w:rPr>
          <w:rFonts w:cs="Times New Roman"/>
          <w:lang w:val="ru-RU"/>
        </w:rPr>
        <w:t>Чистякова Валерия Александровна</w:t>
      </w:r>
      <w:r>
        <w:rPr>
          <w:rFonts w:cs="Times New Roman"/>
          <w:lang w:val="ru-RU"/>
        </w:rPr>
        <w:t>,</w:t>
      </w:r>
      <w:r w:rsidR="00301F0A" w:rsidRPr="0028621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="0092411F" w:rsidRPr="00286217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 xml:space="preserve">учитель начальных классов муниципального общеобразовательного учреждения 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Тихменевской</w:t>
      </w:r>
      <w:proofErr w:type="spellEnd"/>
      <w:r w:rsidRPr="00D8085E">
        <w:rPr>
          <w:rFonts w:cs="Times New Roman"/>
          <w:lang w:val="ru-RU"/>
        </w:rPr>
        <w:t xml:space="preserve"> средней общеобразовательной школы</w:t>
      </w:r>
      <w:r w:rsidR="0092411F" w:rsidRPr="00286217">
        <w:rPr>
          <w:rFonts w:cs="Times New Roman"/>
          <w:lang w:val="ru-RU"/>
        </w:rPr>
        <w:t xml:space="preserve">           </w:t>
      </w:r>
    </w:p>
    <w:p w:rsidR="00575B45" w:rsidRDefault="00575B45" w:rsidP="004422BB">
      <w:pPr>
        <w:jc w:val="both"/>
        <w:rPr>
          <w:rFonts w:cs="Times New Roman"/>
          <w:lang w:val="ru-RU"/>
        </w:rPr>
      </w:pPr>
    </w:p>
    <w:p w:rsidR="00575B45" w:rsidRPr="00575B45" w:rsidRDefault="00575B45" w:rsidP="004422BB">
      <w:pPr>
        <w:jc w:val="both"/>
        <w:rPr>
          <w:rFonts w:eastAsia="Times New Roman" w:cs="Times New Roman"/>
          <w:b/>
          <w:lang w:val="ru-RU"/>
        </w:rPr>
      </w:pPr>
      <w:r w:rsidRPr="00575B45">
        <w:rPr>
          <w:rFonts w:cs="Times New Roman"/>
          <w:b/>
          <w:lang w:val="ru-RU"/>
        </w:rPr>
        <w:t>Искусство</w:t>
      </w:r>
      <w:r w:rsidR="004422BB">
        <w:rPr>
          <w:rFonts w:cs="Times New Roman"/>
          <w:b/>
          <w:lang w:val="ru-RU"/>
        </w:rPr>
        <w:t>:</w:t>
      </w:r>
    </w:p>
    <w:p w:rsidR="00F24A73" w:rsidRPr="004422BB" w:rsidRDefault="005815A5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>Комиссарова Ирина Леонидовна</w:t>
      </w:r>
      <w:r w:rsidR="004A5F6B" w:rsidRPr="004422BB">
        <w:rPr>
          <w:lang w:val="ru-RU"/>
        </w:rPr>
        <w:t xml:space="preserve">, </w:t>
      </w:r>
      <w:r w:rsidR="00F24A73" w:rsidRPr="004422BB">
        <w:rPr>
          <w:lang w:val="ru-RU"/>
        </w:rPr>
        <w:t xml:space="preserve">учитель мировой художественной культуры муниципального образовательного учреждения </w:t>
      </w:r>
      <w:proofErr w:type="spellStart"/>
      <w:r w:rsidR="00A61F99" w:rsidRPr="004422BB">
        <w:rPr>
          <w:lang w:val="ru-RU"/>
        </w:rPr>
        <w:t>Тихменевской</w:t>
      </w:r>
      <w:proofErr w:type="spellEnd"/>
      <w:r w:rsidR="00A61F99" w:rsidRPr="004422BB">
        <w:rPr>
          <w:lang w:val="ru-RU"/>
        </w:rPr>
        <w:t xml:space="preserve"> </w:t>
      </w:r>
      <w:r w:rsidR="00F24A73" w:rsidRPr="004422BB">
        <w:rPr>
          <w:lang w:val="ru-RU"/>
        </w:rPr>
        <w:t>средне</w:t>
      </w:r>
      <w:r w:rsidR="00A61F99" w:rsidRPr="004422BB">
        <w:rPr>
          <w:lang w:val="ru-RU"/>
        </w:rPr>
        <w:t>й общеобразовательной школы</w:t>
      </w:r>
      <w:r w:rsidR="009218BB" w:rsidRPr="004422BB">
        <w:rPr>
          <w:lang w:val="ru-RU"/>
        </w:rPr>
        <w:t xml:space="preserve"> (ММО учителей</w:t>
      </w:r>
      <w:r w:rsidR="00301F0A" w:rsidRPr="004422BB">
        <w:rPr>
          <w:lang w:val="ru-RU"/>
        </w:rPr>
        <w:t xml:space="preserve"> </w:t>
      </w:r>
      <w:r w:rsidR="00F24A73" w:rsidRPr="004422BB">
        <w:rPr>
          <w:lang w:val="ru-RU"/>
        </w:rPr>
        <w:t>изобразительного искусства);</w:t>
      </w:r>
    </w:p>
    <w:p w:rsidR="00B17355" w:rsidRPr="004422BB" w:rsidRDefault="00B17355" w:rsidP="004422BB">
      <w:pPr>
        <w:ind w:firstLine="567"/>
        <w:jc w:val="both"/>
        <w:rPr>
          <w:lang w:val="ru-RU"/>
        </w:rPr>
      </w:pPr>
      <w:proofErr w:type="spellStart"/>
      <w:r w:rsidRPr="004422BB">
        <w:rPr>
          <w:lang w:val="ru-RU"/>
        </w:rPr>
        <w:t>Карпушина</w:t>
      </w:r>
      <w:proofErr w:type="spellEnd"/>
      <w:r w:rsidRPr="004422BB">
        <w:rPr>
          <w:lang w:val="ru-RU"/>
        </w:rPr>
        <w:t xml:space="preserve"> Ольга Алексеевна, учитель музыки муниципального образовательного учреждения </w:t>
      </w:r>
      <w:proofErr w:type="spellStart"/>
      <w:r w:rsidRPr="004422BB">
        <w:rPr>
          <w:lang w:val="ru-RU"/>
        </w:rPr>
        <w:t>Тихменевской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B17355" w:rsidRPr="004422BB" w:rsidRDefault="00B17355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 xml:space="preserve">Смирнова Татьяна Александровна, учитель изобразительного искусства муниципального общеобразовательного учреждения </w:t>
      </w:r>
      <w:proofErr w:type="spellStart"/>
      <w:r w:rsidRPr="004422BB">
        <w:rPr>
          <w:lang w:val="ru-RU"/>
        </w:rPr>
        <w:t>Болтинской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B17355" w:rsidRPr="004422BB" w:rsidRDefault="00B17355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 xml:space="preserve">Егорова </w:t>
      </w:r>
      <w:proofErr w:type="spellStart"/>
      <w:r w:rsidRPr="004422BB">
        <w:rPr>
          <w:lang w:val="ru-RU"/>
        </w:rPr>
        <w:t>Бируте</w:t>
      </w:r>
      <w:proofErr w:type="spellEnd"/>
      <w:r w:rsidRPr="004422BB">
        <w:rPr>
          <w:lang w:val="ru-RU"/>
        </w:rPr>
        <w:t xml:space="preserve"> Станиславовна, вожатая муниципального общеобразовательного учреждения </w:t>
      </w:r>
      <w:proofErr w:type="spellStart"/>
      <w:r w:rsidRPr="004422BB">
        <w:rPr>
          <w:lang w:val="ru-RU"/>
        </w:rPr>
        <w:t>Болтинской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C321A4" w:rsidRPr="00575B45" w:rsidRDefault="00C321A4" w:rsidP="004422BB">
      <w:pPr>
        <w:ind w:firstLine="567"/>
        <w:jc w:val="both"/>
        <w:rPr>
          <w:rFonts w:eastAsia="Times New Roman"/>
          <w:lang w:val="ru-RU"/>
        </w:rPr>
      </w:pPr>
      <w:r w:rsidRPr="004422BB">
        <w:rPr>
          <w:lang w:val="ru-RU"/>
        </w:rPr>
        <w:t>Евдокимова</w:t>
      </w:r>
      <w:r w:rsidRPr="00C321A4">
        <w:rPr>
          <w:lang w:val="ru-RU"/>
        </w:rPr>
        <w:t xml:space="preserve"> Василина Васильевна</w:t>
      </w:r>
      <w:r>
        <w:rPr>
          <w:lang w:val="ru-RU"/>
        </w:rPr>
        <w:t>,</w:t>
      </w:r>
      <w:r w:rsidRPr="00C321A4">
        <w:rPr>
          <w:lang w:val="ru-RU"/>
        </w:rPr>
        <w:t xml:space="preserve"> </w:t>
      </w:r>
      <w:r>
        <w:rPr>
          <w:lang w:val="ru-RU"/>
        </w:rPr>
        <w:t xml:space="preserve">учитель музыки </w:t>
      </w:r>
      <w:r w:rsidRPr="00B17355">
        <w:rPr>
          <w:lang w:val="ru-RU"/>
        </w:rPr>
        <w:t>муниципального общеобразовательного учреждения   Октябрьской средней общеобразовательной школы</w:t>
      </w:r>
      <w:r>
        <w:rPr>
          <w:lang w:val="ru-RU"/>
        </w:rPr>
        <w:t>.</w:t>
      </w:r>
    </w:p>
    <w:p w:rsidR="004422BB" w:rsidRPr="004422BB" w:rsidRDefault="00575B45" w:rsidP="00D8085E">
      <w:pPr>
        <w:numPr>
          <w:ilvl w:val="0"/>
          <w:numId w:val="2"/>
        </w:numPr>
        <w:ind w:left="0"/>
        <w:jc w:val="both"/>
        <w:rPr>
          <w:rFonts w:eastAsia="Times New Roman" w:cs="Times New Roman"/>
          <w:b/>
          <w:lang w:val="ru-RU"/>
        </w:rPr>
      </w:pPr>
      <w:r>
        <w:rPr>
          <w:rFonts w:cs="Times New Roman"/>
          <w:lang w:val="ru-RU"/>
        </w:rPr>
        <w:t xml:space="preserve">       </w:t>
      </w:r>
    </w:p>
    <w:p w:rsidR="004422BB" w:rsidRPr="004422BB" w:rsidRDefault="00575B45" w:rsidP="004422BB">
      <w:pPr>
        <w:jc w:val="both"/>
        <w:rPr>
          <w:rFonts w:cs="Times New Roman"/>
          <w:b/>
          <w:lang w:val="ru-RU"/>
        </w:rPr>
      </w:pPr>
      <w:r w:rsidRPr="00575B45">
        <w:rPr>
          <w:rFonts w:cs="Times New Roman"/>
          <w:b/>
          <w:lang w:val="ru-RU"/>
        </w:rPr>
        <w:t>История, право, обществознание, экономика</w:t>
      </w:r>
      <w:r w:rsidR="004422BB">
        <w:rPr>
          <w:rFonts w:cs="Times New Roman"/>
          <w:b/>
          <w:lang w:val="ru-RU"/>
        </w:rPr>
        <w:t>:</w:t>
      </w:r>
    </w:p>
    <w:p w:rsidR="00F24A73" w:rsidRDefault="004A5F6B" w:rsidP="004422BB">
      <w:pPr>
        <w:ind w:firstLine="567"/>
        <w:jc w:val="both"/>
        <w:rPr>
          <w:lang w:val="ru-RU"/>
        </w:rPr>
      </w:pPr>
      <w:proofErr w:type="spellStart"/>
      <w:r w:rsidRPr="004422BB">
        <w:rPr>
          <w:lang w:val="ru-RU"/>
        </w:rPr>
        <w:t>Коковина</w:t>
      </w:r>
      <w:proofErr w:type="spellEnd"/>
      <w:r w:rsidRPr="004422BB">
        <w:rPr>
          <w:lang w:val="ru-RU"/>
        </w:rPr>
        <w:t xml:space="preserve"> </w:t>
      </w:r>
      <w:r w:rsidR="00F24A73" w:rsidRPr="004422BB">
        <w:rPr>
          <w:lang w:val="ru-RU"/>
        </w:rPr>
        <w:t>Елена Анатольевна,</w:t>
      </w:r>
      <w:r w:rsidRPr="004422BB">
        <w:rPr>
          <w:lang w:val="ru-RU"/>
        </w:rPr>
        <w:t xml:space="preserve"> </w:t>
      </w:r>
      <w:r w:rsidR="00F24A73" w:rsidRPr="004422BB">
        <w:rPr>
          <w:lang w:val="ru-RU"/>
        </w:rPr>
        <w:t>учитель истории и обществознания муниципального образовательно</w:t>
      </w:r>
      <w:r w:rsidRPr="004422BB">
        <w:rPr>
          <w:lang w:val="ru-RU"/>
        </w:rPr>
        <w:t xml:space="preserve">го учреждения </w:t>
      </w:r>
      <w:proofErr w:type="spellStart"/>
      <w:r w:rsidRPr="004422BB">
        <w:rPr>
          <w:lang w:val="ru-RU"/>
        </w:rPr>
        <w:t>Николо-Кормской</w:t>
      </w:r>
      <w:proofErr w:type="spellEnd"/>
      <w:r w:rsidRPr="004422BB">
        <w:rPr>
          <w:lang w:val="ru-RU"/>
        </w:rPr>
        <w:t xml:space="preserve"> </w:t>
      </w:r>
      <w:r w:rsidR="00F24A73" w:rsidRPr="004422BB">
        <w:rPr>
          <w:lang w:val="ru-RU"/>
        </w:rPr>
        <w:t>средней общеобразовательной школы</w:t>
      </w:r>
      <w:r w:rsidR="00E86ED5" w:rsidRPr="004422BB">
        <w:rPr>
          <w:lang w:val="ru-RU"/>
        </w:rPr>
        <w:t xml:space="preserve">, руководитель   </w:t>
      </w:r>
      <w:r w:rsidR="00F24A73" w:rsidRPr="004422BB">
        <w:rPr>
          <w:lang w:val="ru-RU"/>
        </w:rPr>
        <w:t>ММО уч</w:t>
      </w:r>
      <w:r w:rsidR="00E86ED5" w:rsidRPr="004422BB">
        <w:rPr>
          <w:lang w:val="ru-RU"/>
        </w:rPr>
        <w:t>ителей истории и обществознания</w:t>
      </w:r>
      <w:r w:rsidR="00F24A73" w:rsidRPr="004422BB">
        <w:rPr>
          <w:lang w:val="ru-RU"/>
        </w:rPr>
        <w:t xml:space="preserve">; </w:t>
      </w:r>
    </w:p>
    <w:p w:rsidR="00B84BAD" w:rsidRPr="004422BB" w:rsidRDefault="00B84BAD" w:rsidP="004422BB">
      <w:pPr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Зобнинская</w:t>
      </w:r>
      <w:proofErr w:type="spellEnd"/>
      <w:r>
        <w:rPr>
          <w:lang w:val="ru-RU"/>
        </w:rPr>
        <w:t xml:space="preserve"> Татьяна Робертовна, заместитель директора   </w:t>
      </w:r>
      <w:r w:rsidRPr="00D8085E">
        <w:rPr>
          <w:rFonts w:cs="Times New Roman"/>
          <w:lang w:val="ru-RU"/>
        </w:rPr>
        <w:t>муниципального учреждения дополнительного профессионального образов</w:t>
      </w:r>
      <w:r>
        <w:rPr>
          <w:rFonts w:cs="Times New Roman"/>
          <w:lang w:val="ru-RU"/>
        </w:rPr>
        <w:t>ания «Учебно-методический центр»;</w:t>
      </w:r>
    </w:p>
    <w:p w:rsidR="00E86ED5" w:rsidRPr="004422BB" w:rsidRDefault="00E86ED5" w:rsidP="004422BB">
      <w:pPr>
        <w:ind w:firstLine="567"/>
        <w:jc w:val="both"/>
        <w:rPr>
          <w:lang w:val="ru-RU"/>
        </w:rPr>
      </w:pPr>
      <w:proofErr w:type="spellStart"/>
      <w:r w:rsidRPr="004422BB">
        <w:rPr>
          <w:lang w:val="ru-RU"/>
        </w:rPr>
        <w:t>Солодова</w:t>
      </w:r>
      <w:proofErr w:type="spellEnd"/>
      <w:r w:rsidRPr="004422BB">
        <w:rPr>
          <w:lang w:val="ru-RU"/>
        </w:rPr>
        <w:t xml:space="preserve"> </w:t>
      </w:r>
      <w:proofErr w:type="spellStart"/>
      <w:r w:rsidRPr="004422BB">
        <w:rPr>
          <w:lang w:val="ru-RU"/>
        </w:rPr>
        <w:t>Алефтина</w:t>
      </w:r>
      <w:proofErr w:type="spellEnd"/>
      <w:r w:rsidRPr="004422BB">
        <w:rPr>
          <w:lang w:val="ru-RU"/>
        </w:rPr>
        <w:t xml:space="preserve"> Александровна, учитель истории и обществознания муниципального образовательного учреждения   </w:t>
      </w:r>
      <w:proofErr w:type="spellStart"/>
      <w:r w:rsidRPr="004422BB">
        <w:rPr>
          <w:lang w:val="ru-RU"/>
        </w:rPr>
        <w:t>Болтинской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E86ED5" w:rsidRPr="004422BB" w:rsidRDefault="00E86ED5" w:rsidP="004422BB">
      <w:pPr>
        <w:ind w:firstLine="567"/>
        <w:jc w:val="both"/>
        <w:rPr>
          <w:lang w:val="ru-RU"/>
        </w:rPr>
      </w:pPr>
      <w:proofErr w:type="spellStart"/>
      <w:r w:rsidRPr="004422BB">
        <w:rPr>
          <w:lang w:val="ru-RU"/>
        </w:rPr>
        <w:t>Жаренова</w:t>
      </w:r>
      <w:proofErr w:type="spellEnd"/>
      <w:r w:rsidRPr="004422BB">
        <w:rPr>
          <w:lang w:val="ru-RU"/>
        </w:rPr>
        <w:t xml:space="preserve"> Марина Георгиевна, учитель истории и обществознания муниципального образовательного учреждения   </w:t>
      </w:r>
      <w:proofErr w:type="spellStart"/>
      <w:r w:rsidRPr="004422BB">
        <w:rPr>
          <w:lang w:val="ru-RU"/>
        </w:rPr>
        <w:t>Ломовской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E86ED5" w:rsidRPr="004422BB" w:rsidRDefault="00E86ED5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>Александрова Надежда Владимировна, учитель истории и обществознания муниципального образовательного учреждения   Октябрьской   средней общеобразовательной школы;</w:t>
      </w:r>
    </w:p>
    <w:p w:rsidR="00E86ED5" w:rsidRPr="004422BB" w:rsidRDefault="00E86ED5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 xml:space="preserve">Никулина Валентина Николаевна, учитель истории и обществознания муниципального образовательного учреждения   </w:t>
      </w:r>
      <w:proofErr w:type="spellStart"/>
      <w:r w:rsidRPr="004422BB">
        <w:rPr>
          <w:lang w:val="ru-RU"/>
        </w:rPr>
        <w:t>Середневской</w:t>
      </w:r>
      <w:proofErr w:type="spellEnd"/>
      <w:r w:rsidRPr="004422BB">
        <w:rPr>
          <w:lang w:val="ru-RU"/>
        </w:rPr>
        <w:t xml:space="preserve">    основной общеобразовательной школы;</w:t>
      </w:r>
    </w:p>
    <w:p w:rsidR="0092411F" w:rsidRPr="004422BB" w:rsidRDefault="0092411F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>Гапоненко Екатерина Игоревна, учитель истории и обществознания муниципального образовательного учреждения   Сретенской   средней общеобразовательной школы;</w:t>
      </w:r>
    </w:p>
    <w:p w:rsidR="001833D3" w:rsidRPr="004422BB" w:rsidRDefault="00B645A4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 xml:space="preserve">Сандуляк Жанна Владимировна, учитель истории муниципального образовательного </w:t>
      </w:r>
      <w:r w:rsidRPr="004422BB">
        <w:rPr>
          <w:lang w:val="ru-RU"/>
        </w:rPr>
        <w:lastRenderedPageBreak/>
        <w:t xml:space="preserve">учреждения </w:t>
      </w:r>
      <w:proofErr w:type="spellStart"/>
      <w:r w:rsidRPr="004422BB">
        <w:rPr>
          <w:lang w:val="ru-RU"/>
        </w:rPr>
        <w:t>Николо-Кормской</w:t>
      </w:r>
      <w:proofErr w:type="spellEnd"/>
      <w:r w:rsidRPr="004422BB">
        <w:rPr>
          <w:lang w:val="ru-RU"/>
        </w:rPr>
        <w:t xml:space="preserve"> средней общеобразовательной школы;</w:t>
      </w:r>
    </w:p>
    <w:p w:rsidR="00B645A4" w:rsidRPr="004422BB" w:rsidRDefault="001833D3" w:rsidP="004422BB">
      <w:pPr>
        <w:ind w:firstLine="567"/>
        <w:jc w:val="both"/>
        <w:rPr>
          <w:lang w:val="ru-RU"/>
        </w:rPr>
      </w:pPr>
      <w:proofErr w:type="spellStart"/>
      <w:r w:rsidRPr="004422BB">
        <w:rPr>
          <w:lang w:val="ru-RU"/>
        </w:rPr>
        <w:t>Агаева</w:t>
      </w:r>
      <w:proofErr w:type="spellEnd"/>
      <w:r w:rsidRPr="004422BB">
        <w:rPr>
          <w:lang w:val="ru-RU"/>
        </w:rPr>
        <w:t xml:space="preserve"> Анна Николаевна, учитель истории муниципального образовательного учреждения </w:t>
      </w:r>
      <w:proofErr w:type="spellStart"/>
      <w:r w:rsidRPr="004422BB">
        <w:rPr>
          <w:lang w:val="ru-RU"/>
        </w:rPr>
        <w:t>Каменниковской</w:t>
      </w:r>
      <w:proofErr w:type="spellEnd"/>
      <w:r w:rsidRPr="004422BB">
        <w:rPr>
          <w:lang w:val="ru-RU"/>
        </w:rPr>
        <w:t xml:space="preserve">  средней общеобразовательной школы;</w:t>
      </w:r>
    </w:p>
    <w:p w:rsidR="00E86ED5" w:rsidRDefault="001833D3" w:rsidP="004422BB">
      <w:pPr>
        <w:ind w:firstLine="567"/>
        <w:jc w:val="both"/>
        <w:rPr>
          <w:lang w:val="ru-RU"/>
        </w:rPr>
      </w:pPr>
      <w:r w:rsidRPr="004422BB">
        <w:rPr>
          <w:lang w:val="ru-RU"/>
        </w:rPr>
        <w:t xml:space="preserve">Лаврухина Юлия Владимировна, учитель истории и обществознания муниципального образовательного учреждения   </w:t>
      </w:r>
      <w:proofErr w:type="spellStart"/>
      <w:r>
        <w:rPr>
          <w:lang w:val="ru-RU"/>
        </w:rPr>
        <w:t>Болтинской</w:t>
      </w:r>
      <w:proofErr w:type="spellEnd"/>
      <w:r>
        <w:rPr>
          <w:lang w:val="ru-RU"/>
        </w:rPr>
        <w:t xml:space="preserve"> </w:t>
      </w:r>
      <w:r w:rsidRPr="00D8085E">
        <w:rPr>
          <w:lang w:val="ru-RU"/>
        </w:rPr>
        <w:t>с</w:t>
      </w:r>
      <w:r w:rsidR="009D547D">
        <w:rPr>
          <w:lang w:val="ru-RU"/>
        </w:rPr>
        <w:t>редней общеобразовательной школы;</w:t>
      </w:r>
    </w:p>
    <w:p w:rsidR="009D547D" w:rsidRDefault="009D547D" w:rsidP="004422BB">
      <w:pPr>
        <w:ind w:firstLine="567"/>
        <w:jc w:val="both"/>
        <w:rPr>
          <w:lang w:val="ru-RU"/>
        </w:rPr>
      </w:pPr>
      <w:r>
        <w:rPr>
          <w:lang w:val="ru-RU"/>
        </w:rPr>
        <w:t xml:space="preserve">Киселёва Мария Сергеевна, педагог- психолог </w:t>
      </w:r>
      <w:r w:rsidRPr="00D8085E">
        <w:rPr>
          <w:rFonts w:cs="Times New Roman"/>
          <w:lang w:val="ru-RU"/>
        </w:rPr>
        <w:t>муниципального учреждения дополнительного профессионального образования «Учебно-методический центр»</w:t>
      </w:r>
      <w:r>
        <w:rPr>
          <w:rFonts w:eastAsia="Times New Roman" w:cs="Times New Roman"/>
          <w:lang w:val="ru-RU"/>
        </w:rPr>
        <w:t xml:space="preserve">, руководитель </w:t>
      </w:r>
      <w:r w:rsidRPr="00D8085E">
        <w:rPr>
          <w:rFonts w:cs="Times New Roman"/>
          <w:lang w:val="ru-RU"/>
        </w:rPr>
        <w:t>ММО учителей основ</w:t>
      </w:r>
      <w:r>
        <w:rPr>
          <w:rFonts w:cs="Times New Roman"/>
          <w:lang w:val="ru-RU"/>
        </w:rPr>
        <w:t xml:space="preserve"> безопасности жизнедеятельности</w:t>
      </w:r>
    </w:p>
    <w:p w:rsidR="00CF2964" w:rsidRDefault="00CF2964" w:rsidP="004422BB">
      <w:pPr>
        <w:ind w:firstLine="567"/>
        <w:jc w:val="both"/>
        <w:rPr>
          <w:lang w:val="ru-RU"/>
        </w:rPr>
      </w:pPr>
    </w:p>
    <w:p w:rsidR="00CF2964" w:rsidRPr="00362EE3" w:rsidRDefault="00CF2964" w:rsidP="004422BB">
      <w:pPr>
        <w:ind w:firstLine="567"/>
        <w:jc w:val="both"/>
        <w:rPr>
          <w:rFonts w:eastAsia="Times New Roman"/>
          <w:lang w:val="ru-RU"/>
        </w:rPr>
      </w:pPr>
    </w:p>
    <w:p w:rsidR="00575B45" w:rsidRPr="00CF2964" w:rsidRDefault="00575B45" w:rsidP="00CF2964">
      <w:pPr>
        <w:rPr>
          <w:rFonts w:eastAsia="Times New Roman"/>
          <w:b/>
          <w:lang w:val="ru-RU"/>
        </w:rPr>
      </w:pPr>
      <w:r w:rsidRPr="00CF2964">
        <w:rPr>
          <w:b/>
          <w:lang w:val="ru-RU"/>
        </w:rPr>
        <w:t>Основы безопасности жизне</w:t>
      </w:r>
      <w:r w:rsidR="00B17355" w:rsidRPr="00CF2964">
        <w:rPr>
          <w:b/>
          <w:lang w:val="ru-RU"/>
        </w:rPr>
        <w:t>деятельности</w:t>
      </w:r>
      <w:r w:rsidR="00CF2964" w:rsidRPr="00CF2964">
        <w:rPr>
          <w:b/>
          <w:lang w:val="ru-RU"/>
        </w:rPr>
        <w:t>:</w:t>
      </w:r>
    </w:p>
    <w:p w:rsidR="00F24A73" w:rsidRPr="00364BD8" w:rsidRDefault="00030CC6" w:rsidP="00CF2964">
      <w:pPr>
        <w:ind w:firstLine="567"/>
        <w:jc w:val="both"/>
        <w:rPr>
          <w:rFonts w:eastAsia="Times New Roman" w:cs="Times New Roman"/>
          <w:lang w:val="ru-RU"/>
        </w:rPr>
      </w:pPr>
      <w:r w:rsidRPr="00D8085E">
        <w:rPr>
          <w:rFonts w:cs="Times New Roman"/>
          <w:lang w:val="ru-RU"/>
        </w:rPr>
        <w:t>Мосолова Наталья Павловна</w:t>
      </w:r>
      <w:r w:rsidR="00F24A73" w:rsidRPr="00D8085E">
        <w:rPr>
          <w:rFonts w:cs="Times New Roman"/>
          <w:lang w:val="ru-RU"/>
        </w:rPr>
        <w:t>,</w:t>
      </w:r>
      <w:r w:rsidR="00301F0A" w:rsidRPr="00D8085E">
        <w:rPr>
          <w:rFonts w:cs="Times New Roman"/>
          <w:lang w:val="ru-RU"/>
        </w:rPr>
        <w:t xml:space="preserve"> старший методист</w:t>
      </w:r>
      <w:r w:rsidRPr="00D8085E">
        <w:rPr>
          <w:rFonts w:cs="Times New Roman"/>
          <w:lang w:val="ru-RU"/>
        </w:rPr>
        <w:t xml:space="preserve"> муниципального учреждения дополнительного профессионального образования «Учебно-методический центр»</w:t>
      </w:r>
      <w:r w:rsidR="00364BD8">
        <w:rPr>
          <w:rFonts w:eastAsia="Times New Roman" w:cs="Times New Roman"/>
          <w:lang w:val="ru-RU"/>
        </w:rPr>
        <w:t xml:space="preserve">, руководитель </w:t>
      </w:r>
      <w:r w:rsidRPr="00D8085E">
        <w:rPr>
          <w:rFonts w:cs="Times New Roman"/>
          <w:lang w:val="ru-RU"/>
        </w:rPr>
        <w:t>ММО</w:t>
      </w:r>
      <w:r w:rsidR="004A5F6B" w:rsidRPr="00D8085E">
        <w:rPr>
          <w:rFonts w:cs="Times New Roman"/>
          <w:lang w:val="ru-RU"/>
        </w:rPr>
        <w:t xml:space="preserve"> учителей</w:t>
      </w:r>
      <w:r w:rsidR="00F24A73" w:rsidRPr="00D8085E">
        <w:rPr>
          <w:rFonts w:cs="Times New Roman"/>
          <w:lang w:val="ru-RU"/>
        </w:rPr>
        <w:t xml:space="preserve"> основ</w:t>
      </w:r>
      <w:r w:rsidR="00364BD8">
        <w:rPr>
          <w:rFonts w:cs="Times New Roman"/>
          <w:lang w:val="ru-RU"/>
        </w:rPr>
        <w:t xml:space="preserve"> безопасности жизнедеятельности</w:t>
      </w:r>
      <w:r w:rsidR="00F24A73" w:rsidRPr="00D8085E">
        <w:rPr>
          <w:rFonts w:cs="Times New Roman"/>
          <w:lang w:val="ru-RU"/>
        </w:rPr>
        <w:t>;</w:t>
      </w:r>
    </w:p>
    <w:p w:rsidR="00364BD8" w:rsidRDefault="00364BD8" w:rsidP="00CF2964">
      <w:pPr>
        <w:ind w:firstLine="567"/>
        <w:jc w:val="both"/>
        <w:rPr>
          <w:rFonts w:eastAsia="Times New Roman" w:cs="Times New Roman"/>
          <w:lang w:val="ru-RU"/>
        </w:rPr>
      </w:pPr>
      <w:proofErr w:type="spellStart"/>
      <w:r>
        <w:rPr>
          <w:rFonts w:eastAsia="Times New Roman" w:cs="Times New Roman"/>
          <w:lang w:val="ru-RU"/>
        </w:rPr>
        <w:t>Русинова</w:t>
      </w:r>
      <w:proofErr w:type="spellEnd"/>
      <w:r>
        <w:rPr>
          <w:rFonts w:eastAsia="Times New Roman" w:cs="Times New Roman"/>
          <w:lang w:val="ru-RU"/>
        </w:rPr>
        <w:t xml:space="preserve"> Татьяна Алексеевна,</w:t>
      </w:r>
      <w:r w:rsidRPr="00364BD8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>методист муниципального учреждения дополнительного профессионального образования «Учебно-методический центр»</w:t>
      </w:r>
      <w:r>
        <w:rPr>
          <w:rFonts w:eastAsia="Times New Roman" w:cs="Times New Roman"/>
          <w:lang w:val="ru-RU"/>
        </w:rPr>
        <w:t>;</w:t>
      </w:r>
    </w:p>
    <w:p w:rsidR="00364BD8" w:rsidRPr="00362EE3" w:rsidRDefault="00362EE3" w:rsidP="00CF2964">
      <w:pPr>
        <w:ind w:firstLine="56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Богоявленский Виталий Борисович</w:t>
      </w:r>
      <w:r>
        <w:rPr>
          <w:rFonts w:cs="Times New Roman"/>
          <w:lang w:val="ru-RU"/>
        </w:rPr>
        <w:t xml:space="preserve">, учитель основ безопасности жизнедеятельности </w:t>
      </w:r>
      <w:r w:rsidRPr="00D8085E">
        <w:rPr>
          <w:rFonts w:cs="Times New Roman"/>
          <w:lang w:val="ru-RU"/>
        </w:rPr>
        <w:t xml:space="preserve">муниципального образовательного учреждения </w:t>
      </w:r>
      <w:r>
        <w:rPr>
          <w:rFonts w:cs="Times New Roman"/>
          <w:lang w:val="ru-RU"/>
        </w:rPr>
        <w:t xml:space="preserve">  </w:t>
      </w:r>
      <w:proofErr w:type="spellStart"/>
      <w:r>
        <w:rPr>
          <w:rFonts w:cs="Times New Roman"/>
          <w:lang w:val="ru-RU"/>
        </w:rPr>
        <w:t>Ломовской</w:t>
      </w:r>
      <w:proofErr w:type="spellEnd"/>
      <w:r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>средней общеобразовательной школы</w:t>
      </w:r>
      <w:r>
        <w:rPr>
          <w:rFonts w:cs="Times New Roman"/>
          <w:lang w:val="ru-RU"/>
        </w:rPr>
        <w:t>;</w:t>
      </w:r>
    </w:p>
    <w:p w:rsidR="00362EE3" w:rsidRDefault="00362EE3" w:rsidP="00CF2964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Захаров</w:t>
      </w:r>
      <w:r w:rsidRPr="00362EE3">
        <w:rPr>
          <w:rFonts w:cs="Times New Roman"/>
          <w:lang w:val="ru-RU"/>
        </w:rPr>
        <w:t xml:space="preserve"> </w:t>
      </w:r>
      <w:r w:rsidR="00C90A5B">
        <w:rPr>
          <w:rFonts w:cs="Times New Roman"/>
          <w:lang w:val="ru-RU"/>
        </w:rPr>
        <w:t xml:space="preserve">Владислав Григорьевич, </w:t>
      </w:r>
      <w:r>
        <w:rPr>
          <w:rFonts w:cs="Times New Roman"/>
          <w:lang w:val="ru-RU"/>
        </w:rPr>
        <w:t xml:space="preserve">учитель основ безопасности жизнедеятельности </w:t>
      </w:r>
      <w:r w:rsidRPr="00D8085E">
        <w:rPr>
          <w:rFonts w:cs="Times New Roman"/>
          <w:lang w:val="ru-RU"/>
        </w:rPr>
        <w:t xml:space="preserve">муниципального образовательного учреждения </w:t>
      </w:r>
      <w:r>
        <w:rPr>
          <w:rFonts w:cs="Times New Roman"/>
          <w:lang w:val="ru-RU"/>
        </w:rPr>
        <w:t xml:space="preserve">  </w:t>
      </w:r>
      <w:proofErr w:type="spellStart"/>
      <w:r>
        <w:rPr>
          <w:rFonts w:cs="Times New Roman"/>
          <w:lang w:val="ru-RU"/>
        </w:rPr>
        <w:t>Песоченской</w:t>
      </w:r>
      <w:proofErr w:type="spellEnd"/>
      <w:r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>средней общеобразовательной</w:t>
      </w:r>
      <w:r w:rsidR="00CF2964">
        <w:rPr>
          <w:rFonts w:cs="Times New Roman"/>
          <w:lang w:val="ru-RU"/>
        </w:rPr>
        <w:t>.</w:t>
      </w:r>
    </w:p>
    <w:p w:rsidR="00CF2964" w:rsidRPr="00C321A4" w:rsidRDefault="00CF2964" w:rsidP="00CF2964">
      <w:pPr>
        <w:ind w:firstLine="567"/>
        <w:jc w:val="both"/>
        <w:rPr>
          <w:rFonts w:eastAsia="Times New Roman" w:cs="Times New Roman"/>
          <w:lang w:val="ru-RU"/>
        </w:rPr>
      </w:pPr>
    </w:p>
    <w:p w:rsidR="00C321A4" w:rsidRPr="00B84BAD" w:rsidRDefault="00991374" w:rsidP="00D8085E">
      <w:pPr>
        <w:numPr>
          <w:ilvl w:val="0"/>
          <w:numId w:val="2"/>
        </w:numPr>
        <w:ind w:left="0"/>
        <w:jc w:val="both"/>
        <w:rPr>
          <w:rFonts w:eastAsia="Times New Roman" w:cs="Times New Roman"/>
          <w:b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B84BAD">
        <w:rPr>
          <w:rFonts w:cs="Times New Roman"/>
          <w:b/>
          <w:lang w:val="ru-RU"/>
        </w:rPr>
        <w:t>Иностранные языки</w:t>
      </w:r>
      <w:r w:rsidR="00CF2964" w:rsidRPr="00B84BAD">
        <w:rPr>
          <w:rFonts w:cs="Times New Roman"/>
          <w:b/>
          <w:lang w:val="ru-RU"/>
        </w:rPr>
        <w:t>:</w:t>
      </w:r>
      <w:r w:rsidR="00C321A4" w:rsidRPr="00B84BAD">
        <w:rPr>
          <w:rFonts w:cs="Times New Roman"/>
          <w:b/>
          <w:lang w:val="ru-RU"/>
        </w:rPr>
        <w:t xml:space="preserve"> </w:t>
      </w:r>
    </w:p>
    <w:p w:rsidR="00EF5731" w:rsidRPr="00EF5731" w:rsidRDefault="00301F0A" w:rsidP="00CF2964">
      <w:pPr>
        <w:ind w:firstLine="567"/>
        <w:jc w:val="both"/>
        <w:rPr>
          <w:rFonts w:eastAsia="Times New Roman" w:cs="Times New Roman"/>
          <w:lang w:val="ru-RU"/>
        </w:rPr>
      </w:pPr>
      <w:r w:rsidRPr="00D8085E">
        <w:rPr>
          <w:rFonts w:cs="Times New Roman"/>
          <w:lang w:val="ru-RU"/>
        </w:rPr>
        <w:t>Яковлева Маргарита Анатольевна, учитель английского языка муниципального общеобразовательного учреждения Ермаковской средней общеобразовательной школы</w:t>
      </w:r>
      <w:r w:rsidR="00362EE3">
        <w:rPr>
          <w:rFonts w:cs="Times New Roman"/>
          <w:lang w:val="ru-RU"/>
        </w:rPr>
        <w:t xml:space="preserve">, руководитель </w:t>
      </w:r>
      <w:r w:rsidRPr="00D8085E">
        <w:rPr>
          <w:rFonts w:cs="Times New Roman"/>
          <w:lang w:val="ru-RU"/>
        </w:rPr>
        <w:t>М</w:t>
      </w:r>
      <w:r w:rsidR="00362EE3">
        <w:rPr>
          <w:rFonts w:cs="Times New Roman"/>
          <w:lang w:val="ru-RU"/>
        </w:rPr>
        <w:t>МО учителей иностранного языка</w:t>
      </w:r>
      <w:r w:rsidR="00EF5731">
        <w:rPr>
          <w:rFonts w:cs="Times New Roman"/>
          <w:lang w:val="ru-RU"/>
        </w:rPr>
        <w:t>;</w:t>
      </w:r>
    </w:p>
    <w:p w:rsidR="00301F0A" w:rsidRPr="004E4F95" w:rsidRDefault="004E4F95" w:rsidP="00CF2964">
      <w:pPr>
        <w:ind w:firstLine="567"/>
        <w:jc w:val="both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t>Бердышева Алёна Александровна,</w:t>
      </w:r>
      <w:r w:rsidR="004D2871">
        <w:rPr>
          <w:rFonts w:cs="Times New Roman"/>
          <w:lang w:val="ru-RU"/>
        </w:rPr>
        <w:t xml:space="preserve"> учитель английского языка</w:t>
      </w:r>
      <w:r w:rsidR="004D2871" w:rsidRPr="004D2871">
        <w:rPr>
          <w:rFonts w:cs="Times New Roman"/>
          <w:lang w:val="ru-RU"/>
        </w:rPr>
        <w:t xml:space="preserve"> </w:t>
      </w:r>
      <w:r w:rsidR="004D2871" w:rsidRPr="00D8085E">
        <w:rPr>
          <w:rFonts w:cs="Times New Roman"/>
          <w:lang w:val="ru-RU"/>
        </w:rPr>
        <w:t xml:space="preserve">муниципального общеобразовательного учреждения </w:t>
      </w:r>
      <w:proofErr w:type="spellStart"/>
      <w:r w:rsidR="004D2871">
        <w:rPr>
          <w:rFonts w:cs="Times New Roman"/>
          <w:lang w:val="ru-RU"/>
        </w:rPr>
        <w:t>Болтинская</w:t>
      </w:r>
      <w:proofErr w:type="spellEnd"/>
      <w:r w:rsidR="004D2871">
        <w:rPr>
          <w:rFonts w:cs="Times New Roman"/>
          <w:lang w:val="ru-RU"/>
        </w:rPr>
        <w:t xml:space="preserve"> </w:t>
      </w:r>
      <w:r w:rsidR="004D2871" w:rsidRPr="00D8085E">
        <w:rPr>
          <w:rFonts w:cs="Times New Roman"/>
          <w:lang w:val="ru-RU"/>
        </w:rPr>
        <w:t>средней общеобразовательной школы</w:t>
      </w:r>
      <w:r w:rsidR="003C3AFA">
        <w:rPr>
          <w:rFonts w:cs="Times New Roman"/>
          <w:lang w:val="ru-RU"/>
        </w:rPr>
        <w:t>;</w:t>
      </w:r>
    </w:p>
    <w:p w:rsidR="004E4F95" w:rsidRPr="003C3AFA" w:rsidRDefault="004E4F95" w:rsidP="00CF2964">
      <w:pPr>
        <w:ind w:firstLine="567"/>
        <w:jc w:val="both"/>
        <w:rPr>
          <w:rFonts w:eastAsia="Times New Roman" w:cs="Times New Roman"/>
          <w:lang w:val="ru-RU"/>
        </w:rPr>
      </w:pPr>
      <w:proofErr w:type="spellStart"/>
      <w:r>
        <w:rPr>
          <w:rFonts w:cs="Times New Roman"/>
          <w:lang w:val="ru-RU"/>
        </w:rPr>
        <w:t>Кульпичева</w:t>
      </w:r>
      <w:proofErr w:type="spellEnd"/>
      <w:r>
        <w:rPr>
          <w:rFonts w:cs="Times New Roman"/>
          <w:lang w:val="ru-RU"/>
        </w:rPr>
        <w:t xml:space="preserve"> Оксана Николаевна,</w:t>
      </w:r>
      <w:r w:rsidRPr="004E4F9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учитель английского языка</w:t>
      </w:r>
      <w:r w:rsidRPr="004D2871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 xml:space="preserve">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Болтинская</w:t>
      </w:r>
      <w:proofErr w:type="spellEnd"/>
      <w:r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>средней общеобразовательной школы</w:t>
      </w:r>
      <w:r>
        <w:rPr>
          <w:rFonts w:cs="Times New Roman"/>
          <w:lang w:val="ru-RU"/>
        </w:rPr>
        <w:t>;</w:t>
      </w:r>
    </w:p>
    <w:p w:rsidR="003C3AFA" w:rsidRPr="00991374" w:rsidRDefault="004E4F95" w:rsidP="00CF2964">
      <w:pPr>
        <w:ind w:firstLine="567"/>
        <w:jc w:val="both"/>
        <w:rPr>
          <w:rFonts w:eastAsia="Times New Roman" w:cs="Times New Roman"/>
          <w:lang w:val="ru-RU"/>
        </w:rPr>
      </w:pPr>
      <w:r>
        <w:rPr>
          <w:rFonts w:cs="Times New Roman"/>
          <w:lang w:val="ru-RU"/>
        </w:rPr>
        <w:t>Романова Татьяна Николаевна</w:t>
      </w:r>
      <w:r w:rsidR="003C3AFA">
        <w:rPr>
          <w:rFonts w:cs="Times New Roman"/>
          <w:lang w:val="ru-RU"/>
        </w:rPr>
        <w:t>, учитель английского языка</w:t>
      </w:r>
      <w:r w:rsidR="003C3AFA" w:rsidRPr="004D2871">
        <w:rPr>
          <w:rFonts w:cs="Times New Roman"/>
          <w:lang w:val="ru-RU"/>
        </w:rPr>
        <w:t xml:space="preserve"> </w:t>
      </w:r>
      <w:r w:rsidR="003C3AFA" w:rsidRPr="00D8085E">
        <w:rPr>
          <w:rFonts w:cs="Times New Roman"/>
          <w:lang w:val="ru-RU"/>
        </w:rPr>
        <w:t xml:space="preserve">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Каменниковской</w:t>
      </w:r>
      <w:proofErr w:type="spellEnd"/>
      <w:r w:rsidR="003C3AFA">
        <w:rPr>
          <w:rFonts w:cs="Times New Roman"/>
          <w:lang w:val="ru-RU"/>
        </w:rPr>
        <w:t xml:space="preserve"> </w:t>
      </w:r>
      <w:r w:rsidR="003C3AFA" w:rsidRPr="00D8085E">
        <w:rPr>
          <w:rFonts w:cs="Times New Roman"/>
          <w:lang w:val="ru-RU"/>
        </w:rPr>
        <w:t>средней общеобразовательной школы</w:t>
      </w:r>
      <w:r w:rsidR="003C3AFA" w:rsidRPr="00991374">
        <w:rPr>
          <w:rFonts w:cs="Times New Roman"/>
          <w:lang w:val="ru-RU"/>
        </w:rPr>
        <w:t>;</w:t>
      </w:r>
    </w:p>
    <w:p w:rsidR="00B84BAD" w:rsidRDefault="004E4F95" w:rsidP="00B84BAD">
      <w:pPr>
        <w:ind w:firstLine="567"/>
        <w:jc w:val="both"/>
        <w:rPr>
          <w:rFonts w:cs="Times New Roman"/>
          <w:lang w:val="ru-RU"/>
        </w:rPr>
      </w:pPr>
      <w:proofErr w:type="spellStart"/>
      <w:r w:rsidRPr="00991374">
        <w:rPr>
          <w:rFonts w:eastAsia="Times New Roman" w:cs="Times New Roman"/>
          <w:lang w:val="ru-RU"/>
        </w:rPr>
        <w:t>Сахарчук</w:t>
      </w:r>
      <w:proofErr w:type="spellEnd"/>
      <w:r>
        <w:rPr>
          <w:rFonts w:eastAsia="Times New Roman" w:cs="Times New Roman"/>
          <w:sz w:val="26"/>
          <w:szCs w:val="26"/>
          <w:lang w:val="ru-RU"/>
        </w:rPr>
        <w:t xml:space="preserve"> Софья Васильевна,</w:t>
      </w:r>
      <w:r w:rsidR="00F24A73" w:rsidRPr="002956D9">
        <w:rPr>
          <w:rFonts w:eastAsia="Times New Roman" w:cs="Times New Roman"/>
          <w:sz w:val="26"/>
          <w:szCs w:val="26"/>
          <w:lang w:val="ru-RU"/>
        </w:rPr>
        <w:t xml:space="preserve"> </w:t>
      </w:r>
      <w:r>
        <w:rPr>
          <w:rFonts w:cs="Times New Roman"/>
          <w:lang w:val="ru-RU"/>
        </w:rPr>
        <w:t>учитель английского языка</w:t>
      </w:r>
      <w:r w:rsidRPr="004D2871"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 xml:space="preserve">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Тихменевской</w:t>
      </w:r>
      <w:proofErr w:type="spellEnd"/>
      <w:r>
        <w:rPr>
          <w:rFonts w:cs="Times New Roman"/>
          <w:lang w:val="ru-RU"/>
        </w:rPr>
        <w:t xml:space="preserve"> </w:t>
      </w:r>
      <w:r w:rsidRPr="00D8085E">
        <w:rPr>
          <w:rFonts w:cs="Times New Roman"/>
          <w:lang w:val="ru-RU"/>
        </w:rPr>
        <w:t>с</w:t>
      </w:r>
      <w:r w:rsidR="00B84BAD">
        <w:rPr>
          <w:rFonts w:cs="Times New Roman"/>
          <w:lang w:val="ru-RU"/>
        </w:rPr>
        <w:t xml:space="preserve">редней общеобразовательной </w:t>
      </w:r>
      <w:proofErr w:type="spellStart"/>
      <w:r w:rsidR="00B84BAD">
        <w:rPr>
          <w:rFonts w:cs="Times New Roman"/>
          <w:lang w:val="ru-RU"/>
        </w:rPr>
        <w:t>шко</w:t>
      </w:r>
      <w:proofErr w:type="spellEnd"/>
    </w:p>
    <w:p w:rsidR="00B84BAD" w:rsidRDefault="00B84BAD" w:rsidP="00B84BAD">
      <w:pPr>
        <w:ind w:firstLine="567"/>
        <w:jc w:val="both"/>
        <w:rPr>
          <w:rFonts w:cs="Times New Roman"/>
          <w:lang w:val="ru-RU"/>
        </w:rPr>
      </w:pPr>
    </w:p>
    <w:p w:rsidR="00B84BAD" w:rsidRDefault="00B84BAD" w:rsidP="00CF2964">
      <w:pPr>
        <w:ind w:firstLine="567"/>
        <w:jc w:val="both"/>
        <w:rPr>
          <w:rFonts w:cs="Times New Roman"/>
          <w:b/>
          <w:lang w:val="ru-RU"/>
        </w:rPr>
      </w:pPr>
      <w:r w:rsidRPr="00B84BAD">
        <w:rPr>
          <w:rFonts w:cs="Times New Roman"/>
          <w:b/>
          <w:lang w:val="ru-RU"/>
        </w:rPr>
        <w:t>Экология</w:t>
      </w:r>
      <w:r>
        <w:rPr>
          <w:rFonts w:cs="Times New Roman"/>
          <w:b/>
          <w:lang w:val="ru-RU"/>
        </w:rPr>
        <w:t>:</w:t>
      </w:r>
    </w:p>
    <w:p w:rsidR="00B84BAD" w:rsidRDefault="00B84BAD" w:rsidP="00CF2964">
      <w:pPr>
        <w:ind w:firstLine="567"/>
        <w:jc w:val="both"/>
        <w:rPr>
          <w:rFonts w:cs="Times New Roman"/>
          <w:lang w:val="ru-RU"/>
        </w:rPr>
      </w:pPr>
      <w:proofErr w:type="spellStart"/>
      <w:r w:rsidRPr="00B84BAD">
        <w:rPr>
          <w:rFonts w:cs="Times New Roman"/>
          <w:lang w:val="ru-RU"/>
        </w:rPr>
        <w:t>Каталева</w:t>
      </w:r>
      <w:proofErr w:type="spellEnd"/>
      <w:r w:rsidRPr="00B84BAD">
        <w:rPr>
          <w:rFonts w:cs="Times New Roman"/>
          <w:lang w:val="ru-RU"/>
        </w:rPr>
        <w:t xml:space="preserve"> Вероника Владимировна, руководитель ММО учителей биологии и химии</w:t>
      </w:r>
      <w:r>
        <w:rPr>
          <w:rFonts w:cs="Times New Roman"/>
          <w:lang w:val="ru-RU"/>
        </w:rPr>
        <w:t xml:space="preserve">, учитель химии муниципального общеобразовательного учреждения </w:t>
      </w:r>
      <w:proofErr w:type="spellStart"/>
      <w:r>
        <w:rPr>
          <w:rFonts w:cs="Times New Roman"/>
          <w:lang w:val="ru-RU"/>
        </w:rPr>
        <w:t>Ломовской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школы;</w:t>
      </w:r>
    </w:p>
    <w:p w:rsidR="00B84BAD" w:rsidRDefault="00B84BAD" w:rsidP="00CF2964">
      <w:pPr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Сидорова Елена Владимировна,</w:t>
      </w:r>
      <w:r w:rsidRPr="00B84BA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учитель биологии муниципального общеобразовательного учреждения  </w:t>
      </w:r>
      <w:proofErr w:type="spellStart"/>
      <w:r>
        <w:rPr>
          <w:rFonts w:cs="Times New Roman"/>
          <w:lang w:val="ru-RU"/>
        </w:rPr>
        <w:t>Песоченской</w:t>
      </w:r>
      <w:proofErr w:type="spellEnd"/>
      <w:r>
        <w:rPr>
          <w:rFonts w:cs="Times New Roman"/>
          <w:lang w:val="ru-RU"/>
        </w:rPr>
        <w:t xml:space="preserve"> средней общеобразовательной школы;</w:t>
      </w:r>
    </w:p>
    <w:p w:rsidR="00B84BAD" w:rsidRPr="00B84BAD" w:rsidRDefault="00B84BAD" w:rsidP="00CF2964">
      <w:pPr>
        <w:ind w:firstLine="567"/>
        <w:jc w:val="both"/>
        <w:rPr>
          <w:rFonts w:cs="Times New Roman"/>
          <w:bCs/>
          <w:sz w:val="26"/>
          <w:szCs w:val="26"/>
          <w:lang w:val="ru-RU"/>
        </w:rPr>
      </w:pPr>
      <w:proofErr w:type="gramStart"/>
      <w:r>
        <w:rPr>
          <w:rFonts w:cs="Times New Roman"/>
          <w:lang w:val="ru-RU"/>
        </w:rPr>
        <w:t>Розина</w:t>
      </w:r>
      <w:proofErr w:type="gramEnd"/>
      <w:r>
        <w:rPr>
          <w:rFonts w:cs="Times New Roman"/>
          <w:lang w:val="ru-RU"/>
        </w:rPr>
        <w:t xml:space="preserve"> Галина Геннадьевна, учитель биологии муниципального общеобразовательного учреждения  Октябрьской  средней общеобразовательной школы;</w:t>
      </w:r>
    </w:p>
    <w:p w:rsidR="00A629ED" w:rsidRPr="00D76A45" w:rsidRDefault="005408EC" w:rsidP="00D76A45">
      <w:pPr>
        <w:numPr>
          <w:ilvl w:val="0"/>
          <w:numId w:val="2"/>
        </w:numPr>
        <w:ind w:left="0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        </w:t>
      </w:r>
    </w:p>
    <w:p w:rsidR="00A13A44" w:rsidRDefault="00D94C12" w:rsidP="00D94C12">
      <w:pPr>
        <w:ind w:right="113"/>
        <w:rPr>
          <w:rFonts w:cs="Times New Roman"/>
          <w:i/>
          <w:lang w:val="ru-RU"/>
        </w:rPr>
      </w:pPr>
      <w:r>
        <w:rPr>
          <w:rFonts w:eastAsia="Times New Roman" w:cs="Times New Roman"/>
          <w:bCs/>
          <w:sz w:val="26"/>
          <w:szCs w:val="26"/>
          <w:lang w:val="ru-RU"/>
        </w:rPr>
        <w:t xml:space="preserve">      </w:t>
      </w:r>
    </w:p>
    <w:p w:rsidR="00A13A44" w:rsidRDefault="00A13A44" w:rsidP="004A5F6B">
      <w:pPr>
        <w:jc w:val="right"/>
        <w:rPr>
          <w:rFonts w:cs="Times New Roman"/>
          <w:i/>
          <w:lang w:val="ru-RU"/>
        </w:rPr>
      </w:pPr>
    </w:p>
    <w:p w:rsidR="00A13A44" w:rsidRDefault="00A13A44" w:rsidP="004A5F6B">
      <w:pPr>
        <w:jc w:val="right"/>
        <w:rPr>
          <w:rFonts w:cs="Times New Roman"/>
          <w:i/>
          <w:lang w:val="ru-RU"/>
        </w:rPr>
      </w:pPr>
    </w:p>
    <w:p w:rsidR="00A13A44" w:rsidRDefault="00A13A44" w:rsidP="004A5F6B">
      <w:pPr>
        <w:jc w:val="right"/>
        <w:rPr>
          <w:rFonts w:cs="Times New Roman"/>
          <w:i/>
          <w:lang w:val="ru-RU"/>
        </w:rPr>
      </w:pPr>
    </w:p>
    <w:p w:rsidR="00C81684" w:rsidRDefault="00C81684" w:rsidP="00B06DDD">
      <w:pPr>
        <w:widowControl/>
        <w:suppressAutoHyphens w:val="0"/>
        <w:jc w:val="center"/>
        <w:rPr>
          <w:rFonts w:eastAsia="Times New Roman" w:cs="Times New Roman"/>
          <w:color w:val="auto"/>
          <w:lang w:val="ru-RU" w:eastAsia="ru-RU" w:bidi="ar-SA"/>
        </w:rPr>
      </w:pPr>
      <w:bookmarkStart w:id="0" w:name="_GoBack"/>
      <w:bookmarkEnd w:id="0"/>
    </w:p>
    <w:p w:rsidR="005C2F2D" w:rsidRDefault="005C2F2D" w:rsidP="00602699">
      <w:pPr>
        <w:rPr>
          <w:rFonts w:eastAsia="Times New Roman" w:cs="Times New Roman"/>
          <w:b/>
          <w:bCs/>
          <w:color w:val="auto"/>
          <w:lang w:val="ru-RU" w:eastAsia="ru-RU" w:bidi="ar-SA"/>
        </w:rPr>
      </w:pPr>
    </w:p>
    <w:p w:rsidR="00C81684" w:rsidRDefault="00C81684" w:rsidP="00602699">
      <w:pPr>
        <w:rPr>
          <w:rFonts w:eastAsia="Times New Roman" w:cs="Times New Roman"/>
          <w:b/>
          <w:bCs/>
          <w:color w:val="auto"/>
          <w:lang w:val="ru-RU" w:eastAsia="ru-RU" w:bidi="ar-SA"/>
        </w:rPr>
      </w:pPr>
    </w:p>
    <w:p w:rsidR="00C81684" w:rsidRPr="00B83B19" w:rsidRDefault="00C81684" w:rsidP="00602699">
      <w:pPr>
        <w:rPr>
          <w:rFonts w:cs="Times New Roman"/>
          <w:color w:val="auto"/>
          <w:lang w:val="ru-RU"/>
        </w:rPr>
      </w:pPr>
    </w:p>
    <w:sectPr w:rsidR="00C81684" w:rsidRPr="00B83B19" w:rsidSect="00D94C12">
      <w:pgSz w:w="11906" w:h="16838"/>
      <w:pgMar w:top="851" w:right="849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3"/>
  </w:num>
  <w:num w:numId="11">
    <w:abstractNumId w:val="34"/>
  </w:num>
  <w:num w:numId="12">
    <w:abstractNumId w:val="32"/>
  </w:num>
  <w:num w:numId="13">
    <w:abstractNumId w:val="37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6"/>
  </w:num>
  <w:num w:numId="20">
    <w:abstractNumId w:val="12"/>
  </w:num>
  <w:num w:numId="21">
    <w:abstractNumId w:val="21"/>
  </w:num>
  <w:num w:numId="22">
    <w:abstractNumId w:val="17"/>
  </w:num>
  <w:num w:numId="23">
    <w:abstractNumId w:val="28"/>
  </w:num>
  <w:num w:numId="24">
    <w:abstractNumId w:val="35"/>
  </w:num>
  <w:num w:numId="25">
    <w:abstractNumId w:val="30"/>
  </w:num>
  <w:num w:numId="26">
    <w:abstractNumId w:val="13"/>
  </w:num>
  <w:num w:numId="27">
    <w:abstractNumId w:val="8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0"/>
  </w:num>
  <w:num w:numId="33">
    <w:abstractNumId w:val="14"/>
  </w:num>
  <w:num w:numId="34">
    <w:abstractNumId w:val="20"/>
  </w:num>
  <w:num w:numId="35">
    <w:abstractNumId w:val="11"/>
  </w:num>
  <w:num w:numId="36">
    <w:abstractNumId w:val="22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86217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1D54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89F"/>
    <w:rsid w:val="009118E5"/>
    <w:rsid w:val="00912996"/>
    <w:rsid w:val="00912D8A"/>
    <w:rsid w:val="00913173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81EAC"/>
    <w:rsid w:val="009841CD"/>
    <w:rsid w:val="00985731"/>
    <w:rsid w:val="00986CF8"/>
    <w:rsid w:val="00991374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547D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4BAD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1684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356"/>
    <w:rsid w:val="00CB323D"/>
    <w:rsid w:val="00CC342F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4C12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1ED6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07C4-9CBE-4D5C-ABC3-B48FC75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Апполонова Оксана Сергеевна</cp:lastModifiedBy>
  <cp:revision>29</cp:revision>
  <cp:lastPrinted>2021-09-16T10:01:00Z</cp:lastPrinted>
  <dcterms:created xsi:type="dcterms:W3CDTF">2021-09-16T08:33:00Z</dcterms:created>
  <dcterms:modified xsi:type="dcterms:W3CDTF">2021-09-20T11:02:00Z</dcterms:modified>
</cp:coreProperties>
</file>