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29" w:rsidRDefault="008D0629">
      <w:pPr>
        <w:jc w:val="right"/>
        <w:rPr>
          <w:rFonts w:eastAsia="Times New Roman" w:cs="Times New Roman"/>
          <w:lang w:val="ru-RU"/>
        </w:rPr>
      </w:pPr>
    </w:p>
    <w:p w:rsidR="008D0629" w:rsidRPr="00B95C57" w:rsidRDefault="008D0629">
      <w:pPr>
        <w:jc w:val="right"/>
        <w:rPr>
          <w:rFonts w:eastAsia="Times New Roman" w:cs="Times New Roman"/>
          <w:lang w:val="ru-RU"/>
        </w:rPr>
      </w:pPr>
    </w:p>
    <w:p w:rsidR="00F24A73" w:rsidRPr="00673517" w:rsidRDefault="00F24A73">
      <w:pPr>
        <w:jc w:val="right"/>
        <w:rPr>
          <w:rFonts w:cs="Times New Roman"/>
          <w:i/>
          <w:lang w:val="ru-RU"/>
        </w:rPr>
      </w:pPr>
      <w:r w:rsidRPr="00673517">
        <w:rPr>
          <w:rFonts w:cs="Times New Roman"/>
          <w:i/>
          <w:lang w:val="ru-RU"/>
        </w:rPr>
        <w:t xml:space="preserve">Приложение  4 </w:t>
      </w:r>
    </w:p>
    <w:p w:rsidR="00F24A73" w:rsidRDefault="00F24A73">
      <w:pPr>
        <w:jc w:val="right"/>
        <w:rPr>
          <w:rFonts w:cs="Times New Roman"/>
          <w:lang w:val="ru-RU"/>
        </w:rPr>
      </w:pPr>
      <w:r w:rsidRPr="00B95C57">
        <w:rPr>
          <w:rFonts w:cs="Times New Roman"/>
          <w:lang w:val="ru-RU"/>
        </w:rPr>
        <w:t>к приказу Управления образования</w:t>
      </w:r>
    </w:p>
    <w:p w:rsidR="00F1634B" w:rsidRPr="009F76D4" w:rsidRDefault="00F1634B" w:rsidP="00F1634B">
      <w:pPr>
        <w:jc w:val="right"/>
        <w:rPr>
          <w:rFonts w:cs="Times New Roman"/>
          <w:color w:val="FF0000"/>
          <w:sz w:val="22"/>
          <w:szCs w:val="22"/>
          <w:lang w:val="ru-RU"/>
        </w:rPr>
      </w:pPr>
      <w:r w:rsidRPr="009F76D4">
        <w:rPr>
          <w:rFonts w:cs="Times New Roman"/>
          <w:sz w:val="22"/>
          <w:szCs w:val="22"/>
          <w:lang w:val="ru-RU"/>
        </w:rPr>
        <w:t xml:space="preserve">   от</w:t>
      </w:r>
      <w:r>
        <w:rPr>
          <w:rFonts w:cs="Times New Roman"/>
          <w:sz w:val="22"/>
          <w:szCs w:val="22"/>
          <w:lang w:val="ru-RU"/>
        </w:rPr>
        <w:t xml:space="preserve"> </w:t>
      </w:r>
      <w:r>
        <w:rPr>
          <w:rFonts w:cs="Times New Roman"/>
          <w:lang w:val="ru-RU"/>
        </w:rPr>
        <w:t>28.08.</w:t>
      </w:r>
      <w:r w:rsidRPr="008050D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2021</w:t>
      </w:r>
      <w:r>
        <w:rPr>
          <w:rFonts w:cs="Times New Roman"/>
          <w:sz w:val="22"/>
          <w:szCs w:val="22"/>
          <w:lang w:val="ru-RU"/>
        </w:rPr>
        <w:t xml:space="preserve"> №32-01-04/133а</w:t>
      </w:r>
    </w:p>
    <w:p w:rsidR="00E44AB1" w:rsidRPr="00B95C57" w:rsidRDefault="00E44AB1">
      <w:pPr>
        <w:jc w:val="right"/>
        <w:rPr>
          <w:rFonts w:cs="Times New Roman"/>
          <w:lang w:val="ru-RU"/>
        </w:rPr>
      </w:pPr>
    </w:p>
    <w:p w:rsidR="00F24A73" w:rsidRPr="00B95C57" w:rsidRDefault="00F24A73">
      <w:pPr>
        <w:jc w:val="center"/>
        <w:rPr>
          <w:rFonts w:cs="Times New Roman"/>
          <w:b/>
          <w:lang w:val="ru-RU"/>
        </w:rPr>
      </w:pPr>
    </w:p>
    <w:p w:rsidR="00F24A73" w:rsidRPr="00B95C57" w:rsidRDefault="00F24A73">
      <w:pPr>
        <w:jc w:val="center"/>
        <w:rPr>
          <w:rFonts w:eastAsia="Times New Roman" w:cs="Times New Roman"/>
          <w:b/>
          <w:lang w:val="ru-RU"/>
        </w:rPr>
      </w:pPr>
      <w:r w:rsidRPr="00B95C57">
        <w:rPr>
          <w:rFonts w:cs="Times New Roman"/>
          <w:b/>
          <w:lang w:val="ru-RU"/>
        </w:rPr>
        <w:t xml:space="preserve">Состав жюри школьного этапа всероссийской олимпиады школьников </w:t>
      </w:r>
    </w:p>
    <w:p w:rsidR="00F24A73" w:rsidRPr="004D4CC6" w:rsidRDefault="00F24A73">
      <w:pPr>
        <w:jc w:val="center"/>
        <w:rPr>
          <w:rFonts w:cs="Times New Roman"/>
          <w:b/>
          <w:lang w:val="ru-RU"/>
        </w:rPr>
      </w:pPr>
      <w:r w:rsidRPr="00B95C57">
        <w:rPr>
          <w:rFonts w:eastAsia="Times New Roman" w:cs="Times New Roman"/>
          <w:b/>
          <w:lang w:val="ru-RU"/>
        </w:rPr>
        <w:t xml:space="preserve"> </w:t>
      </w:r>
      <w:r w:rsidR="00631652">
        <w:rPr>
          <w:rFonts w:cs="Times New Roman"/>
          <w:b/>
          <w:lang w:val="ru-RU"/>
        </w:rPr>
        <w:t xml:space="preserve">в </w:t>
      </w:r>
      <w:r w:rsidR="00703DA3">
        <w:rPr>
          <w:rFonts w:cs="Times New Roman"/>
          <w:b/>
          <w:lang w:val="ru-RU"/>
        </w:rPr>
        <w:t>2021-2022</w:t>
      </w:r>
      <w:r w:rsidRPr="004D4CC6">
        <w:rPr>
          <w:rFonts w:cs="Times New Roman"/>
          <w:b/>
          <w:lang w:val="ru-RU"/>
        </w:rPr>
        <w:t>учебном году</w:t>
      </w:r>
    </w:p>
    <w:p w:rsidR="00F24A73" w:rsidRPr="004D4CC6" w:rsidRDefault="00F24A73">
      <w:pPr>
        <w:jc w:val="center"/>
        <w:rPr>
          <w:rFonts w:cs="Times New Roman"/>
          <w:b/>
          <w:lang w:val="ru-RU"/>
        </w:rPr>
      </w:pPr>
    </w:p>
    <w:tbl>
      <w:tblPr>
        <w:tblW w:w="11412" w:type="dxa"/>
        <w:tblInd w:w="-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"/>
        <w:gridCol w:w="1716"/>
        <w:gridCol w:w="2410"/>
        <w:gridCol w:w="2551"/>
        <w:gridCol w:w="2465"/>
        <w:gridCol w:w="1626"/>
        <w:gridCol w:w="49"/>
        <w:gridCol w:w="40"/>
        <w:gridCol w:w="40"/>
        <w:gridCol w:w="40"/>
        <w:gridCol w:w="40"/>
        <w:gridCol w:w="40"/>
      </w:tblGrid>
      <w:tr w:rsidR="00F24A73" w:rsidRPr="00B95C57" w:rsidTr="00A85846">
        <w:trPr>
          <w:gridAfter w:val="1"/>
          <w:wAfter w:w="40" w:type="dxa"/>
        </w:trPr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4D4CC6" w:rsidRDefault="00F24A73">
            <w:pPr>
              <w:snapToGrid w:val="0"/>
              <w:rPr>
                <w:rFonts w:cs="Times New Roman"/>
                <w:lang w:val="ru-RU"/>
              </w:rPr>
            </w:pPr>
            <w:r w:rsidRPr="004D4CC6">
              <w:rPr>
                <w:rFonts w:eastAsia="Times New Roman" w:cs="Times New Roman"/>
                <w:lang w:val="ru-RU"/>
              </w:rPr>
              <w:t>№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4D4CC6" w:rsidRDefault="00F24A73">
            <w:pPr>
              <w:snapToGrid w:val="0"/>
              <w:rPr>
                <w:rFonts w:cs="Times New Roman"/>
                <w:lang w:val="ru-RU"/>
              </w:rPr>
            </w:pPr>
            <w:r w:rsidRPr="004D4CC6">
              <w:rPr>
                <w:rFonts w:cs="Times New Roman"/>
                <w:lang w:val="ru-RU"/>
              </w:rPr>
              <w:t>Предмет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37455D" w:rsidRDefault="00F24A73" w:rsidP="00665A91">
            <w:pPr>
              <w:snapToGrid w:val="0"/>
              <w:ind w:right="-288"/>
              <w:jc w:val="center"/>
              <w:rPr>
                <w:rFonts w:cs="Times New Roman"/>
                <w:lang w:val="ru-RU"/>
              </w:rPr>
            </w:pPr>
            <w:r w:rsidRPr="004D4CC6">
              <w:rPr>
                <w:rFonts w:cs="Times New Roman"/>
                <w:lang w:val="ru-RU"/>
              </w:rPr>
              <w:t>ФИО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</w:rPr>
            </w:pPr>
            <w:r w:rsidRPr="0037455D">
              <w:rPr>
                <w:rFonts w:cs="Times New Roman"/>
                <w:lang w:val="ru-RU"/>
              </w:rPr>
              <w:t>Муниципальн</w:t>
            </w:r>
            <w:r w:rsidRPr="00B95C57">
              <w:rPr>
                <w:rFonts w:cs="Times New Roman"/>
                <w:lang w:val="ru-RU"/>
              </w:rPr>
              <w:t>ое учреждение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</w:rPr>
            </w:pPr>
            <w:proofErr w:type="spellStart"/>
            <w:r w:rsidRPr="00B95C57">
              <w:rPr>
                <w:rFonts w:cs="Times New Roman"/>
              </w:rPr>
              <w:t>Председатель</w:t>
            </w:r>
            <w:proofErr w:type="spellEnd"/>
            <w:r w:rsidRPr="00B95C57">
              <w:rPr>
                <w:rFonts w:cs="Times New Roman"/>
              </w:rPr>
              <w:t xml:space="preserve">  </w:t>
            </w:r>
            <w:proofErr w:type="spellStart"/>
            <w:r w:rsidRPr="00B95C57">
              <w:rPr>
                <w:rFonts w:cs="Times New Roman"/>
              </w:rPr>
              <w:t>школьной</w:t>
            </w:r>
            <w:proofErr w:type="spellEnd"/>
            <w:r w:rsidRPr="00B95C57">
              <w:rPr>
                <w:rFonts w:cs="Times New Roman"/>
              </w:rPr>
              <w:t xml:space="preserve"> </w:t>
            </w:r>
            <w:proofErr w:type="spellStart"/>
            <w:r w:rsidRPr="00B95C57">
              <w:rPr>
                <w:rFonts w:cs="Times New Roman"/>
              </w:rPr>
              <w:t>комиссии</w:t>
            </w:r>
            <w:proofErr w:type="spellEnd"/>
          </w:p>
        </w:tc>
        <w:tc>
          <w:tcPr>
            <w:tcW w:w="1626" w:type="dxa"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</w:rPr>
            </w:pPr>
          </w:p>
        </w:tc>
        <w:tc>
          <w:tcPr>
            <w:tcW w:w="49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</w:rPr>
            </w:pPr>
          </w:p>
        </w:tc>
      </w:tr>
      <w:tr w:rsidR="009118E5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533"/>
        </w:trPr>
        <w:tc>
          <w:tcPr>
            <w:tcW w:w="395" w:type="dxa"/>
            <w:tcBorders>
              <w:left w:val="single" w:sz="8" w:space="0" w:color="000000"/>
            </w:tcBorders>
            <w:shd w:val="clear" w:color="auto" w:fill="auto"/>
          </w:tcPr>
          <w:p w:rsidR="009118E5" w:rsidRPr="009118E5" w:rsidRDefault="009118E5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</w:p>
        </w:tc>
        <w:tc>
          <w:tcPr>
            <w:tcW w:w="1716" w:type="dxa"/>
            <w:tcBorders>
              <w:left w:val="single" w:sz="8" w:space="0" w:color="000000"/>
            </w:tcBorders>
            <w:shd w:val="clear" w:color="auto" w:fill="auto"/>
          </w:tcPr>
          <w:p w:rsidR="009118E5" w:rsidRPr="009118E5" w:rsidRDefault="009118E5">
            <w:pPr>
              <w:snapToGrid w:val="0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Экология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18E5" w:rsidRDefault="009118E5" w:rsidP="009118E5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Гаврилова Н.Б.</w:t>
            </w:r>
          </w:p>
          <w:p w:rsidR="009118E5" w:rsidRDefault="009118E5" w:rsidP="009118E5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Акимова М.В.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18E5" w:rsidRPr="00B95C57" w:rsidRDefault="009118E5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Арефинская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18E5" w:rsidRPr="00B95C57" w:rsidRDefault="009118E5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Овчарова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С.Г., заместитель директора по УВР</w:t>
            </w:r>
          </w:p>
        </w:tc>
        <w:tc>
          <w:tcPr>
            <w:tcW w:w="1835" w:type="dxa"/>
            <w:gridSpan w:val="6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9118E5" w:rsidRPr="00B95C57" w:rsidRDefault="009118E5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3416B0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533"/>
        </w:trPr>
        <w:tc>
          <w:tcPr>
            <w:tcW w:w="395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3416B0" w:rsidRPr="009118E5" w:rsidRDefault="003416B0" w:rsidP="009118E5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1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3416B0" w:rsidRPr="009118E5" w:rsidRDefault="003416B0">
            <w:pPr>
              <w:snapToGrid w:val="0"/>
              <w:rPr>
                <w:rFonts w:cs="Times New Roman"/>
                <w:lang w:val="ru-RU"/>
              </w:rPr>
            </w:pPr>
          </w:p>
          <w:p w:rsidR="003416B0" w:rsidRPr="009118E5" w:rsidRDefault="003416B0">
            <w:pPr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18E5" w:rsidRDefault="00F1634B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Ко</w:t>
            </w:r>
            <w:r w:rsidR="009118E5">
              <w:rPr>
                <w:rFonts w:cs="Times New Roman"/>
                <w:szCs w:val="24"/>
                <w:lang w:val="ru-RU"/>
              </w:rPr>
              <w:t>злова В.В.</w:t>
            </w:r>
          </w:p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Барбашова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С.К.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Покровская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 xml:space="preserve">Калмыкова О.Н., директор </w:t>
            </w:r>
            <w:r>
              <w:rPr>
                <w:rFonts w:cs="Times New Roman"/>
                <w:lang w:val="ru-RU"/>
              </w:rPr>
              <w:t>школы</w:t>
            </w:r>
          </w:p>
        </w:tc>
        <w:tc>
          <w:tcPr>
            <w:tcW w:w="1835" w:type="dxa"/>
            <w:gridSpan w:val="6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3416B0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0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1276E2" w:rsidRDefault="003416B0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1276E2" w:rsidRDefault="003416B0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Розина Г.Г.</w:t>
            </w:r>
          </w:p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Александрова В.В.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Октябрьская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Белякова О.</w:t>
            </w:r>
            <w:r w:rsidRPr="00B95C57">
              <w:rPr>
                <w:rFonts w:cs="Times New Roman"/>
                <w:szCs w:val="24"/>
                <w:lang w:val="ru-RU"/>
              </w:rPr>
              <w:t>А</w:t>
            </w:r>
            <w:r>
              <w:rPr>
                <w:rFonts w:cs="Times New Roman"/>
                <w:szCs w:val="24"/>
                <w:lang w:val="ru-RU"/>
              </w:rPr>
              <w:t>.</w:t>
            </w:r>
            <w:r w:rsidRPr="00B95C57">
              <w:rPr>
                <w:rFonts w:cs="Times New Roman"/>
                <w:szCs w:val="24"/>
                <w:lang w:val="ru-RU"/>
              </w:rPr>
              <w:t>, заместитель</w:t>
            </w:r>
            <w:r>
              <w:rPr>
                <w:rFonts w:cs="Times New Roman"/>
                <w:szCs w:val="24"/>
                <w:lang w:val="ru-RU"/>
              </w:rPr>
              <w:t xml:space="preserve"> директора по </w:t>
            </w:r>
            <w:r w:rsidRPr="00B95C57">
              <w:rPr>
                <w:rFonts w:cs="Times New Roman"/>
                <w:szCs w:val="24"/>
                <w:lang w:val="ru-RU"/>
              </w:rPr>
              <w:t>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3416B0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0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C78" w:rsidRDefault="00C30C78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Вересова С.Н.</w:t>
            </w:r>
          </w:p>
          <w:p w:rsidR="003416B0" w:rsidRPr="00B95C57" w:rsidRDefault="003416B0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Рябинина О.В.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Болтинская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Рыбакова И.В.</w:t>
            </w:r>
            <w:r>
              <w:rPr>
                <w:rFonts w:cs="Times New Roman"/>
                <w:lang w:val="ru-RU"/>
              </w:rPr>
              <w:t>, директор школы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3416B0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0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E5285F" w:rsidRDefault="003416B0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E5285F" w:rsidRDefault="003416B0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Брядова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Н.А.</w:t>
            </w:r>
          </w:p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Хабарова Е.В.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Глебовская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Котусова</w:t>
            </w:r>
            <w:proofErr w:type="spellEnd"/>
            <w:r>
              <w:rPr>
                <w:rFonts w:cs="Times New Roman"/>
                <w:lang w:val="ru-RU"/>
              </w:rPr>
              <w:t xml:space="preserve"> М.К., </w:t>
            </w:r>
            <w:r w:rsidRPr="00B95C57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3416B0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0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Радашкевич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С.П.</w:t>
            </w:r>
          </w:p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Голованова И.В.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Ермаковская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B95C57" w:rsidRDefault="009118E5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Позднякова Н.Н.,</w:t>
            </w:r>
            <w:r w:rsidRPr="00B95C57">
              <w:rPr>
                <w:rFonts w:cs="Times New Roman"/>
                <w:lang w:val="ru-RU"/>
              </w:rPr>
              <w:t xml:space="preserve"> заместитель</w:t>
            </w:r>
            <w:r>
              <w:rPr>
                <w:rFonts w:cs="Times New Roman"/>
                <w:lang w:val="ru-RU"/>
              </w:rPr>
              <w:t xml:space="preserve"> директора по </w:t>
            </w:r>
            <w:r w:rsidRPr="00B95C57">
              <w:rPr>
                <w:rFonts w:cs="Times New Roman"/>
                <w:lang w:val="ru-RU"/>
              </w:rPr>
              <w:t>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3416B0" w:rsidRPr="00B95C57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0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Цыбулько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И.В. </w:t>
            </w:r>
          </w:p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Варопаева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С.Е.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Каменниковская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27FA" w:rsidRDefault="009527FA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Петрова </w:t>
            </w:r>
            <w:r w:rsidR="003416B0">
              <w:rPr>
                <w:rFonts w:cs="Times New Roman"/>
                <w:lang w:val="ru-RU"/>
              </w:rPr>
              <w:t>Н.Н.</w:t>
            </w:r>
          </w:p>
          <w:p w:rsidR="003416B0" w:rsidRPr="00B95C57" w:rsidRDefault="003416B0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директор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3416B0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0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Матюхина Л.А.</w:t>
            </w:r>
          </w:p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Каталева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В.В.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Ломовская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Default="003416B0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Петухова А.С., </w:t>
            </w:r>
            <w:r w:rsidRPr="00B95C57">
              <w:rPr>
                <w:rFonts w:cs="Times New Roman"/>
                <w:lang w:val="ru-RU"/>
              </w:rPr>
              <w:t>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9527FA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0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527FA" w:rsidRPr="00B95C57" w:rsidRDefault="009527FA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527FA" w:rsidRPr="00B95C57" w:rsidRDefault="009527FA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27FA" w:rsidRDefault="009527FA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Иванова Ж.А.</w:t>
            </w:r>
          </w:p>
          <w:p w:rsidR="009527FA" w:rsidRDefault="009527FA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Скобелева А.Н.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27FA" w:rsidRDefault="009527FA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Милюшинская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27FA" w:rsidRDefault="009527FA">
            <w:pPr>
              <w:snapToGrid w:val="0"/>
              <w:rPr>
                <w:rFonts w:cs="Times New Roman"/>
                <w:lang w:val="ru-RU"/>
              </w:rPr>
            </w:pPr>
            <w:r w:rsidRPr="000E087E">
              <w:rPr>
                <w:rFonts w:cs="Times New Roman"/>
                <w:color w:val="auto"/>
                <w:lang w:val="ru-RU"/>
              </w:rPr>
              <w:t>Воронова М.А.,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9527FA" w:rsidRPr="00B95C57" w:rsidRDefault="009527FA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3416B0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0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Сидорова Е.В.</w:t>
            </w:r>
          </w:p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Сажина О.С.</w:t>
            </w:r>
          </w:p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Песоченская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Троеглазова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О.Ю.</w:t>
            </w:r>
            <w:r>
              <w:rPr>
                <w:rFonts w:cs="Times New Roman"/>
                <w:lang w:val="ru-RU"/>
              </w:rPr>
              <w:t>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3416B0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0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9262AB" w:rsidRDefault="003416B0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9262AB" w:rsidRDefault="003416B0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Петрова И.В.</w:t>
            </w:r>
          </w:p>
          <w:p w:rsidR="003416B0" w:rsidRPr="00B95C57" w:rsidRDefault="00C30C78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Муратова А.Г.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Тихменевская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Викторова З.С.,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3416B0" w:rsidRPr="00B95C57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0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Default="00C30C78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Крундаев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Н.К.</w:t>
            </w:r>
          </w:p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Бородинова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Л.М</w:t>
            </w:r>
            <w:r>
              <w:rPr>
                <w:rFonts w:cs="Times New Roman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Сретенская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B95C57" w:rsidRDefault="003416B0" w:rsidP="0087355C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Мугдусян Л.У.</w:t>
            </w:r>
            <w:r>
              <w:rPr>
                <w:rFonts w:cs="Times New Roman"/>
                <w:szCs w:val="24"/>
                <w:lang w:val="ru-RU"/>
              </w:rPr>
              <w:t>, директор школы</w:t>
            </w:r>
          </w:p>
          <w:p w:rsidR="003416B0" w:rsidRPr="00B95C57" w:rsidRDefault="003416B0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3416B0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0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Хрусталёва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Л.С. Смирнов</w:t>
            </w:r>
            <w:r w:rsidRPr="00B95C57">
              <w:rPr>
                <w:rFonts w:cs="Times New Roman"/>
                <w:szCs w:val="24"/>
                <w:lang w:val="ru-RU"/>
              </w:rPr>
              <w:t xml:space="preserve"> Е.А.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Шашковская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Башуркина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Ю.А., заместитель директора по УВР</w:t>
            </w:r>
          </w:p>
        </w:tc>
        <w:tc>
          <w:tcPr>
            <w:tcW w:w="1835" w:type="dxa"/>
            <w:gridSpan w:val="6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3416B0" w:rsidRPr="008254A4" w:rsidTr="00650C17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0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9D736F" w:rsidRDefault="003416B0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9D736F" w:rsidRDefault="003416B0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Целикова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И.В.</w:t>
            </w:r>
          </w:p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Козлова Н.Е.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Никол</w:t>
            </w:r>
            <w:proofErr w:type="gramStart"/>
            <w:r>
              <w:rPr>
                <w:rFonts w:cs="Times New Roman"/>
                <w:szCs w:val="24"/>
                <w:lang w:val="ru-RU"/>
              </w:rPr>
              <w:t>о</w:t>
            </w:r>
            <w:proofErr w:type="spellEnd"/>
            <w:r>
              <w:rPr>
                <w:rFonts w:cs="Times New Roman"/>
                <w:szCs w:val="24"/>
                <w:lang w:val="ru-RU"/>
              </w:rPr>
              <w:t>-</w:t>
            </w:r>
            <w:proofErr w:type="gramEnd"/>
            <w:r>
              <w:rPr>
                <w:rFonts w:cs="Times New Roman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Кормская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Pr="00B95C57" w:rsidRDefault="003416B0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Сандуляк Ж.В., заместитель директора по УВР</w:t>
            </w:r>
          </w:p>
        </w:tc>
        <w:tc>
          <w:tcPr>
            <w:tcW w:w="1835" w:type="dxa"/>
            <w:gridSpan w:val="6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3416B0" w:rsidRPr="008254A4" w:rsidTr="00650C17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00"/>
        </w:trPr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9D736F" w:rsidRDefault="003416B0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416B0" w:rsidRPr="009D736F" w:rsidRDefault="003416B0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Егорова</w:t>
            </w:r>
          </w:p>
          <w:p w:rsidR="003416B0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Сапоева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И.А.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Середневская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16B0" w:rsidRDefault="00336E0E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 xml:space="preserve">Соловьёва Е.В., заместитель </w:t>
            </w:r>
            <w:r w:rsidRPr="00B95C57">
              <w:rPr>
                <w:rFonts w:cs="Times New Roman"/>
                <w:lang w:val="ru-RU"/>
              </w:rPr>
              <w:lastRenderedPageBreak/>
              <w:t>директора по УВР</w:t>
            </w:r>
          </w:p>
        </w:tc>
        <w:tc>
          <w:tcPr>
            <w:tcW w:w="1835" w:type="dxa"/>
            <w:gridSpan w:val="6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3416B0" w:rsidRPr="00B95C57" w:rsidRDefault="003416B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10"/>
        </w:trPr>
        <w:tc>
          <w:tcPr>
            <w:tcW w:w="3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A44E9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lastRenderedPageBreak/>
              <w:t>2</w:t>
            </w:r>
          </w:p>
        </w:tc>
        <w:tc>
          <w:tcPr>
            <w:tcW w:w="17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</w:rPr>
            </w:pPr>
            <w:proofErr w:type="spellStart"/>
            <w:r w:rsidRPr="00B95C57">
              <w:rPr>
                <w:rFonts w:cs="Times New Roman"/>
                <w:b/>
                <w:bCs/>
              </w:rPr>
              <w:t>Искусство</w:t>
            </w:r>
            <w:proofErr w:type="spellEnd"/>
          </w:p>
          <w:p w:rsidR="00F24A73" w:rsidRPr="00B95C57" w:rsidRDefault="00F24A73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Балакина Ю.А.</w:t>
            </w:r>
          </w:p>
          <w:p w:rsidR="00F24A73" w:rsidRPr="00B95C57" w:rsidRDefault="00F24A73">
            <w:pPr>
              <w:pStyle w:val="a9"/>
              <w:snapToGrid w:val="0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Овчарова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Арефинская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C57B8A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Акимова М.В., </w:t>
            </w:r>
            <w:r w:rsidR="00F24A73" w:rsidRPr="00B95C57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10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Смирнова Т.А.</w:t>
            </w:r>
          </w:p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Егорова Б.С.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Болтинская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336E0E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Рябинина О.В., за</w:t>
            </w:r>
            <w:r w:rsidR="007B7D06">
              <w:rPr>
                <w:rFonts w:cs="Times New Roman"/>
                <w:lang w:val="ru-RU"/>
              </w:rPr>
              <w:t xml:space="preserve">меститель директора </w:t>
            </w:r>
            <w:r w:rsidR="00F24A73" w:rsidRPr="00B95C57">
              <w:rPr>
                <w:rFonts w:cs="Times New Roman"/>
                <w:lang w:val="ru-RU"/>
              </w:rPr>
              <w:t>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10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2A9F" w:rsidRDefault="00CA2A9F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Мерзлякова Н.А.</w:t>
            </w:r>
          </w:p>
          <w:p w:rsidR="000B2EAA" w:rsidRPr="00B95C57" w:rsidRDefault="000B2EAA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Егармина</w:t>
            </w:r>
            <w:proofErr w:type="spellEnd"/>
            <w:r>
              <w:rPr>
                <w:rFonts w:cs="Times New Roman"/>
                <w:lang w:val="ru-RU"/>
              </w:rPr>
              <w:t xml:space="preserve"> Е.В.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Глебовская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CA2A9F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Котусова</w:t>
            </w:r>
            <w:proofErr w:type="spellEnd"/>
            <w:r>
              <w:rPr>
                <w:rFonts w:cs="Times New Roman"/>
                <w:lang w:val="ru-RU"/>
              </w:rPr>
              <w:t xml:space="preserve"> М.К., </w:t>
            </w:r>
            <w:r w:rsidRPr="00B95C57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10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Сухарева Т.Л.</w:t>
            </w:r>
          </w:p>
          <w:p w:rsidR="00F24A73" w:rsidRPr="00B95C57" w:rsidRDefault="00490B4D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Паршукова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А.Н.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Ермаковская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C57B8A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Позднякова Н.Н., </w:t>
            </w:r>
            <w:r w:rsidR="00F24A73" w:rsidRPr="00B95C57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0B2EAA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10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AA" w:rsidRPr="00B95C57" w:rsidRDefault="000B2EAA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AA" w:rsidRPr="00B95C57" w:rsidRDefault="000B2EAA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AA" w:rsidRDefault="000B2EAA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Сорокина Н.В.</w:t>
            </w:r>
          </w:p>
          <w:p w:rsidR="000B2EAA" w:rsidRPr="00B95C57" w:rsidRDefault="000B2EAA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Бегунова С.П.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AA" w:rsidRPr="00B95C57" w:rsidRDefault="000B2EAA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Каменниковская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EAA" w:rsidRPr="00B95C57" w:rsidRDefault="00CA2A9F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Цыбулько</w:t>
            </w:r>
            <w:proofErr w:type="spellEnd"/>
            <w:r>
              <w:rPr>
                <w:rFonts w:cs="Times New Roman"/>
                <w:lang w:val="ru-RU"/>
              </w:rPr>
              <w:t xml:space="preserve"> И.В., </w:t>
            </w:r>
            <w:r w:rsidR="000B2EAA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0B2EAA" w:rsidRPr="00B95C57" w:rsidRDefault="000B2EAA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3D072E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10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072E" w:rsidRPr="00B95C57" w:rsidRDefault="003D072E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072E" w:rsidRPr="00B95C57" w:rsidRDefault="003D072E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072E" w:rsidRDefault="00CA2A9F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Жильцова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С.М.</w:t>
            </w:r>
          </w:p>
          <w:p w:rsidR="00CA2A9F" w:rsidRDefault="00CA2A9F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Молчанова Е.А.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072E" w:rsidRDefault="003D072E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Ломовская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072E" w:rsidRDefault="00F851DD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Петухова </w:t>
            </w:r>
            <w:r w:rsidR="009A43B7">
              <w:rPr>
                <w:rFonts w:cs="Times New Roman"/>
                <w:lang w:val="ru-RU"/>
              </w:rPr>
              <w:t>А.С</w:t>
            </w:r>
            <w:r>
              <w:rPr>
                <w:rFonts w:cs="Times New Roman"/>
                <w:lang w:val="ru-RU"/>
              </w:rPr>
              <w:t>.,</w:t>
            </w:r>
            <w:r w:rsidR="00814099">
              <w:rPr>
                <w:rFonts w:cs="Times New Roman"/>
                <w:lang w:val="ru-RU"/>
              </w:rPr>
              <w:t xml:space="preserve">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3D072E" w:rsidRPr="00B95C57" w:rsidRDefault="003D072E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10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0E087E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0E087E">
              <w:rPr>
                <w:rFonts w:cs="Times New Roman"/>
                <w:color w:val="auto"/>
                <w:szCs w:val="24"/>
                <w:lang w:val="ru-RU"/>
              </w:rPr>
              <w:t>Кокунова</w:t>
            </w:r>
            <w:proofErr w:type="spellEnd"/>
            <w:r w:rsidRPr="000E087E">
              <w:rPr>
                <w:rFonts w:cs="Times New Roman"/>
                <w:color w:val="auto"/>
                <w:szCs w:val="24"/>
                <w:lang w:val="ru-RU"/>
              </w:rPr>
              <w:t xml:space="preserve"> С.М.</w:t>
            </w:r>
          </w:p>
          <w:p w:rsidR="00F24A73" w:rsidRPr="000E087E" w:rsidRDefault="000B2EAA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r w:rsidRPr="000E087E">
              <w:rPr>
                <w:rFonts w:cs="Times New Roman"/>
                <w:color w:val="auto"/>
                <w:szCs w:val="24"/>
                <w:lang w:val="ru-RU"/>
              </w:rPr>
              <w:t>Козлова И.Г.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0E087E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0E087E">
              <w:rPr>
                <w:rFonts w:cs="Times New Roman"/>
                <w:color w:val="auto"/>
                <w:szCs w:val="24"/>
                <w:lang w:val="ru-RU"/>
              </w:rPr>
              <w:t>Милюшинская</w:t>
            </w:r>
            <w:proofErr w:type="spellEnd"/>
            <w:r w:rsidRPr="000E087E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0E087E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E087E">
              <w:rPr>
                <w:rFonts w:cs="Times New Roman"/>
                <w:color w:val="auto"/>
                <w:lang w:val="ru-RU"/>
              </w:rPr>
              <w:t>Воронова М.А.,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9262AB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10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62AB" w:rsidRPr="00B95C57" w:rsidRDefault="009262AB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62AB" w:rsidRPr="00B95C57" w:rsidRDefault="009262AB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62AB" w:rsidRPr="00B95C57" w:rsidRDefault="009262AB" w:rsidP="009262AB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Сажина О.С.</w:t>
            </w:r>
          </w:p>
          <w:p w:rsidR="009262AB" w:rsidRPr="00B95C57" w:rsidRDefault="009262AB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Евдокимова В.В. 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62AB" w:rsidRPr="00B95C57" w:rsidRDefault="009262AB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Песоченская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262AB" w:rsidRPr="00B95C57" w:rsidRDefault="009262AB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Троеглазова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О.Ю.</w:t>
            </w:r>
            <w:r>
              <w:rPr>
                <w:rFonts w:cs="Times New Roman"/>
                <w:lang w:val="ru-RU"/>
              </w:rPr>
              <w:t>,</w:t>
            </w:r>
            <w:r w:rsidR="00CC342F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9262AB" w:rsidRPr="00B95C57" w:rsidRDefault="009262AB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CA2A9F" w:rsidRPr="00B95C57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10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2A9F" w:rsidRPr="00B95C57" w:rsidRDefault="00CA2A9F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2A9F" w:rsidRPr="00B95C57" w:rsidRDefault="00CA2A9F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2A9F" w:rsidRDefault="00CA2A9F" w:rsidP="009262AB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Пожалова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О.К.</w:t>
            </w:r>
          </w:p>
          <w:p w:rsidR="00CA2A9F" w:rsidRPr="00B95C57" w:rsidRDefault="00CA2A9F" w:rsidP="009262AB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Бородинова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Л.М.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2A9F" w:rsidRPr="00B95C57" w:rsidRDefault="00CA2A9F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Сретенская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2A9F" w:rsidRPr="00B95C57" w:rsidRDefault="00CA2A9F" w:rsidP="00CA2A9F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Мугдусян Л.У.</w:t>
            </w:r>
            <w:r>
              <w:rPr>
                <w:rFonts w:cs="Times New Roman"/>
                <w:szCs w:val="24"/>
                <w:lang w:val="ru-RU"/>
              </w:rPr>
              <w:t>, директор школы</w:t>
            </w:r>
          </w:p>
          <w:p w:rsidR="00CA2A9F" w:rsidRPr="00B95C57" w:rsidRDefault="00CA2A9F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CA2A9F" w:rsidRPr="00B95C57" w:rsidRDefault="00CA2A9F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10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Лукичёва С.В.</w:t>
            </w:r>
          </w:p>
          <w:p w:rsidR="00F24A73" w:rsidRPr="00B95C57" w:rsidRDefault="00F738FF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Шестерикова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А.В.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851DD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Николо-</w:t>
            </w:r>
            <w:r w:rsidR="00F24A73" w:rsidRPr="00B95C57">
              <w:rPr>
                <w:rFonts w:cs="Times New Roman"/>
                <w:szCs w:val="24"/>
                <w:lang w:val="ru-RU"/>
              </w:rPr>
              <w:t>Кормская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C57B8A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Сандуляк Ж.В., </w:t>
            </w:r>
            <w:r w:rsidR="00F24A73" w:rsidRPr="00B95C57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10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Евдокимова В.В.</w:t>
            </w:r>
          </w:p>
          <w:p w:rsidR="00F24A73" w:rsidRPr="00B95C57" w:rsidRDefault="00F738FF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Мартьянова Е.В.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Октябрьская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 xml:space="preserve">Белякова </w:t>
            </w:r>
            <w:r w:rsidR="003759D8">
              <w:rPr>
                <w:rFonts w:cs="Times New Roman"/>
                <w:lang w:val="ru-RU"/>
              </w:rPr>
              <w:t xml:space="preserve">О.А., заместитель директора по </w:t>
            </w:r>
            <w:r w:rsidRPr="00B95C57">
              <w:rPr>
                <w:rFonts w:cs="Times New Roman"/>
                <w:lang w:val="ru-RU"/>
              </w:rPr>
              <w:t>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10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Default="00C57B8A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Коми</w:t>
            </w:r>
            <w:r w:rsidR="009A43B7">
              <w:rPr>
                <w:rFonts w:cs="Times New Roman"/>
                <w:szCs w:val="24"/>
                <w:lang w:val="ru-RU"/>
              </w:rPr>
              <w:t>с</w:t>
            </w:r>
            <w:r>
              <w:rPr>
                <w:rFonts w:cs="Times New Roman"/>
                <w:szCs w:val="24"/>
                <w:lang w:val="ru-RU"/>
              </w:rPr>
              <w:t xml:space="preserve">сарова </w:t>
            </w:r>
            <w:r w:rsidR="009262AB" w:rsidRPr="00B95C57">
              <w:rPr>
                <w:rFonts w:cs="Times New Roman"/>
                <w:szCs w:val="24"/>
                <w:lang w:val="ru-RU"/>
              </w:rPr>
              <w:t>И</w:t>
            </w:r>
            <w:r w:rsidR="009262AB">
              <w:rPr>
                <w:rFonts w:cs="Times New Roman"/>
                <w:szCs w:val="24"/>
                <w:lang w:val="ru-RU"/>
              </w:rPr>
              <w:t>.Л.</w:t>
            </w:r>
          </w:p>
          <w:p w:rsidR="009262AB" w:rsidRPr="00B95C57" w:rsidRDefault="00F851DD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Карпушина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О.</w:t>
            </w:r>
            <w:r w:rsidR="009262AB" w:rsidRPr="00B95C57">
              <w:rPr>
                <w:rFonts w:cs="Times New Roman"/>
                <w:szCs w:val="24"/>
                <w:lang w:val="ru-RU"/>
              </w:rPr>
              <w:t>А</w:t>
            </w:r>
            <w:r w:rsidR="009262AB">
              <w:rPr>
                <w:rFonts w:cs="Times New Roman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Тихменевская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9A43B7" w:rsidP="009A43B7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Викторова З.</w:t>
            </w:r>
            <w:r w:rsidR="009262AB">
              <w:rPr>
                <w:rFonts w:cs="Times New Roman"/>
                <w:lang w:val="ru-RU"/>
              </w:rPr>
              <w:t>С.</w:t>
            </w:r>
            <w:r>
              <w:rPr>
                <w:rFonts w:cs="Times New Roman"/>
                <w:lang w:val="ru-RU"/>
              </w:rPr>
              <w:t xml:space="preserve">, заместитель </w:t>
            </w:r>
            <w:r w:rsidR="00F24A73" w:rsidRPr="00B95C57">
              <w:rPr>
                <w:rFonts w:cs="Times New Roman"/>
                <w:lang w:val="ru-RU"/>
              </w:rPr>
              <w:t>директор</w:t>
            </w:r>
            <w:r>
              <w:rPr>
                <w:rFonts w:cs="Times New Roman"/>
                <w:lang w:val="ru-RU"/>
              </w:rPr>
              <w:t>а</w:t>
            </w:r>
            <w:r w:rsidR="00F24A73" w:rsidRPr="00B95C57">
              <w:rPr>
                <w:rFonts w:cs="Times New Roman"/>
                <w:lang w:val="ru-RU"/>
              </w:rPr>
              <w:t xml:space="preserve"> школы</w:t>
            </w:r>
          </w:p>
        </w:tc>
        <w:tc>
          <w:tcPr>
            <w:tcW w:w="1835" w:type="dxa"/>
            <w:gridSpan w:val="6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10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Хрусталёва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Л.С.</w:t>
            </w:r>
          </w:p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Смирнов</w:t>
            </w:r>
            <w:r w:rsidR="00CA2A9F">
              <w:rPr>
                <w:rFonts w:cs="Times New Roman"/>
                <w:szCs w:val="24"/>
                <w:lang w:val="ru-RU"/>
              </w:rPr>
              <w:t>а</w:t>
            </w:r>
            <w:r w:rsidRPr="00B95C57">
              <w:rPr>
                <w:rFonts w:cs="Times New Roman"/>
                <w:szCs w:val="24"/>
                <w:lang w:val="ru-RU"/>
              </w:rPr>
              <w:t xml:space="preserve"> Г.Г.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Шашковская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Башуркина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Ю.А., заместитель директора по УВР</w:t>
            </w:r>
          </w:p>
        </w:tc>
        <w:tc>
          <w:tcPr>
            <w:tcW w:w="1835" w:type="dxa"/>
            <w:gridSpan w:val="6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9262AB" w:rsidRDefault="00FA44E9">
            <w:pPr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</w:t>
            </w:r>
          </w:p>
        </w:tc>
        <w:tc>
          <w:tcPr>
            <w:tcW w:w="17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9262AB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  <w:proofErr w:type="spellStart"/>
            <w:r w:rsidRPr="009262AB">
              <w:rPr>
                <w:rFonts w:cs="Times New Roman"/>
                <w:b/>
                <w:bCs/>
                <w:lang w:val="ru-RU"/>
              </w:rPr>
              <w:t>Обществоз</w:t>
            </w:r>
            <w:proofErr w:type="spellEnd"/>
          </w:p>
          <w:p w:rsidR="00F24A73" w:rsidRPr="009262AB" w:rsidRDefault="00F24A73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 w:rsidRPr="009262AB">
              <w:rPr>
                <w:rFonts w:cs="Times New Roman"/>
                <w:b/>
                <w:bCs/>
                <w:lang w:val="ru-RU"/>
              </w:rPr>
              <w:t>н</w:t>
            </w:r>
            <w:r w:rsidRPr="00B95C57">
              <w:rPr>
                <w:rFonts w:cs="Times New Roman"/>
                <w:b/>
                <w:bCs/>
                <w:lang w:val="ru-RU"/>
              </w:rPr>
              <w:t>ание</w:t>
            </w:r>
            <w:proofErr w:type="spellEnd"/>
          </w:p>
          <w:p w:rsidR="00F24A73" w:rsidRPr="009262AB" w:rsidRDefault="00F24A73">
            <w:pPr>
              <w:snapToGrid w:val="0"/>
              <w:rPr>
                <w:rFonts w:cs="Times New Roman"/>
                <w:lang w:val="ru-RU"/>
              </w:rPr>
            </w:pPr>
          </w:p>
          <w:p w:rsidR="00F24A73" w:rsidRPr="009262AB" w:rsidRDefault="00F24A73">
            <w:pPr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eastAsia="Times New Roman"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Балакина Ю.А.</w:t>
            </w:r>
          </w:p>
          <w:p w:rsidR="00F24A73" w:rsidRPr="00B95C57" w:rsidRDefault="00F24A73">
            <w:pPr>
              <w:pStyle w:val="a9"/>
              <w:snapToGrid w:val="0"/>
              <w:rPr>
                <w:rFonts w:eastAsia="Times New Roman"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Мошкова С.А.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Арефинская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Овчарова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С.Г., заместитель директора по УВР</w:t>
            </w:r>
          </w:p>
        </w:tc>
        <w:tc>
          <w:tcPr>
            <w:tcW w:w="1835" w:type="dxa"/>
            <w:gridSpan w:val="6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163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Солодова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А.А.</w:t>
            </w:r>
          </w:p>
          <w:p w:rsidR="00F24A73" w:rsidRPr="00B95C57" w:rsidRDefault="009A43B7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Лаврухина Ю.В.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Болтинская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CA2A9F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Рябинина </w:t>
            </w:r>
            <w:proofErr w:type="spellStart"/>
            <w:r>
              <w:rPr>
                <w:rFonts w:cs="Times New Roman"/>
                <w:lang w:val="ru-RU"/>
              </w:rPr>
              <w:t>О.В.,</w:t>
            </w:r>
            <w:r w:rsidR="00C57B8A">
              <w:rPr>
                <w:rFonts w:cs="Times New Roman"/>
                <w:lang w:val="ru-RU"/>
              </w:rPr>
              <w:t>заместитель</w:t>
            </w:r>
            <w:proofErr w:type="spellEnd"/>
            <w:r w:rsidR="00C57B8A">
              <w:rPr>
                <w:rFonts w:cs="Times New Roman"/>
                <w:lang w:val="ru-RU"/>
              </w:rPr>
              <w:t xml:space="preserve"> директора </w:t>
            </w:r>
            <w:r w:rsidR="00F24A73" w:rsidRPr="00B95C57">
              <w:rPr>
                <w:rFonts w:cs="Times New Roman"/>
                <w:lang w:val="ru-RU"/>
              </w:rPr>
              <w:t>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32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0899" w:rsidRDefault="00E60899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Коковина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Е.А</w:t>
            </w:r>
          </w:p>
          <w:p w:rsidR="00CA2A9F" w:rsidRPr="00B95C57" w:rsidRDefault="00E60899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Артёмова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А.С.</w:t>
            </w:r>
            <w:r w:rsidR="00CA2A9F">
              <w:rPr>
                <w:rFonts w:cs="Times New Roman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Глебовская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CA2A9F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Котусова</w:t>
            </w:r>
            <w:proofErr w:type="spellEnd"/>
            <w:r>
              <w:rPr>
                <w:rFonts w:cs="Times New Roman"/>
                <w:lang w:val="ru-RU"/>
              </w:rPr>
              <w:t xml:space="preserve"> М.К.,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32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Петрова Е.В.</w:t>
            </w:r>
          </w:p>
          <w:p w:rsidR="00F24A73" w:rsidRPr="00B95C57" w:rsidRDefault="00E60899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Фетисова А.О.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Ермаковская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E60899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Позднякова Н.Н.</w:t>
            </w:r>
            <w:r w:rsidR="009262AB" w:rsidRPr="00B95C57">
              <w:rPr>
                <w:rFonts w:cs="Times New Roman"/>
                <w:lang w:val="ru-RU"/>
              </w:rPr>
              <w:t xml:space="preserve">., заместитель директора по </w:t>
            </w:r>
            <w:r>
              <w:rPr>
                <w:rFonts w:cs="Times New Roman"/>
                <w:lang w:val="ru-RU"/>
              </w:rPr>
              <w:t>У</w:t>
            </w:r>
            <w:r w:rsidR="009262AB" w:rsidRPr="00B95C57">
              <w:rPr>
                <w:rFonts w:cs="Times New Roman"/>
                <w:lang w:val="ru-RU"/>
              </w:rPr>
              <w:t>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072E" w:rsidRDefault="009A43B7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Агаева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А.Н.</w:t>
            </w:r>
          </w:p>
          <w:p w:rsidR="009A43B7" w:rsidRPr="00B95C57" w:rsidRDefault="00E60899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Зайцева Е.С.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Каменниковская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650C17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Цыбулько</w:t>
            </w:r>
            <w:proofErr w:type="spellEnd"/>
            <w:r>
              <w:rPr>
                <w:rFonts w:cs="Times New Roman"/>
                <w:lang w:val="ru-RU"/>
              </w:rPr>
              <w:t xml:space="preserve"> И.В., </w:t>
            </w:r>
            <w:r w:rsidR="00F24A73" w:rsidRPr="00B95C57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Жаренова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М.Г.</w:t>
            </w:r>
          </w:p>
          <w:p w:rsidR="00F24A73" w:rsidRPr="00B95C57" w:rsidRDefault="003D072E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Богоявленский В.Б.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Ломовска</w:t>
            </w:r>
            <w:r w:rsidR="009A43B7">
              <w:rPr>
                <w:rFonts w:cs="Times New Roman"/>
                <w:szCs w:val="24"/>
                <w:lang w:val="ru-RU"/>
              </w:rPr>
              <w:t>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9A43B7" w:rsidP="00CC342F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Петухова </w:t>
            </w:r>
            <w:r w:rsidRPr="00B95C57"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  <w:lang w:val="ru-RU"/>
              </w:rPr>
              <w:t xml:space="preserve">.С. </w:t>
            </w:r>
            <w:r w:rsidR="003D072E">
              <w:rPr>
                <w:rFonts w:cs="Times New Roman"/>
                <w:lang w:val="ru-RU"/>
              </w:rPr>
              <w:t xml:space="preserve">заместитель </w:t>
            </w:r>
            <w:r w:rsidR="00F24A73" w:rsidRPr="00B95C57">
              <w:rPr>
                <w:rFonts w:cs="Times New Roman"/>
                <w:lang w:val="ru-RU"/>
              </w:rPr>
              <w:t>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087E" w:rsidRDefault="000E087E" w:rsidP="000E087E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0E087E">
              <w:rPr>
                <w:rFonts w:cs="Times New Roman"/>
                <w:color w:val="auto"/>
                <w:szCs w:val="24"/>
                <w:lang w:val="ru-RU"/>
              </w:rPr>
              <w:t>Кокунова</w:t>
            </w:r>
            <w:proofErr w:type="spellEnd"/>
            <w:r w:rsidRPr="000E087E">
              <w:rPr>
                <w:rFonts w:cs="Times New Roman"/>
                <w:color w:val="auto"/>
                <w:szCs w:val="24"/>
                <w:lang w:val="ru-RU"/>
              </w:rPr>
              <w:t xml:space="preserve"> С.М.</w:t>
            </w:r>
          </w:p>
          <w:p w:rsidR="001D32B5" w:rsidRPr="000E087E" w:rsidRDefault="001D32B5" w:rsidP="000E087E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color w:val="auto"/>
                <w:szCs w:val="24"/>
                <w:lang w:val="ru-RU"/>
              </w:rPr>
              <w:t>Мокляк</w:t>
            </w:r>
            <w:proofErr w:type="spellEnd"/>
            <w:r>
              <w:rPr>
                <w:rFonts w:cs="Times New Roman"/>
                <w:color w:val="auto"/>
                <w:szCs w:val="24"/>
                <w:lang w:val="ru-RU"/>
              </w:rPr>
              <w:t xml:space="preserve"> Г.Б.</w:t>
            </w:r>
          </w:p>
          <w:p w:rsidR="000E087E" w:rsidRPr="000E087E" w:rsidRDefault="000E087E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  <w:p w:rsidR="003D072E" w:rsidRPr="000E087E" w:rsidRDefault="003D072E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0E087E" w:rsidRDefault="00F24A73">
            <w:pPr>
              <w:pStyle w:val="a9"/>
              <w:snapToGrid w:val="0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0E087E">
              <w:rPr>
                <w:rFonts w:cs="Times New Roman"/>
                <w:color w:val="auto"/>
                <w:szCs w:val="24"/>
                <w:lang w:val="ru-RU"/>
              </w:rPr>
              <w:t>Милюшинская</w:t>
            </w:r>
            <w:proofErr w:type="spellEnd"/>
            <w:r w:rsidRPr="000E087E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0E087E" w:rsidRDefault="00F24A73">
            <w:pPr>
              <w:snapToGrid w:val="0"/>
              <w:rPr>
                <w:rFonts w:cs="Times New Roman"/>
                <w:color w:val="auto"/>
                <w:lang w:val="ru-RU"/>
              </w:rPr>
            </w:pPr>
            <w:r w:rsidRPr="000E087E">
              <w:rPr>
                <w:rFonts w:cs="Times New Roman"/>
                <w:color w:val="auto"/>
                <w:lang w:val="ru-RU"/>
              </w:rPr>
              <w:t>Воронова М.А.,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Сандуляк Ж.В.</w:t>
            </w:r>
          </w:p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5C3712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Николо-</w:t>
            </w:r>
            <w:r w:rsidR="00F24A73" w:rsidRPr="00B95C57">
              <w:rPr>
                <w:rFonts w:cs="Times New Roman"/>
                <w:szCs w:val="24"/>
                <w:lang w:val="ru-RU"/>
              </w:rPr>
              <w:t>Кормская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Рыжова Т.Г., директор</w:t>
            </w:r>
            <w:r w:rsidR="005C3712">
              <w:rPr>
                <w:rFonts w:cs="Times New Roman"/>
                <w:lang w:val="ru-RU"/>
              </w:rPr>
              <w:t xml:space="preserve"> школы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5C3712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5C3712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072E" w:rsidRDefault="003D072E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Коковина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Е.А.</w:t>
            </w:r>
          </w:p>
          <w:p w:rsidR="00F24A73" w:rsidRPr="00B95C57" w:rsidRDefault="009A43B7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Александрова Н</w:t>
            </w:r>
            <w:r w:rsidR="009262AB" w:rsidRPr="00B95C57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Октябрьская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9262AB" w:rsidP="009262AB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Белякова О</w:t>
            </w:r>
            <w:r w:rsidR="003863B8">
              <w:rPr>
                <w:rFonts w:cs="Times New Roman"/>
                <w:lang w:val="ru-RU"/>
              </w:rPr>
              <w:t>.</w:t>
            </w:r>
            <w:r w:rsidRPr="00B95C57"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  <w:lang w:val="ru-RU"/>
              </w:rPr>
              <w:t>.</w:t>
            </w:r>
            <w:r w:rsidRPr="00B95C57">
              <w:rPr>
                <w:rFonts w:cs="Times New Roman"/>
                <w:lang w:val="ru-RU"/>
              </w:rPr>
              <w:t>, заместитель</w:t>
            </w:r>
            <w:r>
              <w:rPr>
                <w:rFonts w:cs="Times New Roman"/>
                <w:lang w:val="ru-RU"/>
              </w:rPr>
              <w:t xml:space="preserve"> директора по </w:t>
            </w:r>
            <w:r w:rsidRPr="00B95C57">
              <w:rPr>
                <w:rFonts w:cs="Times New Roman"/>
                <w:lang w:val="ru-RU"/>
              </w:rPr>
              <w:t>ВР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Default="003D072E" w:rsidP="003D072E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Цветкова И.В.</w:t>
            </w:r>
          </w:p>
          <w:p w:rsidR="003D072E" w:rsidRPr="00B95C57" w:rsidRDefault="00650C17" w:rsidP="003D072E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Захарова Н.Г.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Песоченская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Троеглазова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О.Ю.,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Default="009A43B7" w:rsidP="009A43B7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Калмыкова О.Н. </w:t>
            </w:r>
          </w:p>
          <w:p w:rsidR="009A43B7" w:rsidRPr="00B95C57" w:rsidRDefault="00364056" w:rsidP="009A43B7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Старкова Т.Н.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Покровская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Барбашова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С.К.,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35F2" w:rsidRDefault="003435F2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Бородинова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Л.</w:t>
            </w:r>
            <w:r w:rsidRPr="00B95C57">
              <w:rPr>
                <w:rFonts w:cs="Times New Roman"/>
                <w:lang w:val="ru-RU"/>
              </w:rPr>
              <w:t xml:space="preserve"> М</w:t>
            </w:r>
            <w:r>
              <w:rPr>
                <w:rFonts w:cs="Times New Roman"/>
                <w:lang w:val="ru-RU"/>
              </w:rPr>
              <w:t>.</w:t>
            </w:r>
          </w:p>
          <w:p w:rsidR="00F24A73" w:rsidRPr="00B95C57" w:rsidRDefault="00364056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Гапоненко</w:t>
            </w:r>
            <w:r w:rsidR="00F24A73" w:rsidRPr="00B95C57">
              <w:rPr>
                <w:rFonts w:cs="Times New Roman"/>
                <w:szCs w:val="24"/>
                <w:lang w:val="ru-RU"/>
              </w:rPr>
              <w:t xml:space="preserve"> Е.И.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Сретенская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3435F2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Мугдусян Л.У</w:t>
            </w:r>
            <w:r w:rsidR="00F24A73" w:rsidRPr="00B95C57">
              <w:rPr>
                <w:rFonts w:cs="Times New Roman"/>
                <w:lang w:val="ru-RU"/>
              </w:rPr>
              <w:t>.,</w:t>
            </w:r>
          </w:p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директор школы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3435F2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3435F2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Викторова З.С.</w:t>
            </w:r>
          </w:p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Смирнова Н.Н.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Тихменевская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3435F2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Смирнов С.</w:t>
            </w:r>
            <w:r w:rsidRPr="00B95C57">
              <w:rPr>
                <w:rFonts w:cs="Times New Roman"/>
                <w:lang w:val="ru-RU"/>
              </w:rPr>
              <w:t xml:space="preserve"> А</w:t>
            </w:r>
            <w:r w:rsidR="00F24A73" w:rsidRPr="00B95C57">
              <w:rPr>
                <w:rFonts w:cs="Times New Roman"/>
                <w:lang w:val="ru-RU"/>
              </w:rPr>
              <w:t>., директор школы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Хрусталёва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Л.С.</w:t>
            </w:r>
          </w:p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Смирнов</w:t>
            </w:r>
            <w:r w:rsidR="00B4277F">
              <w:rPr>
                <w:rFonts w:cs="Times New Roman"/>
                <w:szCs w:val="24"/>
                <w:lang w:val="ru-RU"/>
              </w:rPr>
              <w:t>а</w:t>
            </w:r>
            <w:r w:rsidRPr="00B95C57">
              <w:rPr>
                <w:rFonts w:cs="Times New Roman"/>
                <w:szCs w:val="24"/>
                <w:lang w:val="ru-RU"/>
              </w:rPr>
              <w:t xml:space="preserve"> Г.Г.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Шашковская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Башуркина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Ю.А.,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Default="005427E4">
            <w:pPr>
              <w:pStyle w:val="a9"/>
              <w:snapToGrid w:val="0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Никулина </w:t>
            </w:r>
            <w:r w:rsidRPr="00B95C57">
              <w:rPr>
                <w:rFonts w:eastAsia="Times New Roman" w:cs="Times New Roman"/>
                <w:szCs w:val="24"/>
                <w:lang w:val="ru-RU"/>
              </w:rPr>
              <w:t>А</w:t>
            </w:r>
            <w:r>
              <w:rPr>
                <w:rFonts w:eastAsia="Times New Roman" w:cs="Times New Roman"/>
                <w:szCs w:val="24"/>
                <w:lang w:val="ru-RU"/>
              </w:rPr>
              <w:t>.Н.</w:t>
            </w:r>
          </w:p>
          <w:p w:rsidR="005427E4" w:rsidRPr="00B95C57" w:rsidRDefault="00C57B8A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 xml:space="preserve">Егорова </w:t>
            </w:r>
            <w:r w:rsidR="005427E4" w:rsidRPr="00B95C57">
              <w:rPr>
                <w:rFonts w:eastAsia="Times New Roman" w:cs="Times New Roman"/>
                <w:szCs w:val="24"/>
                <w:lang w:val="ru-RU"/>
              </w:rPr>
              <w:t>А</w:t>
            </w:r>
            <w:r w:rsidR="003D072E">
              <w:rPr>
                <w:rFonts w:eastAsia="Times New Roman" w:cs="Times New Roman"/>
                <w:szCs w:val="24"/>
                <w:lang w:val="ru-RU"/>
              </w:rPr>
              <w:t>.А</w:t>
            </w:r>
            <w:r w:rsidR="005427E4">
              <w:rPr>
                <w:rFonts w:eastAsia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Середневская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Соловьёва Е.В., заместитель директора по УВР</w:t>
            </w:r>
          </w:p>
        </w:tc>
        <w:tc>
          <w:tcPr>
            <w:tcW w:w="1835" w:type="dxa"/>
            <w:gridSpan w:val="6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FA44E9" w:rsidRDefault="00FA44E9">
            <w:pPr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</w:p>
        </w:tc>
        <w:tc>
          <w:tcPr>
            <w:tcW w:w="17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</w:rPr>
            </w:pPr>
            <w:proofErr w:type="spellStart"/>
            <w:r w:rsidRPr="00B95C57">
              <w:rPr>
                <w:rFonts w:cs="Times New Roman"/>
                <w:b/>
                <w:bCs/>
              </w:rPr>
              <w:t>Английский</w:t>
            </w:r>
            <w:proofErr w:type="spellEnd"/>
            <w:r w:rsidRPr="00B95C57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B95C57">
              <w:rPr>
                <w:rFonts w:cs="Times New Roman"/>
                <w:b/>
                <w:bCs/>
              </w:rPr>
              <w:t>язык</w:t>
            </w:r>
            <w:proofErr w:type="spellEnd"/>
          </w:p>
          <w:p w:rsidR="00F24A73" w:rsidRPr="00B95C57" w:rsidRDefault="00F24A73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087E" w:rsidRDefault="000E087E" w:rsidP="0064471A">
            <w:pPr>
              <w:pStyle w:val="a9"/>
              <w:snapToGrid w:val="0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Калачева А.С.</w:t>
            </w:r>
          </w:p>
          <w:p w:rsidR="005C25B9" w:rsidRPr="00B95C57" w:rsidRDefault="005C25B9" w:rsidP="0064471A">
            <w:pPr>
              <w:pStyle w:val="a9"/>
              <w:snapToGrid w:val="0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Кудрявцева Е.А.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Арефинская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Овчарова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С.Г., заместитель директора по УВР</w:t>
            </w:r>
          </w:p>
        </w:tc>
        <w:tc>
          <w:tcPr>
            <w:tcW w:w="1835" w:type="dxa"/>
            <w:gridSpan w:val="6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Жаркова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Н.Л.</w:t>
            </w:r>
          </w:p>
          <w:p w:rsidR="00F24A73" w:rsidRPr="00B95C57" w:rsidRDefault="000E087E" w:rsidP="000E087E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Бердышева А.А.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Болтинская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Греченё</w:t>
            </w:r>
            <w:r w:rsidR="00C57B8A">
              <w:rPr>
                <w:rFonts w:cs="Times New Roman"/>
                <w:lang w:val="ru-RU"/>
              </w:rPr>
              <w:t>ва</w:t>
            </w:r>
            <w:proofErr w:type="spellEnd"/>
            <w:r w:rsidR="00C57B8A">
              <w:rPr>
                <w:rFonts w:cs="Times New Roman"/>
                <w:lang w:val="ru-RU"/>
              </w:rPr>
              <w:t xml:space="preserve"> И.М., заместитель директора </w:t>
            </w:r>
            <w:r w:rsidRPr="00B95C57">
              <w:rPr>
                <w:rFonts w:cs="Times New Roman"/>
                <w:lang w:val="ru-RU"/>
              </w:rPr>
              <w:t>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072E" w:rsidRDefault="000E087E" w:rsidP="000E087E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Котусова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М.К.</w:t>
            </w:r>
          </w:p>
          <w:p w:rsidR="000E087E" w:rsidRPr="00B95C57" w:rsidRDefault="005C25B9" w:rsidP="000E087E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Смирнова Я.М.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Глебовская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0E087E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Степанова </w:t>
            </w:r>
            <w:proofErr w:type="spellStart"/>
            <w:r>
              <w:rPr>
                <w:rFonts w:cs="Times New Roman"/>
                <w:lang w:val="ru-RU"/>
              </w:rPr>
              <w:t>Е.В.,</w:t>
            </w:r>
            <w:r w:rsidR="0064471A">
              <w:rPr>
                <w:rFonts w:cs="Times New Roman"/>
                <w:lang w:val="ru-RU"/>
              </w:rPr>
              <w:t>директор</w:t>
            </w:r>
            <w:proofErr w:type="spellEnd"/>
            <w:r w:rsidR="009603D4">
              <w:rPr>
                <w:rFonts w:cs="Times New Roman"/>
                <w:lang w:val="ru-RU"/>
              </w:rPr>
              <w:t xml:space="preserve"> школы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Default="005C25B9" w:rsidP="0064471A">
            <w:pPr>
              <w:pStyle w:val="a9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Яковлева М.А.</w:t>
            </w:r>
          </w:p>
          <w:p w:rsidR="005C25B9" w:rsidRPr="00B95C57" w:rsidRDefault="005C25B9" w:rsidP="0064471A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Хрупова</w:t>
            </w:r>
            <w:proofErr w:type="spellEnd"/>
            <w:r>
              <w:rPr>
                <w:rFonts w:cs="Times New Roman"/>
                <w:lang w:val="ru-RU"/>
              </w:rPr>
              <w:t xml:space="preserve"> Е.В.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Ермаковская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5C25B9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Позднякова </w:t>
            </w:r>
            <w:proofErr w:type="spellStart"/>
            <w:r>
              <w:rPr>
                <w:rFonts w:cs="Times New Roman"/>
                <w:lang w:val="ru-RU"/>
              </w:rPr>
              <w:t>Н.Н.,</w:t>
            </w:r>
            <w:r w:rsidR="00F24A73" w:rsidRPr="00B95C57">
              <w:rPr>
                <w:rFonts w:cs="Times New Roman"/>
                <w:lang w:val="ru-RU"/>
              </w:rPr>
              <w:t>заместитель</w:t>
            </w:r>
            <w:proofErr w:type="spellEnd"/>
            <w:r w:rsidR="00F24A73" w:rsidRPr="00B95C57">
              <w:rPr>
                <w:rFonts w:cs="Times New Roman"/>
                <w:lang w:val="ru-RU"/>
              </w:rPr>
              <w:t xml:space="preserve"> директора по </w:t>
            </w:r>
            <w:r w:rsidR="005427E4">
              <w:rPr>
                <w:rFonts w:cs="Times New Roman"/>
                <w:lang w:val="ru-RU"/>
              </w:rPr>
              <w:t>У</w:t>
            </w:r>
            <w:r w:rsidR="00F24A73" w:rsidRPr="00B95C57">
              <w:rPr>
                <w:rFonts w:cs="Times New Roman"/>
                <w:lang w:val="ru-RU"/>
              </w:rPr>
              <w:t>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70D1" w:rsidRDefault="00E870D1" w:rsidP="005427E4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Алиева И.В.</w:t>
            </w:r>
          </w:p>
          <w:p w:rsidR="00C3690A" w:rsidRPr="00B95C57" w:rsidRDefault="00C3690A" w:rsidP="005427E4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Романова Т.Н.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Каменниковская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0E087E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Цыбулько</w:t>
            </w:r>
            <w:proofErr w:type="spellEnd"/>
            <w:r>
              <w:rPr>
                <w:rFonts w:cs="Times New Roman"/>
                <w:lang w:val="ru-RU"/>
              </w:rPr>
              <w:t xml:space="preserve"> И.В</w:t>
            </w:r>
            <w:r w:rsidR="00B4277F">
              <w:rPr>
                <w:rFonts w:cs="Times New Roman"/>
                <w:lang w:val="ru-RU"/>
              </w:rPr>
              <w:t xml:space="preserve">., заместитель директора по </w:t>
            </w:r>
            <w:r w:rsidR="00F24A73" w:rsidRPr="00B95C57">
              <w:rPr>
                <w:rFonts w:cs="Times New Roman"/>
                <w:lang w:val="ru-RU"/>
              </w:rPr>
              <w:t>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177E" w:rsidRDefault="00EE177E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Блайда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О.И.</w:t>
            </w:r>
          </w:p>
          <w:p w:rsidR="00F24A73" w:rsidRPr="00B95C57" w:rsidRDefault="005427E4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Гаврилова </w:t>
            </w:r>
            <w:r w:rsidRPr="00B95C57">
              <w:rPr>
                <w:rFonts w:cs="Times New Roman"/>
                <w:szCs w:val="24"/>
                <w:lang w:val="ru-RU"/>
              </w:rPr>
              <w:t>А</w:t>
            </w:r>
            <w:r>
              <w:rPr>
                <w:rFonts w:cs="Times New Roman"/>
                <w:szCs w:val="24"/>
                <w:lang w:val="ru-RU"/>
              </w:rPr>
              <w:t>.</w:t>
            </w:r>
            <w:r w:rsidRPr="00B95C57">
              <w:rPr>
                <w:rFonts w:cs="Times New Roman"/>
                <w:szCs w:val="24"/>
                <w:lang w:val="ru-RU"/>
              </w:rPr>
              <w:t xml:space="preserve"> 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Ломовска</w:t>
            </w:r>
            <w:r w:rsidR="0064471A">
              <w:rPr>
                <w:rFonts w:cs="Times New Roman"/>
                <w:szCs w:val="24"/>
                <w:lang w:val="ru-RU"/>
              </w:rPr>
              <w:t>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64471A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Петухова А.С</w:t>
            </w:r>
            <w:r w:rsidR="005427E4">
              <w:rPr>
                <w:rFonts w:cs="Times New Roman"/>
                <w:lang w:val="ru-RU"/>
              </w:rPr>
              <w:t>.,</w:t>
            </w:r>
            <w:r w:rsidR="00C57B8A">
              <w:rPr>
                <w:rFonts w:cs="Times New Roman"/>
                <w:lang w:val="ru-RU"/>
              </w:rPr>
              <w:t xml:space="preserve"> </w:t>
            </w:r>
            <w:r w:rsidR="00F24A73" w:rsidRPr="00B95C57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087E" w:rsidRDefault="000E087E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Скобелева А.Н.</w:t>
            </w:r>
          </w:p>
          <w:p w:rsidR="00EE177E" w:rsidRPr="00B95C57" w:rsidRDefault="00EE177E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Савинова О.А.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Милюшинская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Воронова М.А.,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23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Груздева В.А.</w:t>
            </w:r>
          </w:p>
          <w:p w:rsidR="00F24A73" w:rsidRPr="00B95C57" w:rsidRDefault="00EE177E" w:rsidP="005427E4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lastRenderedPageBreak/>
              <w:t>Баранова Ю.Е.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860E36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lastRenderedPageBreak/>
              <w:t>Николо-</w:t>
            </w:r>
            <w:r w:rsidR="00F24A73" w:rsidRPr="00B95C57">
              <w:rPr>
                <w:rFonts w:cs="Times New Roman"/>
                <w:szCs w:val="24"/>
                <w:lang w:val="ru-RU"/>
              </w:rPr>
              <w:t xml:space="preserve">Кормская </w:t>
            </w:r>
            <w:r w:rsidR="00F24A73" w:rsidRPr="00B95C57">
              <w:rPr>
                <w:rFonts w:cs="Times New Roman"/>
                <w:szCs w:val="24"/>
                <w:lang w:val="ru-RU"/>
              </w:rPr>
              <w:lastRenderedPageBreak/>
              <w:t>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172CD8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Сандуляк Ж.В., </w:t>
            </w:r>
            <w:r w:rsidR="00F24A73" w:rsidRPr="00B95C57">
              <w:rPr>
                <w:rFonts w:cs="Times New Roman"/>
                <w:lang w:val="ru-RU"/>
              </w:rPr>
              <w:lastRenderedPageBreak/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Денежкина Т.А.</w:t>
            </w:r>
          </w:p>
          <w:p w:rsidR="00F24A73" w:rsidRPr="00B95C57" w:rsidRDefault="00E6569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Изотова Н.Н.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Октябрьская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602ECB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Белякова О.А.</w:t>
            </w:r>
            <w:r w:rsidR="00860E36">
              <w:rPr>
                <w:rFonts w:cs="Times New Roman"/>
                <w:szCs w:val="24"/>
                <w:lang w:val="ru-RU"/>
              </w:rPr>
              <w:t>,</w:t>
            </w:r>
            <w:r w:rsidR="00CC342F">
              <w:rPr>
                <w:rFonts w:cs="Times New Roman"/>
                <w:szCs w:val="24"/>
                <w:lang w:val="ru-RU"/>
              </w:rPr>
              <w:t xml:space="preserve"> </w:t>
            </w:r>
            <w:r w:rsidR="00860E36">
              <w:rPr>
                <w:rFonts w:cs="Times New Roman"/>
                <w:szCs w:val="24"/>
                <w:lang w:val="ru-RU"/>
              </w:rPr>
              <w:t xml:space="preserve">заместитель директора по </w:t>
            </w:r>
            <w:r w:rsidR="00F24A73" w:rsidRPr="00B95C57">
              <w:rPr>
                <w:rFonts w:cs="Times New Roman"/>
                <w:szCs w:val="24"/>
                <w:lang w:val="ru-RU"/>
              </w:rPr>
              <w:t>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Фадеева</w:t>
            </w:r>
            <w:r w:rsidR="00573E27">
              <w:rPr>
                <w:rFonts w:cs="Times New Roman"/>
                <w:lang w:val="ru-RU"/>
              </w:rPr>
              <w:t xml:space="preserve"> </w:t>
            </w:r>
            <w:r w:rsidRPr="00B95C57">
              <w:rPr>
                <w:rFonts w:cs="Times New Roman"/>
                <w:lang w:val="ru-RU"/>
              </w:rPr>
              <w:t>Е.В.</w:t>
            </w:r>
          </w:p>
          <w:p w:rsidR="00F24A73" w:rsidRPr="00B95C57" w:rsidRDefault="00E65690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Бережнова</w:t>
            </w:r>
            <w:proofErr w:type="spellEnd"/>
            <w:r>
              <w:rPr>
                <w:rFonts w:cs="Times New Roman"/>
                <w:lang w:val="ru-RU"/>
              </w:rPr>
              <w:t xml:space="preserve"> А.А.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Песоченская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Троеглазова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О.Ю.,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5690" w:rsidRDefault="00E6569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Егорова А.А.</w:t>
            </w:r>
          </w:p>
          <w:p w:rsidR="001A63A9" w:rsidRPr="00B95C57" w:rsidRDefault="001A63A9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Барбашова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С.К.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Покровская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Калмыкова О.Н.,</w:t>
            </w:r>
            <w:r w:rsidR="00CC342F">
              <w:rPr>
                <w:rFonts w:cs="Times New Roman"/>
                <w:lang w:val="ru-RU"/>
              </w:rPr>
              <w:t xml:space="preserve"> </w:t>
            </w:r>
            <w:r w:rsidRPr="00B95C57">
              <w:rPr>
                <w:rFonts w:cs="Times New Roman"/>
                <w:lang w:val="ru-RU"/>
              </w:rPr>
              <w:t>директор школы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F7428B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F7428B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2E14" w:rsidRDefault="00BF2E14" w:rsidP="00602ECB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Кротова Т.В.</w:t>
            </w:r>
          </w:p>
          <w:p w:rsidR="00F24A73" w:rsidRPr="00B95C57" w:rsidRDefault="00602ECB" w:rsidP="00602ECB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Сахарчук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С.В.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Тихменевская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Викторова З.С.,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Смирнова И.Ю.</w:t>
            </w:r>
          </w:p>
          <w:p w:rsidR="00F24A73" w:rsidRPr="00B95C57" w:rsidRDefault="000E087E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Федяева А.Е.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Шашковская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Башуркина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Ю.А.,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A44E9">
            <w:pPr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7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b/>
                <w:bCs/>
                <w:lang w:val="ru-RU"/>
              </w:rPr>
              <w:t>Литература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Куприянова О.В.</w:t>
            </w:r>
          </w:p>
          <w:p w:rsidR="00F24A73" w:rsidRPr="00B95C57" w:rsidRDefault="00F24A73">
            <w:pPr>
              <w:pStyle w:val="a9"/>
              <w:snapToGrid w:val="0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Овчарова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Арефинская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Акимова М.В.</w:t>
            </w:r>
            <w:r w:rsidR="003863B8">
              <w:rPr>
                <w:rFonts w:cs="Times New Roman"/>
                <w:lang w:val="ru-RU"/>
              </w:rPr>
              <w:t xml:space="preserve">, </w:t>
            </w:r>
            <w:r w:rsidR="003863B8" w:rsidRPr="00B95C57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3863B8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3863B8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007F42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Румянцева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М.В.</w:t>
            </w:r>
            <w:r w:rsidR="00F24A73" w:rsidRPr="00B95C57">
              <w:rPr>
                <w:rFonts w:cs="Times New Roman"/>
                <w:szCs w:val="24"/>
                <w:lang w:val="ru-RU"/>
              </w:rPr>
              <w:t>Гагарина</w:t>
            </w:r>
            <w:proofErr w:type="spellEnd"/>
            <w:r w:rsidR="00F24A73" w:rsidRPr="00B95C57">
              <w:rPr>
                <w:rFonts w:cs="Times New Roman"/>
                <w:szCs w:val="24"/>
                <w:lang w:val="ru-RU"/>
              </w:rPr>
              <w:t xml:space="preserve"> В.Г.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Болтинская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E91B55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Рябинина </w:t>
            </w:r>
            <w:proofErr w:type="spellStart"/>
            <w:r>
              <w:rPr>
                <w:rFonts w:cs="Times New Roman"/>
                <w:lang w:val="ru-RU"/>
              </w:rPr>
              <w:t>О.В.,</w:t>
            </w:r>
            <w:r w:rsidR="007B7D06">
              <w:rPr>
                <w:rFonts w:cs="Times New Roman"/>
                <w:lang w:val="ru-RU"/>
              </w:rPr>
              <w:t>заместитель</w:t>
            </w:r>
            <w:proofErr w:type="spellEnd"/>
            <w:r w:rsidR="007B7D06">
              <w:rPr>
                <w:rFonts w:cs="Times New Roman"/>
                <w:lang w:val="ru-RU"/>
              </w:rPr>
              <w:t xml:space="preserve"> директора </w:t>
            </w:r>
            <w:r w:rsidR="00D0399C">
              <w:rPr>
                <w:rFonts w:cs="Times New Roman"/>
                <w:lang w:val="ru-RU"/>
              </w:rPr>
              <w:t xml:space="preserve">по </w:t>
            </w:r>
            <w:r w:rsidR="00F24A73" w:rsidRPr="00B95C57">
              <w:rPr>
                <w:rFonts w:cs="Times New Roman"/>
                <w:lang w:val="ru-RU"/>
              </w:rPr>
              <w:t>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7BE3" w:rsidRDefault="00CA7BE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Волкова Н.Н.</w:t>
            </w:r>
          </w:p>
          <w:p w:rsidR="00CD230B" w:rsidRPr="00B95C57" w:rsidRDefault="00E91B55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Белова Н.В.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Глебовская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172CD8" w:rsidRDefault="00E91B55" w:rsidP="00C3690A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Котусова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М.К., </w:t>
            </w:r>
            <w:r w:rsidR="00F24A73" w:rsidRPr="00B95C57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C3690A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 xml:space="preserve">Сухарева Т.Л. </w:t>
            </w:r>
            <w:r w:rsidR="00C3690A">
              <w:rPr>
                <w:rFonts w:cs="Times New Roman"/>
                <w:szCs w:val="24"/>
                <w:lang w:val="ru-RU"/>
              </w:rPr>
              <w:t>Смирнова В.Н.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Ермаковская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172CD8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Позднякова Н.Н., </w:t>
            </w:r>
            <w:r w:rsidR="00F24A73" w:rsidRPr="00B95C57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Уварова Ю.В.</w:t>
            </w:r>
          </w:p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Лицевая Ю.Н.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Каменниковская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E91B55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Цыбулько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И.В.,</w:t>
            </w:r>
            <w:r w:rsidR="00F24A73" w:rsidRPr="00B95C57">
              <w:rPr>
                <w:rFonts w:cs="Times New Roman"/>
                <w:lang w:val="ru-RU"/>
              </w:rPr>
              <w:t>заместитель</w:t>
            </w:r>
            <w:proofErr w:type="spellEnd"/>
            <w:r w:rsidR="00F24A73" w:rsidRPr="00B95C57">
              <w:rPr>
                <w:rFonts w:cs="Times New Roman"/>
                <w:lang w:val="ru-RU"/>
              </w:rPr>
              <w:t xml:space="preserve">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Рыбакова Е.В.</w:t>
            </w:r>
          </w:p>
          <w:p w:rsidR="00F24A73" w:rsidRPr="00B95C57" w:rsidRDefault="00CA7BE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Чибикова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И.А.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Ломовска</w:t>
            </w:r>
            <w:r w:rsidR="00C3690A">
              <w:rPr>
                <w:rFonts w:cs="Times New Roman"/>
                <w:szCs w:val="24"/>
                <w:lang w:val="ru-RU"/>
              </w:rPr>
              <w:t>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Петухова А.С.</w:t>
            </w:r>
            <w:r w:rsidR="00C3690A">
              <w:rPr>
                <w:rFonts w:cs="Times New Roman"/>
                <w:lang w:val="ru-RU"/>
              </w:rPr>
              <w:t>,</w:t>
            </w:r>
            <w:r w:rsidR="00C3690A" w:rsidRPr="00B95C57">
              <w:rPr>
                <w:rFonts w:cs="Times New Roman"/>
                <w:lang w:val="ru-RU"/>
              </w:rPr>
              <w:t xml:space="preserve">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C3690A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C3690A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Кокунова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С.М.</w:t>
            </w:r>
          </w:p>
          <w:p w:rsidR="00F24A73" w:rsidRPr="00B95C57" w:rsidRDefault="00CD230B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Козлова И.Г.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Милюшинская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Воронова М.А.,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Русакова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Л.Г.</w:t>
            </w:r>
          </w:p>
          <w:p w:rsidR="00573E27" w:rsidRPr="00B95C57" w:rsidRDefault="00CA7BE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Сандуляк А.Н.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860E36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Николо-</w:t>
            </w:r>
            <w:r w:rsidR="00F24A73" w:rsidRPr="00B95C57">
              <w:rPr>
                <w:rFonts w:cs="Times New Roman"/>
                <w:szCs w:val="24"/>
                <w:lang w:val="ru-RU"/>
              </w:rPr>
              <w:t>Кормская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172CD8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Сандуляк Ж.В., </w:t>
            </w:r>
            <w:r w:rsidR="00F24A73" w:rsidRPr="00B95C57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1B55" w:rsidRDefault="00E91B55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Осицына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М.А.</w:t>
            </w:r>
          </w:p>
          <w:p w:rsidR="00F24A73" w:rsidRPr="00B95C57" w:rsidRDefault="00573E27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Кузнецова Л.В. 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Октябрьская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 xml:space="preserve">Белякова </w:t>
            </w:r>
            <w:r w:rsidR="003759D8">
              <w:rPr>
                <w:rFonts w:cs="Times New Roman"/>
                <w:lang w:val="ru-RU"/>
              </w:rPr>
              <w:t xml:space="preserve">О.А., заместитель директора по </w:t>
            </w:r>
            <w:r w:rsidRPr="00B95C57">
              <w:rPr>
                <w:rFonts w:cs="Times New Roman"/>
                <w:lang w:val="ru-RU"/>
              </w:rPr>
              <w:t>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Беляева Ю.В.</w:t>
            </w:r>
          </w:p>
          <w:p w:rsidR="00F24A73" w:rsidRPr="00B95C57" w:rsidRDefault="00172CD8" w:rsidP="00304614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Самойлова Г.В.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Песоченская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Троеглазова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О.Ю.,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Белорусова О.А.</w:t>
            </w:r>
          </w:p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Калмыкова О.Н.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Покровская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172CD8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Барбашова</w:t>
            </w:r>
            <w:proofErr w:type="spellEnd"/>
            <w:r>
              <w:rPr>
                <w:rFonts w:cs="Times New Roman"/>
                <w:lang w:val="ru-RU"/>
              </w:rPr>
              <w:t xml:space="preserve"> С.К., </w:t>
            </w:r>
            <w:r w:rsidR="00814A1F" w:rsidRPr="00B95C57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814A1F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814A1F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5423" w:rsidRDefault="0029542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Егорова А.А.</w:t>
            </w:r>
          </w:p>
          <w:p w:rsidR="00E91B55" w:rsidRPr="00B95C57" w:rsidRDefault="00E91B55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Никулина В.Н.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Середневская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Соловьёва Е.В.,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728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Бородинова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Л.М.</w:t>
            </w:r>
          </w:p>
          <w:p w:rsidR="00AE4E31" w:rsidRPr="00B95C57" w:rsidRDefault="00D25C41" w:rsidP="00D25C41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lang w:val="ru-RU"/>
              </w:rPr>
              <w:t>Гапоненко Е.И.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Сретенская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AE4E31" w:rsidRDefault="00860E36" w:rsidP="00AE4E31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Мугдусян Л.У.,</w:t>
            </w:r>
          </w:p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директор школы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1276E2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1276E2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1B55" w:rsidRDefault="00E91B55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Валентюк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А.А.</w:t>
            </w:r>
          </w:p>
          <w:p w:rsidR="00F24A73" w:rsidRPr="00B95C57" w:rsidRDefault="00573E27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Смирнова Н.Н.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Тихменевская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Викторова З.С.,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Смирнова И.Ю.</w:t>
            </w:r>
          </w:p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Смирнова Г.Г.</w:t>
            </w:r>
          </w:p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Шашковская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Башуркина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Ю.А.,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A44E9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17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b/>
                <w:bCs/>
              </w:rPr>
              <w:t>Русский</w:t>
            </w:r>
            <w:proofErr w:type="spellEnd"/>
            <w:r w:rsidRPr="00B95C57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B95C57">
              <w:rPr>
                <w:rFonts w:cs="Times New Roman"/>
                <w:b/>
                <w:bCs/>
              </w:rPr>
              <w:t>язык</w:t>
            </w:r>
            <w:proofErr w:type="spellEnd"/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Куприянова О.В.</w:t>
            </w:r>
          </w:p>
          <w:p w:rsidR="00F24A73" w:rsidRPr="00B95C57" w:rsidRDefault="00F24A73">
            <w:pPr>
              <w:pStyle w:val="a9"/>
              <w:snapToGrid w:val="0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Овчарова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Арефинская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Акимова М.В.</w:t>
            </w:r>
            <w:r w:rsidR="003863B8">
              <w:rPr>
                <w:rFonts w:cs="Times New Roman"/>
                <w:lang w:val="ru-RU"/>
              </w:rPr>
              <w:t>,</w:t>
            </w:r>
            <w:r w:rsidR="003863B8" w:rsidRPr="00B95C57">
              <w:rPr>
                <w:rFonts w:cs="Times New Roman"/>
                <w:lang w:val="ru-RU"/>
              </w:rPr>
              <w:t xml:space="preserve"> заместитель директора по УВР</w:t>
            </w:r>
          </w:p>
        </w:tc>
        <w:tc>
          <w:tcPr>
            <w:tcW w:w="1835" w:type="dxa"/>
            <w:gridSpan w:val="6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3863B8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3863B8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Иванова Т.В.</w:t>
            </w:r>
          </w:p>
          <w:p w:rsidR="00F24A73" w:rsidRPr="00B95C57" w:rsidRDefault="00AE4E31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Верхотурова</w:t>
            </w:r>
            <w:r w:rsidR="00860E36">
              <w:rPr>
                <w:rFonts w:cs="Times New Roman"/>
                <w:szCs w:val="24"/>
                <w:lang w:val="ru-RU"/>
              </w:rPr>
              <w:t xml:space="preserve"> Е.</w:t>
            </w:r>
            <w:r w:rsidRPr="00B95C57">
              <w:rPr>
                <w:rFonts w:cs="Times New Roman"/>
                <w:szCs w:val="24"/>
                <w:lang w:val="ru-RU"/>
              </w:rPr>
              <w:t>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Болтинская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E91B55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Рябинина О.В., </w:t>
            </w:r>
            <w:r w:rsidR="00860E36">
              <w:rPr>
                <w:rFonts w:cs="Times New Roman"/>
                <w:lang w:val="ru-RU"/>
              </w:rPr>
              <w:t xml:space="preserve">заместитель директора </w:t>
            </w:r>
            <w:r w:rsidR="00D0399C">
              <w:rPr>
                <w:rFonts w:cs="Times New Roman"/>
                <w:lang w:val="ru-RU"/>
              </w:rPr>
              <w:t xml:space="preserve">по </w:t>
            </w:r>
            <w:r w:rsidR="00F24A73" w:rsidRPr="00B95C57">
              <w:rPr>
                <w:rFonts w:cs="Times New Roman"/>
                <w:lang w:val="ru-RU"/>
              </w:rPr>
              <w:t>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Default="00E91B55" w:rsidP="00E91B55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Белова Н.В.</w:t>
            </w:r>
          </w:p>
          <w:p w:rsidR="00FA44E9" w:rsidRDefault="00FA44E9" w:rsidP="00FA44E9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Волкова Н.Н.</w:t>
            </w:r>
          </w:p>
          <w:p w:rsidR="00FA44E9" w:rsidRPr="00B95C57" w:rsidRDefault="00FA44E9" w:rsidP="00E91B55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Глебовская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E91B55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Котусова</w:t>
            </w:r>
            <w:proofErr w:type="spellEnd"/>
            <w:r>
              <w:rPr>
                <w:rFonts w:cs="Times New Roman"/>
                <w:lang w:val="ru-RU"/>
              </w:rPr>
              <w:t xml:space="preserve"> М.К., </w:t>
            </w:r>
            <w:r w:rsidR="00F24A73" w:rsidRPr="00B95C57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Default="00F24A73" w:rsidP="00A6174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 xml:space="preserve">Сухарева Т.Л. </w:t>
            </w:r>
          </w:p>
          <w:p w:rsidR="00A61740" w:rsidRPr="00B95C57" w:rsidRDefault="00AE4E31" w:rsidP="00A6174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Смирнова В.Н.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Ермаковская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860E36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Позднякова Н.Н., </w:t>
            </w:r>
            <w:r w:rsidR="00A61740" w:rsidRPr="00B95C57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Уварова Ю.В.</w:t>
            </w:r>
          </w:p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Лицевая Ю.Н.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Каменниковская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E91B55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Цыбулько</w:t>
            </w:r>
            <w:proofErr w:type="spellEnd"/>
            <w:r>
              <w:rPr>
                <w:rFonts w:cs="Times New Roman"/>
                <w:lang w:val="ru-RU"/>
              </w:rPr>
              <w:t xml:space="preserve"> И.В., </w:t>
            </w:r>
            <w:r w:rsidR="00F24A73" w:rsidRPr="00B95C57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Рыбакова Е.В.</w:t>
            </w:r>
          </w:p>
          <w:p w:rsidR="00F24A73" w:rsidRPr="00B95C57" w:rsidRDefault="00FA44E9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Чибикова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И.А.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Ломовска</w:t>
            </w:r>
            <w:r w:rsidR="00AE4E31">
              <w:rPr>
                <w:rFonts w:cs="Times New Roman"/>
                <w:szCs w:val="24"/>
                <w:lang w:val="ru-RU"/>
              </w:rPr>
              <w:t>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AE4E31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Петухова А.С.</w:t>
            </w:r>
            <w:r>
              <w:rPr>
                <w:rFonts w:cs="Times New Roman"/>
                <w:lang w:val="ru-RU"/>
              </w:rPr>
              <w:t>,</w:t>
            </w:r>
            <w:r w:rsidRPr="00B95C57">
              <w:rPr>
                <w:rFonts w:cs="Times New Roman"/>
                <w:lang w:val="ru-RU"/>
              </w:rPr>
              <w:t xml:space="preserve"> </w:t>
            </w:r>
            <w:r w:rsidR="00573E27" w:rsidRPr="00B95C57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573E2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573E2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Кокунова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С.М.</w:t>
            </w:r>
          </w:p>
          <w:p w:rsidR="00F24A73" w:rsidRPr="00B95C57" w:rsidRDefault="00A6174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Козлова И.Г.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Милюшинская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Воронова М.А.,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Default="00FA44E9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Сандуляк А.Н.</w:t>
            </w:r>
            <w:r w:rsidR="00F24A73" w:rsidRPr="00B95C57">
              <w:rPr>
                <w:rFonts w:cs="Times New Roman"/>
                <w:szCs w:val="24"/>
                <w:lang w:val="ru-RU"/>
              </w:rPr>
              <w:t>.</w:t>
            </w:r>
          </w:p>
          <w:p w:rsidR="00C84261" w:rsidRPr="00B95C57" w:rsidRDefault="00C84261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Грубая Н.Н.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860E36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Николо-</w:t>
            </w:r>
            <w:r w:rsidR="00F24A73" w:rsidRPr="00B95C57">
              <w:rPr>
                <w:rFonts w:cs="Times New Roman"/>
                <w:szCs w:val="24"/>
                <w:lang w:val="ru-RU"/>
              </w:rPr>
              <w:t>Кормская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860E36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Сандуляк Ж.В., </w:t>
            </w:r>
            <w:r w:rsidR="00F24A73" w:rsidRPr="00B95C57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Осицына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М.А.</w:t>
            </w:r>
          </w:p>
          <w:p w:rsidR="00F24A73" w:rsidRPr="00B95C57" w:rsidRDefault="00C84261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Кузнецова Л.В</w:t>
            </w:r>
            <w:r w:rsidR="00F24A73" w:rsidRPr="00B95C57">
              <w:rPr>
                <w:rFonts w:cs="Times New Roman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Октябрьская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3759D8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Белякова О.А., заместитель директора по 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eastAsia="Times New Roman"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Беляева Ю.В.</w:t>
            </w:r>
          </w:p>
          <w:p w:rsidR="00F24A73" w:rsidRPr="00B95C57" w:rsidRDefault="00AE4E31" w:rsidP="00AE4E31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Самойлова Г.В.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Песоченская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Троеглазова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О.Ю.,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B95C57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Белорусова О.А.</w:t>
            </w:r>
          </w:p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Калмыкова О.Н.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Покровская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Барбашова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С.К.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4E31" w:rsidRDefault="0029542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Никулина В.Н.</w:t>
            </w:r>
          </w:p>
          <w:p w:rsidR="00295423" w:rsidRPr="00B95C57" w:rsidRDefault="0029542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Егорова А.А.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Середневская</w:t>
            </w:r>
            <w:proofErr w:type="spellEnd"/>
            <w:r w:rsidR="00C84261">
              <w:rPr>
                <w:rFonts w:cs="Times New Roman"/>
                <w:szCs w:val="24"/>
                <w:lang w:val="ru-RU"/>
              </w:rPr>
              <w:t xml:space="preserve"> </w:t>
            </w:r>
            <w:r w:rsidRPr="00B95C57">
              <w:rPr>
                <w:rFonts w:cs="Times New Roman"/>
                <w:szCs w:val="24"/>
                <w:lang w:val="ru-RU"/>
              </w:rPr>
              <w:t>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Соловьёва Е.В.,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Бородинова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Л.М.</w:t>
            </w:r>
          </w:p>
          <w:p w:rsidR="000459E2" w:rsidRPr="00B95C57" w:rsidRDefault="00672CC9" w:rsidP="00672CC9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lang w:val="ru-RU"/>
              </w:rPr>
              <w:t>Гапоненко Е.И.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Сретенская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59E2" w:rsidRPr="00B95C57" w:rsidRDefault="000459E2" w:rsidP="000459E2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Мугдусян Л.У.</w:t>
            </w:r>
            <w:r w:rsidR="00860E36">
              <w:rPr>
                <w:rFonts w:cs="Times New Roman"/>
                <w:szCs w:val="24"/>
                <w:lang w:val="ru-RU"/>
              </w:rPr>
              <w:t>,</w:t>
            </w:r>
          </w:p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директор школы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0459E2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0459E2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1B55" w:rsidRDefault="00E91B55" w:rsidP="00E91B55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Валентюк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А.А.</w:t>
            </w:r>
          </w:p>
          <w:p w:rsidR="000459E2" w:rsidRPr="00B95C57" w:rsidRDefault="00E91B55" w:rsidP="00E91B55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Смирнова Н.Н.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Тихменевская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Викторова З.С.,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Смирнова И.Ю.</w:t>
            </w:r>
          </w:p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Смирнова Г.Г.</w:t>
            </w:r>
          </w:p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Шашковская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Башуркина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Ю.А.,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552290" w:rsidRDefault="00552290">
            <w:pPr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lastRenderedPageBreak/>
              <w:t>7</w:t>
            </w:r>
          </w:p>
        </w:tc>
        <w:tc>
          <w:tcPr>
            <w:tcW w:w="17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B95C57">
              <w:rPr>
                <w:rFonts w:cs="Times New Roman"/>
                <w:b/>
                <w:bCs/>
                <w:szCs w:val="24"/>
              </w:rPr>
              <w:t>Физическая</w:t>
            </w:r>
            <w:proofErr w:type="spellEnd"/>
            <w:r w:rsidRPr="00B95C57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F24A73" w:rsidRPr="00B95C57" w:rsidRDefault="000459E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bCs/>
              </w:rPr>
              <w:t>к</w:t>
            </w:r>
            <w:r w:rsidR="00F24A73" w:rsidRPr="00B95C57">
              <w:rPr>
                <w:rFonts w:cs="Times New Roman"/>
                <w:b/>
                <w:bCs/>
              </w:rPr>
              <w:t>ультура</w:t>
            </w:r>
            <w:proofErr w:type="spellEnd"/>
          </w:p>
          <w:p w:rsidR="00F24A73" w:rsidRPr="00B95C57" w:rsidRDefault="00F24A73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4261" w:rsidRDefault="009D736F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Белякова </w:t>
            </w:r>
            <w:r w:rsidR="00C84261" w:rsidRPr="00B95C57">
              <w:rPr>
                <w:rFonts w:cs="Times New Roman"/>
                <w:lang w:val="ru-RU"/>
              </w:rPr>
              <w:t>М.А</w:t>
            </w:r>
            <w:r w:rsidR="00C84261">
              <w:rPr>
                <w:rFonts w:cs="Times New Roman"/>
                <w:lang w:val="ru-RU"/>
              </w:rPr>
              <w:t>.</w:t>
            </w:r>
          </w:p>
          <w:p w:rsidR="00F24A73" w:rsidRPr="00B95C57" w:rsidRDefault="00F24A73">
            <w:pPr>
              <w:snapToGrid w:val="0"/>
              <w:rPr>
                <w:rFonts w:eastAsia="Times New Roman"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Балакин О.В.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Арефинская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Овчарова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С.Г., заместитель директора по УВР</w:t>
            </w:r>
          </w:p>
        </w:tc>
        <w:tc>
          <w:tcPr>
            <w:tcW w:w="1835" w:type="dxa"/>
            <w:gridSpan w:val="6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F7428B" w:rsidRDefault="00F24A73">
            <w:pPr>
              <w:pStyle w:val="a9"/>
              <w:snapToGrid w:val="0"/>
              <w:rPr>
                <w:rFonts w:cs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Сенников А.А</w:t>
            </w:r>
            <w:r w:rsidR="00860E36">
              <w:rPr>
                <w:rFonts w:cs="Times New Roman"/>
                <w:szCs w:val="24"/>
                <w:lang w:val="ru-RU"/>
              </w:rPr>
              <w:t>.</w:t>
            </w:r>
          </w:p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Андреева И.В.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Болтинская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D0399C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Рябинина О.В., </w:t>
            </w:r>
            <w:r w:rsidR="00172CD8">
              <w:rPr>
                <w:rFonts w:cs="Times New Roman"/>
                <w:lang w:val="ru-RU"/>
              </w:rPr>
              <w:t xml:space="preserve">заместитель директора </w:t>
            </w:r>
            <w:r w:rsidR="00F24A73" w:rsidRPr="00B95C57">
              <w:rPr>
                <w:rFonts w:cs="Times New Roman"/>
                <w:lang w:val="ru-RU"/>
              </w:rPr>
              <w:t>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F7428B" w:rsidRDefault="00F24A73">
            <w:pPr>
              <w:pStyle w:val="a9"/>
              <w:snapToGrid w:val="0"/>
              <w:rPr>
                <w:rFonts w:cs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Титов М.Н.</w:t>
            </w:r>
          </w:p>
          <w:p w:rsidR="00A61740" w:rsidRPr="00B95C57" w:rsidRDefault="00D0399C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 Мерзлякова Н.</w:t>
            </w:r>
            <w:r w:rsidR="008028FB">
              <w:rPr>
                <w:rFonts w:cs="Times New Roman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Cs w:val="24"/>
                <w:lang w:val="ru-RU"/>
              </w:rPr>
              <w:t>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Глебовская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D0399C" w:rsidP="000459E2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Котусова</w:t>
            </w:r>
            <w:proofErr w:type="spellEnd"/>
            <w:r>
              <w:rPr>
                <w:rFonts w:cs="Times New Roman"/>
                <w:lang w:val="ru-RU"/>
              </w:rPr>
              <w:t xml:space="preserve"> М.К., </w:t>
            </w:r>
            <w:r w:rsidR="00F24A73" w:rsidRPr="00B95C57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F7428B" w:rsidRDefault="00F24A73">
            <w:pPr>
              <w:pStyle w:val="a9"/>
              <w:snapToGrid w:val="0"/>
              <w:rPr>
                <w:rFonts w:cs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9D736F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Яковлев </w:t>
            </w:r>
            <w:r w:rsidR="00F24A73" w:rsidRPr="00B95C57">
              <w:rPr>
                <w:rFonts w:cs="Times New Roman"/>
                <w:szCs w:val="24"/>
                <w:lang w:val="ru-RU"/>
              </w:rPr>
              <w:t>А.Г.</w:t>
            </w:r>
          </w:p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Зайцев А.П.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Ермаковская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6167A1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Позднякова Н.Н., </w:t>
            </w:r>
            <w:r w:rsidRPr="00B95C57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F7428B" w:rsidRDefault="00F24A73">
            <w:pPr>
              <w:pStyle w:val="a9"/>
              <w:snapToGrid w:val="0"/>
              <w:rPr>
                <w:rFonts w:cs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6167A1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Печкин С.А.</w:t>
            </w:r>
          </w:p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Корелякова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М.А.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Каменниковская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6167A1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Цыбулько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И.В.,</w:t>
            </w:r>
            <w:r w:rsidR="00F24A73" w:rsidRPr="00B95C57">
              <w:rPr>
                <w:rFonts w:cs="Times New Roman"/>
                <w:lang w:val="ru-RU"/>
              </w:rPr>
              <w:t>заместитель</w:t>
            </w:r>
            <w:proofErr w:type="spellEnd"/>
            <w:r w:rsidR="00F24A73" w:rsidRPr="00B95C57">
              <w:rPr>
                <w:rFonts w:cs="Times New Roman"/>
                <w:lang w:val="ru-RU"/>
              </w:rPr>
              <w:t xml:space="preserve">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F7428B" w:rsidRDefault="00F24A73">
            <w:pPr>
              <w:pStyle w:val="a9"/>
              <w:snapToGrid w:val="0"/>
              <w:rPr>
                <w:rFonts w:cs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eastAsia="Times New Roman"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Сучков А.В.</w:t>
            </w:r>
          </w:p>
          <w:p w:rsidR="00F24A73" w:rsidRPr="00B95C57" w:rsidRDefault="00A6174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Матюхина Л.А.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Ломовска</w:t>
            </w:r>
            <w:r w:rsidR="000459E2">
              <w:rPr>
                <w:rFonts w:cs="Times New Roman"/>
                <w:szCs w:val="24"/>
                <w:lang w:val="ru-RU"/>
              </w:rPr>
              <w:t>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0459E2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Петухова А.С.</w:t>
            </w:r>
            <w:r w:rsidR="00860E36">
              <w:rPr>
                <w:rFonts w:cs="Times New Roman"/>
                <w:lang w:val="ru-RU"/>
              </w:rPr>
              <w:t xml:space="preserve">, </w:t>
            </w:r>
            <w:r w:rsidR="00F24A73" w:rsidRPr="00B95C57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F7428B" w:rsidRDefault="00F24A73">
            <w:pPr>
              <w:pStyle w:val="a9"/>
              <w:snapToGrid w:val="0"/>
              <w:rPr>
                <w:rFonts w:cs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740" w:rsidRDefault="00A6174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Скобелева А.А.</w:t>
            </w:r>
          </w:p>
          <w:p w:rsidR="00F24A73" w:rsidRPr="00B95C57" w:rsidRDefault="000459E2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Осипов Л.В.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Милюшинская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Воронова М.А.,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F7428B" w:rsidRDefault="00F24A73">
            <w:pPr>
              <w:pStyle w:val="a9"/>
              <w:snapToGrid w:val="0"/>
              <w:rPr>
                <w:rFonts w:cs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Розанов А.В.</w:t>
            </w:r>
          </w:p>
          <w:p w:rsidR="00F24A73" w:rsidRPr="00B95C57" w:rsidRDefault="00860E36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Козлова Н.</w:t>
            </w:r>
            <w:r w:rsidR="00C84261" w:rsidRPr="00B95C57">
              <w:rPr>
                <w:rFonts w:cs="Times New Roman"/>
                <w:szCs w:val="24"/>
                <w:lang w:val="ru-RU"/>
              </w:rPr>
              <w:t>Е.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860E36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Николо-</w:t>
            </w:r>
            <w:r w:rsidR="00F24A73" w:rsidRPr="00B95C57">
              <w:rPr>
                <w:rFonts w:cs="Times New Roman"/>
                <w:szCs w:val="24"/>
                <w:lang w:val="ru-RU"/>
              </w:rPr>
              <w:t>Кормская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Рыжова Т.Г., директор</w:t>
            </w:r>
            <w:r w:rsidR="00860E36">
              <w:rPr>
                <w:rFonts w:cs="Times New Roman"/>
                <w:lang w:val="ru-RU"/>
              </w:rPr>
              <w:t xml:space="preserve"> школы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C84261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F7428B" w:rsidRDefault="00F24A73">
            <w:pPr>
              <w:pStyle w:val="a9"/>
              <w:snapToGrid w:val="0"/>
              <w:rPr>
                <w:rFonts w:cs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Павлов П.А.</w:t>
            </w:r>
          </w:p>
          <w:p w:rsidR="00F24A73" w:rsidRPr="00B95C57" w:rsidRDefault="007E0CD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Алексеев С.В.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Октябрьская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A61740" w:rsidP="00CC342F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Белякова О.А.</w:t>
            </w:r>
            <w:r w:rsidR="00F24A73" w:rsidRPr="00B95C57">
              <w:rPr>
                <w:rFonts w:cs="Times New Roman"/>
                <w:szCs w:val="24"/>
                <w:lang w:val="ru-RU"/>
              </w:rPr>
              <w:t>,</w:t>
            </w:r>
            <w:r w:rsidR="00CC342F">
              <w:rPr>
                <w:rFonts w:cs="Times New Roman"/>
                <w:szCs w:val="24"/>
                <w:lang w:val="ru-RU"/>
              </w:rPr>
              <w:t xml:space="preserve"> з</w:t>
            </w:r>
            <w:r w:rsidR="00F24A73" w:rsidRPr="00B95C57">
              <w:rPr>
                <w:rFonts w:cs="Times New Roman"/>
                <w:szCs w:val="24"/>
                <w:lang w:val="ru-RU"/>
              </w:rPr>
              <w:t>аместитель дир</w:t>
            </w:r>
            <w:r w:rsidR="00BD1BB0">
              <w:rPr>
                <w:rFonts w:cs="Times New Roman"/>
                <w:szCs w:val="24"/>
                <w:lang w:val="ru-RU"/>
              </w:rPr>
              <w:t xml:space="preserve">ектора по </w:t>
            </w:r>
            <w:r w:rsidR="00F24A73" w:rsidRPr="00B95C57">
              <w:rPr>
                <w:rFonts w:cs="Times New Roman"/>
                <w:szCs w:val="24"/>
                <w:lang w:val="ru-RU"/>
              </w:rPr>
              <w:t>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F7428B" w:rsidRDefault="00F24A73">
            <w:pPr>
              <w:pStyle w:val="a9"/>
              <w:snapToGrid w:val="0"/>
              <w:rPr>
                <w:rFonts w:cs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Андреев А.Ю.</w:t>
            </w:r>
          </w:p>
          <w:p w:rsidR="00D0399C" w:rsidRPr="00B95C57" w:rsidRDefault="00D0399C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Захаров В.Г.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Песоченская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Троеглазова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О.Ю.</w:t>
            </w:r>
            <w:r w:rsidR="00A61740">
              <w:rPr>
                <w:rFonts w:cs="Times New Roman"/>
                <w:lang w:val="ru-RU"/>
              </w:rPr>
              <w:t xml:space="preserve">, </w:t>
            </w:r>
            <w:r w:rsidR="00A61740" w:rsidRPr="00B95C57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C84261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F7428B" w:rsidRDefault="00F24A73">
            <w:pPr>
              <w:pStyle w:val="a9"/>
              <w:snapToGrid w:val="0"/>
              <w:rPr>
                <w:rFonts w:cs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Алексеева Т.В.</w:t>
            </w:r>
          </w:p>
          <w:p w:rsidR="00A61740" w:rsidRPr="00B95C57" w:rsidRDefault="00A61740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Барбашова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С.К.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Покровская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A61740" w:rsidP="00A61740">
            <w:pPr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Калмыкова О.Н., директор школы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F7428B" w:rsidRDefault="00F24A73">
            <w:pPr>
              <w:pStyle w:val="a9"/>
              <w:snapToGrid w:val="0"/>
              <w:rPr>
                <w:rFonts w:cs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Default="00C84261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Со</w:t>
            </w:r>
            <w:r w:rsidR="00F24A73" w:rsidRPr="00B95C57">
              <w:rPr>
                <w:rFonts w:cs="Times New Roman"/>
                <w:szCs w:val="24"/>
                <w:lang w:val="ru-RU"/>
              </w:rPr>
              <w:t>поева И.А.</w:t>
            </w:r>
          </w:p>
          <w:p w:rsidR="00C84261" w:rsidRPr="00B95C57" w:rsidRDefault="00C84261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Егорова А</w:t>
            </w:r>
            <w:r>
              <w:rPr>
                <w:rFonts w:cs="Times New Roman"/>
                <w:szCs w:val="24"/>
                <w:lang w:val="ru-RU"/>
              </w:rPr>
              <w:t>.</w:t>
            </w:r>
            <w:r w:rsidRPr="00B95C57">
              <w:rPr>
                <w:rFonts w:cs="Times New Roman"/>
                <w:szCs w:val="24"/>
                <w:lang w:val="ru-RU"/>
              </w:rPr>
              <w:t>А</w:t>
            </w:r>
            <w:r w:rsidR="00860E36">
              <w:rPr>
                <w:rFonts w:cs="Times New Roman"/>
                <w:szCs w:val="24"/>
                <w:lang w:val="ru-RU"/>
              </w:rPr>
              <w:t>.</w:t>
            </w:r>
          </w:p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Середневская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Соловьёва Е.В.,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F7428B" w:rsidRDefault="00F24A73">
            <w:pPr>
              <w:pStyle w:val="a9"/>
              <w:snapToGrid w:val="0"/>
              <w:rPr>
                <w:rFonts w:cs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0459E2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Бородинова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Л.</w:t>
            </w:r>
            <w:r w:rsidR="00860E36">
              <w:rPr>
                <w:rFonts w:cs="Times New Roman"/>
                <w:szCs w:val="24"/>
                <w:lang w:val="ru-RU"/>
              </w:rPr>
              <w:t>М</w:t>
            </w:r>
            <w:r>
              <w:rPr>
                <w:rFonts w:cs="Times New Roman"/>
                <w:szCs w:val="24"/>
                <w:lang w:val="ru-RU"/>
              </w:rPr>
              <w:t>.</w:t>
            </w:r>
          </w:p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Холкин Р.М.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Сретенская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0459E2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Мугдусян Л.У</w:t>
            </w:r>
            <w:r>
              <w:rPr>
                <w:rFonts w:cs="Times New Roman"/>
                <w:lang w:val="ru-RU"/>
              </w:rPr>
              <w:t>.,</w:t>
            </w:r>
            <w:r w:rsidRPr="00B95C57">
              <w:rPr>
                <w:rFonts w:cs="Times New Roman"/>
                <w:lang w:val="ru-RU"/>
              </w:rPr>
              <w:t xml:space="preserve"> </w:t>
            </w:r>
            <w:r w:rsidR="00F24A73" w:rsidRPr="00B95C57">
              <w:rPr>
                <w:rFonts w:cs="Times New Roman"/>
                <w:lang w:val="ru-RU"/>
              </w:rPr>
              <w:t>директор школы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CC342F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F7428B" w:rsidRDefault="00F24A73">
            <w:pPr>
              <w:pStyle w:val="a9"/>
              <w:snapToGrid w:val="0"/>
              <w:rPr>
                <w:rFonts w:cs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399C" w:rsidRDefault="00545558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Савинкин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В.Н.</w:t>
            </w:r>
          </w:p>
          <w:p w:rsidR="00545558" w:rsidRPr="00B95C57" w:rsidRDefault="00545558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Гайнудинов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А.А.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Тихменевская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Викторова З.С.,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blPrEx>
          <w:tblCellMar>
            <w:left w:w="108" w:type="dxa"/>
            <w:right w:w="108" w:type="dxa"/>
          </w:tblCellMar>
        </w:tblPrEx>
        <w:trPr>
          <w:gridAfter w:val="1"/>
          <w:wAfter w:w="40" w:type="dxa"/>
          <w:trHeight w:val="64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F7428B" w:rsidRDefault="00F24A73">
            <w:pPr>
              <w:pStyle w:val="a9"/>
              <w:snapToGrid w:val="0"/>
              <w:rPr>
                <w:rFonts w:cs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Default="00D0399C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Смирнов</w:t>
            </w:r>
            <w:r w:rsidR="00A61740">
              <w:rPr>
                <w:rFonts w:cs="Times New Roman"/>
                <w:szCs w:val="24"/>
                <w:lang w:val="ru-RU"/>
              </w:rPr>
              <w:t xml:space="preserve"> Е.А.</w:t>
            </w:r>
          </w:p>
          <w:p w:rsidR="00545558" w:rsidRPr="00B95C57" w:rsidRDefault="00545558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Костылева Е.Ю.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Шашковская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Башуркина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Ю.А., заместитель директора по УВР</w:t>
            </w:r>
          </w:p>
        </w:tc>
        <w:tc>
          <w:tcPr>
            <w:tcW w:w="1835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24A73" w:rsidRPr="00B95C57" w:rsidRDefault="00F24A73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</w:p>
        </w:tc>
      </w:tr>
      <w:tr w:rsidR="00F24A73" w:rsidRPr="008254A4" w:rsidTr="00A85846">
        <w:trPr>
          <w:trHeight w:val="52"/>
        </w:trPr>
        <w:tc>
          <w:tcPr>
            <w:tcW w:w="3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552290">
            <w:pPr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i/>
                <w:iCs/>
              </w:rPr>
              <w:t>8</w:t>
            </w:r>
          </w:p>
        </w:tc>
        <w:tc>
          <w:tcPr>
            <w:tcW w:w="17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816050">
            <w:pPr>
              <w:snapToGrid w:val="0"/>
              <w:ind w:left="157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b/>
                <w:bCs/>
                <w:lang w:val="ru-RU"/>
              </w:rPr>
              <w:t>География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Default="005C6C27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Гаврилова Н.Б.</w:t>
            </w:r>
          </w:p>
          <w:p w:rsidR="00D43BB0" w:rsidRPr="00B95C57" w:rsidRDefault="00D43BB0" w:rsidP="00F12BAB">
            <w:pPr>
              <w:pStyle w:val="a9"/>
              <w:snapToGrid w:val="0"/>
              <w:ind w:firstLine="122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Акимова М.В.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Арефинская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D43BB0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Овчарова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С.Г.,</w:t>
            </w:r>
            <w:r w:rsidR="00F24A73" w:rsidRPr="00B95C57">
              <w:rPr>
                <w:rFonts w:cs="Times New Roman"/>
                <w:lang w:val="ru-RU"/>
              </w:rPr>
              <w:t>заместитель</w:t>
            </w:r>
            <w:proofErr w:type="spellEnd"/>
            <w:r w:rsidR="00F24A73" w:rsidRPr="00B95C57">
              <w:rPr>
                <w:rFonts w:cs="Times New Roman"/>
                <w:lang w:val="ru-RU"/>
              </w:rPr>
              <w:t xml:space="preserve"> директора по </w:t>
            </w:r>
            <w:r>
              <w:rPr>
                <w:rFonts w:cs="Times New Roman"/>
                <w:lang w:val="ru-RU"/>
              </w:rPr>
              <w:t>У</w:t>
            </w:r>
            <w:r w:rsidR="00F24A73" w:rsidRPr="00B95C57">
              <w:rPr>
                <w:rFonts w:cs="Times New Roman"/>
                <w:lang w:val="ru-RU"/>
              </w:rPr>
              <w:t>ВР</w:t>
            </w:r>
          </w:p>
        </w:tc>
        <w:tc>
          <w:tcPr>
            <w:tcW w:w="162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 w:val="restart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rPr>
          <w:trHeight w:val="52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Горшкалёва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Т.Л.</w:t>
            </w:r>
          </w:p>
          <w:p w:rsidR="00F24A73" w:rsidRPr="00B95C57" w:rsidRDefault="00F24A73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Рябинина О.В.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Болтинская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442FBF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Рябинина О.В., </w:t>
            </w:r>
            <w:r w:rsidR="006A5C44">
              <w:rPr>
                <w:rFonts w:cs="Times New Roman"/>
                <w:lang w:val="ru-RU"/>
              </w:rPr>
              <w:t xml:space="preserve">заместитель директора </w:t>
            </w:r>
            <w:r>
              <w:rPr>
                <w:rFonts w:cs="Times New Roman"/>
                <w:lang w:val="ru-RU"/>
              </w:rPr>
              <w:t xml:space="preserve">по </w:t>
            </w:r>
            <w:r w:rsidR="00F24A73" w:rsidRPr="00B95C57">
              <w:rPr>
                <w:rFonts w:cs="Times New Roman"/>
                <w:lang w:val="ru-RU"/>
              </w:rPr>
              <w:t>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rPr>
          <w:trHeight w:val="52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Default="007D2269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Брядова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Н.А.</w:t>
            </w:r>
          </w:p>
          <w:p w:rsidR="007D2269" w:rsidRPr="00B95C57" w:rsidRDefault="007D2269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Голубкова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А.С.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Глебовская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442FBF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Котусова</w:t>
            </w:r>
            <w:proofErr w:type="spellEnd"/>
            <w:r>
              <w:rPr>
                <w:rFonts w:cs="Times New Roman"/>
                <w:lang w:val="ru-RU"/>
              </w:rPr>
              <w:t xml:space="preserve"> М.К., </w:t>
            </w:r>
            <w:r w:rsidR="00F24A73" w:rsidRPr="00B95C57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rPr>
          <w:trHeight w:val="52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Голованова И.В.</w:t>
            </w:r>
          </w:p>
          <w:p w:rsidR="00F24A73" w:rsidRPr="00B95C57" w:rsidRDefault="00F24A73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lastRenderedPageBreak/>
              <w:t>Радашкевич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С.П.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lastRenderedPageBreak/>
              <w:t>Ермаковская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715EC6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Позднякова Н.Н., </w:t>
            </w:r>
            <w:r>
              <w:rPr>
                <w:rFonts w:cs="Times New Roman"/>
                <w:lang w:val="ru-RU"/>
              </w:rPr>
              <w:lastRenderedPageBreak/>
              <w:t xml:space="preserve">заместитель директора по </w:t>
            </w:r>
            <w:r w:rsidRPr="00B95C57">
              <w:rPr>
                <w:rFonts w:cs="Times New Roman"/>
                <w:lang w:val="ru-RU"/>
              </w:rPr>
              <w:t>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rPr>
          <w:trHeight w:val="52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Цыбулько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И.В. </w:t>
            </w:r>
          </w:p>
          <w:p w:rsidR="00F24A73" w:rsidRPr="00B95C57" w:rsidRDefault="00F24A73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Варопаева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С.Е.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Каменниковская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442FBF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Петрова Н.Н., директор школы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rPr>
          <w:trHeight w:val="52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F12BAB">
            <w:pPr>
              <w:snapToGrid w:val="0"/>
              <w:ind w:firstLine="122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Бульдина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И.А.</w:t>
            </w:r>
          </w:p>
          <w:p w:rsidR="00F24A73" w:rsidRPr="00B95C57" w:rsidRDefault="00F24A73" w:rsidP="00F12BAB">
            <w:pPr>
              <w:snapToGrid w:val="0"/>
              <w:ind w:firstLine="122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Молчанова Е.А.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Ломовска</w:t>
            </w:r>
            <w:r w:rsidR="005C6C27">
              <w:rPr>
                <w:rFonts w:cs="Times New Roman"/>
                <w:szCs w:val="24"/>
                <w:lang w:val="ru-RU"/>
              </w:rPr>
              <w:t>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5C6C27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Петухова А.С.</w:t>
            </w:r>
            <w:r w:rsidR="0008009D">
              <w:rPr>
                <w:rFonts w:cs="Times New Roman"/>
                <w:lang w:val="ru-RU"/>
              </w:rPr>
              <w:t xml:space="preserve">, </w:t>
            </w:r>
            <w:r w:rsidR="00F24A73" w:rsidRPr="00B95C57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rPr>
          <w:trHeight w:val="52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Скобелева</w:t>
            </w:r>
            <w:r w:rsidR="00A85846">
              <w:rPr>
                <w:rFonts w:cs="Times New Roman"/>
                <w:szCs w:val="24"/>
                <w:lang w:val="ru-RU"/>
              </w:rPr>
              <w:t xml:space="preserve"> </w:t>
            </w:r>
            <w:r w:rsidRPr="00B95C57">
              <w:rPr>
                <w:rFonts w:cs="Times New Roman"/>
                <w:szCs w:val="24"/>
                <w:lang w:val="ru-RU"/>
              </w:rPr>
              <w:t>А.Н.</w:t>
            </w:r>
          </w:p>
          <w:p w:rsidR="00F24A73" w:rsidRPr="00B95C57" w:rsidRDefault="00AB7709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Иванова Ж.А.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Милюшинская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Воронова М.А.,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rPr>
          <w:trHeight w:val="52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5C6C27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Кручинина</w:t>
            </w:r>
            <w:r w:rsidR="00F24A73" w:rsidRPr="00B95C57">
              <w:rPr>
                <w:rFonts w:cs="Times New Roman"/>
                <w:szCs w:val="24"/>
                <w:lang w:val="ru-RU"/>
              </w:rPr>
              <w:t xml:space="preserve"> Е.В.</w:t>
            </w:r>
          </w:p>
          <w:p w:rsidR="00F24A73" w:rsidRPr="00B95C57" w:rsidRDefault="00AB7709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Коковина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Е.А.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A85846" w:rsidP="00A85846">
            <w:pPr>
              <w:pStyle w:val="a9"/>
              <w:snapToGrid w:val="0"/>
              <w:ind w:left="141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Николо-</w:t>
            </w:r>
            <w:r w:rsidR="00F24A73" w:rsidRPr="00B95C57">
              <w:rPr>
                <w:rFonts w:cs="Times New Roman"/>
                <w:szCs w:val="24"/>
                <w:lang w:val="ru-RU"/>
              </w:rPr>
              <w:t>Кормская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Сандуляк Ж.В.,</w:t>
            </w:r>
            <w:r w:rsidR="006A5C44">
              <w:rPr>
                <w:rFonts w:cs="Times New Roman"/>
                <w:lang w:val="ru-RU"/>
              </w:rPr>
              <w:t xml:space="preserve"> </w:t>
            </w:r>
            <w:r w:rsidRPr="00B95C57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rPr>
          <w:trHeight w:val="52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02EB" w:rsidRDefault="00715EC6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Александрова В.В.</w:t>
            </w:r>
          </w:p>
          <w:p w:rsidR="00F24A73" w:rsidRPr="00B95C57" w:rsidRDefault="00F24A73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Розина Г.Г.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Октябрьская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F7428B" w:rsidRDefault="001A61ED" w:rsidP="004F7539">
            <w:pPr>
              <w:pStyle w:val="a9"/>
              <w:snapToGrid w:val="0"/>
              <w:ind w:left="14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Белякова О.А., заместитель директора по 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rPr>
          <w:trHeight w:val="52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Сенченко Е.В.</w:t>
            </w:r>
          </w:p>
          <w:p w:rsidR="00F24A73" w:rsidRPr="00B95C57" w:rsidRDefault="005C6C27" w:rsidP="005C6C27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Сидорова </w:t>
            </w:r>
            <w:r w:rsidRPr="00B95C57">
              <w:rPr>
                <w:rFonts w:cs="Times New Roman"/>
                <w:szCs w:val="24"/>
                <w:lang w:val="ru-RU"/>
              </w:rPr>
              <w:t>Е</w:t>
            </w:r>
            <w:r>
              <w:rPr>
                <w:rFonts w:cs="Times New Roman"/>
                <w:szCs w:val="24"/>
                <w:lang w:val="ru-RU"/>
              </w:rPr>
              <w:t>.В</w:t>
            </w:r>
            <w:r w:rsidR="00A85846">
              <w:rPr>
                <w:rFonts w:cs="Times New Roman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Песоченская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90589F" w:rsidRDefault="00F24A73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Троеглазова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О.Ю.</w:t>
            </w:r>
            <w:r w:rsidR="0090589F">
              <w:rPr>
                <w:rFonts w:cs="Times New Roman"/>
                <w:lang w:val="ru-RU"/>
              </w:rPr>
              <w:t>,</w:t>
            </w:r>
            <w:r w:rsidR="0090589F" w:rsidRPr="00B95C57">
              <w:rPr>
                <w:rFonts w:cs="Times New Roman"/>
                <w:lang w:val="ru-RU"/>
              </w:rPr>
              <w:t xml:space="preserve">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90589F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90589F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90589F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90589F" w:rsidRDefault="00F24A73">
            <w:pPr>
              <w:snapToGrid w:val="0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90589F" w:rsidRDefault="00F24A73">
            <w:pPr>
              <w:snapToGrid w:val="0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90589F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rPr>
          <w:trHeight w:val="52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90589F" w:rsidRDefault="00F24A73">
            <w:pPr>
              <w:snapToGrid w:val="0"/>
              <w:jc w:val="center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90589F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02EB" w:rsidRDefault="000F02EB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Старкова Т.Н.</w:t>
            </w:r>
          </w:p>
          <w:p w:rsidR="00F24A73" w:rsidRPr="00B95C57" w:rsidRDefault="00F24A73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Барбашова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С.К.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Покровская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Калмыкова О.Н., директор школы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rPr>
          <w:trHeight w:val="52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Default="00552290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Гапоненко </w:t>
            </w:r>
            <w:r w:rsidR="00F24A73" w:rsidRPr="00B95C57">
              <w:rPr>
                <w:rFonts w:cs="Times New Roman"/>
                <w:szCs w:val="24"/>
                <w:lang w:val="ru-RU"/>
              </w:rPr>
              <w:t>Е.И.</w:t>
            </w:r>
          </w:p>
          <w:p w:rsidR="00552290" w:rsidRPr="00B95C57" w:rsidRDefault="00552290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Бородинова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Л.М.</w:t>
            </w:r>
          </w:p>
          <w:p w:rsidR="00F24A73" w:rsidRPr="00B95C57" w:rsidRDefault="00F24A73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Сретенская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0FB5" w:rsidRPr="00B95C57" w:rsidRDefault="002E0FB5" w:rsidP="002E0FB5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Мугдусян Л.У.</w:t>
            </w:r>
            <w:r w:rsidR="00A85846">
              <w:rPr>
                <w:rFonts w:cs="Times New Roman"/>
                <w:szCs w:val="24"/>
                <w:lang w:val="ru-RU"/>
              </w:rPr>
              <w:t>,</w:t>
            </w:r>
          </w:p>
          <w:p w:rsidR="00F24A73" w:rsidRPr="002E0FB5" w:rsidRDefault="00F24A73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директор школы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2E0FB5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2E0FB5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2E0FB5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2E0FB5" w:rsidRDefault="00F24A73">
            <w:pPr>
              <w:snapToGrid w:val="0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2E0FB5" w:rsidRDefault="00F24A73">
            <w:pPr>
              <w:snapToGrid w:val="0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2E0FB5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C00935" w:rsidRPr="008254A4" w:rsidTr="00A85846">
        <w:trPr>
          <w:trHeight w:val="52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0935" w:rsidRPr="00B95C57" w:rsidRDefault="00C00935">
            <w:pPr>
              <w:snapToGrid w:val="0"/>
              <w:jc w:val="center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0935" w:rsidRPr="00B95C57" w:rsidRDefault="00C00935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0935" w:rsidRDefault="00C00935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Егорова А.А.</w:t>
            </w:r>
          </w:p>
          <w:p w:rsidR="00C00935" w:rsidRPr="00B95C57" w:rsidRDefault="002E0FB5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Со</w:t>
            </w:r>
            <w:r w:rsidR="00C00935">
              <w:rPr>
                <w:rFonts w:cs="Times New Roman"/>
                <w:szCs w:val="24"/>
                <w:lang w:val="ru-RU"/>
              </w:rPr>
              <w:t>поева И.А.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0935" w:rsidRPr="00B95C57" w:rsidRDefault="00C00935" w:rsidP="004F7539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Середневская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0935" w:rsidRPr="00B95C57" w:rsidRDefault="00C00935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Соловьёва Е.А.,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00935" w:rsidRPr="00C00935" w:rsidRDefault="00C00935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C00935" w:rsidRPr="00C00935" w:rsidRDefault="00C0093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C00935" w:rsidRPr="00C00935" w:rsidRDefault="00C0093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C00935" w:rsidRPr="00C00935" w:rsidRDefault="00C00935">
            <w:pPr>
              <w:snapToGrid w:val="0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C00935" w:rsidRPr="00C00935" w:rsidRDefault="00C00935">
            <w:pPr>
              <w:snapToGrid w:val="0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C00935" w:rsidRPr="00C00935" w:rsidRDefault="00C00935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rPr>
          <w:trHeight w:val="52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C00935" w:rsidRDefault="00F24A73">
            <w:pPr>
              <w:snapToGrid w:val="0"/>
              <w:jc w:val="center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C00935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2305" w:rsidRDefault="00DA2305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Безуглая</w:t>
            </w:r>
            <w:r w:rsidRPr="00B95C57">
              <w:rPr>
                <w:rFonts w:cs="Times New Roman"/>
                <w:szCs w:val="24"/>
                <w:lang w:val="ru-RU"/>
              </w:rPr>
              <w:t xml:space="preserve"> Е</w:t>
            </w:r>
            <w:r>
              <w:rPr>
                <w:rFonts w:cs="Times New Roman"/>
                <w:szCs w:val="24"/>
                <w:lang w:val="ru-RU"/>
              </w:rPr>
              <w:t>.</w:t>
            </w:r>
            <w:r w:rsidR="002E0FB5">
              <w:rPr>
                <w:rFonts w:cs="Times New Roman"/>
                <w:szCs w:val="24"/>
                <w:lang w:val="ru-RU"/>
              </w:rPr>
              <w:t>И.</w:t>
            </w:r>
          </w:p>
          <w:p w:rsidR="00F24A73" w:rsidRPr="00B95C57" w:rsidRDefault="000F02EB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Муратова А.Г.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Тихменевская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Викторова З.С.,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rPr>
          <w:trHeight w:val="52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0FB5" w:rsidRDefault="002E0FB5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Хрусталёва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Л.С.</w:t>
            </w:r>
          </w:p>
          <w:p w:rsidR="00F24A73" w:rsidRPr="00B95C57" w:rsidRDefault="00DA2305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Смирнов</w:t>
            </w:r>
            <w:r w:rsidR="00F24A73" w:rsidRPr="00B95C57">
              <w:rPr>
                <w:rFonts w:cs="Times New Roman"/>
                <w:szCs w:val="24"/>
                <w:lang w:val="ru-RU"/>
              </w:rPr>
              <w:t xml:space="preserve"> Е.А.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Шашковская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Башуркина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Ю.А.,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A274C5" w:rsidRPr="008254A4" w:rsidTr="00A85846">
        <w:tc>
          <w:tcPr>
            <w:tcW w:w="395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552290">
            <w:pPr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71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A274C5" w:rsidP="009D736F">
            <w:pPr>
              <w:snapToGrid w:val="0"/>
              <w:ind w:firstLine="157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b/>
                <w:bCs/>
                <w:lang w:val="ru-RU"/>
              </w:rPr>
              <w:t>ОБЖ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A274C5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Скворцов Н.Е.</w:t>
            </w:r>
          </w:p>
          <w:p w:rsidR="00A274C5" w:rsidRPr="00B95C57" w:rsidRDefault="00A274C5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Балакина </w:t>
            </w:r>
            <w:r w:rsidRPr="00C00935">
              <w:rPr>
                <w:rFonts w:cs="Times New Roman"/>
                <w:bCs/>
                <w:lang w:val="ru-RU"/>
              </w:rPr>
              <w:t>О</w:t>
            </w:r>
            <w:r>
              <w:rPr>
                <w:rFonts w:cs="Times New Roman"/>
                <w:b/>
                <w:bCs/>
                <w:lang w:val="ru-RU"/>
              </w:rPr>
              <w:t>.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Pr="00B95C57">
              <w:rPr>
                <w:rFonts w:cs="Times New Roman"/>
                <w:szCs w:val="24"/>
                <w:lang w:val="ru-RU"/>
              </w:rPr>
              <w:t>В.</w:t>
            </w:r>
          </w:p>
          <w:p w:rsidR="00A274C5" w:rsidRPr="00B95C57" w:rsidRDefault="00A274C5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A274C5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Арефинская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A274C5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Акимова М.В., заместитель директора по УВР</w:t>
            </w:r>
          </w:p>
        </w:tc>
        <w:tc>
          <w:tcPr>
            <w:tcW w:w="162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 w:val="restart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A274C5" w:rsidRPr="008254A4" w:rsidTr="00A85846"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A274C5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Сенников А.А</w:t>
            </w:r>
            <w:r w:rsidR="006E173B">
              <w:rPr>
                <w:rFonts w:cs="Times New Roman"/>
                <w:szCs w:val="24"/>
                <w:lang w:val="ru-RU"/>
              </w:rPr>
              <w:t>.</w:t>
            </w:r>
          </w:p>
          <w:p w:rsidR="00A274C5" w:rsidRPr="00B95C57" w:rsidRDefault="00A274C5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Андреева И.В.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A274C5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Болтинская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AB7709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Рябинина О.В., </w:t>
            </w:r>
            <w:r w:rsidR="00A274C5">
              <w:rPr>
                <w:rFonts w:cs="Times New Roman"/>
                <w:lang w:val="ru-RU"/>
              </w:rPr>
              <w:t xml:space="preserve">заместитель директора </w:t>
            </w:r>
            <w:r w:rsidR="00767E9E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 по </w:t>
            </w:r>
            <w:r w:rsidR="00A274C5" w:rsidRPr="00B95C57">
              <w:rPr>
                <w:rFonts w:cs="Times New Roman"/>
                <w:lang w:val="ru-RU"/>
              </w:rPr>
              <w:t>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A274C5" w:rsidRPr="008254A4" w:rsidTr="00A85846"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A274C5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Титов М.Н.</w:t>
            </w:r>
          </w:p>
          <w:p w:rsidR="00A274C5" w:rsidRPr="00B95C57" w:rsidRDefault="00AB7709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Левин А.С.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A274C5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Глебовская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AB7709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Котусова</w:t>
            </w:r>
            <w:proofErr w:type="spellEnd"/>
            <w:r>
              <w:rPr>
                <w:rFonts w:cs="Times New Roman"/>
                <w:lang w:val="ru-RU"/>
              </w:rPr>
              <w:t xml:space="preserve"> М.К., </w:t>
            </w:r>
            <w:r w:rsidR="00A274C5" w:rsidRPr="00B95C57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A274C5" w:rsidRPr="008254A4" w:rsidTr="00A85846"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A274C5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Шестипёров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Д.А.</w:t>
            </w:r>
          </w:p>
          <w:p w:rsidR="00A274C5" w:rsidRPr="00B95C57" w:rsidRDefault="00A274C5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Зайцев А.П.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A274C5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Ермаковская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A274C5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Яковлева М.А.,</w:t>
            </w:r>
            <w:r>
              <w:rPr>
                <w:rFonts w:cs="Times New Roman"/>
                <w:lang w:val="ru-RU"/>
              </w:rPr>
              <w:t xml:space="preserve"> </w:t>
            </w:r>
            <w:r w:rsidRPr="00B95C57">
              <w:rPr>
                <w:rFonts w:cs="Times New Roman"/>
                <w:lang w:val="ru-RU"/>
              </w:rPr>
              <w:t>заместитель директора по 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A274C5" w:rsidRPr="008254A4" w:rsidTr="00A85846"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4810" w:rsidRDefault="00C74810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Корелякова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М.А.</w:t>
            </w:r>
          </w:p>
          <w:p w:rsidR="00A274C5" w:rsidRPr="00B95C57" w:rsidRDefault="006E173B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Авдюнина Н.Н.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A274C5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Каменниковская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A274C5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Зайцева Л.Ю.,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A274C5" w:rsidRPr="008254A4" w:rsidTr="00A85846"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A274C5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Богоявленский В.Б.</w:t>
            </w:r>
          </w:p>
          <w:p w:rsidR="00A274C5" w:rsidRPr="00B95C57" w:rsidRDefault="00A274C5" w:rsidP="00F12BAB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Бульдина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И.А.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A274C5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Ломовска</w:t>
            </w:r>
            <w:r>
              <w:rPr>
                <w:rFonts w:cs="Times New Roman"/>
                <w:szCs w:val="24"/>
                <w:lang w:val="ru-RU"/>
              </w:rPr>
              <w:t>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6E173B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Петухова А.С.,</w:t>
            </w:r>
            <w:r w:rsidR="00A274C5">
              <w:rPr>
                <w:rFonts w:cs="Times New Roman"/>
                <w:lang w:val="ru-RU"/>
              </w:rPr>
              <w:t xml:space="preserve"> </w:t>
            </w:r>
            <w:r w:rsidR="00A274C5" w:rsidRPr="00B95C57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A274C5" w:rsidRPr="008254A4" w:rsidTr="00A85846"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Default="00AB7709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="00487D1A">
              <w:rPr>
                <w:rFonts w:cs="Times New Roman"/>
                <w:szCs w:val="24"/>
                <w:lang w:val="ru-RU"/>
              </w:rPr>
              <w:t>Савинкин</w:t>
            </w:r>
            <w:proofErr w:type="spellEnd"/>
            <w:r w:rsidR="00487D1A">
              <w:rPr>
                <w:rFonts w:cs="Times New Roman"/>
                <w:szCs w:val="24"/>
                <w:lang w:val="ru-RU"/>
              </w:rPr>
              <w:t xml:space="preserve"> В.Н.</w:t>
            </w:r>
          </w:p>
          <w:p w:rsidR="00AB7709" w:rsidRPr="00B95C57" w:rsidRDefault="00AB7709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lastRenderedPageBreak/>
              <w:t>Скобелева А.Н.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A274C5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lastRenderedPageBreak/>
              <w:t>Милюшинская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A274C5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 xml:space="preserve">Воронова М.А., </w:t>
            </w:r>
            <w:r w:rsidRPr="00B95C57">
              <w:rPr>
                <w:rFonts w:cs="Times New Roman"/>
                <w:lang w:val="ru-RU"/>
              </w:rPr>
              <w:lastRenderedPageBreak/>
              <w:t>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A274C5" w:rsidRPr="00392FD7" w:rsidTr="00A85846"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A274C5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Розанов А.В.</w:t>
            </w:r>
          </w:p>
          <w:p w:rsidR="00A274C5" w:rsidRPr="00B95C57" w:rsidRDefault="00A274C5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Козлова Н. </w:t>
            </w:r>
            <w:r w:rsidRPr="00B95C57">
              <w:rPr>
                <w:rFonts w:cs="Times New Roman"/>
                <w:szCs w:val="24"/>
                <w:lang w:val="ru-RU"/>
              </w:rPr>
              <w:t>Е.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6E173B" w:rsidP="006E173B">
            <w:pPr>
              <w:pStyle w:val="a9"/>
              <w:snapToGrid w:val="0"/>
              <w:ind w:left="141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Николо-</w:t>
            </w:r>
            <w:r w:rsidR="00A274C5" w:rsidRPr="00B95C57">
              <w:rPr>
                <w:rFonts w:cs="Times New Roman"/>
                <w:szCs w:val="24"/>
                <w:lang w:val="ru-RU"/>
              </w:rPr>
              <w:t>Кормская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392FD7" w:rsidRDefault="00A274C5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Рыжова Т.Г., директор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392FD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A274C5" w:rsidRPr="00392FD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A274C5" w:rsidRPr="00392FD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392FD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392FD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392FD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A274C5" w:rsidRPr="008254A4" w:rsidTr="00A85846"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392FD7" w:rsidRDefault="00A274C5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392FD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Default="00A274C5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Павлов П.А.</w:t>
            </w:r>
          </w:p>
          <w:p w:rsidR="00A274C5" w:rsidRPr="00B95C57" w:rsidRDefault="00A274C5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Алексеев С.В.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A274C5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Октябрьская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F7428B" w:rsidRDefault="001A61ED" w:rsidP="004F7539">
            <w:pPr>
              <w:pStyle w:val="a9"/>
              <w:snapToGrid w:val="0"/>
              <w:ind w:left="14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Белякова О.А., заместитель директора по 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A274C5" w:rsidRPr="008254A4" w:rsidTr="00A85846"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Default="00A274C5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Андреев А.Ю.</w:t>
            </w:r>
          </w:p>
          <w:p w:rsidR="00AB7709" w:rsidRPr="00B95C57" w:rsidRDefault="00AB7709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Захаров В.Г.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A274C5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Песоченская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C00935" w:rsidRDefault="00A274C5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Троеглазова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О.Ю.</w:t>
            </w:r>
            <w:r>
              <w:rPr>
                <w:rFonts w:cs="Times New Roman"/>
                <w:lang w:val="ru-RU"/>
              </w:rPr>
              <w:t>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C00935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A274C5" w:rsidRPr="00C00935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A274C5" w:rsidRPr="00C00935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C00935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C00935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C00935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A274C5" w:rsidRPr="008254A4" w:rsidTr="00A85846"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C00935" w:rsidRDefault="00A274C5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C00935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Default="00A274C5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Алексеева Т.В.</w:t>
            </w:r>
          </w:p>
          <w:p w:rsidR="00AB7709" w:rsidRPr="00B95C57" w:rsidRDefault="00AB7709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Калмыкова О.Н.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A274C5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Покровская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A274C5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Барбашова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С.К.,</w:t>
            </w:r>
            <w:r>
              <w:rPr>
                <w:rFonts w:cs="Times New Roman"/>
                <w:lang w:val="ru-RU"/>
              </w:rPr>
              <w:t xml:space="preserve"> </w:t>
            </w:r>
            <w:r w:rsidRPr="00B95C57">
              <w:rPr>
                <w:rFonts w:cs="Times New Roman"/>
                <w:lang w:val="ru-RU"/>
              </w:rPr>
              <w:t>заместитель директора</w:t>
            </w:r>
            <w:r w:rsidR="006E173B">
              <w:rPr>
                <w:rFonts w:cs="Times New Roman"/>
                <w:lang w:val="ru-RU"/>
              </w:rPr>
              <w:t xml:space="preserve">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A274C5" w:rsidRPr="008254A4" w:rsidTr="00A85846"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A274C5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Мугдусян Л.У.</w:t>
            </w:r>
          </w:p>
          <w:p w:rsidR="00A274C5" w:rsidRPr="00B95C57" w:rsidRDefault="00A274C5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Смирнова Э.С.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A274C5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Сретенская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6E173B" w:rsidRDefault="00AB7709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Бородинова</w:t>
            </w:r>
            <w:proofErr w:type="spellEnd"/>
            <w:r>
              <w:rPr>
                <w:rFonts w:cs="Times New Roman"/>
                <w:lang w:val="ru-RU"/>
              </w:rPr>
              <w:t xml:space="preserve"> Л.М. заместитель </w:t>
            </w:r>
            <w:r w:rsidR="00A274C5" w:rsidRPr="00B95C57">
              <w:rPr>
                <w:rFonts w:cs="Times New Roman"/>
                <w:lang w:val="ru-RU"/>
              </w:rPr>
              <w:t>д</w:t>
            </w:r>
            <w:r>
              <w:rPr>
                <w:rFonts w:cs="Times New Roman"/>
                <w:lang w:val="ru-RU"/>
              </w:rPr>
              <w:t>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E173B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A274C5" w:rsidRPr="006E173B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A274C5" w:rsidRPr="006E173B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E173B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E173B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6E173B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A274C5" w:rsidRPr="008254A4" w:rsidTr="00A85846"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E173B" w:rsidRDefault="00A274C5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6E173B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Default="00A274C5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Смирнов С.А.</w:t>
            </w:r>
          </w:p>
          <w:p w:rsidR="00A274C5" w:rsidRPr="00B95C57" w:rsidRDefault="00AB7709" w:rsidP="00487D1A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="00487D1A">
              <w:rPr>
                <w:rFonts w:cs="Times New Roman"/>
                <w:szCs w:val="24"/>
                <w:lang w:val="ru-RU"/>
              </w:rPr>
              <w:t>Белова А.Ю.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A274C5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Тихменевская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A274C5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Викторова З.С.,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A274C5" w:rsidRPr="008254A4" w:rsidTr="00A85846">
        <w:tc>
          <w:tcPr>
            <w:tcW w:w="3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87D1A" w:rsidRDefault="00487D1A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Смирнов Е.А.</w:t>
            </w:r>
          </w:p>
          <w:p w:rsidR="00A274C5" w:rsidRPr="00B95C57" w:rsidRDefault="00A274C5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Королёва С.В. 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A274C5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Шашковская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A274C5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Башуркина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Ю.А.,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A274C5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Default="007247F6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Сопоева И.А.</w:t>
            </w:r>
          </w:p>
          <w:p w:rsidR="007247F6" w:rsidRPr="00B95C57" w:rsidRDefault="007247F6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Егорова А.А.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7247F6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Середневская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74C5" w:rsidRPr="00B95C57" w:rsidRDefault="007247F6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Соловьёва Е.В., заместитель директора по УВР</w:t>
            </w:r>
          </w:p>
        </w:tc>
        <w:tc>
          <w:tcPr>
            <w:tcW w:w="1626" w:type="dxa"/>
            <w:tcBorders>
              <w:left w:val="single" w:sz="8" w:space="0" w:color="000000"/>
            </w:tcBorders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274C5" w:rsidRPr="00B95C57" w:rsidRDefault="00A274C5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C95819" w:rsidRDefault="00552290">
            <w:pPr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10</w:t>
            </w:r>
          </w:p>
        </w:tc>
        <w:tc>
          <w:tcPr>
            <w:tcW w:w="17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C330E4">
            <w:pPr>
              <w:snapToGrid w:val="0"/>
              <w:ind w:firstLine="157"/>
              <w:rPr>
                <w:rFonts w:cs="Times New Roman"/>
                <w:lang w:val="ru-RU"/>
              </w:rPr>
            </w:pPr>
            <w:r w:rsidRPr="00C95819">
              <w:rPr>
                <w:rFonts w:cs="Times New Roman"/>
                <w:b/>
                <w:bCs/>
                <w:lang w:val="ru-RU"/>
              </w:rPr>
              <w:t>Право</w:t>
            </w:r>
            <w:r w:rsidRPr="00C95819">
              <w:rPr>
                <w:rFonts w:cs="Times New Roman"/>
                <w:i/>
                <w:iCs/>
                <w:lang w:val="ru-RU"/>
              </w:rPr>
              <w:t xml:space="preserve">                           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Гаврилова Н.Б.</w:t>
            </w:r>
          </w:p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eastAsia="Times New Roman"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Мошкова С.А.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Арефинская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Овчарова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С.Г., заместитель директора по УВР</w:t>
            </w:r>
          </w:p>
        </w:tc>
        <w:tc>
          <w:tcPr>
            <w:tcW w:w="162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 w:val="restart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Солодова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А.А.</w:t>
            </w:r>
          </w:p>
          <w:p w:rsidR="00F24A73" w:rsidRPr="00B95C57" w:rsidRDefault="007A1B97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Лаврухина Ю.В.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Болтинская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2A3517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Рябинина </w:t>
            </w:r>
            <w:proofErr w:type="spellStart"/>
            <w:r>
              <w:rPr>
                <w:rFonts w:cs="Times New Roman"/>
                <w:lang w:val="ru-RU"/>
              </w:rPr>
              <w:t>О.В.,</w:t>
            </w:r>
            <w:r w:rsidR="006A5C44">
              <w:rPr>
                <w:rFonts w:cs="Times New Roman"/>
                <w:lang w:val="ru-RU"/>
              </w:rPr>
              <w:t>заместитель</w:t>
            </w:r>
            <w:proofErr w:type="spellEnd"/>
            <w:r w:rsidR="006A5C44">
              <w:rPr>
                <w:rFonts w:cs="Times New Roman"/>
                <w:lang w:val="ru-RU"/>
              </w:rPr>
              <w:t xml:space="preserve"> директора по </w:t>
            </w:r>
            <w:r w:rsidR="00F24A73" w:rsidRPr="00B95C57">
              <w:rPr>
                <w:rFonts w:cs="Times New Roman"/>
                <w:lang w:val="ru-RU"/>
              </w:rPr>
              <w:t>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7709" w:rsidRPr="00FD4F33" w:rsidRDefault="00487D1A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FD4F33">
              <w:rPr>
                <w:rFonts w:cs="Times New Roman"/>
                <w:color w:val="auto"/>
                <w:szCs w:val="24"/>
                <w:lang w:val="ru-RU"/>
              </w:rPr>
              <w:t>Голубкова</w:t>
            </w:r>
            <w:proofErr w:type="spellEnd"/>
            <w:r w:rsidR="00F1634B" w:rsidRPr="00FD4F33">
              <w:rPr>
                <w:rFonts w:cs="Times New Roman"/>
                <w:color w:val="auto"/>
                <w:szCs w:val="24"/>
                <w:lang w:val="ru-RU"/>
              </w:rPr>
              <w:t xml:space="preserve"> А.С.</w:t>
            </w:r>
          </w:p>
          <w:p w:rsidR="00487D1A" w:rsidRPr="00FD4F33" w:rsidRDefault="00487D1A" w:rsidP="00605E0C">
            <w:pPr>
              <w:pStyle w:val="a9"/>
              <w:snapToGrid w:val="0"/>
              <w:ind w:firstLine="122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FD4F33">
              <w:rPr>
                <w:rFonts w:cs="Times New Roman"/>
                <w:color w:val="auto"/>
                <w:szCs w:val="24"/>
                <w:lang w:val="ru-RU"/>
              </w:rPr>
              <w:t>Артёмова</w:t>
            </w:r>
            <w:proofErr w:type="spellEnd"/>
            <w:r w:rsidR="00FD4F33" w:rsidRPr="00FD4F33">
              <w:rPr>
                <w:rFonts w:cs="Times New Roman"/>
                <w:color w:val="auto"/>
                <w:szCs w:val="24"/>
                <w:lang w:val="ru-RU"/>
              </w:rPr>
              <w:t xml:space="preserve"> А.С.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FD4F33" w:rsidRDefault="00F24A73" w:rsidP="00605E0C">
            <w:pPr>
              <w:pStyle w:val="a9"/>
              <w:snapToGrid w:val="0"/>
              <w:ind w:firstLine="104"/>
              <w:rPr>
                <w:rFonts w:cs="Times New Roman"/>
                <w:color w:val="auto"/>
                <w:szCs w:val="24"/>
                <w:lang w:val="ru-RU"/>
              </w:rPr>
            </w:pPr>
            <w:proofErr w:type="spellStart"/>
            <w:r w:rsidRPr="00FD4F33">
              <w:rPr>
                <w:rFonts w:cs="Times New Roman"/>
                <w:color w:val="auto"/>
                <w:szCs w:val="24"/>
                <w:lang w:val="ru-RU"/>
              </w:rPr>
              <w:t>Глебовская</w:t>
            </w:r>
            <w:proofErr w:type="spellEnd"/>
            <w:r w:rsidRPr="00FD4F33">
              <w:rPr>
                <w:rFonts w:cs="Times New Roman"/>
                <w:color w:val="auto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FD4F33" w:rsidRDefault="002A3517" w:rsidP="006A5C44">
            <w:pPr>
              <w:snapToGrid w:val="0"/>
              <w:ind w:left="142"/>
              <w:rPr>
                <w:rFonts w:cs="Times New Roman"/>
                <w:color w:val="auto"/>
                <w:lang w:val="ru-RU"/>
              </w:rPr>
            </w:pPr>
            <w:proofErr w:type="spellStart"/>
            <w:r w:rsidRPr="00FD4F33">
              <w:rPr>
                <w:rFonts w:cs="Times New Roman"/>
                <w:color w:val="auto"/>
                <w:lang w:val="ru-RU"/>
              </w:rPr>
              <w:t>Котусова</w:t>
            </w:r>
            <w:proofErr w:type="spellEnd"/>
            <w:r w:rsidRPr="00FD4F33">
              <w:rPr>
                <w:rFonts w:cs="Times New Roman"/>
                <w:color w:val="auto"/>
                <w:lang w:val="ru-RU"/>
              </w:rPr>
              <w:t xml:space="preserve"> М.К.,</w:t>
            </w:r>
            <w:r w:rsidR="00AB7709" w:rsidRPr="00FD4F33">
              <w:rPr>
                <w:rFonts w:cs="Times New Roman"/>
                <w:color w:val="auto"/>
                <w:lang w:val="ru-RU"/>
              </w:rPr>
              <w:t xml:space="preserve"> </w:t>
            </w:r>
            <w:r w:rsidR="00C00935" w:rsidRPr="00FD4F33">
              <w:rPr>
                <w:rFonts w:cs="Times New Roman"/>
                <w:color w:val="auto"/>
                <w:lang w:val="ru-RU"/>
              </w:rPr>
              <w:t>заместитель</w:t>
            </w:r>
            <w:r w:rsidRPr="00FD4F33">
              <w:rPr>
                <w:rFonts w:cs="Times New Roman"/>
                <w:color w:val="auto"/>
                <w:lang w:val="ru-RU"/>
              </w:rPr>
              <w:t xml:space="preserve"> </w:t>
            </w:r>
            <w:r w:rsidR="00C00935" w:rsidRPr="00FD4F33">
              <w:rPr>
                <w:rFonts w:cs="Times New Roman"/>
                <w:color w:val="auto"/>
                <w:lang w:val="ru-RU"/>
              </w:rPr>
              <w:t xml:space="preserve"> </w:t>
            </w:r>
            <w:r w:rsidR="00F24A73" w:rsidRPr="00FD4F33">
              <w:rPr>
                <w:rFonts w:cs="Times New Roman"/>
                <w:color w:val="auto"/>
                <w:lang w:val="ru-RU"/>
              </w:rPr>
              <w:t>директор</w:t>
            </w:r>
            <w:r w:rsidR="00C00935" w:rsidRPr="00FD4F33">
              <w:rPr>
                <w:rFonts w:cs="Times New Roman"/>
                <w:color w:val="auto"/>
                <w:lang w:val="ru-RU"/>
              </w:rPr>
              <w:t xml:space="preserve">а </w:t>
            </w:r>
            <w:r w:rsidRPr="00FD4F33">
              <w:rPr>
                <w:rFonts w:cs="Times New Roman"/>
                <w:color w:val="auto"/>
                <w:lang w:val="ru-RU"/>
              </w:rPr>
              <w:t xml:space="preserve"> </w:t>
            </w:r>
            <w:r w:rsidR="006A5C44" w:rsidRPr="00FD4F33">
              <w:rPr>
                <w:rFonts w:cs="Times New Roman"/>
                <w:color w:val="auto"/>
                <w:lang w:val="ru-RU"/>
              </w:rPr>
              <w:t>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Петрова Е.В.</w:t>
            </w:r>
          </w:p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Голованова И.В.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Ермаковская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C00935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Позднякова Н.Н.</w:t>
            </w:r>
            <w:r w:rsidR="00F24A73" w:rsidRPr="00B95C57">
              <w:rPr>
                <w:rFonts w:cs="Times New Roman"/>
                <w:lang w:val="ru-RU"/>
              </w:rPr>
              <w:t>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1B97" w:rsidRDefault="007A1B97" w:rsidP="007A1B97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Агаева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А.Н.</w:t>
            </w:r>
          </w:p>
          <w:p w:rsidR="00572053" w:rsidRPr="00B95C57" w:rsidRDefault="002A3517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Петрова С.Г</w:t>
            </w:r>
            <w:r w:rsidR="00572053">
              <w:rPr>
                <w:rFonts w:cs="Times New Roman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Каменниковская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2A3517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Цыбулько</w:t>
            </w:r>
            <w:proofErr w:type="spellEnd"/>
            <w:r>
              <w:rPr>
                <w:rFonts w:cs="Times New Roman"/>
                <w:lang w:val="ru-RU"/>
              </w:rPr>
              <w:t xml:space="preserve"> И.В., </w:t>
            </w:r>
            <w:r w:rsidR="006E173B">
              <w:rPr>
                <w:rFonts w:cs="Times New Roman"/>
                <w:lang w:val="ru-RU"/>
              </w:rPr>
              <w:t>заместитель директ</w:t>
            </w:r>
            <w:r w:rsidR="00D11982">
              <w:rPr>
                <w:rFonts w:cs="Times New Roman"/>
                <w:lang w:val="ru-RU"/>
              </w:rPr>
              <w:t>о</w:t>
            </w:r>
            <w:r w:rsidR="006E173B">
              <w:rPr>
                <w:rFonts w:cs="Times New Roman"/>
                <w:lang w:val="ru-RU"/>
              </w:rPr>
              <w:t>р</w:t>
            </w:r>
            <w:r w:rsidR="00F24A73" w:rsidRPr="00B95C57">
              <w:rPr>
                <w:rFonts w:cs="Times New Roman"/>
                <w:lang w:val="ru-RU"/>
              </w:rPr>
              <w:t>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snapToGrid w:val="0"/>
              <w:ind w:firstLine="122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Жаренова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М.Г.</w:t>
            </w:r>
          </w:p>
          <w:p w:rsidR="00F24A73" w:rsidRPr="00B95C57" w:rsidRDefault="00F24A73" w:rsidP="00605E0C">
            <w:pPr>
              <w:snapToGrid w:val="0"/>
              <w:ind w:firstLine="122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Богоявленский В.Б.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Ломовска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08009D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Петухова А.С.</w:t>
            </w:r>
            <w:r w:rsidR="006E173B">
              <w:rPr>
                <w:rFonts w:cs="Times New Roman"/>
                <w:lang w:val="ru-RU"/>
              </w:rPr>
              <w:t xml:space="preserve">, </w:t>
            </w:r>
            <w:r w:rsidR="00F24A73" w:rsidRPr="00B95C57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Сандуляк Ж.В.</w:t>
            </w:r>
          </w:p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Коковина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Е.А.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D11982" w:rsidP="00D11982">
            <w:pPr>
              <w:pStyle w:val="a9"/>
              <w:snapToGrid w:val="0"/>
              <w:ind w:left="141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Николо-</w:t>
            </w:r>
            <w:r w:rsidR="00F24A73" w:rsidRPr="00B95C57">
              <w:rPr>
                <w:rFonts w:cs="Times New Roman"/>
                <w:szCs w:val="24"/>
                <w:lang w:val="ru-RU"/>
              </w:rPr>
              <w:t>Кормская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D11982" w:rsidRDefault="00F24A73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Рыжова Т.Г., директор</w:t>
            </w:r>
            <w:r w:rsidR="00D11982">
              <w:rPr>
                <w:rFonts w:cs="Times New Roman"/>
                <w:lang w:val="ru-RU"/>
              </w:rPr>
              <w:t xml:space="preserve"> школы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D11982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D11982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D11982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D11982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D11982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D11982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D11982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D11982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2053" w:rsidRDefault="0057205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Коковина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Е.А.</w:t>
            </w:r>
          </w:p>
          <w:p w:rsidR="00F24A73" w:rsidRPr="00B95C57" w:rsidRDefault="007A1B97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Александрова Н.В.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Октябрьская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1A61ED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Белякова О.А., заместитель директора по 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2053" w:rsidRDefault="002A3517" w:rsidP="00605E0C">
            <w:pPr>
              <w:snapToGrid w:val="0"/>
              <w:ind w:firstLine="12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Мищенко А.А.</w:t>
            </w:r>
          </w:p>
          <w:p w:rsidR="002A3517" w:rsidRPr="00B95C57" w:rsidRDefault="002A3517" w:rsidP="00605E0C">
            <w:pPr>
              <w:snapToGrid w:val="0"/>
              <w:ind w:firstLine="12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Захарова Н.Г.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Песоченская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Троеглазова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О.Ю.,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517" w:rsidRDefault="002A3517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 </w:t>
            </w:r>
            <w:r w:rsidR="00487D1A">
              <w:rPr>
                <w:rFonts w:cs="Times New Roman"/>
                <w:szCs w:val="24"/>
                <w:lang w:val="ru-RU"/>
              </w:rPr>
              <w:t>Старкова Т.Н.</w:t>
            </w:r>
          </w:p>
          <w:p w:rsidR="00572053" w:rsidRPr="00B95C57" w:rsidRDefault="0057205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lastRenderedPageBreak/>
              <w:t>Калмыкова О.Н.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lastRenderedPageBreak/>
              <w:t>Покровская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Барбашова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С.К., </w:t>
            </w:r>
            <w:r w:rsidRPr="00B95C57">
              <w:rPr>
                <w:rFonts w:cs="Times New Roman"/>
                <w:lang w:val="ru-RU"/>
              </w:rPr>
              <w:lastRenderedPageBreak/>
              <w:t>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eastAsia="Times New Roman"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Мугдусян Л.У.</w:t>
            </w:r>
          </w:p>
          <w:p w:rsidR="00F24A73" w:rsidRPr="00B95C57" w:rsidRDefault="00487D1A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Гапоненко </w:t>
            </w:r>
            <w:r w:rsidR="00F24A73" w:rsidRPr="00B95C57">
              <w:rPr>
                <w:rFonts w:cs="Times New Roman"/>
                <w:szCs w:val="24"/>
                <w:lang w:val="ru-RU"/>
              </w:rPr>
              <w:t>Е.И.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Сретенская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DA6CD0" w:rsidRDefault="002A3517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Бородинова</w:t>
            </w:r>
            <w:proofErr w:type="spellEnd"/>
            <w:r>
              <w:rPr>
                <w:rFonts w:cs="Times New Roman"/>
                <w:lang w:val="ru-RU"/>
              </w:rPr>
              <w:t xml:space="preserve"> Л.М. заместитель </w:t>
            </w:r>
            <w:r w:rsidR="00F24A73" w:rsidRPr="00B95C57">
              <w:rPr>
                <w:rFonts w:cs="Times New Roman"/>
                <w:lang w:val="ru-RU"/>
              </w:rPr>
              <w:t>директор</w:t>
            </w:r>
            <w:r>
              <w:rPr>
                <w:rFonts w:cs="Times New Roman"/>
                <w:lang w:val="ru-RU"/>
              </w:rPr>
              <w:t>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DA6CD0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DA6CD0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DA6CD0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DA6CD0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DA6CD0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DA6CD0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DA6CD0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DA6CD0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Викторова З.С.</w:t>
            </w:r>
          </w:p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Смирнова Н.Н.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Тихменевская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C95819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Смирнов С</w:t>
            </w:r>
            <w:r w:rsidR="00F24A73" w:rsidRPr="00B95C57">
              <w:rPr>
                <w:rFonts w:cs="Times New Roman"/>
                <w:lang w:val="ru-RU"/>
              </w:rPr>
              <w:t>.</w:t>
            </w:r>
            <w:r w:rsidRPr="00B95C57">
              <w:rPr>
                <w:rFonts w:cs="Times New Roman"/>
                <w:lang w:val="ru-RU"/>
              </w:rPr>
              <w:t xml:space="preserve"> А.</w:t>
            </w:r>
            <w:r w:rsidR="00F24A73" w:rsidRPr="00B95C57">
              <w:rPr>
                <w:rFonts w:cs="Times New Roman"/>
                <w:lang w:val="ru-RU"/>
              </w:rPr>
              <w:t>, директор школы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Хрусталёва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Л.С.</w:t>
            </w:r>
          </w:p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Смирнов</w:t>
            </w:r>
            <w:r w:rsidR="00572053">
              <w:rPr>
                <w:rFonts w:cs="Times New Roman"/>
                <w:szCs w:val="24"/>
                <w:lang w:val="ru-RU"/>
              </w:rPr>
              <w:t>а</w:t>
            </w:r>
            <w:r w:rsidRPr="00B95C57">
              <w:rPr>
                <w:rFonts w:cs="Times New Roman"/>
                <w:szCs w:val="24"/>
                <w:lang w:val="ru-RU"/>
              </w:rPr>
              <w:t xml:space="preserve"> Г.Г.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Шашковская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Башуркина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Ю.А.,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C95819" w:rsidRDefault="00552290">
            <w:pPr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11</w:t>
            </w:r>
          </w:p>
        </w:tc>
        <w:tc>
          <w:tcPr>
            <w:tcW w:w="17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C95819" w:rsidRDefault="00F24A73" w:rsidP="004164D6">
            <w:pPr>
              <w:snapToGrid w:val="0"/>
              <w:ind w:firstLine="157"/>
              <w:rPr>
                <w:rFonts w:cs="Times New Roman"/>
                <w:b/>
                <w:bCs/>
                <w:lang w:val="ru-RU"/>
              </w:rPr>
            </w:pPr>
            <w:r w:rsidRPr="00C95819">
              <w:rPr>
                <w:rFonts w:cs="Times New Roman"/>
                <w:b/>
                <w:bCs/>
                <w:lang w:val="ru-RU"/>
              </w:rPr>
              <w:t>История</w:t>
            </w:r>
          </w:p>
          <w:p w:rsidR="00F24A73" w:rsidRPr="00C95819" w:rsidRDefault="00F24A73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Гаврилова Н.Б.</w:t>
            </w:r>
          </w:p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eastAsia="Times New Roman"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Мошкова С.А.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Арефинская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Овчарова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С.Г., заместитель директора по УВР</w:t>
            </w:r>
          </w:p>
        </w:tc>
        <w:tc>
          <w:tcPr>
            <w:tcW w:w="162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 w:val="restart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rPr>
          <w:trHeight w:val="260"/>
        </w:trPr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Солодова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А.А.</w:t>
            </w:r>
          </w:p>
          <w:p w:rsidR="00F24A73" w:rsidRPr="00B95C57" w:rsidRDefault="002A3517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Лаврухина Ю.В.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Болтинская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2A3517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Рябинина </w:t>
            </w:r>
            <w:proofErr w:type="spellStart"/>
            <w:r>
              <w:rPr>
                <w:rFonts w:cs="Times New Roman"/>
                <w:lang w:val="ru-RU"/>
              </w:rPr>
              <w:t>О.В.,</w:t>
            </w:r>
            <w:r w:rsidR="00C330E4">
              <w:rPr>
                <w:rFonts w:cs="Times New Roman"/>
                <w:lang w:val="ru-RU"/>
              </w:rPr>
              <w:t>заместитель</w:t>
            </w:r>
            <w:proofErr w:type="spellEnd"/>
            <w:r w:rsidR="00C330E4">
              <w:rPr>
                <w:rFonts w:cs="Times New Roman"/>
                <w:lang w:val="ru-RU"/>
              </w:rPr>
              <w:t xml:space="preserve"> директора </w:t>
            </w:r>
            <w:r>
              <w:rPr>
                <w:rFonts w:cs="Times New Roman"/>
                <w:lang w:val="ru-RU"/>
              </w:rPr>
              <w:t xml:space="preserve">по </w:t>
            </w:r>
            <w:r w:rsidR="00F24A73" w:rsidRPr="00B95C57">
              <w:rPr>
                <w:rFonts w:cs="Times New Roman"/>
                <w:lang w:val="ru-RU"/>
              </w:rPr>
              <w:t>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1B97" w:rsidRDefault="00513F42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Коковина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Е.А.</w:t>
            </w:r>
          </w:p>
          <w:p w:rsidR="00513F42" w:rsidRPr="00B95C57" w:rsidRDefault="00513F42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Артёмова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А.С.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Глебовская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1B97" w:rsidRDefault="00D11982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Степанова Е.В.,</w:t>
            </w:r>
          </w:p>
          <w:p w:rsidR="00F24A73" w:rsidRPr="00B95C57" w:rsidRDefault="00F24A73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директор школы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Петрова Е.В.</w:t>
            </w:r>
          </w:p>
          <w:p w:rsidR="00F24A73" w:rsidRPr="00B95C57" w:rsidRDefault="00DF40C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Фетисова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Ермаковская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F242F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Позднякова Н.</w:t>
            </w:r>
            <w:r w:rsidR="00C95819">
              <w:rPr>
                <w:rFonts w:cs="Times New Roman"/>
                <w:lang w:val="ru-RU"/>
              </w:rPr>
              <w:t>Н</w:t>
            </w:r>
            <w:r w:rsidR="00C95819" w:rsidRPr="00B95C57">
              <w:rPr>
                <w:rFonts w:cs="Times New Roman"/>
                <w:lang w:val="ru-RU"/>
              </w:rPr>
              <w:t>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Агаева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А.Н.</w:t>
            </w:r>
          </w:p>
          <w:p w:rsidR="002A3517" w:rsidRPr="00B95C57" w:rsidRDefault="002A3517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Петрова С.Г.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Каменниковская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2A3517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Цыбулько</w:t>
            </w:r>
            <w:proofErr w:type="spellEnd"/>
            <w:r>
              <w:rPr>
                <w:rFonts w:cs="Times New Roman"/>
                <w:lang w:val="ru-RU"/>
              </w:rPr>
              <w:t xml:space="preserve"> И.В., </w:t>
            </w:r>
            <w:r w:rsidR="00F24A73" w:rsidRPr="00B95C57">
              <w:rPr>
                <w:rFonts w:cs="Times New Roman"/>
                <w:lang w:val="ru-RU"/>
              </w:rPr>
              <w:t>заместитель директо</w:t>
            </w:r>
            <w:r w:rsidR="00DA6CD0">
              <w:rPr>
                <w:rFonts w:cs="Times New Roman"/>
                <w:lang w:val="ru-RU"/>
              </w:rPr>
              <w:t>р</w:t>
            </w:r>
            <w:r w:rsidR="00F24A73" w:rsidRPr="00B95C57">
              <w:rPr>
                <w:rFonts w:cs="Times New Roman"/>
                <w:lang w:val="ru-RU"/>
              </w:rPr>
              <w:t>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snapToGrid w:val="0"/>
              <w:ind w:firstLine="122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Жаренова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М.Г.</w:t>
            </w:r>
          </w:p>
          <w:p w:rsidR="00F24A73" w:rsidRPr="00B95C57" w:rsidRDefault="00F24A73" w:rsidP="00605E0C">
            <w:pPr>
              <w:snapToGrid w:val="0"/>
              <w:ind w:firstLine="122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Богоявленский В.Б.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Ломовска</w:t>
            </w:r>
            <w:r w:rsidR="00D11982">
              <w:rPr>
                <w:rFonts w:cs="Times New Roman"/>
                <w:szCs w:val="24"/>
                <w:lang w:val="ru-RU"/>
              </w:rPr>
              <w:t>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08009D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Петухова А.С.</w:t>
            </w:r>
            <w:r w:rsidR="00D11982">
              <w:rPr>
                <w:rFonts w:cs="Times New Roman"/>
                <w:lang w:val="ru-RU"/>
              </w:rPr>
              <w:t xml:space="preserve">, </w:t>
            </w:r>
            <w:r w:rsidR="00FF242F">
              <w:rPr>
                <w:rFonts w:cs="Times New Roman"/>
                <w:lang w:val="ru-RU"/>
              </w:rPr>
              <w:t>заместитель директора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Default="002A3517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="00F24A73" w:rsidRPr="00B95C57">
              <w:rPr>
                <w:rFonts w:cs="Times New Roman"/>
                <w:szCs w:val="24"/>
                <w:lang w:val="ru-RU"/>
              </w:rPr>
              <w:t>Кокунова</w:t>
            </w:r>
            <w:proofErr w:type="spellEnd"/>
            <w:r w:rsidR="00F24A73" w:rsidRPr="00B95C57">
              <w:rPr>
                <w:rFonts w:cs="Times New Roman"/>
                <w:szCs w:val="24"/>
                <w:lang w:val="ru-RU"/>
              </w:rPr>
              <w:t xml:space="preserve"> С.М.</w:t>
            </w:r>
          </w:p>
          <w:p w:rsidR="002A3517" w:rsidRPr="00B95C57" w:rsidRDefault="002A3517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Козлова И.Г.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Милюшинская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Воронова М.А.,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Сандуляк Ж.В.</w:t>
            </w:r>
          </w:p>
          <w:p w:rsidR="00F24A73" w:rsidRPr="00B95C57" w:rsidRDefault="007C2F8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Коковина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Е.А.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767FE7" w:rsidP="00767FE7">
            <w:pPr>
              <w:pStyle w:val="a9"/>
              <w:snapToGrid w:val="0"/>
              <w:ind w:left="141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Николо-</w:t>
            </w:r>
            <w:r w:rsidR="00F24A73" w:rsidRPr="00B95C57">
              <w:rPr>
                <w:rFonts w:cs="Times New Roman"/>
                <w:szCs w:val="24"/>
                <w:lang w:val="ru-RU"/>
              </w:rPr>
              <w:t>Кормская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767FE7" w:rsidRDefault="00F24A73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Рыжова Т.Г., директор</w:t>
            </w:r>
            <w:r w:rsidR="00767FE7">
              <w:rPr>
                <w:rFonts w:cs="Times New Roman"/>
                <w:lang w:val="ru-RU"/>
              </w:rPr>
              <w:t xml:space="preserve"> школы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767FE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767FE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767FE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767FE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767FE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767FE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767FE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767FE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2053" w:rsidRDefault="0057205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Коковина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Е.А.</w:t>
            </w:r>
          </w:p>
          <w:p w:rsidR="00C95819" w:rsidRPr="00B95C57" w:rsidRDefault="007A1B97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Александрова Н.В.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Октябрьская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C95819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</w:t>
            </w:r>
            <w:r w:rsidR="00FE1059">
              <w:rPr>
                <w:rFonts w:cs="Times New Roman"/>
                <w:lang w:val="ru-RU"/>
              </w:rPr>
              <w:t>елякова</w:t>
            </w:r>
            <w:proofErr w:type="gramStart"/>
            <w:r w:rsidR="00FE1059">
              <w:rPr>
                <w:rFonts w:cs="Times New Roman"/>
                <w:lang w:val="ru-RU"/>
              </w:rPr>
              <w:t xml:space="preserve"> О</w:t>
            </w:r>
            <w:proofErr w:type="gramEnd"/>
            <w:r w:rsidR="00FE1059" w:rsidRPr="00B95C57">
              <w:rPr>
                <w:rFonts w:cs="Times New Roman"/>
                <w:lang w:val="ru-RU"/>
              </w:rPr>
              <w:t xml:space="preserve"> </w:t>
            </w:r>
            <w:r w:rsidR="00FE1059">
              <w:rPr>
                <w:rFonts w:cs="Times New Roman"/>
                <w:lang w:val="ru-RU"/>
              </w:rPr>
              <w:t>А</w:t>
            </w:r>
            <w:r w:rsidR="00F24A73" w:rsidRPr="00B95C57">
              <w:rPr>
                <w:rFonts w:cs="Times New Roman"/>
                <w:lang w:val="ru-RU"/>
              </w:rPr>
              <w:t>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F83" w:rsidRDefault="007C2F83" w:rsidP="007C2F83">
            <w:pPr>
              <w:snapToGrid w:val="0"/>
              <w:ind w:firstLine="12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Мищенко А.А.</w:t>
            </w:r>
          </w:p>
          <w:p w:rsidR="00F24A73" w:rsidRPr="00B95C57" w:rsidRDefault="007C2F83" w:rsidP="007C2F83">
            <w:pPr>
              <w:snapToGrid w:val="0"/>
              <w:ind w:firstLine="12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Захарова Н.Г.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Песоченская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Троеглазова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О.Ю.,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F83" w:rsidRDefault="008028FB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 Старкова Т.Н.</w:t>
            </w:r>
          </w:p>
          <w:p w:rsidR="00F24A73" w:rsidRPr="00B95C57" w:rsidRDefault="0057205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Калмыкова О.Н.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Покровская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Барбашова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С.К.,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eastAsia="Times New Roman"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Мугдусян Л.У.</w:t>
            </w:r>
          </w:p>
          <w:p w:rsidR="00F24A73" w:rsidRPr="00B95C57" w:rsidRDefault="00DF40C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Гапоненко </w:t>
            </w:r>
            <w:r w:rsidR="00F24A73" w:rsidRPr="00B95C57">
              <w:rPr>
                <w:rFonts w:cs="Times New Roman"/>
                <w:szCs w:val="24"/>
                <w:lang w:val="ru-RU"/>
              </w:rPr>
              <w:t>Е.И.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Сретенская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2400F6" w:rsidRDefault="007C2F83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Бородинова</w:t>
            </w:r>
            <w:proofErr w:type="spellEnd"/>
            <w:r>
              <w:rPr>
                <w:rFonts w:cs="Times New Roman"/>
                <w:lang w:val="ru-RU"/>
              </w:rPr>
              <w:t xml:space="preserve"> Л.М., заместитель </w:t>
            </w:r>
            <w:r w:rsidR="00F24A73" w:rsidRPr="00B95C57">
              <w:rPr>
                <w:rFonts w:cs="Times New Roman"/>
                <w:lang w:val="ru-RU"/>
              </w:rPr>
              <w:t>директор</w:t>
            </w:r>
            <w:r>
              <w:rPr>
                <w:rFonts w:cs="Times New Roman"/>
                <w:lang w:val="ru-RU"/>
              </w:rPr>
              <w:t>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2400F6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2400F6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2400F6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2400F6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2400F6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2400F6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E1059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1059" w:rsidRPr="00B95C57" w:rsidRDefault="00FE1059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1059" w:rsidRPr="00B95C57" w:rsidRDefault="00FE1059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1059" w:rsidRDefault="00FE1059" w:rsidP="00605E0C">
            <w:pPr>
              <w:pStyle w:val="a9"/>
              <w:snapToGrid w:val="0"/>
              <w:ind w:firstLine="122"/>
              <w:rPr>
                <w:rFonts w:eastAsia="Times New Roman"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Никулина </w:t>
            </w:r>
            <w:r w:rsidR="007A1B97">
              <w:rPr>
                <w:rFonts w:eastAsia="Times New Roman" w:cs="Times New Roman"/>
                <w:szCs w:val="24"/>
                <w:lang w:val="ru-RU"/>
              </w:rPr>
              <w:t>В.Н</w:t>
            </w:r>
            <w:r>
              <w:rPr>
                <w:rFonts w:eastAsia="Times New Roman" w:cs="Times New Roman"/>
                <w:szCs w:val="24"/>
                <w:lang w:val="ru-RU"/>
              </w:rPr>
              <w:t>.</w:t>
            </w:r>
          </w:p>
          <w:p w:rsidR="00FE1059" w:rsidRPr="00B95C57" w:rsidRDefault="00C330E4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eastAsia="Times New Roman" w:cs="Times New Roman"/>
                <w:szCs w:val="24"/>
                <w:lang w:val="ru-RU"/>
              </w:rPr>
              <w:t>Егорова</w:t>
            </w:r>
            <w:r w:rsidR="00FE1059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="00FE1059" w:rsidRPr="00B95C57">
              <w:rPr>
                <w:rFonts w:eastAsia="Times New Roman" w:cs="Times New Roman"/>
                <w:szCs w:val="24"/>
                <w:lang w:val="ru-RU"/>
              </w:rPr>
              <w:t>А</w:t>
            </w:r>
            <w:r w:rsidR="00572053">
              <w:rPr>
                <w:rFonts w:eastAsia="Times New Roman" w:cs="Times New Roman"/>
                <w:szCs w:val="24"/>
                <w:lang w:val="ru-RU"/>
              </w:rPr>
              <w:t>.А</w:t>
            </w:r>
            <w:r w:rsidR="00FE1059">
              <w:rPr>
                <w:rFonts w:eastAsia="Times New Roman" w:cs="Times New Roman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1059" w:rsidRPr="00B95C57" w:rsidRDefault="00FE1059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Середневская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1059" w:rsidRPr="00B95C57" w:rsidRDefault="00FE1059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Соловьёва Е.В.,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E1059" w:rsidRPr="00FE1059" w:rsidRDefault="00FE1059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E1059" w:rsidRPr="00FE1059" w:rsidRDefault="00FE1059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E1059" w:rsidRPr="00FE1059" w:rsidRDefault="00FE1059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E1059" w:rsidRPr="00FE1059" w:rsidRDefault="00FE1059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E1059" w:rsidRPr="00FE1059" w:rsidRDefault="00FE1059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E1059" w:rsidRPr="00FE1059" w:rsidRDefault="00FE1059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FE1059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FE1059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Викторова З.С.</w:t>
            </w:r>
          </w:p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Смирнова Н.Н.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Тихменевская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E1059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Смирнов С. </w:t>
            </w:r>
            <w:r w:rsidRPr="00B95C57">
              <w:rPr>
                <w:rFonts w:cs="Times New Roman"/>
                <w:lang w:val="ru-RU"/>
              </w:rPr>
              <w:t>А.</w:t>
            </w:r>
            <w:r w:rsidR="00F24A73" w:rsidRPr="00B95C57">
              <w:rPr>
                <w:rFonts w:cs="Times New Roman"/>
                <w:lang w:val="ru-RU"/>
              </w:rPr>
              <w:t>, директор школы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Хрусталёва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Л.С.</w:t>
            </w:r>
          </w:p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Смирнов</w:t>
            </w:r>
            <w:r w:rsidR="00572053">
              <w:rPr>
                <w:rFonts w:cs="Times New Roman"/>
                <w:szCs w:val="24"/>
                <w:lang w:val="ru-RU"/>
              </w:rPr>
              <w:t>а</w:t>
            </w:r>
            <w:r w:rsidRPr="00B95C57">
              <w:rPr>
                <w:rFonts w:cs="Times New Roman"/>
                <w:szCs w:val="24"/>
                <w:lang w:val="ru-RU"/>
              </w:rPr>
              <w:t xml:space="preserve"> Г.Г.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Шашковская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Башуркина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Ю.А.,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80513E">
            <w:pPr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lastRenderedPageBreak/>
              <w:t>12</w:t>
            </w:r>
          </w:p>
        </w:tc>
        <w:tc>
          <w:tcPr>
            <w:tcW w:w="17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A2401">
            <w:pPr>
              <w:snapToGrid w:val="0"/>
              <w:ind w:left="157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b/>
                <w:bCs/>
                <w:lang w:val="ru-RU"/>
              </w:rPr>
              <w:t>Технология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Скворцов Н.Е.</w:t>
            </w:r>
          </w:p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Моздыкова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С.Ю.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Арефинская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F7428B" w:rsidRDefault="00F24A73" w:rsidP="004F7539">
            <w:pPr>
              <w:pStyle w:val="a9"/>
              <w:snapToGrid w:val="0"/>
              <w:ind w:left="142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Овчарова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С.Г.,</w:t>
            </w:r>
            <w:r w:rsidR="002400F6">
              <w:rPr>
                <w:rFonts w:cs="Times New Roman"/>
                <w:szCs w:val="24"/>
                <w:lang w:val="ru-RU"/>
              </w:rPr>
              <w:t xml:space="preserve"> заместитель директора </w:t>
            </w:r>
            <w:r w:rsidRPr="00B95C57">
              <w:rPr>
                <w:rFonts w:cs="Times New Roman"/>
                <w:szCs w:val="24"/>
                <w:lang w:val="ru-RU"/>
              </w:rPr>
              <w:t>УВР</w:t>
            </w:r>
          </w:p>
        </w:tc>
        <w:tc>
          <w:tcPr>
            <w:tcW w:w="162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 w:val="restart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Арефьев С.С.</w:t>
            </w:r>
          </w:p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Рыбкина Е.А.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Болтинская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7C2F83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Рябинина О.В., </w:t>
            </w:r>
            <w:r w:rsidR="00F24A73" w:rsidRPr="00B95C57">
              <w:rPr>
                <w:rFonts w:cs="Times New Roman"/>
                <w:lang w:val="ru-RU"/>
              </w:rPr>
              <w:t>заместитель директора по УВР.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Егармина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Е.В.</w:t>
            </w:r>
          </w:p>
          <w:p w:rsidR="00F24A73" w:rsidRPr="00B95C57" w:rsidRDefault="00A930B5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Титов М.Н.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Глебовская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7C2F83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Котусова</w:t>
            </w:r>
            <w:proofErr w:type="spellEnd"/>
            <w:r>
              <w:rPr>
                <w:rFonts w:cs="Times New Roman"/>
                <w:lang w:val="ru-RU"/>
              </w:rPr>
              <w:t xml:space="preserve"> М.К., </w:t>
            </w:r>
            <w:r w:rsidR="00F24A73" w:rsidRPr="00B95C57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A930B5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30B5" w:rsidRPr="00B95C57" w:rsidRDefault="00A930B5">
            <w:pPr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30B5" w:rsidRPr="00B95C57" w:rsidRDefault="00A930B5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30B5" w:rsidRDefault="00A930B5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Шестипёров</w:t>
            </w:r>
            <w:proofErr w:type="spellEnd"/>
            <w:r w:rsidR="007C2F83">
              <w:rPr>
                <w:rFonts w:cs="Times New Roman"/>
                <w:szCs w:val="24"/>
                <w:lang w:val="ru-RU"/>
              </w:rPr>
              <w:t xml:space="preserve"> Д.А.</w:t>
            </w:r>
          </w:p>
          <w:p w:rsidR="00A930B5" w:rsidRPr="00B95C57" w:rsidRDefault="00A930B5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Шестипёрова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Т.Ю.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30B5" w:rsidRPr="00B95C57" w:rsidRDefault="00A930B5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Ермаковская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30B5" w:rsidRDefault="00A930B5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Яковлева М.А., заместитель директора</w:t>
            </w:r>
            <w:r w:rsidR="00B02056">
              <w:rPr>
                <w:rFonts w:cs="Times New Roman"/>
                <w:lang w:val="ru-RU"/>
              </w:rPr>
              <w:t xml:space="preserve"> по 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930B5" w:rsidRPr="00B95C57" w:rsidRDefault="00A930B5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A930B5" w:rsidRPr="00B95C57" w:rsidRDefault="00A930B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A930B5" w:rsidRPr="00B95C57" w:rsidRDefault="00A930B5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930B5" w:rsidRPr="00B95C57" w:rsidRDefault="00A930B5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930B5" w:rsidRPr="00B95C57" w:rsidRDefault="00A930B5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A930B5" w:rsidRPr="00B95C57" w:rsidRDefault="00A930B5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Бегунова С.П.</w:t>
            </w:r>
          </w:p>
          <w:p w:rsidR="00F24A73" w:rsidRPr="00B95C57" w:rsidRDefault="00912996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Печкин С.А.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Каменниковская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F7428B" w:rsidRDefault="007C2F83" w:rsidP="004F7539">
            <w:pPr>
              <w:pStyle w:val="a9"/>
              <w:snapToGrid w:val="0"/>
              <w:ind w:left="14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Цыбулько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И.В.,</w:t>
            </w:r>
            <w:r w:rsidR="00767FE7">
              <w:rPr>
                <w:rFonts w:cs="Times New Roman"/>
                <w:szCs w:val="24"/>
                <w:lang w:val="ru-RU"/>
              </w:rPr>
              <w:t>заместитель</w:t>
            </w:r>
            <w:proofErr w:type="spellEnd"/>
            <w:r w:rsidR="00767FE7">
              <w:rPr>
                <w:rFonts w:cs="Times New Roman"/>
                <w:szCs w:val="24"/>
                <w:lang w:val="ru-RU"/>
              </w:rPr>
              <w:t xml:space="preserve"> директора </w:t>
            </w:r>
            <w:r w:rsidR="00F24A73" w:rsidRPr="00B95C57">
              <w:rPr>
                <w:rFonts w:cs="Times New Roman"/>
                <w:szCs w:val="24"/>
                <w:lang w:val="ru-RU"/>
              </w:rPr>
              <w:t>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snapToGrid w:val="0"/>
              <w:ind w:firstLine="122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Бульдина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И.А.</w:t>
            </w:r>
          </w:p>
          <w:p w:rsidR="00F24A73" w:rsidRPr="00B95C57" w:rsidRDefault="00F24A73" w:rsidP="00605E0C">
            <w:pPr>
              <w:snapToGrid w:val="0"/>
              <w:ind w:firstLine="122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Богоявленский В.Б.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Ломовска</w:t>
            </w:r>
            <w:r w:rsidR="00B02056">
              <w:rPr>
                <w:rFonts w:cs="Times New Roman"/>
                <w:szCs w:val="24"/>
                <w:lang w:val="ru-RU"/>
              </w:rPr>
              <w:t>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08009D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Петухова А.С.</w:t>
            </w:r>
            <w:r w:rsidR="00767FE7">
              <w:rPr>
                <w:rFonts w:cs="Times New Roman"/>
                <w:lang w:val="ru-RU"/>
              </w:rPr>
              <w:t>,</w:t>
            </w:r>
            <w:r>
              <w:rPr>
                <w:rFonts w:cs="Times New Roman"/>
                <w:lang w:val="ru-RU"/>
              </w:rPr>
              <w:t xml:space="preserve"> </w:t>
            </w:r>
            <w:r w:rsidR="00F24A73" w:rsidRPr="00B95C57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Кокунова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С.М.</w:t>
            </w:r>
          </w:p>
          <w:p w:rsidR="006B36FF" w:rsidRDefault="006B36FF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</w:p>
          <w:p w:rsidR="006B36FF" w:rsidRPr="00B95C57" w:rsidRDefault="006B36FF" w:rsidP="006B36FF">
            <w:pPr>
              <w:pStyle w:val="a9"/>
              <w:snapToGrid w:val="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Скобелева А.Н.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Милюшинская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Воронова М.А.,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B95C57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992E34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Коковина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Е.А.</w:t>
            </w:r>
          </w:p>
          <w:p w:rsidR="00F24A73" w:rsidRPr="00B95C57" w:rsidRDefault="00C330E4" w:rsidP="00C330E4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Целикова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И.В.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Никол</w:t>
            </w:r>
            <w:proofErr w:type="gramStart"/>
            <w:r w:rsidRPr="00B95C57">
              <w:rPr>
                <w:rFonts w:cs="Times New Roman"/>
                <w:szCs w:val="24"/>
                <w:lang w:val="ru-RU"/>
              </w:rPr>
              <w:t>о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>-</w:t>
            </w:r>
            <w:proofErr w:type="gramEnd"/>
            <w:r w:rsidRPr="00B95C57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Кормская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snapToGrid w:val="0"/>
              <w:ind w:left="142"/>
              <w:rPr>
                <w:rFonts w:cs="Times New Roman"/>
              </w:rPr>
            </w:pPr>
            <w:r w:rsidRPr="00B95C57">
              <w:rPr>
                <w:rFonts w:cs="Times New Roman"/>
                <w:lang w:val="ru-RU"/>
              </w:rPr>
              <w:t>Рыжова Т.Г., директор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30B5" w:rsidRDefault="00A930B5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Стежинская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И.А.</w:t>
            </w:r>
          </w:p>
          <w:p w:rsidR="00FE1059" w:rsidRPr="00B95C57" w:rsidRDefault="00241B35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Алексеев С.В.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Октябрьская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F7428B" w:rsidRDefault="001A61ED" w:rsidP="004F7539">
            <w:pPr>
              <w:pStyle w:val="a9"/>
              <w:snapToGrid w:val="0"/>
              <w:ind w:left="14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lang w:val="ru-RU"/>
              </w:rPr>
              <w:t>Белякова О.А., заместитель директора по 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F" w:rsidRDefault="006B36FF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Крекова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А.А.</w:t>
            </w:r>
          </w:p>
          <w:p w:rsidR="00F24A73" w:rsidRPr="00B95C57" w:rsidRDefault="00912996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Сидоренко А.А.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Песоченская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Троеглазова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О.Ю.,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2996" w:rsidRDefault="00912996" w:rsidP="00767FE7">
            <w:pPr>
              <w:pStyle w:val="a9"/>
              <w:snapToGrid w:val="0"/>
              <w:ind w:left="142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Шестиперова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А.В.</w:t>
            </w:r>
          </w:p>
          <w:p w:rsidR="00F24A73" w:rsidRPr="00B95C57" w:rsidRDefault="00F24A73" w:rsidP="00767FE7">
            <w:pPr>
              <w:pStyle w:val="a9"/>
              <w:snapToGrid w:val="0"/>
              <w:ind w:left="142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Барбашова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С.К.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Покровская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Калмыкова О.Н., директор школы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Мугдусян Л.У.</w:t>
            </w:r>
          </w:p>
          <w:p w:rsidR="00F24A73" w:rsidRPr="00B95C57" w:rsidRDefault="006B36FF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 Панкратьева Н.В</w:t>
            </w:r>
            <w:r w:rsidR="00F24A73" w:rsidRPr="00B95C57">
              <w:rPr>
                <w:rFonts w:cs="Times New Roman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Сретенская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992E34" w:rsidRDefault="006B36FF" w:rsidP="00FC7E90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Бородинова</w:t>
            </w:r>
            <w:proofErr w:type="spellEnd"/>
            <w:r>
              <w:rPr>
                <w:rFonts w:cs="Times New Roman"/>
                <w:lang w:val="ru-RU"/>
              </w:rPr>
              <w:t xml:space="preserve"> Л.М., заместитель </w:t>
            </w:r>
            <w:r w:rsidR="00FC7E90" w:rsidRPr="00B95C57">
              <w:rPr>
                <w:rFonts w:cs="Times New Roman"/>
                <w:lang w:val="ru-RU"/>
              </w:rPr>
              <w:t>директор</w:t>
            </w:r>
            <w:r>
              <w:rPr>
                <w:rFonts w:cs="Times New Roman"/>
                <w:lang w:val="ru-RU"/>
              </w:rPr>
              <w:t>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992E34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992E34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992E34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992E34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992E34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992E34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80513E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513E" w:rsidRPr="00B95C57" w:rsidRDefault="0080513E">
            <w:pPr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513E" w:rsidRPr="00B95C57" w:rsidRDefault="0080513E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513E" w:rsidRDefault="0080513E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Сапоева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И.А.</w:t>
            </w:r>
          </w:p>
          <w:p w:rsidR="0080513E" w:rsidRPr="00B95C57" w:rsidRDefault="0080513E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Лаврухина Д.А.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513E" w:rsidRPr="00B95C57" w:rsidRDefault="0080513E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Середневская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513E" w:rsidRDefault="0080513E" w:rsidP="00FC7E90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Соловьева Е.В.,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513E" w:rsidRPr="00992E34" w:rsidRDefault="0080513E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80513E" w:rsidRPr="00992E34" w:rsidRDefault="0080513E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80513E" w:rsidRPr="00992E34" w:rsidRDefault="0080513E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80513E" w:rsidRPr="00992E34" w:rsidRDefault="0080513E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80513E" w:rsidRPr="00992E34" w:rsidRDefault="0080513E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80513E" w:rsidRPr="00992E34" w:rsidRDefault="0080513E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992E34" w:rsidRDefault="00F24A73">
            <w:pPr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992E34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Default="00E3148E" w:rsidP="00605E0C">
            <w:pPr>
              <w:snapToGrid w:val="0"/>
              <w:ind w:firstLine="12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Комиссарова И.Л.</w:t>
            </w:r>
          </w:p>
          <w:p w:rsidR="00E3148E" w:rsidRPr="00B95C57" w:rsidRDefault="00E3148E" w:rsidP="00605E0C">
            <w:pPr>
              <w:snapToGrid w:val="0"/>
              <w:ind w:firstLine="12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Кротова И.В.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Тихменевская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Викторова З.С.,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E3148E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Смирнова И.Ю.</w:t>
            </w:r>
          </w:p>
          <w:p w:rsidR="00F24A73" w:rsidRPr="00B95C57" w:rsidRDefault="00241B35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Ревенко С.Н</w:t>
            </w:r>
            <w:r w:rsidR="00A930B5">
              <w:rPr>
                <w:rFonts w:cs="Times New Roman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Шашковская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Башуркина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Ю.А.,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4F7128">
            <w:pPr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17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A2401">
            <w:pPr>
              <w:snapToGrid w:val="0"/>
              <w:ind w:left="157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b/>
                <w:bCs/>
                <w:lang w:val="ru-RU"/>
              </w:rPr>
              <w:t>Экономика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Гаврилова Н.Б.</w:t>
            </w:r>
          </w:p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eastAsia="Times New Roman"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Мошкова С.А.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Арефинская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Овчарова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С.Г., заместитель директора по УВР</w:t>
            </w:r>
          </w:p>
        </w:tc>
        <w:tc>
          <w:tcPr>
            <w:tcW w:w="162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 w:val="restart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snapToGrid w:val="0"/>
              <w:ind w:firstLine="122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Горшкалёва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Т.Л. </w:t>
            </w:r>
          </w:p>
          <w:p w:rsidR="00F24A73" w:rsidRPr="00B95C57" w:rsidRDefault="00241B35" w:rsidP="00605E0C">
            <w:pPr>
              <w:snapToGrid w:val="0"/>
              <w:ind w:firstLine="122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Солодова</w:t>
            </w:r>
            <w:proofErr w:type="spellEnd"/>
            <w:r>
              <w:rPr>
                <w:rFonts w:cs="Times New Roman"/>
                <w:lang w:val="ru-RU"/>
              </w:rPr>
              <w:t xml:space="preserve"> А.А.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Болтинская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6B36FF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Рябинина </w:t>
            </w:r>
            <w:proofErr w:type="spellStart"/>
            <w:r>
              <w:rPr>
                <w:rFonts w:cs="Times New Roman"/>
                <w:lang w:val="ru-RU"/>
              </w:rPr>
              <w:t>О.В.,</w:t>
            </w:r>
            <w:r w:rsidR="00992E34">
              <w:rPr>
                <w:rFonts w:cs="Times New Roman"/>
                <w:lang w:val="ru-RU"/>
              </w:rPr>
              <w:t>заместитель</w:t>
            </w:r>
            <w:proofErr w:type="spellEnd"/>
            <w:r w:rsidR="00992E34">
              <w:rPr>
                <w:rFonts w:cs="Times New Roman"/>
                <w:lang w:val="ru-RU"/>
              </w:rPr>
              <w:t xml:space="preserve"> директора </w:t>
            </w:r>
            <w:r w:rsidR="00F24A73" w:rsidRPr="00B95C57">
              <w:rPr>
                <w:rFonts w:cs="Times New Roman"/>
                <w:lang w:val="ru-RU"/>
              </w:rPr>
              <w:t>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5074" w:rsidRDefault="000259D9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Ега</w:t>
            </w:r>
            <w:r w:rsidR="005F5074">
              <w:rPr>
                <w:rFonts w:cs="Times New Roman"/>
                <w:szCs w:val="24"/>
                <w:lang w:val="ru-RU"/>
              </w:rPr>
              <w:t>рмина</w:t>
            </w:r>
            <w:proofErr w:type="spellEnd"/>
            <w:r w:rsidR="005F5074">
              <w:rPr>
                <w:rFonts w:cs="Times New Roman"/>
                <w:szCs w:val="24"/>
                <w:lang w:val="ru-RU"/>
              </w:rPr>
              <w:t xml:space="preserve"> Е.В.</w:t>
            </w:r>
          </w:p>
          <w:p w:rsidR="00690627" w:rsidRPr="00B95C57" w:rsidRDefault="00241B35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Левин А.С.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Глебовская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8D49A7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Степанова Е.В.,</w:t>
            </w:r>
            <w:r w:rsidR="00B97A3D">
              <w:rPr>
                <w:rFonts w:cs="Times New Roman"/>
                <w:lang w:val="ru-RU"/>
              </w:rPr>
              <w:t xml:space="preserve"> </w:t>
            </w:r>
            <w:r w:rsidR="00F24A73" w:rsidRPr="00B95C57">
              <w:rPr>
                <w:rFonts w:cs="Times New Roman"/>
                <w:lang w:val="ru-RU"/>
              </w:rPr>
              <w:t>директор школы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Петрова Е.В.</w:t>
            </w:r>
          </w:p>
          <w:p w:rsidR="00F24A73" w:rsidRPr="00B95C57" w:rsidRDefault="005F5074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lastRenderedPageBreak/>
              <w:t>Фетисова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lastRenderedPageBreak/>
              <w:t>Ермаковская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690627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Позднякова Н.</w:t>
            </w:r>
            <w:r w:rsidR="00F24A73" w:rsidRPr="00B95C57">
              <w:rPr>
                <w:rFonts w:cs="Times New Roman"/>
                <w:lang w:val="ru-RU"/>
              </w:rPr>
              <w:t xml:space="preserve">Н., </w:t>
            </w:r>
            <w:r w:rsidR="00F24A73" w:rsidRPr="00B95C57">
              <w:rPr>
                <w:rFonts w:cs="Times New Roman"/>
                <w:lang w:val="ru-RU"/>
              </w:rPr>
              <w:lastRenderedPageBreak/>
              <w:t>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Default="00B97A3D" w:rsidP="00B97A3D">
            <w:pPr>
              <w:pStyle w:val="a9"/>
              <w:snapToGrid w:val="0"/>
              <w:ind w:left="142" w:hanging="2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="00F24A73" w:rsidRPr="00B95C57">
              <w:rPr>
                <w:rFonts w:cs="Times New Roman"/>
                <w:szCs w:val="24"/>
                <w:lang w:val="ru-RU"/>
              </w:rPr>
              <w:t>Агаева</w:t>
            </w:r>
            <w:proofErr w:type="spellEnd"/>
            <w:r w:rsidR="00F24A73" w:rsidRPr="00B95C57">
              <w:rPr>
                <w:rFonts w:cs="Times New Roman"/>
                <w:szCs w:val="24"/>
                <w:lang w:val="ru-RU"/>
              </w:rPr>
              <w:t xml:space="preserve"> А.Н.</w:t>
            </w:r>
          </w:p>
          <w:p w:rsidR="006B36FF" w:rsidRPr="00B95C57" w:rsidRDefault="005F5074" w:rsidP="00B97A3D">
            <w:pPr>
              <w:pStyle w:val="a9"/>
              <w:snapToGrid w:val="0"/>
              <w:ind w:left="142" w:hanging="20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Зайцева Е.С.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Каменниковская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6B36FF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Цыбулько</w:t>
            </w:r>
            <w:proofErr w:type="spellEnd"/>
            <w:r>
              <w:rPr>
                <w:rFonts w:cs="Times New Roman"/>
                <w:lang w:val="ru-RU"/>
              </w:rPr>
              <w:t xml:space="preserve"> И.В., </w:t>
            </w:r>
            <w:r w:rsidR="00F24A73" w:rsidRPr="00B95C57">
              <w:rPr>
                <w:rFonts w:cs="Times New Roman"/>
                <w:lang w:val="ru-RU"/>
              </w:rPr>
              <w:t>заместитель директо</w:t>
            </w:r>
            <w:r w:rsidR="00992E34">
              <w:rPr>
                <w:rFonts w:cs="Times New Roman"/>
                <w:lang w:val="ru-RU"/>
              </w:rPr>
              <w:t>р</w:t>
            </w:r>
            <w:r w:rsidR="00F24A73" w:rsidRPr="00B95C57">
              <w:rPr>
                <w:rFonts w:cs="Times New Roman"/>
                <w:lang w:val="ru-RU"/>
              </w:rPr>
              <w:t>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snapToGrid w:val="0"/>
              <w:ind w:firstLine="122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Жаренова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М.Г.</w:t>
            </w:r>
          </w:p>
          <w:p w:rsidR="00F24A73" w:rsidRPr="00B95C57" w:rsidRDefault="00F24A73" w:rsidP="00605E0C">
            <w:pPr>
              <w:snapToGrid w:val="0"/>
              <w:ind w:firstLine="122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Богоявленский В.Б.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Ломовска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08009D" w:rsidP="00043022">
            <w:pPr>
              <w:snapToGrid w:val="0"/>
              <w:ind w:left="142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Петухова А.С.</w:t>
            </w:r>
            <w:r w:rsidR="00B97A3D">
              <w:rPr>
                <w:rFonts w:cs="Times New Roman"/>
                <w:lang w:val="ru-RU"/>
              </w:rPr>
              <w:t xml:space="preserve">, </w:t>
            </w:r>
            <w:r w:rsidR="00F24A73" w:rsidRPr="00B95C57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Сандуляк Ж.В.</w:t>
            </w:r>
          </w:p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Коковина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Е.А.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B97A3D" w:rsidP="00B97A3D">
            <w:pPr>
              <w:pStyle w:val="a9"/>
              <w:snapToGrid w:val="0"/>
              <w:ind w:left="141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Николо-</w:t>
            </w:r>
            <w:r w:rsidR="00F24A73" w:rsidRPr="00B95C57">
              <w:rPr>
                <w:rFonts w:cs="Times New Roman"/>
                <w:szCs w:val="24"/>
                <w:lang w:val="ru-RU"/>
              </w:rPr>
              <w:t>Кормская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7A3D" w:rsidRDefault="00F24A73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 w:rsidRPr="00B95C57">
              <w:rPr>
                <w:rFonts w:cs="Times New Roman"/>
                <w:lang w:val="ru-RU"/>
              </w:rPr>
              <w:t>Рыжова Т.Г., директор</w:t>
            </w:r>
            <w:r w:rsidR="00B97A3D">
              <w:rPr>
                <w:rFonts w:cs="Times New Roman"/>
                <w:lang w:val="ru-RU"/>
              </w:rPr>
              <w:t xml:space="preserve"> школы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7A3D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7A3D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7A3D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7A3D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7A3D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7A3D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7A3D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7A3D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0627" w:rsidRDefault="00690627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Коковина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Е.А.</w:t>
            </w:r>
          </w:p>
          <w:p w:rsidR="00FE1059" w:rsidRPr="00B95C57" w:rsidRDefault="006B36FF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Александрова Н.В.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Октябрьская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690627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Белякова О.А.,</w:t>
            </w:r>
            <w:r w:rsidR="00043022">
              <w:rPr>
                <w:rFonts w:cs="Times New Roman"/>
                <w:lang w:val="ru-RU"/>
              </w:rPr>
              <w:t xml:space="preserve"> </w:t>
            </w:r>
            <w:r w:rsidR="00F24A73" w:rsidRPr="00B95C57">
              <w:rPr>
                <w:rFonts w:cs="Times New Roman"/>
                <w:lang w:val="ru-RU"/>
              </w:rPr>
              <w:t>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36FF" w:rsidRDefault="006B36FF" w:rsidP="006B36FF">
            <w:pPr>
              <w:snapToGrid w:val="0"/>
              <w:ind w:firstLine="12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Мищенко А.А.</w:t>
            </w:r>
          </w:p>
          <w:p w:rsidR="00F24A73" w:rsidRPr="00B95C57" w:rsidRDefault="006B36FF" w:rsidP="006B36FF">
            <w:pPr>
              <w:snapToGrid w:val="0"/>
              <w:ind w:firstLine="12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Захарова Н.Г.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Песоченская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Троеглазова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О.Ю.,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A274C5" w:rsidP="0032301A">
            <w:pPr>
              <w:pStyle w:val="a9"/>
              <w:snapToGrid w:val="0"/>
              <w:ind w:left="142" w:hanging="20"/>
              <w:rPr>
                <w:rFonts w:cs="Times New Roman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Cs w:val="24"/>
                <w:lang w:val="ru-RU"/>
              </w:rPr>
              <w:t>Щёлукова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Р.В.</w:t>
            </w:r>
            <w:r w:rsidR="0032301A">
              <w:rPr>
                <w:rFonts w:cs="Times New Roman"/>
                <w:szCs w:val="24"/>
                <w:lang w:val="ru-RU"/>
              </w:rPr>
              <w:t xml:space="preserve"> </w:t>
            </w:r>
            <w:r w:rsidR="00690627">
              <w:rPr>
                <w:rFonts w:cs="Times New Roman"/>
                <w:szCs w:val="24"/>
                <w:lang w:val="ru-RU"/>
              </w:rPr>
              <w:t>Калмыкова О.Н.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Покровская ООШ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Барбашова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С.К.,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Мугдусян Л.У.</w:t>
            </w:r>
          </w:p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Кудрявцева Е.И.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Сретенская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992E34" w:rsidRDefault="006B36FF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Бородинова</w:t>
            </w:r>
            <w:proofErr w:type="spellEnd"/>
            <w:r>
              <w:rPr>
                <w:rFonts w:cs="Times New Roman"/>
                <w:lang w:val="ru-RU"/>
              </w:rPr>
              <w:t xml:space="preserve"> Л.М., заместитель </w:t>
            </w:r>
            <w:r w:rsidR="00F24A73" w:rsidRPr="00B95C57">
              <w:rPr>
                <w:rFonts w:cs="Times New Roman"/>
                <w:lang w:val="ru-RU"/>
              </w:rPr>
              <w:t>директор</w:t>
            </w:r>
            <w:r>
              <w:rPr>
                <w:rFonts w:cs="Times New Roman"/>
                <w:lang w:val="ru-RU"/>
              </w:rPr>
              <w:t>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992E34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992E34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992E34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992E34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992E34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992E34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992E34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992E34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Викторова З.С.</w:t>
            </w:r>
          </w:p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Смирнова Н.Н.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Тихменевская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690627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Смирнов С</w:t>
            </w:r>
            <w:r w:rsidR="00F24A73" w:rsidRPr="00B95C57">
              <w:rPr>
                <w:rFonts w:cs="Times New Roman"/>
                <w:lang w:val="ru-RU"/>
              </w:rPr>
              <w:t>.</w:t>
            </w:r>
            <w:r w:rsidR="00992E34">
              <w:rPr>
                <w:rFonts w:cs="Times New Roman"/>
                <w:lang w:val="ru-RU"/>
              </w:rPr>
              <w:t>А.</w:t>
            </w:r>
            <w:r w:rsidR="00F24A73" w:rsidRPr="00B95C57">
              <w:rPr>
                <w:rFonts w:cs="Times New Roman"/>
                <w:lang w:val="ru-RU"/>
              </w:rPr>
              <w:t>, директор школы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  <w:tr w:rsidR="00F24A73" w:rsidRPr="008254A4" w:rsidTr="00A85846">
        <w:tc>
          <w:tcPr>
            <w:tcW w:w="3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Хрусталёва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Л.С.</w:t>
            </w:r>
          </w:p>
          <w:p w:rsidR="00F24A73" w:rsidRPr="00B95C57" w:rsidRDefault="00F24A73" w:rsidP="00605E0C">
            <w:pPr>
              <w:pStyle w:val="a9"/>
              <w:snapToGrid w:val="0"/>
              <w:ind w:firstLine="122"/>
              <w:rPr>
                <w:rFonts w:cs="Times New Roman"/>
                <w:szCs w:val="24"/>
                <w:lang w:val="ru-RU"/>
              </w:rPr>
            </w:pPr>
            <w:r w:rsidRPr="00B95C57">
              <w:rPr>
                <w:rFonts w:cs="Times New Roman"/>
                <w:szCs w:val="24"/>
                <w:lang w:val="ru-RU"/>
              </w:rPr>
              <w:t>Смирнов</w:t>
            </w:r>
            <w:r w:rsidR="00690627">
              <w:rPr>
                <w:rFonts w:cs="Times New Roman"/>
                <w:szCs w:val="24"/>
                <w:lang w:val="ru-RU"/>
              </w:rPr>
              <w:t>а</w:t>
            </w:r>
            <w:r w:rsidRPr="00B95C57">
              <w:rPr>
                <w:rFonts w:cs="Times New Roman"/>
                <w:szCs w:val="24"/>
                <w:lang w:val="ru-RU"/>
              </w:rPr>
              <w:t xml:space="preserve"> Г.Г.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605E0C">
            <w:pPr>
              <w:pStyle w:val="a9"/>
              <w:snapToGrid w:val="0"/>
              <w:ind w:firstLine="104"/>
              <w:rPr>
                <w:rFonts w:cs="Times New Roman"/>
                <w:szCs w:val="24"/>
                <w:lang w:val="ru-RU"/>
              </w:rPr>
            </w:pPr>
            <w:proofErr w:type="spellStart"/>
            <w:r w:rsidRPr="00B95C57">
              <w:rPr>
                <w:rFonts w:cs="Times New Roman"/>
                <w:szCs w:val="24"/>
                <w:lang w:val="ru-RU"/>
              </w:rPr>
              <w:t>Шашковская</w:t>
            </w:r>
            <w:proofErr w:type="spellEnd"/>
            <w:r w:rsidRPr="00B95C57">
              <w:rPr>
                <w:rFonts w:cs="Times New Roman"/>
                <w:szCs w:val="24"/>
                <w:lang w:val="ru-RU"/>
              </w:rPr>
              <w:t xml:space="preserve"> СОШ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4A73" w:rsidRPr="00B95C57" w:rsidRDefault="00F24A73" w:rsidP="004F7539">
            <w:pPr>
              <w:snapToGrid w:val="0"/>
              <w:ind w:left="142"/>
              <w:rPr>
                <w:rFonts w:cs="Times New Roman"/>
                <w:lang w:val="ru-RU"/>
              </w:rPr>
            </w:pPr>
            <w:proofErr w:type="spellStart"/>
            <w:r w:rsidRPr="00B95C57">
              <w:rPr>
                <w:rFonts w:cs="Times New Roman"/>
                <w:lang w:val="ru-RU"/>
              </w:rPr>
              <w:t>Башуркина</w:t>
            </w:r>
            <w:proofErr w:type="spellEnd"/>
            <w:r w:rsidRPr="00B95C57">
              <w:rPr>
                <w:rFonts w:cs="Times New Roman"/>
                <w:lang w:val="ru-RU"/>
              </w:rPr>
              <w:t xml:space="preserve"> Ю.А., заместитель директора по УВР</w:t>
            </w:r>
          </w:p>
        </w:tc>
        <w:tc>
          <w:tcPr>
            <w:tcW w:w="162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9" w:type="dxa"/>
            <w:gridSpan w:val="2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b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:rsidR="00F24A73" w:rsidRPr="00B95C57" w:rsidRDefault="00F24A73">
            <w:pPr>
              <w:snapToGrid w:val="0"/>
              <w:rPr>
                <w:rFonts w:cs="Times New Roman"/>
                <w:lang w:val="ru-RU"/>
              </w:rPr>
            </w:pPr>
          </w:p>
        </w:tc>
      </w:tr>
    </w:tbl>
    <w:p w:rsidR="00F24A73" w:rsidRPr="00B95C57" w:rsidRDefault="00F24A73">
      <w:pPr>
        <w:ind w:left="113" w:right="113"/>
        <w:jc w:val="both"/>
        <w:rPr>
          <w:rFonts w:cs="Times New Roman"/>
          <w:lang w:val="ru-RU"/>
        </w:rPr>
      </w:pPr>
    </w:p>
    <w:p w:rsidR="00F24A73" w:rsidRDefault="00F24A73">
      <w:pPr>
        <w:ind w:left="113" w:right="113"/>
        <w:jc w:val="center"/>
        <w:rPr>
          <w:rFonts w:cs="Times New Roman"/>
          <w:bCs/>
          <w:lang w:val="ru-RU"/>
        </w:rPr>
      </w:pPr>
    </w:p>
    <w:p w:rsidR="00690627" w:rsidRDefault="00690627">
      <w:pPr>
        <w:ind w:left="113" w:right="113"/>
        <w:jc w:val="center"/>
        <w:rPr>
          <w:rFonts w:cs="Times New Roman"/>
          <w:bCs/>
          <w:lang w:val="ru-RU"/>
        </w:rPr>
      </w:pPr>
    </w:p>
    <w:p w:rsidR="00690627" w:rsidRDefault="00690627">
      <w:pPr>
        <w:ind w:left="113" w:right="113"/>
        <w:jc w:val="center"/>
        <w:rPr>
          <w:rFonts w:cs="Times New Roman"/>
          <w:bCs/>
          <w:lang w:val="ru-RU"/>
        </w:rPr>
      </w:pPr>
    </w:p>
    <w:p w:rsidR="00690627" w:rsidRDefault="00690627">
      <w:pPr>
        <w:ind w:left="113" w:right="113"/>
        <w:jc w:val="center"/>
        <w:rPr>
          <w:rFonts w:cs="Times New Roman"/>
          <w:bCs/>
          <w:lang w:val="ru-RU"/>
        </w:rPr>
      </w:pPr>
    </w:p>
    <w:p w:rsidR="006B36FF" w:rsidRDefault="006B36FF">
      <w:pPr>
        <w:ind w:left="113" w:right="113"/>
        <w:jc w:val="center"/>
        <w:rPr>
          <w:rFonts w:cs="Times New Roman"/>
          <w:bCs/>
          <w:lang w:val="ru-RU"/>
        </w:rPr>
      </w:pPr>
    </w:p>
    <w:p w:rsidR="006B36FF" w:rsidRDefault="006B36FF">
      <w:pPr>
        <w:ind w:left="113" w:right="113"/>
        <w:jc w:val="center"/>
        <w:rPr>
          <w:rFonts w:cs="Times New Roman"/>
          <w:bCs/>
          <w:lang w:val="ru-RU"/>
        </w:rPr>
      </w:pPr>
    </w:p>
    <w:p w:rsidR="006B36FF" w:rsidRDefault="006B36FF">
      <w:pPr>
        <w:ind w:left="113" w:right="113"/>
        <w:jc w:val="center"/>
        <w:rPr>
          <w:rFonts w:cs="Times New Roman"/>
          <w:bCs/>
          <w:lang w:val="ru-RU"/>
        </w:rPr>
      </w:pPr>
    </w:p>
    <w:p w:rsidR="00EB1E1B" w:rsidRDefault="00EB1E1B">
      <w:pPr>
        <w:ind w:left="113" w:right="113"/>
        <w:jc w:val="center"/>
        <w:rPr>
          <w:rFonts w:cs="Times New Roman"/>
          <w:bCs/>
          <w:lang w:val="ru-RU"/>
        </w:rPr>
      </w:pPr>
      <w:bookmarkStart w:id="0" w:name="_GoBack"/>
      <w:bookmarkEnd w:id="0"/>
    </w:p>
    <w:p w:rsidR="00EB1E1B" w:rsidRDefault="00EB1E1B">
      <w:pPr>
        <w:ind w:left="113" w:right="113"/>
        <w:jc w:val="center"/>
        <w:rPr>
          <w:rFonts w:cs="Times New Roman"/>
          <w:bCs/>
          <w:lang w:val="ru-RU"/>
        </w:rPr>
      </w:pPr>
    </w:p>
    <w:p w:rsidR="00EB1E1B" w:rsidRDefault="00EB1E1B">
      <w:pPr>
        <w:ind w:left="113" w:right="113"/>
        <w:jc w:val="center"/>
        <w:rPr>
          <w:rFonts w:cs="Times New Roman"/>
          <w:bCs/>
          <w:lang w:val="ru-RU"/>
        </w:rPr>
      </w:pPr>
    </w:p>
    <w:p w:rsidR="00EB1E1B" w:rsidRDefault="00EB1E1B">
      <w:pPr>
        <w:ind w:left="113" w:right="113"/>
        <w:jc w:val="center"/>
        <w:rPr>
          <w:rFonts w:cs="Times New Roman"/>
          <w:bCs/>
          <w:lang w:val="ru-RU"/>
        </w:rPr>
      </w:pPr>
    </w:p>
    <w:p w:rsidR="00EB1E1B" w:rsidRDefault="00EB1E1B">
      <w:pPr>
        <w:ind w:left="113" w:right="113"/>
        <w:jc w:val="center"/>
        <w:rPr>
          <w:rFonts w:cs="Times New Roman"/>
          <w:bCs/>
          <w:lang w:val="ru-RU"/>
        </w:rPr>
      </w:pPr>
    </w:p>
    <w:p w:rsidR="00EB1E1B" w:rsidRDefault="00EB1E1B">
      <w:pPr>
        <w:ind w:left="113" w:right="113"/>
        <w:jc w:val="center"/>
        <w:rPr>
          <w:rFonts w:cs="Times New Roman"/>
          <w:bCs/>
          <w:lang w:val="ru-RU"/>
        </w:rPr>
      </w:pPr>
    </w:p>
    <w:p w:rsidR="00EB1E1B" w:rsidRDefault="00EB1E1B">
      <w:pPr>
        <w:ind w:left="113" w:right="113"/>
        <w:jc w:val="center"/>
        <w:rPr>
          <w:rFonts w:cs="Times New Roman"/>
          <w:bCs/>
          <w:lang w:val="ru-RU"/>
        </w:rPr>
      </w:pPr>
    </w:p>
    <w:p w:rsidR="00EB1E1B" w:rsidRDefault="00EB1E1B">
      <w:pPr>
        <w:ind w:left="113" w:right="113"/>
        <w:jc w:val="center"/>
        <w:rPr>
          <w:rFonts w:cs="Times New Roman"/>
          <w:bCs/>
          <w:lang w:val="ru-RU"/>
        </w:rPr>
      </w:pPr>
    </w:p>
    <w:p w:rsidR="00EB1E1B" w:rsidRDefault="00EB1E1B">
      <w:pPr>
        <w:ind w:left="113" w:right="113"/>
        <w:jc w:val="center"/>
        <w:rPr>
          <w:rFonts w:cs="Times New Roman"/>
          <w:bCs/>
          <w:lang w:val="ru-RU"/>
        </w:rPr>
      </w:pPr>
    </w:p>
    <w:p w:rsidR="00EB1E1B" w:rsidRDefault="00EB1E1B">
      <w:pPr>
        <w:ind w:left="113" w:right="113"/>
        <w:jc w:val="center"/>
        <w:rPr>
          <w:rFonts w:cs="Times New Roman"/>
          <w:bCs/>
          <w:lang w:val="ru-RU"/>
        </w:rPr>
      </w:pPr>
    </w:p>
    <w:p w:rsidR="00EB1E1B" w:rsidRDefault="00EB1E1B">
      <w:pPr>
        <w:ind w:left="113" w:right="113"/>
        <w:jc w:val="center"/>
        <w:rPr>
          <w:rFonts w:cs="Times New Roman"/>
          <w:bCs/>
          <w:lang w:val="ru-RU"/>
        </w:rPr>
      </w:pPr>
    </w:p>
    <w:p w:rsidR="00EB1E1B" w:rsidRDefault="00EB1E1B">
      <w:pPr>
        <w:ind w:left="113" w:right="113"/>
        <w:jc w:val="center"/>
        <w:rPr>
          <w:rFonts w:cs="Times New Roman"/>
          <w:bCs/>
          <w:lang w:val="ru-RU"/>
        </w:rPr>
      </w:pPr>
    </w:p>
    <w:p w:rsidR="006B36FF" w:rsidRDefault="006B36FF" w:rsidP="000259D9">
      <w:pPr>
        <w:ind w:right="113"/>
        <w:rPr>
          <w:rFonts w:cs="Times New Roman"/>
          <w:bCs/>
          <w:lang w:val="ru-RU"/>
        </w:rPr>
      </w:pPr>
    </w:p>
    <w:p w:rsidR="00FD4F33" w:rsidRDefault="00FD4F33" w:rsidP="000259D9">
      <w:pPr>
        <w:ind w:right="113"/>
        <w:rPr>
          <w:rFonts w:cs="Times New Roman"/>
          <w:bCs/>
          <w:lang w:val="ru-RU"/>
        </w:rPr>
      </w:pPr>
    </w:p>
    <w:p w:rsidR="00FD4F33" w:rsidRDefault="00FD4F33" w:rsidP="000259D9">
      <w:pPr>
        <w:ind w:right="113"/>
        <w:rPr>
          <w:rFonts w:cs="Times New Roman"/>
          <w:bCs/>
          <w:lang w:val="ru-RU"/>
        </w:rPr>
      </w:pPr>
    </w:p>
    <w:p w:rsidR="006B36FF" w:rsidRDefault="006B36FF">
      <w:pPr>
        <w:ind w:left="113" w:right="113"/>
        <w:jc w:val="center"/>
        <w:rPr>
          <w:rFonts w:cs="Times New Roman"/>
          <w:bCs/>
          <w:lang w:val="ru-RU"/>
        </w:rPr>
      </w:pPr>
    </w:p>
    <w:p w:rsidR="00116FC6" w:rsidRPr="00116FC6" w:rsidRDefault="00116FC6" w:rsidP="00116FC6">
      <w:pPr>
        <w:widowControl/>
        <w:suppressAutoHyphens w:val="0"/>
        <w:ind w:left="360"/>
        <w:contextualSpacing/>
        <w:rPr>
          <w:rFonts w:eastAsia="Times New Roman" w:cs="Times New Roman"/>
          <w:b/>
          <w:color w:val="auto"/>
          <w:lang w:val="ru-RU" w:eastAsia="ru-RU" w:bidi="ar-SA"/>
        </w:rPr>
      </w:pPr>
    </w:p>
    <w:sectPr w:rsidR="00116FC6" w:rsidRPr="00116FC6" w:rsidSect="004422BB">
      <w:pgSz w:w="11906" w:h="16838"/>
      <w:pgMar w:top="851" w:right="849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iner Hand ITC">
    <w:altName w:val="Papyrus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6"/>
        </w:tabs>
        <w:ind w:left="108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6"/>
        </w:tabs>
        <w:ind w:left="144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6"/>
        </w:tabs>
        <w:ind w:left="216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6"/>
        </w:tabs>
        <w:ind w:left="252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6"/>
        </w:tabs>
        <w:ind w:left="324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6"/>
        </w:tabs>
        <w:ind w:left="3606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951534"/>
    <w:multiLevelType w:val="hybridMultilevel"/>
    <w:tmpl w:val="3E722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1705636"/>
    <w:multiLevelType w:val="hybridMultilevel"/>
    <w:tmpl w:val="355A4478"/>
    <w:lvl w:ilvl="0" w:tplc="7E24AB1C">
      <w:start w:val="1"/>
      <w:numFmt w:val="bullet"/>
      <w:lvlText w:val="−"/>
      <w:lvlJc w:val="left"/>
      <w:pPr>
        <w:ind w:left="1713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062E4E52"/>
    <w:multiLevelType w:val="multilevel"/>
    <w:tmpl w:val="82DCC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5D17C5"/>
    <w:multiLevelType w:val="hybridMultilevel"/>
    <w:tmpl w:val="30AA70D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17E55E45"/>
    <w:multiLevelType w:val="hybridMultilevel"/>
    <w:tmpl w:val="ADE263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1C84308C"/>
    <w:multiLevelType w:val="hybridMultilevel"/>
    <w:tmpl w:val="2ECA7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E156B5"/>
    <w:multiLevelType w:val="hybridMultilevel"/>
    <w:tmpl w:val="3398C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BB46DC"/>
    <w:multiLevelType w:val="hybridMultilevel"/>
    <w:tmpl w:val="EE222086"/>
    <w:lvl w:ilvl="0" w:tplc="0FFE04E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05F86"/>
    <w:multiLevelType w:val="multilevel"/>
    <w:tmpl w:val="C8B67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A3D2E76"/>
    <w:multiLevelType w:val="multilevel"/>
    <w:tmpl w:val="51EAEFB0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950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B8B3F5D"/>
    <w:multiLevelType w:val="hybridMultilevel"/>
    <w:tmpl w:val="40DCA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>
    <w:nsid w:val="34724A39"/>
    <w:multiLevelType w:val="hybridMultilevel"/>
    <w:tmpl w:val="FD44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C73F1"/>
    <w:multiLevelType w:val="hybridMultilevel"/>
    <w:tmpl w:val="57FA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667BE"/>
    <w:multiLevelType w:val="multilevel"/>
    <w:tmpl w:val="3D4CE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29B6DF8"/>
    <w:multiLevelType w:val="hybridMultilevel"/>
    <w:tmpl w:val="451CBEE4"/>
    <w:lvl w:ilvl="0" w:tplc="A91E698A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552814F2"/>
    <w:multiLevelType w:val="multilevel"/>
    <w:tmpl w:val="987EB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9607251"/>
    <w:multiLevelType w:val="hybridMultilevel"/>
    <w:tmpl w:val="60147B90"/>
    <w:lvl w:ilvl="0" w:tplc="A5CAD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42AB1"/>
    <w:multiLevelType w:val="hybridMultilevel"/>
    <w:tmpl w:val="2C1A6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6DEF2C40"/>
    <w:multiLevelType w:val="hybridMultilevel"/>
    <w:tmpl w:val="97867C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23"/>
  </w:num>
  <w:num w:numId="8">
    <w:abstractNumId w:val="18"/>
  </w:num>
  <w:num w:numId="9">
    <w:abstractNumId w:val="15"/>
  </w:num>
  <w:num w:numId="10">
    <w:abstractNumId w:val="33"/>
  </w:num>
  <w:num w:numId="11">
    <w:abstractNumId w:val="34"/>
  </w:num>
  <w:num w:numId="12">
    <w:abstractNumId w:val="32"/>
  </w:num>
  <w:num w:numId="13">
    <w:abstractNumId w:val="37"/>
  </w:num>
  <w:num w:numId="14">
    <w:abstractNumId w:val="26"/>
  </w:num>
  <w:num w:numId="15">
    <w:abstractNumId w:val="27"/>
  </w:num>
  <w:num w:numId="16">
    <w:abstractNumId w:val="29"/>
  </w:num>
  <w:num w:numId="17">
    <w:abstractNumId w:val="16"/>
  </w:num>
  <w:num w:numId="18">
    <w:abstractNumId w:val="31"/>
  </w:num>
  <w:num w:numId="19">
    <w:abstractNumId w:val="36"/>
  </w:num>
  <w:num w:numId="20">
    <w:abstractNumId w:val="12"/>
  </w:num>
  <w:num w:numId="21">
    <w:abstractNumId w:val="21"/>
  </w:num>
  <w:num w:numId="22">
    <w:abstractNumId w:val="17"/>
  </w:num>
  <w:num w:numId="23">
    <w:abstractNumId w:val="28"/>
  </w:num>
  <w:num w:numId="24">
    <w:abstractNumId w:val="35"/>
  </w:num>
  <w:num w:numId="25">
    <w:abstractNumId w:val="30"/>
  </w:num>
  <w:num w:numId="26">
    <w:abstractNumId w:val="13"/>
  </w:num>
  <w:num w:numId="27">
    <w:abstractNumId w:val="8"/>
  </w:num>
  <w:num w:numId="28">
    <w:abstractNumId w:val="7"/>
  </w:num>
  <w:num w:numId="29">
    <w:abstractNumId w:val="19"/>
  </w:num>
  <w:num w:numId="30">
    <w:abstractNumId w:val="24"/>
  </w:num>
  <w:num w:numId="31">
    <w:abstractNumId w:val="9"/>
  </w:num>
  <w:num w:numId="32">
    <w:abstractNumId w:val="10"/>
  </w:num>
  <w:num w:numId="33">
    <w:abstractNumId w:val="14"/>
  </w:num>
  <w:num w:numId="34">
    <w:abstractNumId w:val="20"/>
  </w:num>
  <w:num w:numId="35">
    <w:abstractNumId w:val="11"/>
  </w:num>
  <w:num w:numId="36">
    <w:abstractNumId w:val="22"/>
  </w:num>
  <w:num w:numId="37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73"/>
    <w:rsid w:val="000035DC"/>
    <w:rsid w:val="00003F8C"/>
    <w:rsid w:val="00007F42"/>
    <w:rsid w:val="0001475B"/>
    <w:rsid w:val="00016840"/>
    <w:rsid w:val="00022166"/>
    <w:rsid w:val="00022578"/>
    <w:rsid w:val="00023798"/>
    <w:rsid w:val="000259D9"/>
    <w:rsid w:val="00025DCF"/>
    <w:rsid w:val="00030256"/>
    <w:rsid w:val="00030CC6"/>
    <w:rsid w:val="00033894"/>
    <w:rsid w:val="00033E54"/>
    <w:rsid w:val="000346FD"/>
    <w:rsid w:val="00041786"/>
    <w:rsid w:val="00043022"/>
    <w:rsid w:val="00043069"/>
    <w:rsid w:val="000459E2"/>
    <w:rsid w:val="00052AB1"/>
    <w:rsid w:val="000623F5"/>
    <w:rsid w:val="00063FC0"/>
    <w:rsid w:val="00067A8B"/>
    <w:rsid w:val="00074320"/>
    <w:rsid w:val="00074BB8"/>
    <w:rsid w:val="0008009D"/>
    <w:rsid w:val="00093414"/>
    <w:rsid w:val="00094246"/>
    <w:rsid w:val="000942B2"/>
    <w:rsid w:val="000948AF"/>
    <w:rsid w:val="000A6294"/>
    <w:rsid w:val="000B07BE"/>
    <w:rsid w:val="000B237B"/>
    <w:rsid w:val="000B2870"/>
    <w:rsid w:val="000B2EAA"/>
    <w:rsid w:val="000E087E"/>
    <w:rsid w:val="000E1745"/>
    <w:rsid w:val="000E7EFB"/>
    <w:rsid w:val="000F02EB"/>
    <w:rsid w:val="000F238E"/>
    <w:rsid w:val="000F741A"/>
    <w:rsid w:val="00100A78"/>
    <w:rsid w:val="00100CE1"/>
    <w:rsid w:val="001026F5"/>
    <w:rsid w:val="00103DCA"/>
    <w:rsid w:val="0010619C"/>
    <w:rsid w:val="00107602"/>
    <w:rsid w:val="00116FC6"/>
    <w:rsid w:val="00123774"/>
    <w:rsid w:val="00124021"/>
    <w:rsid w:val="001276E2"/>
    <w:rsid w:val="00140252"/>
    <w:rsid w:val="001439DB"/>
    <w:rsid w:val="0014491D"/>
    <w:rsid w:val="001457C1"/>
    <w:rsid w:val="001554CF"/>
    <w:rsid w:val="001570A4"/>
    <w:rsid w:val="00172CD8"/>
    <w:rsid w:val="00172E5B"/>
    <w:rsid w:val="0017321E"/>
    <w:rsid w:val="00173CA6"/>
    <w:rsid w:val="001812F2"/>
    <w:rsid w:val="001833D3"/>
    <w:rsid w:val="001847C4"/>
    <w:rsid w:val="00195FC0"/>
    <w:rsid w:val="001A61ED"/>
    <w:rsid w:val="001A63A9"/>
    <w:rsid w:val="001B1AC5"/>
    <w:rsid w:val="001B2A27"/>
    <w:rsid w:val="001B5DFC"/>
    <w:rsid w:val="001C14BC"/>
    <w:rsid w:val="001C243A"/>
    <w:rsid w:val="001C30B9"/>
    <w:rsid w:val="001C6A46"/>
    <w:rsid w:val="001C7D2A"/>
    <w:rsid w:val="001D0A8D"/>
    <w:rsid w:val="001D32B5"/>
    <w:rsid w:val="001D58B4"/>
    <w:rsid w:val="00207AF3"/>
    <w:rsid w:val="0021011F"/>
    <w:rsid w:val="00210DDD"/>
    <w:rsid w:val="00217B60"/>
    <w:rsid w:val="00222E00"/>
    <w:rsid w:val="002330A5"/>
    <w:rsid w:val="002400F6"/>
    <w:rsid w:val="00241ABF"/>
    <w:rsid w:val="00241B35"/>
    <w:rsid w:val="00242326"/>
    <w:rsid w:val="002426C2"/>
    <w:rsid w:val="00263560"/>
    <w:rsid w:val="00266926"/>
    <w:rsid w:val="00270E4F"/>
    <w:rsid w:val="002811BF"/>
    <w:rsid w:val="00295423"/>
    <w:rsid w:val="002956D9"/>
    <w:rsid w:val="002A06AF"/>
    <w:rsid w:val="002A3517"/>
    <w:rsid w:val="002A3A1B"/>
    <w:rsid w:val="002A4F30"/>
    <w:rsid w:val="002B3D4C"/>
    <w:rsid w:val="002C22A4"/>
    <w:rsid w:val="002C5337"/>
    <w:rsid w:val="002E042B"/>
    <w:rsid w:val="002E0FB5"/>
    <w:rsid w:val="002E2207"/>
    <w:rsid w:val="002E6798"/>
    <w:rsid w:val="002F1777"/>
    <w:rsid w:val="002F1A2A"/>
    <w:rsid w:val="002F66B1"/>
    <w:rsid w:val="00301F0A"/>
    <w:rsid w:val="00304614"/>
    <w:rsid w:val="00306C2D"/>
    <w:rsid w:val="0031409E"/>
    <w:rsid w:val="003223A8"/>
    <w:rsid w:val="0032301A"/>
    <w:rsid w:val="003238C2"/>
    <w:rsid w:val="00330158"/>
    <w:rsid w:val="00332DE4"/>
    <w:rsid w:val="0033414E"/>
    <w:rsid w:val="003353A4"/>
    <w:rsid w:val="00336E0E"/>
    <w:rsid w:val="00337A27"/>
    <w:rsid w:val="003416B0"/>
    <w:rsid w:val="00341969"/>
    <w:rsid w:val="003435F2"/>
    <w:rsid w:val="00345100"/>
    <w:rsid w:val="00355BF4"/>
    <w:rsid w:val="00361F3F"/>
    <w:rsid w:val="00362EE3"/>
    <w:rsid w:val="00364056"/>
    <w:rsid w:val="00364BD8"/>
    <w:rsid w:val="00371727"/>
    <w:rsid w:val="00373AC7"/>
    <w:rsid w:val="0037455D"/>
    <w:rsid w:val="003759D8"/>
    <w:rsid w:val="00381C56"/>
    <w:rsid w:val="003863B8"/>
    <w:rsid w:val="00390BE1"/>
    <w:rsid w:val="00390F07"/>
    <w:rsid w:val="00391721"/>
    <w:rsid w:val="00392FD7"/>
    <w:rsid w:val="00396E8F"/>
    <w:rsid w:val="003A4D1C"/>
    <w:rsid w:val="003A669E"/>
    <w:rsid w:val="003B2833"/>
    <w:rsid w:val="003B370C"/>
    <w:rsid w:val="003B75E8"/>
    <w:rsid w:val="003C165A"/>
    <w:rsid w:val="003C3AFA"/>
    <w:rsid w:val="003C5358"/>
    <w:rsid w:val="003D072E"/>
    <w:rsid w:val="003D2412"/>
    <w:rsid w:val="003D4B37"/>
    <w:rsid w:val="003E0E87"/>
    <w:rsid w:val="003E296F"/>
    <w:rsid w:val="003E3F22"/>
    <w:rsid w:val="003F4072"/>
    <w:rsid w:val="003F6C38"/>
    <w:rsid w:val="003F6EB6"/>
    <w:rsid w:val="0040382E"/>
    <w:rsid w:val="00412640"/>
    <w:rsid w:val="00413FC6"/>
    <w:rsid w:val="00415DDD"/>
    <w:rsid w:val="004164D6"/>
    <w:rsid w:val="00420F2C"/>
    <w:rsid w:val="00421130"/>
    <w:rsid w:val="004215A1"/>
    <w:rsid w:val="004422BB"/>
    <w:rsid w:val="00442FBF"/>
    <w:rsid w:val="00443BAF"/>
    <w:rsid w:val="0044659C"/>
    <w:rsid w:val="00454569"/>
    <w:rsid w:val="00457BF8"/>
    <w:rsid w:val="00466FBC"/>
    <w:rsid w:val="00467677"/>
    <w:rsid w:val="004734B9"/>
    <w:rsid w:val="00473BE7"/>
    <w:rsid w:val="00475543"/>
    <w:rsid w:val="00475AF8"/>
    <w:rsid w:val="004772B9"/>
    <w:rsid w:val="0048198D"/>
    <w:rsid w:val="00487D1A"/>
    <w:rsid w:val="00490B4D"/>
    <w:rsid w:val="00492C68"/>
    <w:rsid w:val="00493F1C"/>
    <w:rsid w:val="004A2401"/>
    <w:rsid w:val="004A24D4"/>
    <w:rsid w:val="004A3432"/>
    <w:rsid w:val="004A5F6B"/>
    <w:rsid w:val="004C25C2"/>
    <w:rsid w:val="004C67A0"/>
    <w:rsid w:val="004C76ED"/>
    <w:rsid w:val="004C78BA"/>
    <w:rsid w:val="004D2063"/>
    <w:rsid w:val="004D2871"/>
    <w:rsid w:val="004D4CC6"/>
    <w:rsid w:val="004E4E4C"/>
    <w:rsid w:val="004E4F95"/>
    <w:rsid w:val="004E52B5"/>
    <w:rsid w:val="004F7128"/>
    <w:rsid w:val="004F7539"/>
    <w:rsid w:val="00506984"/>
    <w:rsid w:val="00507E97"/>
    <w:rsid w:val="00513F42"/>
    <w:rsid w:val="005157C9"/>
    <w:rsid w:val="00517C1D"/>
    <w:rsid w:val="0052375A"/>
    <w:rsid w:val="005271A1"/>
    <w:rsid w:val="00527F84"/>
    <w:rsid w:val="005334A3"/>
    <w:rsid w:val="00535DDF"/>
    <w:rsid w:val="005363DC"/>
    <w:rsid w:val="005408EC"/>
    <w:rsid w:val="005427E4"/>
    <w:rsid w:val="00543EC4"/>
    <w:rsid w:val="00545558"/>
    <w:rsid w:val="00545585"/>
    <w:rsid w:val="00552290"/>
    <w:rsid w:val="005574FA"/>
    <w:rsid w:val="00557BA3"/>
    <w:rsid w:val="005619EF"/>
    <w:rsid w:val="00562DE2"/>
    <w:rsid w:val="0056756C"/>
    <w:rsid w:val="00572053"/>
    <w:rsid w:val="0057298B"/>
    <w:rsid w:val="00573ADA"/>
    <w:rsid w:val="00573CC1"/>
    <w:rsid w:val="00573E27"/>
    <w:rsid w:val="00575581"/>
    <w:rsid w:val="00575B45"/>
    <w:rsid w:val="00580D57"/>
    <w:rsid w:val="005815A5"/>
    <w:rsid w:val="00583C09"/>
    <w:rsid w:val="0058601E"/>
    <w:rsid w:val="00587005"/>
    <w:rsid w:val="005879D4"/>
    <w:rsid w:val="0059208D"/>
    <w:rsid w:val="005939BE"/>
    <w:rsid w:val="005B0D20"/>
    <w:rsid w:val="005B3599"/>
    <w:rsid w:val="005B3FAC"/>
    <w:rsid w:val="005C090E"/>
    <w:rsid w:val="005C25B9"/>
    <w:rsid w:val="005C2F2D"/>
    <w:rsid w:val="005C3712"/>
    <w:rsid w:val="005C6C27"/>
    <w:rsid w:val="005D3703"/>
    <w:rsid w:val="005D5548"/>
    <w:rsid w:val="005E0892"/>
    <w:rsid w:val="005E31E3"/>
    <w:rsid w:val="005E4FD5"/>
    <w:rsid w:val="005F0D0A"/>
    <w:rsid w:val="005F2D28"/>
    <w:rsid w:val="005F5074"/>
    <w:rsid w:val="005F6933"/>
    <w:rsid w:val="0060201A"/>
    <w:rsid w:val="00602699"/>
    <w:rsid w:val="00602ECB"/>
    <w:rsid w:val="00605E0C"/>
    <w:rsid w:val="00605FC9"/>
    <w:rsid w:val="00613372"/>
    <w:rsid w:val="006167A1"/>
    <w:rsid w:val="006240E1"/>
    <w:rsid w:val="00631652"/>
    <w:rsid w:val="00635D25"/>
    <w:rsid w:val="0064471A"/>
    <w:rsid w:val="00646DEC"/>
    <w:rsid w:val="00647015"/>
    <w:rsid w:val="0064719E"/>
    <w:rsid w:val="00650C17"/>
    <w:rsid w:val="00651766"/>
    <w:rsid w:val="00663E7C"/>
    <w:rsid w:val="00665A91"/>
    <w:rsid w:val="00672CC9"/>
    <w:rsid w:val="00673517"/>
    <w:rsid w:val="00690627"/>
    <w:rsid w:val="0069237F"/>
    <w:rsid w:val="00694DED"/>
    <w:rsid w:val="00696BBC"/>
    <w:rsid w:val="006A475E"/>
    <w:rsid w:val="006A5C44"/>
    <w:rsid w:val="006A7A42"/>
    <w:rsid w:val="006A7C30"/>
    <w:rsid w:val="006B0A30"/>
    <w:rsid w:val="006B36FF"/>
    <w:rsid w:val="006C4516"/>
    <w:rsid w:val="006C5829"/>
    <w:rsid w:val="006D1816"/>
    <w:rsid w:val="006D21A9"/>
    <w:rsid w:val="006D3D3E"/>
    <w:rsid w:val="006E173B"/>
    <w:rsid w:val="006E1DD4"/>
    <w:rsid w:val="006E4451"/>
    <w:rsid w:val="006E4D41"/>
    <w:rsid w:val="006E6235"/>
    <w:rsid w:val="006F05B3"/>
    <w:rsid w:val="007008F7"/>
    <w:rsid w:val="00703DA3"/>
    <w:rsid w:val="00711011"/>
    <w:rsid w:val="007149B4"/>
    <w:rsid w:val="00715EC6"/>
    <w:rsid w:val="00716297"/>
    <w:rsid w:val="00720253"/>
    <w:rsid w:val="007247F6"/>
    <w:rsid w:val="00725306"/>
    <w:rsid w:val="00733F42"/>
    <w:rsid w:val="00734ED1"/>
    <w:rsid w:val="00740720"/>
    <w:rsid w:val="00742BA7"/>
    <w:rsid w:val="00745627"/>
    <w:rsid w:val="00750C0F"/>
    <w:rsid w:val="007519B7"/>
    <w:rsid w:val="007646AC"/>
    <w:rsid w:val="00767BA4"/>
    <w:rsid w:val="00767E9E"/>
    <w:rsid w:val="00767FE7"/>
    <w:rsid w:val="0077110E"/>
    <w:rsid w:val="00775C43"/>
    <w:rsid w:val="007822C9"/>
    <w:rsid w:val="007830DD"/>
    <w:rsid w:val="00784997"/>
    <w:rsid w:val="00796186"/>
    <w:rsid w:val="007A1B97"/>
    <w:rsid w:val="007A7744"/>
    <w:rsid w:val="007B5778"/>
    <w:rsid w:val="007B7D06"/>
    <w:rsid w:val="007C18E7"/>
    <w:rsid w:val="007C1D88"/>
    <w:rsid w:val="007C2F83"/>
    <w:rsid w:val="007C4C4B"/>
    <w:rsid w:val="007C68E1"/>
    <w:rsid w:val="007D2269"/>
    <w:rsid w:val="007D3963"/>
    <w:rsid w:val="007D489A"/>
    <w:rsid w:val="007D661C"/>
    <w:rsid w:val="007E0CD3"/>
    <w:rsid w:val="007F5908"/>
    <w:rsid w:val="007F6288"/>
    <w:rsid w:val="007F72BE"/>
    <w:rsid w:val="007F7B9E"/>
    <w:rsid w:val="008028FB"/>
    <w:rsid w:val="008050D8"/>
    <w:rsid w:val="0080513E"/>
    <w:rsid w:val="0081306B"/>
    <w:rsid w:val="00814099"/>
    <w:rsid w:val="00814A1F"/>
    <w:rsid w:val="00815935"/>
    <w:rsid w:val="00816050"/>
    <w:rsid w:val="0082026D"/>
    <w:rsid w:val="008244BB"/>
    <w:rsid w:val="008254A4"/>
    <w:rsid w:val="00834B4A"/>
    <w:rsid w:val="00846C7C"/>
    <w:rsid w:val="00854843"/>
    <w:rsid w:val="00860E36"/>
    <w:rsid w:val="00867D5B"/>
    <w:rsid w:val="00870511"/>
    <w:rsid w:val="008719BD"/>
    <w:rsid w:val="00873510"/>
    <w:rsid w:val="0087355C"/>
    <w:rsid w:val="00881249"/>
    <w:rsid w:val="00893F57"/>
    <w:rsid w:val="00896EBE"/>
    <w:rsid w:val="008B0CB2"/>
    <w:rsid w:val="008B2396"/>
    <w:rsid w:val="008C17FE"/>
    <w:rsid w:val="008C6DC9"/>
    <w:rsid w:val="008D0629"/>
    <w:rsid w:val="008D49A7"/>
    <w:rsid w:val="008D6AB3"/>
    <w:rsid w:val="008D7038"/>
    <w:rsid w:val="008D7E7D"/>
    <w:rsid w:val="008D7EA6"/>
    <w:rsid w:val="008F08A7"/>
    <w:rsid w:val="008F10BE"/>
    <w:rsid w:val="008F5124"/>
    <w:rsid w:val="008F541E"/>
    <w:rsid w:val="00904AC9"/>
    <w:rsid w:val="0090589F"/>
    <w:rsid w:val="009118E5"/>
    <w:rsid w:val="00912996"/>
    <w:rsid w:val="00912D8A"/>
    <w:rsid w:val="00913173"/>
    <w:rsid w:val="009218BB"/>
    <w:rsid w:val="0092411F"/>
    <w:rsid w:val="009262AB"/>
    <w:rsid w:val="009300D8"/>
    <w:rsid w:val="00935E3A"/>
    <w:rsid w:val="009366CB"/>
    <w:rsid w:val="009514EC"/>
    <w:rsid w:val="009527FA"/>
    <w:rsid w:val="00953860"/>
    <w:rsid w:val="009548C0"/>
    <w:rsid w:val="00955754"/>
    <w:rsid w:val="0095704A"/>
    <w:rsid w:val="009603D4"/>
    <w:rsid w:val="00981EAC"/>
    <w:rsid w:val="009841CD"/>
    <w:rsid w:val="00986CF8"/>
    <w:rsid w:val="00991F13"/>
    <w:rsid w:val="00992E34"/>
    <w:rsid w:val="00994469"/>
    <w:rsid w:val="00997CCC"/>
    <w:rsid w:val="009A157B"/>
    <w:rsid w:val="009A216D"/>
    <w:rsid w:val="009A43B7"/>
    <w:rsid w:val="009C23F0"/>
    <w:rsid w:val="009C3041"/>
    <w:rsid w:val="009C5D93"/>
    <w:rsid w:val="009D736F"/>
    <w:rsid w:val="009E1703"/>
    <w:rsid w:val="009E2C9C"/>
    <w:rsid w:val="009E31A3"/>
    <w:rsid w:val="009E3667"/>
    <w:rsid w:val="009E44B7"/>
    <w:rsid w:val="009F1CAC"/>
    <w:rsid w:val="009F76D4"/>
    <w:rsid w:val="00A04302"/>
    <w:rsid w:val="00A07A5E"/>
    <w:rsid w:val="00A13A44"/>
    <w:rsid w:val="00A24EA1"/>
    <w:rsid w:val="00A274C5"/>
    <w:rsid w:val="00A32CDF"/>
    <w:rsid w:val="00A45130"/>
    <w:rsid w:val="00A45584"/>
    <w:rsid w:val="00A61740"/>
    <w:rsid w:val="00A61F99"/>
    <w:rsid w:val="00A629ED"/>
    <w:rsid w:val="00A645A4"/>
    <w:rsid w:val="00A76DCE"/>
    <w:rsid w:val="00A817E5"/>
    <w:rsid w:val="00A82705"/>
    <w:rsid w:val="00A85846"/>
    <w:rsid w:val="00A9187E"/>
    <w:rsid w:val="00A930B5"/>
    <w:rsid w:val="00A9768F"/>
    <w:rsid w:val="00AA1969"/>
    <w:rsid w:val="00AA3093"/>
    <w:rsid w:val="00AA3495"/>
    <w:rsid w:val="00AA5821"/>
    <w:rsid w:val="00AA65A0"/>
    <w:rsid w:val="00AB7709"/>
    <w:rsid w:val="00AC15BB"/>
    <w:rsid w:val="00AC24B5"/>
    <w:rsid w:val="00AD62A0"/>
    <w:rsid w:val="00AD648A"/>
    <w:rsid w:val="00AD75C0"/>
    <w:rsid w:val="00AE0A05"/>
    <w:rsid w:val="00AE41A5"/>
    <w:rsid w:val="00AE4E31"/>
    <w:rsid w:val="00AF36BD"/>
    <w:rsid w:val="00B02056"/>
    <w:rsid w:val="00B06DDD"/>
    <w:rsid w:val="00B07286"/>
    <w:rsid w:val="00B16368"/>
    <w:rsid w:val="00B17355"/>
    <w:rsid w:val="00B26021"/>
    <w:rsid w:val="00B32C55"/>
    <w:rsid w:val="00B33705"/>
    <w:rsid w:val="00B35B5D"/>
    <w:rsid w:val="00B4277F"/>
    <w:rsid w:val="00B501E6"/>
    <w:rsid w:val="00B545B0"/>
    <w:rsid w:val="00B559D7"/>
    <w:rsid w:val="00B565A3"/>
    <w:rsid w:val="00B645A4"/>
    <w:rsid w:val="00B646BB"/>
    <w:rsid w:val="00B65E18"/>
    <w:rsid w:val="00B664E0"/>
    <w:rsid w:val="00B709ED"/>
    <w:rsid w:val="00B74F6E"/>
    <w:rsid w:val="00B761E6"/>
    <w:rsid w:val="00B80600"/>
    <w:rsid w:val="00B82AE1"/>
    <w:rsid w:val="00B83B19"/>
    <w:rsid w:val="00B84196"/>
    <w:rsid w:val="00B879FC"/>
    <w:rsid w:val="00B92E7E"/>
    <w:rsid w:val="00B953E8"/>
    <w:rsid w:val="00B95C57"/>
    <w:rsid w:val="00B97A3D"/>
    <w:rsid w:val="00BA33E9"/>
    <w:rsid w:val="00BB5912"/>
    <w:rsid w:val="00BB740A"/>
    <w:rsid w:val="00BC6FA9"/>
    <w:rsid w:val="00BD0FCF"/>
    <w:rsid w:val="00BD1BB0"/>
    <w:rsid w:val="00BD5ECE"/>
    <w:rsid w:val="00BD60FB"/>
    <w:rsid w:val="00BE022A"/>
    <w:rsid w:val="00BE6295"/>
    <w:rsid w:val="00BF2E14"/>
    <w:rsid w:val="00C00935"/>
    <w:rsid w:val="00C016F5"/>
    <w:rsid w:val="00C02A90"/>
    <w:rsid w:val="00C07D5D"/>
    <w:rsid w:val="00C12E71"/>
    <w:rsid w:val="00C14D05"/>
    <w:rsid w:val="00C174F6"/>
    <w:rsid w:val="00C30C78"/>
    <w:rsid w:val="00C321A4"/>
    <w:rsid w:val="00C330E4"/>
    <w:rsid w:val="00C3690A"/>
    <w:rsid w:val="00C40C8D"/>
    <w:rsid w:val="00C425C2"/>
    <w:rsid w:val="00C5291C"/>
    <w:rsid w:val="00C53757"/>
    <w:rsid w:val="00C57B8A"/>
    <w:rsid w:val="00C6157C"/>
    <w:rsid w:val="00C61B58"/>
    <w:rsid w:val="00C63544"/>
    <w:rsid w:val="00C63854"/>
    <w:rsid w:val="00C7166E"/>
    <w:rsid w:val="00C74810"/>
    <w:rsid w:val="00C8258C"/>
    <w:rsid w:val="00C84261"/>
    <w:rsid w:val="00C85485"/>
    <w:rsid w:val="00C86C05"/>
    <w:rsid w:val="00C9064C"/>
    <w:rsid w:val="00C90A5B"/>
    <w:rsid w:val="00C95617"/>
    <w:rsid w:val="00C95819"/>
    <w:rsid w:val="00CA2A9F"/>
    <w:rsid w:val="00CA39D7"/>
    <w:rsid w:val="00CA7BE3"/>
    <w:rsid w:val="00CB0356"/>
    <w:rsid w:val="00CB323D"/>
    <w:rsid w:val="00CC342F"/>
    <w:rsid w:val="00CD230B"/>
    <w:rsid w:val="00CD62E0"/>
    <w:rsid w:val="00CE6735"/>
    <w:rsid w:val="00CF2964"/>
    <w:rsid w:val="00CF4CEB"/>
    <w:rsid w:val="00D01ADB"/>
    <w:rsid w:val="00D0399C"/>
    <w:rsid w:val="00D07E3D"/>
    <w:rsid w:val="00D11982"/>
    <w:rsid w:val="00D1476B"/>
    <w:rsid w:val="00D1699A"/>
    <w:rsid w:val="00D25C41"/>
    <w:rsid w:val="00D3036A"/>
    <w:rsid w:val="00D30C57"/>
    <w:rsid w:val="00D31595"/>
    <w:rsid w:val="00D42EB0"/>
    <w:rsid w:val="00D43BB0"/>
    <w:rsid w:val="00D47385"/>
    <w:rsid w:val="00D47B0A"/>
    <w:rsid w:val="00D52878"/>
    <w:rsid w:val="00D5633C"/>
    <w:rsid w:val="00D725A3"/>
    <w:rsid w:val="00D7422F"/>
    <w:rsid w:val="00D745D1"/>
    <w:rsid w:val="00D7494E"/>
    <w:rsid w:val="00D759BA"/>
    <w:rsid w:val="00D76A45"/>
    <w:rsid w:val="00D8085E"/>
    <w:rsid w:val="00D810ED"/>
    <w:rsid w:val="00D82048"/>
    <w:rsid w:val="00D84021"/>
    <w:rsid w:val="00D8600D"/>
    <w:rsid w:val="00D86719"/>
    <w:rsid w:val="00D9241A"/>
    <w:rsid w:val="00D924EB"/>
    <w:rsid w:val="00D92FD7"/>
    <w:rsid w:val="00D932B3"/>
    <w:rsid w:val="00D94BE8"/>
    <w:rsid w:val="00D96A15"/>
    <w:rsid w:val="00DA0DF4"/>
    <w:rsid w:val="00DA2305"/>
    <w:rsid w:val="00DA600B"/>
    <w:rsid w:val="00DA6CD0"/>
    <w:rsid w:val="00DA7F45"/>
    <w:rsid w:val="00DB1A60"/>
    <w:rsid w:val="00DC6F07"/>
    <w:rsid w:val="00DD106B"/>
    <w:rsid w:val="00DD12CC"/>
    <w:rsid w:val="00DD2E5C"/>
    <w:rsid w:val="00DD619B"/>
    <w:rsid w:val="00DD6E42"/>
    <w:rsid w:val="00DE17A5"/>
    <w:rsid w:val="00DE2245"/>
    <w:rsid w:val="00DF118A"/>
    <w:rsid w:val="00DF29BC"/>
    <w:rsid w:val="00DF40C3"/>
    <w:rsid w:val="00DF5428"/>
    <w:rsid w:val="00E00467"/>
    <w:rsid w:val="00E0503A"/>
    <w:rsid w:val="00E25E58"/>
    <w:rsid w:val="00E264FE"/>
    <w:rsid w:val="00E26B43"/>
    <w:rsid w:val="00E3148E"/>
    <w:rsid w:val="00E351C8"/>
    <w:rsid w:val="00E374B9"/>
    <w:rsid w:val="00E44AB1"/>
    <w:rsid w:val="00E44AE8"/>
    <w:rsid w:val="00E450E1"/>
    <w:rsid w:val="00E457C3"/>
    <w:rsid w:val="00E4645F"/>
    <w:rsid w:val="00E5285F"/>
    <w:rsid w:val="00E559C7"/>
    <w:rsid w:val="00E60899"/>
    <w:rsid w:val="00E620FA"/>
    <w:rsid w:val="00E65690"/>
    <w:rsid w:val="00E7509A"/>
    <w:rsid w:val="00E76544"/>
    <w:rsid w:val="00E80ACC"/>
    <w:rsid w:val="00E81BE6"/>
    <w:rsid w:val="00E8688F"/>
    <w:rsid w:val="00E86ED5"/>
    <w:rsid w:val="00E870D1"/>
    <w:rsid w:val="00E90E81"/>
    <w:rsid w:val="00E91B55"/>
    <w:rsid w:val="00E91FE1"/>
    <w:rsid w:val="00E95B77"/>
    <w:rsid w:val="00EA06A3"/>
    <w:rsid w:val="00EA6F43"/>
    <w:rsid w:val="00EB1598"/>
    <w:rsid w:val="00EB1E1B"/>
    <w:rsid w:val="00EB2647"/>
    <w:rsid w:val="00ED1772"/>
    <w:rsid w:val="00ED59AA"/>
    <w:rsid w:val="00ED7A0A"/>
    <w:rsid w:val="00EE092E"/>
    <w:rsid w:val="00EE177E"/>
    <w:rsid w:val="00EE1ED5"/>
    <w:rsid w:val="00EE2DA4"/>
    <w:rsid w:val="00EF2A81"/>
    <w:rsid w:val="00EF51F6"/>
    <w:rsid w:val="00EF54BF"/>
    <w:rsid w:val="00EF5731"/>
    <w:rsid w:val="00F01FF4"/>
    <w:rsid w:val="00F0294C"/>
    <w:rsid w:val="00F02C2B"/>
    <w:rsid w:val="00F05305"/>
    <w:rsid w:val="00F12BAB"/>
    <w:rsid w:val="00F1634B"/>
    <w:rsid w:val="00F17D70"/>
    <w:rsid w:val="00F2414F"/>
    <w:rsid w:val="00F24A73"/>
    <w:rsid w:val="00F26751"/>
    <w:rsid w:val="00F26807"/>
    <w:rsid w:val="00F3085B"/>
    <w:rsid w:val="00F33727"/>
    <w:rsid w:val="00F342DF"/>
    <w:rsid w:val="00F346D3"/>
    <w:rsid w:val="00F34938"/>
    <w:rsid w:val="00F56B02"/>
    <w:rsid w:val="00F615AE"/>
    <w:rsid w:val="00F738FF"/>
    <w:rsid w:val="00F7428B"/>
    <w:rsid w:val="00F7476B"/>
    <w:rsid w:val="00F74B38"/>
    <w:rsid w:val="00F802D4"/>
    <w:rsid w:val="00F84BF9"/>
    <w:rsid w:val="00F851DD"/>
    <w:rsid w:val="00F87315"/>
    <w:rsid w:val="00F93E0C"/>
    <w:rsid w:val="00F951CE"/>
    <w:rsid w:val="00FA44E9"/>
    <w:rsid w:val="00FA7ACB"/>
    <w:rsid w:val="00FB111B"/>
    <w:rsid w:val="00FB3D0F"/>
    <w:rsid w:val="00FB6DF3"/>
    <w:rsid w:val="00FB6F2E"/>
    <w:rsid w:val="00FC7E90"/>
    <w:rsid w:val="00FD1B33"/>
    <w:rsid w:val="00FD22F1"/>
    <w:rsid w:val="00FD4F33"/>
    <w:rsid w:val="00FE0842"/>
    <w:rsid w:val="00FE1059"/>
    <w:rsid w:val="00FE3297"/>
    <w:rsid w:val="00FE4D7C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ru-RU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  <w:lang w:val="ru-RU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OpenSymbol"/>
      <w:lang w:val="ru-RU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Courier New" w:hAnsi="Courier New" w:cs="Courier New"/>
      <w:lang w:val="ru-RU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Symbol"/>
      <w:lang w:val="ru-RU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2ztrue1234567">
    <w:name w:val="WW-WW8Num2ztrue1234567"/>
  </w:style>
  <w:style w:type="character" w:customStyle="1" w:styleId="WW-WW8Num2ztrue11">
    <w:name w:val="WW-WW8Num2ztrue1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-WW8Num1ztrue7">
    <w:name w:val="WW-WW8Num1ztrue7"/>
  </w:style>
  <w:style w:type="character" w:customStyle="1" w:styleId="WW-WW8Num1ztrue111">
    <w:name w:val="WW-WW8Num1ztrue1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2ztrue7">
    <w:name w:val="WW-WW8Num2ztrue7"/>
  </w:style>
  <w:style w:type="character" w:customStyle="1" w:styleId="WW-WW8Num2ztrue111">
    <w:name w:val="WW-WW8Num2ztrue1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-WW8Num1ztrue71">
    <w:name w:val="WW-WW8Num1ztrue71"/>
  </w:style>
  <w:style w:type="character" w:customStyle="1" w:styleId="WW-WW8Num1ztrue1111">
    <w:name w:val="WW-WW8Num1ztrue1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2ztrue71">
    <w:name w:val="WW-WW8Num2ztrue71"/>
  </w:style>
  <w:style w:type="character" w:customStyle="1" w:styleId="WW-WW8Num2ztrue1111">
    <w:name w:val="WW-WW8Num2ztrue1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2ztrue611">
    <w:name w:val="WW-WW8Num2ztrue611"/>
  </w:style>
  <w:style w:type="character" w:customStyle="1" w:styleId="WW-WW8Num1ztrue711">
    <w:name w:val="WW-WW8Num1ztrue711"/>
  </w:style>
  <w:style w:type="character" w:customStyle="1" w:styleId="WW-WW8Num1ztrue11111">
    <w:name w:val="WW-WW8Num1ztrue1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2ztrue711">
    <w:name w:val="WW-WW8Num2ztrue711"/>
  </w:style>
  <w:style w:type="character" w:customStyle="1" w:styleId="WW-WW8Num2ztrue11111">
    <w:name w:val="WW-WW8Num2ztrue11111"/>
  </w:style>
  <w:style w:type="character" w:customStyle="1" w:styleId="WW-WW8Num2ztrue2111">
    <w:name w:val="WW-WW8Num2ztrue2111"/>
  </w:style>
  <w:style w:type="character" w:customStyle="1" w:styleId="WW-WW8Num2ztrue3111">
    <w:name w:val="WW-WW8Num2ztrue3111"/>
  </w:style>
  <w:style w:type="character" w:customStyle="1" w:styleId="WW-WW8Num2ztrue4111">
    <w:name w:val="WW-WW8Num2ztrue4111"/>
  </w:style>
  <w:style w:type="character" w:customStyle="1" w:styleId="WW-WW8Num2ztrue5111">
    <w:name w:val="WW-WW8Num2ztrue5111"/>
  </w:style>
  <w:style w:type="character" w:customStyle="1" w:styleId="WW-WW8Num2ztrue6111">
    <w:name w:val="WW-WW8Num2ztrue6111"/>
  </w:style>
  <w:style w:type="character" w:customStyle="1" w:styleId="WW-WW8Num1ztrue7111">
    <w:name w:val="WW-WW8Num1ztrue7111"/>
  </w:style>
  <w:style w:type="character" w:customStyle="1" w:styleId="WW-WW8Num1ztrue111111">
    <w:name w:val="WW-WW8Num1ztrue1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2ztrue7111">
    <w:name w:val="WW-WW8Num2ztrue7111"/>
  </w:style>
  <w:style w:type="character" w:customStyle="1" w:styleId="WW-WW8Num2ztrue111111">
    <w:name w:val="WW-WW8Num2ztrue111111"/>
  </w:style>
  <w:style w:type="character" w:customStyle="1" w:styleId="WW-WW8Num2ztrue21111">
    <w:name w:val="WW-WW8Num2ztrue21111"/>
  </w:style>
  <w:style w:type="character" w:customStyle="1" w:styleId="WW-WW8Num2ztrue31111">
    <w:name w:val="WW-WW8Num2ztrue31111"/>
  </w:style>
  <w:style w:type="character" w:customStyle="1" w:styleId="WW-WW8Num2ztrue41111">
    <w:name w:val="WW-WW8Num2ztrue41111"/>
  </w:style>
  <w:style w:type="character" w:customStyle="1" w:styleId="WW-WW8Num2ztrue51111">
    <w:name w:val="WW-WW8Num2ztrue51111"/>
  </w:style>
  <w:style w:type="character" w:customStyle="1" w:styleId="WW-WW8Num2ztrue61111">
    <w:name w:val="WW-WW8Num2ztrue61111"/>
  </w:style>
  <w:style w:type="character" w:customStyle="1" w:styleId="WW-WW8Num1ztrue71111">
    <w:name w:val="WW-WW8Num1ztrue71111"/>
  </w:style>
  <w:style w:type="character" w:customStyle="1" w:styleId="WW-WW8Num1ztrue1111111">
    <w:name w:val="WW-WW8Num1ztrue1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2ztrue71111">
    <w:name w:val="WW-WW8Num2ztrue71111"/>
  </w:style>
  <w:style w:type="character" w:customStyle="1" w:styleId="WW-WW8Num2ztrue1111111">
    <w:name w:val="WW-WW8Num2ztrue1111111"/>
  </w:style>
  <w:style w:type="character" w:customStyle="1" w:styleId="WW-WW8Num2ztrue211111">
    <w:name w:val="WW-WW8Num2ztrue211111"/>
  </w:style>
  <w:style w:type="character" w:customStyle="1" w:styleId="WW-WW8Num2ztrue311111">
    <w:name w:val="WW-WW8Num2ztrue311111"/>
  </w:style>
  <w:style w:type="character" w:customStyle="1" w:styleId="WW-WW8Num2ztrue411111">
    <w:name w:val="WW-WW8Num2ztrue411111"/>
  </w:style>
  <w:style w:type="character" w:customStyle="1" w:styleId="WW-WW8Num2ztrue511111">
    <w:name w:val="WW-WW8Num2ztrue511111"/>
  </w:style>
  <w:style w:type="character" w:customStyle="1" w:styleId="WW-WW8Num2ztrue611111">
    <w:name w:val="WW-WW8Num2ztrue611111"/>
  </w:style>
  <w:style w:type="character" w:customStyle="1" w:styleId="WW-WW8Num1ztrue711111">
    <w:name w:val="WW-WW8Num1ztrue711111"/>
  </w:style>
  <w:style w:type="character" w:customStyle="1" w:styleId="WW-WW8Num1ztrue11111111">
    <w:name w:val="WW-WW8Num1ztrue1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2ztrue711111">
    <w:name w:val="WW-WW8Num2ztrue711111"/>
  </w:style>
  <w:style w:type="character" w:customStyle="1" w:styleId="WW-WW8Num2ztrue11111111">
    <w:name w:val="WW-WW8Num2ztrue11111111"/>
  </w:style>
  <w:style w:type="character" w:customStyle="1" w:styleId="WW-WW8Num2ztrue2111111">
    <w:name w:val="WW-WW8Num2ztrue2111111"/>
  </w:style>
  <w:style w:type="character" w:customStyle="1" w:styleId="WW-WW8Num2ztrue3111111">
    <w:name w:val="WW-WW8Num2ztrue3111111"/>
  </w:style>
  <w:style w:type="character" w:customStyle="1" w:styleId="WW-WW8Num2ztrue4111111">
    <w:name w:val="WW-WW8Num2ztrue4111111"/>
  </w:style>
  <w:style w:type="character" w:customStyle="1" w:styleId="WW-WW8Num2ztrue5111111">
    <w:name w:val="WW-WW8Num2ztrue5111111"/>
  </w:style>
  <w:style w:type="character" w:customStyle="1" w:styleId="WW-WW8Num2ztrue6111111">
    <w:name w:val="WW-WW8Num2ztrue6111111"/>
  </w:style>
  <w:style w:type="character" w:customStyle="1" w:styleId="WW-WW8Num1ztrue7111111">
    <w:name w:val="WW-WW8Num1ztrue7111111"/>
  </w:style>
  <w:style w:type="character" w:customStyle="1" w:styleId="WW-WW8Num1ztrue111111111">
    <w:name w:val="WW-WW8Num1ztrue1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2ztrue7111111">
    <w:name w:val="WW-WW8Num2ztrue7111111"/>
  </w:style>
  <w:style w:type="character" w:customStyle="1" w:styleId="WW-WW8Num2ztrue111111111">
    <w:name w:val="WW-WW8Num2ztrue111111111"/>
  </w:style>
  <w:style w:type="character" w:customStyle="1" w:styleId="WW-WW8Num2ztrue21111111">
    <w:name w:val="WW-WW8Num2ztrue21111111"/>
  </w:style>
  <w:style w:type="character" w:customStyle="1" w:styleId="WW-WW8Num2ztrue31111111">
    <w:name w:val="WW-WW8Num2ztrue31111111"/>
  </w:style>
  <w:style w:type="character" w:customStyle="1" w:styleId="WW-WW8Num2ztrue41111111">
    <w:name w:val="WW-WW8Num2ztrue41111111"/>
  </w:style>
  <w:style w:type="character" w:customStyle="1" w:styleId="WW-WW8Num2ztrue51111111">
    <w:name w:val="WW-WW8Num2ztrue51111111"/>
  </w:style>
  <w:style w:type="character" w:customStyle="1" w:styleId="WW-WW8Num2ztrue61111111">
    <w:name w:val="WW-WW8Num2ztrue61111111"/>
  </w:style>
  <w:style w:type="character" w:customStyle="1" w:styleId="WW-WW8Num1ztrue71111111">
    <w:name w:val="WW-WW8Num1ztrue71111111"/>
  </w:style>
  <w:style w:type="character" w:customStyle="1" w:styleId="WW-WW8Num1ztrue1111111111">
    <w:name w:val="WW-WW8Num1ztrue1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1ztrue711111111">
    <w:name w:val="WW-WW8Num1ztrue711111111"/>
  </w:style>
  <w:style w:type="character" w:customStyle="1" w:styleId="WW-WW8Num1ztrue11111111111">
    <w:name w:val="WW-WW8Num1ztrue1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-WW8Num1ztrue7111111111">
    <w:name w:val="WW-WW8Num1ztrue7111111111"/>
  </w:style>
  <w:style w:type="character" w:customStyle="1" w:styleId="WW-WW8Num1ztrue111111111111">
    <w:name w:val="WW-WW8Num1ztrue111111111111"/>
  </w:style>
  <w:style w:type="character" w:customStyle="1" w:styleId="WW-WW8Num1ztrue21111111111">
    <w:name w:val="WW-WW8Num1ztrue21111111111"/>
  </w:style>
  <w:style w:type="character" w:customStyle="1" w:styleId="WW-WW8Num1ztrue31111111111">
    <w:name w:val="WW-WW8Num1ztrue31111111111"/>
  </w:style>
  <w:style w:type="character" w:customStyle="1" w:styleId="WW-WW8Num1ztrue41111111111">
    <w:name w:val="WW-WW8Num1ztrue41111111111"/>
  </w:style>
  <w:style w:type="character" w:customStyle="1" w:styleId="WW-WW8Num1ztrue51111111111">
    <w:name w:val="WW-WW8Num1ztrue51111111111"/>
  </w:style>
  <w:style w:type="character" w:customStyle="1" w:styleId="WW-WW8Num1ztrue61111111111">
    <w:name w:val="WW-WW8Num1ztrue61111111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character" w:customStyle="1" w:styleId="WW8Num11z0">
    <w:name w:val="WW8Num11z0"/>
    <w:rPr>
      <w:rFonts w:ascii="Symbol" w:hAnsi="Symbol" w:cs="Symbol"/>
      <w:color w:val="00000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9ztrue">
    <w:name w:val="WW8Num9ztrue"/>
  </w:style>
  <w:style w:type="character" w:customStyle="1" w:styleId="WW8Num10z0">
    <w:name w:val="WW8Num10z0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WW-">
    <w:name w:val="WW-Заголовок"/>
    <w:basedOn w:val="a0"/>
    <w:next w:val="a8"/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  <w:rPr>
      <w:szCs w:val="20"/>
    </w:rPr>
  </w:style>
  <w:style w:type="paragraph" w:customStyle="1" w:styleId="aa">
    <w:name w:val="Содержимое врезки"/>
    <w:basedOn w:val="a1"/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264F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styleId="ad">
    <w:name w:val="annotation reference"/>
    <w:uiPriority w:val="99"/>
    <w:semiHidden/>
    <w:unhideWhenUsed/>
    <w:rsid w:val="003F6C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F6C3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3F6C38"/>
    <w:rPr>
      <w:rFonts w:eastAsia="Lucida Sans Unicode" w:cs="Tahoma"/>
      <w:color w:val="000000"/>
      <w:lang w:val="en-US" w:eastAsia="en-US" w:bidi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F6C3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F6C38"/>
    <w:rPr>
      <w:rFonts w:eastAsia="Lucida Sans Unicode" w:cs="Tahoma"/>
      <w:b/>
      <w:bCs/>
      <w:color w:val="000000"/>
      <w:lang w:val="en-US" w:eastAsia="en-US" w:bidi="en-US"/>
    </w:rPr>
  </w:style>
  <w:style w:type="paragraph" w:styleId="af2">
    <w:name w:val="Balloon Text"/>
    <w:basedOn w:val="a"/>
    <w:link w:val="af3"/>
    <w:uiPriority w:val="99"/>
    <w:semiHidden/>
    <w:unhideWhenUsed/>
    <w:rsid w:val="003F6C3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3F6C38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7162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716297"/>
    <w:rPr>
      <w:rFonts w:eastAsia="Lucida Sans Unicode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ru-RU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  <w:lang w:val="ru-RU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OpenSymbol"/>
      <w:lang w:val="ru-RU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Courier New" w:hAnsi="Courier New" w:cs="Courier New"/>
      <w:lang w:val="ru-RU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Symbol"/>
      <w:lang w:val="ru-RU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2ztrue1234567">
    <w:name w:val="WW-WW8Num2ztrue1234567"/>
  </w:style>
  <w:style w:type="character" w:customStyle="1" w:styleId="WW-WW8Num2ztrue11">
    <w:name w:val="WW-WW8Num2ztrue1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-WW8Num1ztrue7">
    <w:name w:val="WW-WW8Num1ztrue7"/>
  </w:style>
  <w:style w:type="character" w:customStyle="1" w:styleId="WW-WW8Num1ztrue111">
    <w:name w:val="WW-WW8Num1ztrue1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2ztrue7">
    <w:name w:val="WW-WW8Num2ztrue7"/>
  </w:style>
  <w:style w:type="character" w:customStyle="1" w:styleId="WW-WW8Num2ztrue111">
    <w:name w:val="WW-WW8Num2ztrue1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-WW8Num1ztrue71">
    <w:name w:val="WW-WW8Num1ztrue71"/>
  </w:style>
  <w:style w:type="character" w:customStyle="1" w:styleId="WW-WW8Num1ztrue1111">
    <w:name w:val="WW-WW8Num1ztrue1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2ztrue71">
    <w:name w:val="WW-WW8Num2ztrue71"/>
  </w:style>
  <w:style w:type="character" w:customStyle="1" w:styleId="WW-WW8Num2ztrue1111">
    <w:name w:val="WW-WW8Num2ztrue1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2ztrue611">
    <w:name w:val="WW-WW8Num2ztrue611"/>
  </w:style>
  <w:style w:type="character" w:customStyle="1" w:styleId="WW-WW8Num1ztrue711">
    <w:name w:val="WW-WW8Num1ztrue711"/>
  </w:style>
  <w:style w:type="character" w:customStyle="1" w:styleId="WW-WW8Num1ztrue11111">
    <w:name w:val="WW-WW8Num1ztrue1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2ztrue711">
    <w:name w:val="WW-WW8Num2ztrue711"/>
  </w:style>
  <w:style w:type="character" w:customStyle="1" w:styleId="WW-WW8Num2ztrue11111">
    <w:name w:val="WW-WW8Num2ztrue11111"/>
  </w:style>
  <w:style w:type="character" w:customStyle="1" w:styleId="WW-WW8Num2ztrue2111">
    <w:name w:val="WW-WW8Num2ztrue2111"/>
  </w:style>
  <w:style w:type="character" w:customStyle="1" w:styleId="WW-WW8Num2ztrue3111">
    <w:name w:val="WW-WW8Num2ztrue3111"/>
  </w:style>
  <w:style w:type="character" w:customStyle="1" w:styleId="WW-WW8Num2ztrue4111">
    <w:name w:val="WW-WW8Num2ztrue4111"/>
  </w:style>
  <w:style w:type="character" w:customStyle="1" w:styleId="WW-WW8Num2ztrue5111">
    <w:name w:val="WW-WW8Num2ztrue5111"/>
  </w:style>
  <w:style w:type="character" w:customStyle="1" w:styleId="WW-WW8Num2ztrue6111">
    <w:name w:val="WW-WW8Num2ztrue6111"/>
  </w:style>
  <w:style w:type="character" w:customStyle="1" w:styleId="WW-WW8Num1ztrue7111">
    <w:name w:val="WW-WW8Num1ztrue7111"/>
  </w:style>
  <w:style w:type="character" w:customStyle="1" w:styleId="WW-WW8Num1ztrue111111">
    <w:name w:val="WW-WW8Num1ztrue1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2ztrue7111">
    <w:name w:val="WW-WW8Num2ztrue7111"/>
  </w:style>
  <w:style w:type="character" w:customStyle="1" w:styleId="WW-WW8Num2ztrue111111">
    <w:name w:val="WW-WW8Num2ztrue111111"/>
  </w:style>
  <w:style w:type="character" w:customStyle="1" w:styleId="WW-WW8Num2ztrue21111">
    <w:name w:val="WW-WW8Num2ztrue21111"/>
  </w:style>
  <w:style w:type="character" w:customStyle="1" w:styleId="WW-WW8Num2ztrue31111">
    <w:name w:val="WW-WW8Num2ztrue31111"/>
  </w:style>
  <w:style w:type="character" w:customStyle="1" w:styleId="WW-WW8Num2ztrue41111">
    <w:name w:val="WW-WW8Num2ztrue41111"/>
  </w:style>
  <w:style w:type="character" w:customStyle="1" w:styleId="WW-WW8Num2ztrue51111">
    <w:name w:val="WW-WW8Num2ztrue51111"/>
  </w:style>
  <w:style w:type="character" w:customStyle="1" w:styleId="WW-WW8Num2ztrue61111">
    <w:name w:val="WW-WW8Num2ztrue61111"/>
  </w:style>
  <w:style w:type="character" w:customStyle="1" w:styleId="WW-WW8Num1ztrue71111">
    <w:name w:val="WW-WW8Num1ztrue71111"/>
  </w:style>
  <w:style w:type="character" w:customStyle="1" w:styleId="WW-WW8Num1ztrue1111111">
    <w:name w:val="WW-WW8Num1ztrue1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2ztrue71111">
    <w:name w:val="WW-WW8Num2ztrue71111"/>
  </w:style>
  <w:style w:type="character" w:customStyle="1" w:styleId="WW-WW8Num2ztrue1111111">
    <w:name w:val="WW-WW8Num2ztrue1111111"/>
  </w:style>
  <w:style w:type="character" w:customStyle="1" w:styleId="WW-WW8Num2ztrue211111">
    <w:name w:val="WW-WW8Num2ztrue211111"/>
  </w:style>
  <w:style w:type="character" w:customStyle="1" w:styleId="WW-WW8Num2ztrue311111">
    <w:name w:val="WW-WW8Num2ztrue311111"/>
  </w:style>
  <w:style w:type="character" w:customStyle="1" w:styleId="WW-WW8Num2ztrue411111">
    <w:name w:val="WW-WW8Num2ztrue411111"/>
  </w:style>
  <w:style w:type="character" w:customStyle="1" w:styleId="WW-WW8Num2ztrue511111">
    <w:name w:val="WW-WW8Num2ztrue511111"/>
  </w:style>
  <w:style w:type="character" w:customStyle="1" w:styleId="WW-WW8Num2ztrue611111">
    <w:name w:val="WW-WW8Num2ztrue611111"/>
  </w:style>
  <w:style w:type="character" w:customStyle="1" w:styleId="WW-WW8Num1ztrue711111">
    <w:name w:val="WW-WW8Num1ztrue711111"/>
  </w:style>
  <w:style w:type="character" w:customStyle="1" w:styleId="WW-WW8Num1ztrue11111111">
    <w:name w:val="WW-WW8Num1ztrue1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2ztrue711111">
    <w:name w:val="WW-WW8Num2ztrue711111"/>
  </w:style>
  <w:style w:type="character" w:customStyle="1" w:styleId="WW-WW8Num2ztrue11111111">
    <w:name w:val="WW-WW8Num2ztrue11111111"/>
  </w:style>
  <w:style w:type="character" w:customStyle="1" w:styleId="WW-WW8Num2ztrue2111111">
    <w:name w:val="WW-WW8Num2ztrue2111111"/>
  </w:style>
  <w:style w:type="character" w:customStyle="1" w:styleId="WW-WW8Num2ztrue3111111">
    <w:name w:val="WW-WW8Num2ztrue3111111"/>
  </w:style>
  <w:style w:type="character" w:customStyle="1" w:styleId="WW-WW8Num2ztrue4111111">
    <w:name w:val="WW-WW8Num2ztrue4111111"/>
  </w:style>
  <w:style w:type="character" w:customStyle="1" w:styleId="WW-WW8Num2ztrue5111111">
    <w:name w:val="WW-WW8Num2ztrue5111111"/>
  </w:style>
  <w:style w:type="character" w:customStyle="1" w:styleId="WW-WW8Num2ztrue6111111">
    <w:name w:val="WW-WW8Num2ztrue6111111"/>
  </w:style>
  <w:style w:type="character" w:customStyle="1" w:styleId="WW-WW8Num1ztrue7111111">
    <w:name w:val="WW-WW8Num1ztrue7111111"/>
  </w:style>
  <w:style w:type="character" w:customStyle="1" w:styleId="WW-WW8Num1ztrue111111111">
    <w:name w:val="WW-WW8Num1ztrue1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2ztrue7111111">
    <w:name w:val="WW-WW8Num2ztrue7111111"/>
  </w:style>
  <w:style w:type="character" w:customStyle="1" w:styleId="WW-WW8Num2ztrue111111111">
    <w:name w:val="WW-WW8Num2ztrue111111111"/>
  </w:style>
  <w:style w:type="character" w:customStyle="1" w:styleId="WW-WW8Num2ztrue21111111">
    <w:name w:val="WW-WW8Num2ztrue21111111"/>
  </w:style>
  <w:style w:type="character" w:customStyle="1" w:styleId="WW-WW8Num2ztrue31111111">
    <w:name w:val="WW-WW8Num2ztrue31111111"/>
  </w:style>
  <w:style w:type="character" w:customStyle="1" w:styleId="WW-WW8Num2ztrue41111111">
    <w:name w:val="WW-WW8Num2ztrue41111111"/>
  </w:style>
  <w:style w:type="character" w:customStyle="1" w:styleId="WW-WW8Num2ztrue51111111">
    <w:name w:val="WW-WW8Num2ztrue51111111"/>
  </w:style>
  <w:style w:type="character" w:customStyle="1" w:styleId="WW-WW8Num2ztrue61111111">
    <w:name w:val="WW-WW8Num2ztrue61111111"/>
  </w:style>
  <w:style w:type="character" w:customStyle="1" w:styleId="WW-WW8Num1ztrue71111111">
    <w:name w:val="WW-WW8Num1ztrue71111111"/>
  </w:style>
  <w:style w:type="character" w:customStyle="1" w:styleId="WW-WW8Num1ztrue1111111111">
    <w:name w:val="WW-WW8Num1ztrue1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1ztrue711111111">
    <w:name w:val="WW-WW8Num1ztrue711111111"/>
  </w:style>
  <w:style w:type="character" w:customStyle="1" w:styleId="WW-WW8Num1ztrue11111111111">
    <w:name w:val="WW-WW8Num1ztrue1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-WW8Num1ztrue7111111111">
    <w:name w:val="WW-WW8Num1ztrue7111111111"/>
  </w:style>
  <w:style w:type="character" w:customStyle="1" w:styleId="WW-WW8Num1ztrue111111111111">
    <w:name w:val="WW-WW8Num1ztrue111111111111"/>
  </w:style>
  <w:style w:type="character" w:customStyle="1" w:styleId="WW-WW8Num1ztrue21111111111">
    <w:name w:val="WW-WW8Num1ztrue21111111111"/>
  </w:style>
  <w:style w:type="character" w:customStyle="1" w:styleId="WW-WW8Num1ztrue31111111111">
    <w:name w:val="WW-WW8Num1ztrue31111111111"/>
  </w:style>
  <w:style w:type="character" w:customStyle="1" w:styleId="WW-WW8Num1ztrue41111111111">
    <w:name w:val="WW-WW8Num1ztrue41111111111"/>
  </w:style>
  <w:style w:type="character" w:customStyle="1" w:styleId="WW-WW8Num1ztrue51111111111">
    <w:name w:val="WW-WW8Num1ztrue51111111111"/>
  </w:style>
  <w:style w:type="character" w:customStyle="1" w:styleId="WW-WW8Num1ztrue61111111111">
    <w:name w:val="WW-WW8Num1ztrue61111111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character" w:customStyle="1" w:styleId="WW8Num11z0">
    <w:name w:val="WW8Num11z0"/>
    <w:rPr>
      <w:rFonts w:ascii="Symbol" w:hAnsi="Symbol" w:cs="Symbol"/>
      <w:color w:val="00000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9ztrue">
    <w:name w:val="WW8Num9ztrue"/>
  </w:style>
  <w:style w:type="character" w:customStyle="1" w:styleId="WW8Num10z0">
    <w:name w:val="WW8Num10z0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WW-">
    <w:name w:val="WW-Заголовок"/>
    <w:basedOn w:val="a0"/>
    <w:next w:val="a8"/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  <w:rPr>
      <w:szCs w:val="20"/>
    </w:rPr>
  </w:style>
  <w:style w:type="paragraph" w:customStyle="1" w:styleId="aa">
    <w:name w:val="Содержимое врезки"/>
    <w:basedOn w:val="a1"/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264F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styleId="ad">
    <w:name w:val="annotation reference"/>
    <w:uiPriority w:val="99"/>
    <w:semiHidden/>
    <w:unhideWhenUsed/>
    <w:rsid w:val="003F6C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F6C3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3F6C38"/>
    <w:rPr>
      <w:rFonts w:eastAsia="Lucida Sans Unicode" w:cs="Tahoma"/>
      <w:color w:val="000000"/>
      <w:lang w:val="en-US" w:eastAsia="en-US" w:bidi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F6C3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F6C38"/>
    <w:rPr>
      <w:rFonts w:eastAsia="Lucida Sans Unicode" w:cs="Tahoma"/>
      <w:b/>
      <w:bCs/>
      <w:color w:val="000000"/>
      <w:lang w:val="en-US" w:eastAsia="en-US" w:bidi="en-US"/>
    </w:rPr>
  </w:style>
  <w:style w:type="paragraph" w:styleId="af2">
    <w:name w:val="Balloon Text"/>
    <w:basedOn w:val="a"/>
    <w:link w:val="af3"/>
    <w:uiPriority w:val="99"/>
    <w:semiHidden/>
    <w:unhideWhenUsed/>
    <w:rsid w:val="003F6C3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3F6C38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7162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716297"/>
    <w:rPr>
      <w:rFonts w:eastAsia="Lucida Sans Unicode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E183D-4E78-4A4B-BE98-EA30BA4B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Апполонова Оксана Сергеевна</cp:lastModifiedBy>
  <cp:revision>22</cp:revision>
  <cp:lastPrinted>2021-09-16T10:01:00Z</cp:lastPrinted>
  <dcterms:created xsi:type="dcterms:W3CDTF">2021-09-16T08:33:00Z</dcterms:created>
  <dcterms:modified xsi:type="dcterms:W3CDTF">2021-09-20T10:53:00Z</dcterms:modified>
</cp:coreProperties>
</file>