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07" w:rsidRPr="00247A66" w:rsidRDefault="00C67F07" w:rsidP="00C67F07">
      <w:pPr>
        <w:jc w:val="right"/>
        <w:rPr>
          <w:lang w:val="ru-RU"/>
        </w:rPr>
      </w:pPr>
      <w:r>
        <w:rPr>
          <w:rFonts w:cs="Times New Roman"/>
          <w:sz w:val="26"/>
          <w:szCs w:val="26"/>
          <w:lang w:val="ru-RU"/>
        </w:rPr>
        <w:t xml:space="preserve">                                                                                                                                     </w:t>
      </w:r>
      <w:r w:rsidRPr="00247A66">
        <w:rPr>
          <w:lang w:val="ru-RU"/>
        </w:rPr>
        <w:t xml:space="preserve">Приложение 6 </w:t>
      </w:r>
    </w:p>
    <w:p w:rsidR="00C67F07" w:rsidRPr="00247A66" w:rsidRDefault="00C67F07" w:rsidP="00C67F07">
      <w:pPr>
        <w:jc w:val="right"/>
        <w:rPr>
          <w:rFonts w:cs="Times New Roman"/>
          <w:lang w:val="ru-RU"/>
        </w:rPr>
      </w:pPr>
      <w:r w:rsidRPr="00247A66">
        <w:rPr>
          <w:lang w:val="ru-RU"/>
        </w:rPr>
        <w:t>к приказу Управления образования</w:t>
      </w:r>
    </w:p>
    <w:p w:rsidR="00C67F07" w:rsidRPr="00247A66" w:rsidRDefault="00C67F07" w:rsidP="00C67F07">
      <w:pPr>
        <w:jc w:val="right"/>
        <w:rPr>
          <w:rFonts w:cs="Times New Roman"/>
          <w:color w:val="FF0000"/>
          <w:lang w:val="ru-RU"/>
        </w:rPr>
      </w:pPr>
      <w:r w:rsidRPr="00247A66">
        <w:rPr>
          <w:rFonts w:cs="Times New Roman"/>
          <w:lang w:val="ru-RU"/>
        </w:rPr>
        <w:t xml:space="preserve">   от28.08. 2021   №32-01-04/133а</w:t>
      </w:r>
    </w:p>
    <w:p w:rsidR="008719BD" w:rsidRDefault="008719BD" w:rsidP="00C67F07">
      <w:pPr>
        <w:ind w:right="113"/>
        <w:jc w:val="both"/>
        <w:rPr>
          <w:rFonts w:cs="Times New Roman"/>
          <w:sz w:val="26"/>
          <w:szCs w:val="26"/>
          <w:lang w:val="ru-RU"/>
        </w:rPr>
      </w:pPr>
    </w:p>
    <w:p w:rsidR="003A3A7D" w:rsidRDefault="00C67F07" w:rsidP="003A3A7D">
      <w:pPr>
        <w:pStyle w:val="a1"/>
        <w:kinsoku w:val="0"/>
        <w:overflowPunct w:val="0"/>
        <w:spacing w:before="136" w:line="360" w:lineRule="auto"/>
        <w:ind w:right="792"/>
        <w:rPr>
          <w:rFonts w:eastAsiaTheme="minorEastAsia" w:cs="Times New Roman"/>
          <w:b/>
          <w:bCs/>
          <w:lang w:val="ru-RU"/>
        </w:rPr>
      </w:pPr>
      <w:r>
        <w:rPr>
          <w:rFonts w:cs="Times New Roman"/>
          <w:b/>
          <w:bCs/>
          <w:lang w:val="ru-RU"/>
        </w:rPr>
        <w:t xml:space="preserve">Требования </w:t>
      </w:r>
      <w:r w:rsidRPr="00C67F07">
        <w:rPr>
          <w:rFonts w:cs="Times New Roman"/>
          <w:b/>
          <w:bCs/>
          <w:lang w:val="ru-RU"/>
        </w:rPr>
        <w:t>по организации и проведению шк</w:t>
      </w:r>
      <w:r w:rsidR="003A3A7D">
        <w:rPr>
          <w:rFonts w:cs="Times New Roman"/>
          <w:b/>
          <w:bCs/>
          <w:lang w:val="ru-RU"/>
        </w:rPr>
        <w:t>ольного этапа</w:t>
      </w:r>
      <w:r w:rsidRPr="00C67F07">
        <w:rPr>
          <w:rFonts w:cs="Times New Roman"/>
          <w:b/>
          <w:bCs/>
          <w:lang w:val="ru-RU"/>
        </w:rPr>
        <w:t xml:space="preserve"> всероссийской олимпиады школьников по географии</w:t>
      </w:r>
      <w:r w:rsidR="003A3A7D">
        <w:rPr>
          <w:rFonts w:eastAsiaTheme="minorEastAsia" w:cs="Times New Roman"/>
          <w:b/>
          <w:bCs/>
          <w:lang w:val="ru-RU"/>
        </w:rPr>
        <w:t xml:space="preserve"> в 2021-2022 учебном году</w:t>
      </w:r>
    </w:p>
    <w:p w:rsidR="00C67F07" w:rsidRPr="00C67F07" w:rsidRDefault="00C67F07" w:rsidP="00C67F07">
      <w:pPr>
        <w:widowControl/>
        <w:suppressAutoHyphens w:val="0"/>
        <w:rPr>
          <w:rFonts w:eastAsia="Times New Roman" w:cs="Times New Roman"/>
          <w:b/>
          <w:color w:val="auto"/>
          <w:lang w:val="ru-RU" w:eastAsia="ru-RU" w:bidi="ar-SA"/>
        </w:rPr>
      </w:pPr>
    </w:p>
    <w:p w:rsidR="00C67F07" w:rsidRDefault="00C67F07" w:rsidP="00C67F07">
      <w:pPr>
        <w:tabs>
          <w:tab w:val="left" w:pos="1527"/>
        </w:tabs>
        <w:kinsoku w:val="0"/>
        <w:overflowPunct w:val="0"/>
        <w:autoSpaceDE w:val="0"/>
        <w:autoSpaceDN w:val="0"/>
        <w:adjustRightInd w:val="0"/>
        <w:spacing w:line="362" w:lineRule="auto"/>
        <w:ind w:right="225"/>
        <w:jc w:val="both"/>
        <w:rPr>
          <w:lang w:val="ru-RU"/>
        </w:rPr>
      </w:pPr>
      <w:r w:rsidRPr="00C67F07">
        <w:rPr>
          <w:rFonts w:eastAsia="Times New Roman" w:cs="Times New Roman"/>
          <w:color w:val="auto"/>
          <w:lang w:val="ru-RU" w:eastAsia="ru-RU" w:bidi="ar-SA"/>
        </w:rPr>
        <w:t xml:space="preserve">           1.1.   Школьный этап   </w:t>
      </w:r>
      <w:r w:rsidRPr="00C67F07">
        <w:rPr>
          <w:lang w:val="ru-RU"/>
        </w:rPr>
        <w:t>всеро</w:t>
      </w:r>
      <w:r w:rsidR="003D3F5A">
        <w:rPr>
          <w:lang w:val="ru-RU"/>
        </w:rPr>
        <w:t>ссийской   олимпиады школьников</w:t>
      </w:r>
      <w:r>
        <w:rPr>
          <w:lang w:val="ru-RU"/>
        </w:rPr>
        <w:t xml:space="preserve"> по географии </w:t>
      </w:r>
      <w:r w:rsidRPr="00C67F07">
        <w:rPr>
          <w:lang w:val="ru-RU"/>
        </w:rPr>
        <w:t>проводится в соответствии с приказом Министерства просвещения Российской Федерации от 27 ноября 2020 г. №</w:t>
      </w:r>
      <w:r w:rsidRPr="00C67F07">
        <w:rPr>
          <w:spacing w:val="-37"/>
          <w:lang w:val="ru-RU"/>
        </w:rPr>
        <w:t xml:space="preserve"> </w:t>
      </w:r>
      <w:r w:rsidRPr="00C67F07">
        <w:rPr>
          <w:lang w:val="ru-RU"/>
        </w:rPr>
        <w:t>678</w:t>
      </w:r>
      <w:r>
        <w:rPr>
          <w:rFonts w:eastAsiaTheme="minorEastAsia" w:cs="Times New Roman"/>
          <w:color w:val="auto"/>
          <w:lang w:val="ru-RU" w:eastAsia="ru-RU" w:bidi="ar-SA"/>
        </w:rPr>
        <w:t xml:space="preserve"> </w:t>
      </w:r>
      <w:r w:rsidRPr="00C67F07">
        <w:rPr>
          <w:lang w:val="ru-RU"/>
        </w:rPr>
        <w:t xml:space="preserve">«Об утверждении Порядка проведения всероссийской олимпиады школьников», приказами (распоряжениями)департамента образования Ярославской области, приказом Управления образования администрации Рыбинского муниципального района.                                                                           </w:t>
      </w:r>
      <w:r>
        <w:rPr>
          <w:lang w:val="ru-RU"/>
        </w:rPr>
        <w:t xml:space="preserve">               </w:t>
      </w:r>
    </w:p>
    <w:p w:rsidR="00C67F07" w:rsidRPr="00C67F07" w:rsidRDefault="00C67F07" w:rsidP="00C67F07">
      <w:pPr>
        <w:tabs>
          <w:tab w:val="left" w:pos="1527"/>
        </w:tabs>
        <w:kinsoku w:val="0"/>
        <w:overflowPunct w:val="0"/>
        <w:autoSpaceDE w:val="0"/>
        <w:autoSpaceDN w:val="0"/>
        <w:adjustRightInd w:val="0"/>
        <w:spacing w:line="362" w:lineRule="auto"/>
        <w:ind w:right="225"/>
        <w:jc w:val="both"/>
        <w:rPr>
          <w:rFonts w:eastAsiaTheme="minorEastAsia" w:cs="Times New Roman"/>
          <w:color w:val="auto"/>
          <w:lang w:val="ru-RU" w:eastAsia="ru-RU" w:bidi="ar-SA"/>
        </w:rPr>
      </w:pPr>
      <w:r w:rsidRPr="00C67F07">
        <w:rPr>
          <w:lang w:val="ru-RU"/>
        </w:rPr>
        <w:t xml:space="preserve">1.2.  </w:t>
      </w:r>
      <w:r w:rsidRPr="00C67F07">
        <w:rPr>
          <w:rFonts w:eastAsia="Times New Roman" w:cs="Times New Roman"/>
          <w:color w:val="auto"/>
          <w:lang w:val="ru-RU" w:eastAsia="ru-RU" w:bidi="ar-SA"/>
        </w:rPr>
        <w:t xml:space="preserve">  Школьный этап   </w:t>
      </w:r>
      <w:r w:rsidRPr="00C67F07">
        <w:rPr>
          <w:lang w:val="ru-RU"/>
        </w:rPr>
        <w:t xml:space="preserve">всероссийской   олимпиады школьников   по   </w:t>
      </w:r>
      <w:r>
        <w:rPr>
          <w:lang w:val="ru-RU"/>
        </w:rPr>
        <w:t xml:space="preserve">географии </w:t>
      </w:r>
      <w:r w:rsidRPr="00C67F07">
        <w:rPr>
          <w:lang w:val="ru-RU"/>
        </w:rPr>
        <w:t>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Форма проведения школьного этапа всероссийской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w:t>
      </w:r>
      <w:r w:rsidRPr="00C67F07">
        <w:rPr>
          <w:spacing w:val="1"/>
          <w:lang w:val="ru-RU"/>
        </w:rPr>
        <w:t xml:space="preserve"> </w:t>
      </w:r>
      <w:r w:rsidRPr="00C67F07">
        <w:rPr>
          <w:lang w:val="ru-RU"/>
        </w:rPr>
        <w:t>данных.</w:t>
      </w:r>
    </w:p>
    <w:p w:rsidR="00C67F07" w:rsidRPr="00C67F07" w:rsidRDefault="00C67F07" w:rsidP="00C67F07">
      <w:pPr>
        <w:kinsoku w:val="0"/>
        <w:overflowPunct w:val="0"/>
        <w:spacing w:before="3" w:after="120" w:line="364" w:lineRule="auto"/>
        <w:ind w:right="227"/>
        <w:jc w:val="both"/>
        <w:rPr>
          <w:lang w:val="ru-RU"/>
        </w:rPr>
      </w:pPr>
      <w:r>
        <w:rPr>
          <w:lang w:val="ru-RU"/>
        </w:rPr>
        <w:t xml:space="preserve">1.3. </w:t>
      </w:r>
      <w:r w:rsidRPr="00C67F07">
        <w:rPr>
          <w:lang w:val="ru-RU"/>
        </w:rPr>
        <w:t>Дата проведения олимпиады в соответствии с графиком, утверждённым приказом Управления образования администрации Рыбинского муниципального района.</w:t>
      </w:r>
    </w:p>
    <w:p w:rsidR="0040382E" w:rsidRPr="00116FC6" w:rsidRDefault="00C67F07" w:rsidP="00BC6FA9">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1.4</w:t>
      </w:r>
      <w:r w:rsidR="00BC6FA9">
        <w:rPr>
          <w:rFonts w:eastAsia="Times New Roman" w:cs="Times New Roman"/>
          <w:color w:val="auto"/>
          <w:lang w:val="ru-RU" w:eastAsia="ru-RU" w:bidi="ar-SA"/>
        </w:rPr>
        <w:t>.</w:t>
      </w:r>
      <w:r w:rsidR="00023798" w:rsidRPr="00116FC6">
        <w:rPr>
          <w:rFonts w:eastAsia="Times New Roman" w:cs="Times New Roman"/>
          <w:color w:val="auto"/>
          <w:lang w:val="ru-RU" w:eastAsia="ru-RU" w:bidi="ar-SA"/>
        </w:rPr>
        <w:t xml:space="preserve">Школьный </w:t>
      </w:r>
      <w:r w:rsidR="0040382E" w:rsidRPr="00116FC6">
        <w:rPr>
          <w:rFonts w:eastAsia="Times New Roman" w:cs="Times New Roman"/>
          <w:color w:val="auto"/>
          <w:lang w:val="ru-RU" w:eastAsia="ru-RU" w:bidi="ar-SA"/>
        </w:rPr>
        <w:t>этап всероссийской олимпиады школьников</w:t>
      </w:r>
      <w:r w:rsidR="00023798" w:rsidRPr="00116FC6">
        <w:rPr>
          <w:rFonts w:eastAsia="Times New Roman" w:cs="Times New Roman"/>
          <w:color w:val="auto"/>
          <w:lang w:val="ru-RU" w:eastAsia="ru-RU" w:bidi="ar-SA"/>
        </w:rPr>
        <w:t xml:space="preserve"> </w:t>
      </w:r>
      <w:r w:rsidR="0040382E" w:rsidRPr="00116FC6">
        <w:rPr>
          <w:rFonts w:eastAsia="Times New Roman" w:cs="Times New Roman"/>
          <w:color w:val="auto"/>
          <w:lang w:val="ru-RU" w:eastAsia="ru-RU" w:bidi="ar-SA"/>
        </w:rPr>
        <w:t xml:space="preserve">по географии проводится по заданиям, разработанным </w:t>
      </w:r>
      <w:r w:rsidR="005B3FAC">
        <w:rPr>
          <w:rFonts w:eastAsia="Times New Roman" w:cs="Times New Roman"/>
          <w:color w:val="auto"/>
          <w:lang w:val="ru-RU" w:eastAsia="ru-RU" w:bidi="ar-SA"/>
        </w:rPr>
        <w:t xml:space="preserve"> </w:t>
      </w:r>
      <w:r w:rsidR="00023798" w:rsidRPr="00116FC6">
        <w:rPr>
          <w:rFonts w:eastAsia="Times New Roman" w:cs="Times New Roman"/>
          <w:color w:val="auto"/>
          <w:lang w:val="ru-RU" w:eastAsia="ru-RU" w:bidi="ar-SA"/>
        </w:rPr>
        <w:t xml:space="preserve"> муниципальной </w:t>
      </w:r>
      <w:r w:rsidR="0040382E" w:rsidRPr="00116FC6">
        <w:rPr>
          <w:rFonts w:eastAsia="Times New Roman" w:cs="Times New Roman"/>
          <w:color w:val="auto"/>
          <w:lang w:val="ru-RU" w:eastAsia="ru-RU" w:bidi="ar-SA"/>
        </w:rPr>
        <w:t>предметно-методической комиссией.</w:t>
      </w:r>
    </w:p>
    <w:p w:rsidR="0040382E" w:rsidRDefault="00C67F07" w:rsidP="00BC6FA9">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1.5</w:t>
      </w:r>
      <w:r w:rsidR="00BC6FA9">
        <w:rPr>
          <w:rFonts w:eastAsia="Times New Roman" w:cs="Times New Roman"/>
          <w:color w:val="auto"/>
          <w:lang w:val="ru-RU" w:eastAsia="ru-RU" w:bidi="ar-SA"/>
        </w:rPr>
        <w:t>.</w:t>
      </w:r>
      <w:r w:rsidR="0040382E" w:rsidRPr="00116FC6">
        <w:rPr>
          <w:rFonts w:eastAsia="Times New Roman" w:cs="Times New Roman"/>
          <w:color w:val="auto"/>
          <w:lang w:val="ru-RU" w:eastAsia="ru-RU" w:bidi="ar-SA"/>
        </w:rPr>
        <w:t xml:space="preserve">В </w:t>
      </w:r>
      <w:r w:rsidR="00023798" w:rsidRPr="00116FC6">
        <w:rPr>
          <w:rFonts w:eastAsia="Times New Roman" w:cs="Times New Roman"/>
          <w:color w:val="auto"/>
          <w:lang w:val="ru-RU" w:eastAsia="ru-RU" w:bidi="ar-SA"/>
        </w:rPr>
        <w:t xml:space="preserve">школьном </w:t>
      </w:r>
      <w:r w:rsidR="0040382E" w:rsidRPr="00116FC6">
        <w:rPr>
          <w:rFonts w:eastAsia="Times New Roman" w:cs="Times New Roman"/>
          <w:color w:val="auto"/>
          <w:lang w:val="ru-RU" w:eastAsia="ru-RU" w:bidi="ar-SA"/>
        </w:rPr>
        <w:t>этапе олимпиады по географии</w:t>
      </w:r>
      <w:r w:rsidR="00023798" w:rsidRPr="00116FC6">
        <w:rPr>
          <w:rFonts w:eastAsia="Times New Roman" w:cs="Times New Roman"/>
          <w:color w:val="auto"/>
          <w:lang w:val="ru-RU" w:eastAsia="ru-RU" w:bidi="ar-SA"/>
        </w:rPr>
        <w:t xml:space="preserve"> принимают участие все желающие обучающиеся </w:t>
      </w:r>
      <w:r w:rsidR="00716297">
        <w:rPr>
          <w:rFonts w:eastAsia="Times New Roman" w:cs="Times New Roman"/>
          <w:color w:val="auto"/>
          <w:lang w:val="ru-RU" w:eastAsia="ru-RU" w:bidi="ar-SA"/>
        </w:rPr>
        <w:t>с 5 по 11 классы</w:t>
      </w:r>
    </w:p>
    <w:p w:rsidR="00247A66" w:rsidRPr="00247A66" w:rsidRDefault="00247A66" w:rsidP="00247A66">
      <w:pPr>
        <w:tabs>
          <w:tab w:val="left" w:pos="1547"/>
        </w:tabs>
        <w:kinsoku w:val="0"/>
        <w:overflowPunct w:val="0"/>
        <w:autoSpaceDE w:val="0"/>
        <w:autoSpaceDN w:val="0"/>
        <w:adjustRightInd w:val="0"/>
        <w:spacing w:before="116" w:line="360" w:lineRule="auto"/>
        <w:ind w:right="427"/>
        <w:rPr>
          <w:rFonts w:eastAsiaTheme="minorEastAsia" w:cs="Times New Roman"/>
          <w:i/>
          <w:iCs/>
          <w:color w:val="auto"/>
          <w:lang w:val="ru-RU" w:eastAsia="ru-RU" w:bidi="ar-SA"/>
        </w:rPr>
      </w:pPr>
      <w:r w:rsidRPr="00247A66">
        <w:rPr>
          <w:bCs/>
          <w:lang w:val="ru-RU"/>
        </w:rPr>
        <w:t xml:space="preserve">1.6.Школьный этап олимпиады </w:t>
      </w:r>
      <w:r w:rsidRPr="00247A66">
        <w:rPr>
          <w:lang w:val="ru-RU"/>
        </w:rPr>
        <w:t xml:space="preserve">состоит из </w:t>
      </w:r>
      <w:r w:rsidRPr="00247A66">
        <w:rPr>
          <w:i/>
          <w:iCs/>
          <w:lang w:val="ru-RU"/>
        </w:rPr>
        <w:t xml:space="preserve">двух </w:t>
      </w:r>
      <w:r w:rsidRPr="00247A66">
        <w:rPr>
          <w:lang w:val="ru-RU"/>
        </w:rPr>
        <w:t xml:space="preserve">туров индивидуальных состязаний участников </w:t>
      </w:r>
      <w:r w:rsidRPr="00247A66">
        <w:rPr>
          <w:i/>
          <w:iCs/>
          <w:lang w:val="ru-RU"/>
        </w:rPr>
        <w:t>теоретического и</w:t>
      </w:r>
      <w:r w:rsidRPr="00247A66">
        <w:rPr>
          <w:i/>
          <w:iCs/>
          <w:spacing w:val="-1"/>
          <w:lang w:val="ru-RU"/>
        </w:rPr>
        <w:t xml:space="preserve"> </w:t>
      </w:r>
      <w:r w:rsidRPr="00247A66">
        <w:rPr>
          <w:i/>
          <w:iCs/>
          <w:lang w:val="ru-RU"/>
        </w:rPr>
        <w:t>тестового.</w:t>
      </w:r>
    </w:p>
    <w:p w:rsidR="0040382E" w:rsidRPr="00116FC6" w:rsidRDefault="00247A66" w:rsidP="00023798">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1.7</w:t>
      </w:r>
      <w:r w:rsidR="00BC6FA9">
        <w:rPr>
          <w:rFonts w:eastAsia="Times New Roman" w:cs="Times New Roman"/>
          <w:color w:val="auto"/>
          <w:lang w:val="ru-RU" w:eastAsia="ru-RU" w:bidi="ar-SA"/>
        </w:rPr>
        <w:t>.</w:t>
      </w:r>
      <w:r w:rsidR="00023798" w:rsidRPr="00116FC6">
        <w:rPr>
          <w:rFonts w:eastAsia="Times New Roman" w:cs="Times New Roman"/>
          <w:color w:val="auto"/>
          <w:lang w:val="ru-RU" w:eastAsia="ru-RU" w:bidi="ar-SA"/>
        </w:rPr>
        <w:t xml:space="preserve">Школьный </w:t>
      </w:r>
      <w:r w:rsidR="0040382E" w:rsidRPr="00116FC6">
        <w:rPr>
          <w:rFonts w:eastAsia="Times New Roman" w:cs="Times New Roman"/>
          <w:color w:val="auto"/>
          <w:lang w:val="ru-RU" w:eastAsia="ru-RU" w:bidi="ar-SA"/>
        </w:rPr>
        <w:t>этап олимпиады по географии проводится в два тура – тестовый раунд и аналитический раунд. Оба тура проводятся в письменной форме в один день.</w:t>
      </w:r>
    </w:p>
    <w:p w:rsidR="0040382E" w:rsidRPr="00116FC6" w:rsidRDefault="0040382E" w:rsidP="0040382E">
      <w:pPr>
        <w:widowControl/>
        <w:suppressAutoHyphens w:val="0"/>
        <w:ind w:left="709"/>
        <w:contextualSpacing/>
        <w:jc w:val="both"/>
        <w:rPr>
          <w:rFonts w:eastAsia="Times New Roman" w:cs="Times New Roman"/>
          <w:color w:val="auto"/>
          <w:lang w:val="ru-RU" w:eastAsia="ru-RU" w:bidi="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1841"/>
        <w:gridCol w:w="1986"/>
        <w:gridCol w:w="3796"/>
      </w:tblGrid>
      <w:tr w:rsidR="00247A66" w:rsidRPr="00347A2A" w:rsidTr="00247A66">
        <w:tc>
          <w:tcPr>
            <w:tcW w:w="1875" w:type="dxa"/>
            <w:vMerge w:val="restart"/>
          </w:tcPr>
          <w:p w:rsidR="00247A66" w:rsidRPr="00116FC6" w:rsidRDefault="00247A66" w:rsidP="0040382E">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классы</w:t>
            </w:r>
          </w:p>
        </w:tc>
        <w:tc>
          <w:tcPr>
            <w:tcW w:w="3827" w:type="dxa"/>
            <w:gridSpan w:val="2"/>
          </w:tcPr>
          <w:p w:rsidR="00247A66" w:rsidRPr="00116FC6" w:rsidRDefault="00247A66" w:rsidP="0040382E">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Время выполнения</w:t>
            </w:r>
          </w:p>
        </w:tc>
        <w:tc>
          <w:tcPr>
            <w:tcW w:w="3796" w:type="dxa"/>
            <w:vMerge w:val="restart"/>
          </w:tcPr>
          <w:p w:rsidR="00247A66" w:rsidRPr="00116FC6" w:rsidRDefault="001A6004" w:rsidP="0040382E">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Максималь</w:t>
            </w:r>
            <w:r w:rsidR="00247A66" w:rsidRPr="00116FC6">
              <w:rPr>
                <w:rFonts w:eastAsia="Times New Roman" w:cs="Times New Roman"/>
                <w:color w:val="auto"/>
                <w:lang w:val="ru-RU" w:eastAsia="ru-RU" w:bidi="ar-SA"/>
              </w:rPr>
              <w:t>ный балл за все задания олимпиады</w:t>
            </w:r>
          </w:p>
        </w:tc>
      </w:tr>
      <w:tr w:rsidR="00247A66" w:rsidRPr="00116FC6" w:rsidTr="00247A66">
        <w:tc>
          <w:tcPr>
            <w:tcW w:w="1875" w:type="dxa"/>
            <w:vMerge/>
          </w:tcPr>
          <w:p w:rsidR="00247A66" w:rsidRPr="00116FC6" w:rsidRDefault="00247A66" w:rsidP="0040382E">
            <w:pPr>
              <w:widowControl/>
              <w:suppressAutoHyphens w:val="0"/>
              <w:jc w:val="center"/>
              <w:rPr>
                <w:rFonts w:eastAsia="Times New Roman" w:cs="Times New Roman"/>
                <w:color w:val="auto"/>
                <w:lang w:val="ru-RU" w:eastAsia="ru-RU" w:bidi="ar-SA"/>
              </w:rPr>
            </w:pPr>
          </w:p>
        </w:tc>
        <w:tc>
          <w:tcPr>
            <w:tcW w:w="1841" w:type="dxa"/>
          </w:tcPr>
          <w:p w:rsidR="00247A66" w:rsidRPr="00116FC6" w:rsidRDefault="00247A66" w:rsidP="0040382E">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 xml:space="preserve">Часть </w:t>
            </w:r>
            <w:r w:rsidRPr="00116FC6">
              <w:rPr>
                <w:rFonts w:eastAsia="Times New Roman" w:cs="Times New Roman"/>
                <w:color w:val="auto"/>
                <w:lang w:eastAsia="ru-RU" w:bidi="ar-SA"/>
              </w:rPr>
              <w:t>I</w:t>
            </w:r>
            <w:r w:rsidRPr="00116FC6">
              <w:rPr>
                <w:rFonts w:eastAsia="Times New Roman" w:cs="Times New Roman"/>
                <w:color w:val="auto"/>
                <w:lang w:val="ru-RU" w:eastAsia="ru-RU" w:bidi="ar-SA"/>
              </w:rPr>
              <w:t>. Тестовый раунд</w:t>
            </w:r>
          </w:p>
        </w:tc>
        <w:tc>
          <w:tcPr>
            <w:tcW w:w="1986" w:type="dxa"/>
          </w:tcPr>
          <w:p w:rsidR="00247A66" w:rsidRPr="00116FC6" w:rsidRDefault="00247A66" w:rsidP="00247A66">
            <w:pPr>
              <w:widowControl/>
              <w:suppressAutoHyphens w:val="0"/>
              <w:ind w:left="-106" w:right="-108"/>
              <w:jc w:val="center"/>
              <w:rPr>
                <w:rFonts w:eastAsia="Times New Roman" w:cs="Times New Roman"/>
                <w:color w:val="auto"/>
                <w:lang w:val="ru-RU" w:eastAsia="ru-RU" w:bidi="ar-SA"/>
              </w:rPr>
            </w:pPr>
            <w:r w:rsidRPr="00116FC6">
              <w:rPr>
                <w:rFonts w:eastAsia="Times New Roman" w:cs="Times New Roman"/>
                <w:color w:val="auto"/>
                <w:lang w:val="ru-RU" w:eastAsia="ru-RU" w:bidi="ar-SA"/>
              </w:rPr>
              <w:t xml:space="preserve">Часть </w:t>
            </w:r>
            <w:r w:rsidRPr="00116FC6">
              <w:rPr>
                <w:rFonts w:eastAsia="Times New Roman" w:cs="Times New Roman"/>
                <w:color w:val="auto"/>
                <w:lang w:eastAsia="ru-RU" w:bidi="ar-SA"/>
              </w:rPr>
              <w:t>II</w:t>
            </w:r>
            <w:r w:rsidRPr="00116FC6">
              <w:rPr>
                <w:rFonts w:eastAsia="Times New Roman" w:cs="Times New Roman"/>
                <w:color w:val="auto"/>
                <w:lang w:val="ru-RU" w:eastAsia="ru-RU" w:bidi="ar-SA"/>
              </w:rPr>
              <w:t xml:space="preserve">. </w:t>
            </w:r>
            <w:r>
              <w:rPr>
                <w:rFonts w:eastAsia="Times New Roman" w:cs="Times New Roman"/>
                <w:color w:val="auto"/>
                <w:lang w:val="ru-RU" w:eastAsia="ru-RU" w:bidi="ar-SA"/>
              </w:rPr>
              <w:t>теоретический</w:t>
            </w:r>
          </w:p>
        </w:tc>
        <w:tc>
          <w:tcPr>
            <w:tcW w:w="3796" w:type="dxa"/>
            <w:vMerge/>
          </w:tcPr>
          <w:p w:rsidR="00247A66" w:rsidRPr="00116FC6" w:rsidRDefault="00247A66" w:rsidP="0040382E">
            <w:pPr>
              <w:widowControl/>
              <w:suppressAutoHyphens w:val="0"/>
              <w:jc w:val="center"/>
              <w:rPr>
                <w:rFonts w:eastAsia="Times New Roman" w:cs="Times New Roman"/>
                <w:color w:val="auto"/>
                <w:lang w:val="ru-RU" w:eastAsia="ru-RU" w:bidi="ar-SA"/>
              </w:rPr>
            </w:pPr>
          </w:p>
        </w:tc>
      </w:tr>
      <w:tr w:rsidR="00247A66" w:rsidRPr="00116FC6" w:rsidTr="00247A66">
        <w:tc>
          <w:tcPr>
            <w:tcW w:w="1875" w:type="dxa"/>
          </w:tcPr>
          <w:p w:rsidR="00247A66" w:rsidRPr="00116FC6" w:rsidRDefault="00247A66" w:rsidP="0040382E">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5</w:t>
            </w:r>
            <w:r w:rsidR="0099788B">
              <w:rPr>
                <w:rFonts w:eastAsia="Times New Roman" w:cs="Times New Roman"/>
                <w:color w:val="auto"/>
                <w:lang w:val="ru-RU" w:eastAsia="ru-RU" w:bidi="ar-SA"/>
              </w:rPr>
              <w:t>-6</w:t>
            </w:r>
          </w:p>
        </w:tc>
        <w:tc>
          <w:tcPr>
            <w:tcW w:w="1841" w:type="dxa"/>
          </w:tcPr>
          <w:p w:rsidR="00247A66" w:rsidRPr="00116FC6" w:rsidRDefault="00247A66" w:rsidP="0040382E">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30</w:t>
            </w:r>
          </w:p>
        </w:tc>
        <w:tc>
          <w:tcPr>
            <w:tcW w:w="1986" w:type="dxa"/>
          </w:tcPr>
          <w:p w:rsidR="00247A66" w:rsidRPr="00116FC6" w:rsidRDefault="00247A66" w:rsidP="0040382E">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45</w:t>
            </w:r>
          </w:p>
        </w:tc>
        <w:tc>
          <w:tcPr>
            <w:tcW w:w="3796" w:type="dxa"/>
          </w:tcPr>
          <w:p w:rsidR="00247A66" w:rsidRPr="00116FC6" w:rsidRDefault="00A93CEE" w:rsidP="0040382E">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46</w:t>
            </w:r>
          </w:p>
        </w:tc>
      </w:tr>
      <w:tr w:rsidR="00247A66" w:rsidRPr="00116FC6" w:rsidTr="00247A66">
        <w:tc>
          <w:tcPr>
            <w:tcW w:w="1875" w:type="dxa"/>
          </w:tcPr>
          <w:p w:rsidR="00247A66" w:rsidRPr="00116FC6" w:rsidRDefault="00247A66" w:rsidP="0040382E">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7</w:t>
            </w:r>
            <w:r w:rsidR="0099788B">
              <w:rPr>
                <w:rFonts w:eastAsia="Times New Roman" w:cs="Times New Roman"/>
                <w:color w:val="auto"/>
                <w:lang w:val="ru-RU" w:eastAsia="ru-RU" w:bidi="ar-SA"/>
              </w:rPr>
              <w:t>-8</w:t>
            </w:r>
          </w:p>
        </w:tc>
        <w:tc>
          <w:tcPr>
            <w:tcW w:w="1841" w:type="dxa"/>
          </w:tcPr>
          <w:p w:rsidR="00247A66" w:rsidRPr="00116FC6" w:rsidRDefault="00247A66" w:rsidP="0040382E">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30</w:t>
            </w:r>
          </w:p>
        </w:tc>
        <w:tc>
          <w:tcPr>
            <w:tcW w:w="1986" w:type="dxa"/>
          </w:tcPr>
          <w:p w:rsidR="00247A66" w:rsidRPr="00116FC6" w:rsidRDefault="00247A66" w:rsidP="0040382E">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60</w:t>
            </w:r>
          </w:p>
        </w:tc>
        <w:tc>
          <w:tcPr>
            <w:tcW w:w="3796" w:type="dxa"/>
          </w:tcPr>
          <w:p w:rsidR="00247A66" w:rsidRPr="00116FC6" w:rsidRDefault="0099788B" w:rsidP="0099788B">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72</w:t>
            </w:r>
          </w:p>
        </w:tc>
      </w:tr>
      <w:tr w:rsidR="00247A66" w:rsidRPr="00116FC6" w:rsidTr="00247A66">
        <w:tc>
          <w:tcPr>
            <w:tcW w:w="1875" w:type="dxa"/>
          </w:tcPr>
          <w:p w:rsidR="00247A66" w:rsidRPr="00116FC6" w:rsidRDefault="0099788B" w:rsidP="0040382E">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9</w:t>
            </w:r>
          </w:p>
        </w:tc>
        <w:tc>
          <w:tcPr>
            <w:tcW w:w="1841" w:type="dxa"/>
          </w:tcPr>
          <w:p w:rsidR="00247A66" w:rsidRPr="00116FC6" w:rsidRDefault="0099788B" w:rsidP="0040382E">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45</w:t>
            </w:r>
          </w:p>
        </w:tc>
        <w:tc>
          <w:tcPr>
            <w:tcW w:w="1986" w:type="dxa"/>
          </w:tcPr>
          <w:p w:rsidR="00247A66" w:rsidRPr="00116FC6" w:rsidRDefault="0099788B" w:rsidP="0040382E">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9</w:t>
            </w:r>
            <w:r w:rsidR="00247A66">
              <w:rPr>
                <w:rFonts w:eastAsia="Times New Roman" w:cs="Times New Roman"/>
                <w:color w:val="auto"/>
                <w:lang w:val="ru-RU" w:eastAsia="ru-RU" w:bidi="ar-SA"/>
              </w:rPr>
              <w:t>0</w:t>
            </w:r>
          </w:p>
        </w:tc>
        <w:tc>
          <w:tcPr>
            <w:tcW w:w="3796" w:type="dxa"/>
          </w:tcPr>
          <w:p w:rsidR="00247A66" w:rsidRPr="00116FC6" w:rsidRDefault="0099788B" w:rsidP="0040382E">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60</w:t>
            </w:r>
          </w:p>
        </w:tc>
      </w:tr>
      <w:tr w:rsidR="00247A66" w:rsidRPr="00116FC6" w:rsidTr="00247A66">
        <w:tc>
          <w:tcPr>
            <w:tcW w:w="1875" w:type="dxa"/>
          </w:tcPr>
          <w:p w:rsidR="00247A66" w:rsidRPr="00116FC6" w:rsidRDefault="00247A66" w:rsidP="0040382E">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lastRenderedPageBreak/>
              <w:t>10-11</w:t>
            </w:r>
          </w:p>
        </w:tc>
        <w:tc>
          <w:tcPr>
            <w:tcW w:w="1841" w:type="dxa"/>
          </w:tcPr>
          <w:p w:rsidR="00247A66" w:rsidRPr="00116FC6" w:rsidRDefault="00247A66" w:rsidP="0040382E">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45</w:t>
            </w:r>
          </w:p>
        </w:tc>
        <w:tc>
          <w:tcPr>
            <w:tcW w:w="1986" w:type="dxa"/>
          </w:tcPr>
          <w:p w:rsidR="00247A66" w:rsidRPr="00116FC6" w:rsidRDefault="00247A66" w:rsidP="0040382E">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90</w:t>
            </w:r>
          </w:p>
        </w:tc>
        <w:tc>
          <w:tcPr>
            <w:tcW w:w="3796" w:type="dxa"/>
          </w:tcPr>
          <w:p w:rsidR="00247A66" w:rsidRPr="00116FC6" w:rsidRDefault="001A6004" w:rsidP="0040382E">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115</w:t>
            </w:r>
          </w:p>
        </w:tc>
      </w:tr>
    </w:tbl>
    <w:p w:rsidR="0040382E" w:rsidRPr="00116FC6" w:rsidRDefault="0040382E" w:rsidP="0040382E">
      <w:pPr>
        <w:widowControl/>
        <w:suppressAutoHyphens w:val="0"/>
        <w:rPr>
          <w:rFonts w:eastAsia="Times New Roman" w:cs="Times New Roman"/>
          <w:color w:val="auto"/>
          <w:lang w:val="ru-RU" w:eastAsia="ru-RU" w:bidi="ar-SA"/>
        </w:rPr>
      </w:pPr>
    </w:p>
    <w:p w:rsidR="0040382E" w:rsidRPr="00116FC6" w:rsidRDefault="0040382E" w:rsidP="0040382E">
      <w:pPr>
        <w:widowControl/>
        <w:suppressAutoHyphens w:val="0"/>
        <w:ind w:firstLine="709"/>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Использование любых справочных материалов и географических карт не допускается. </w:t>
      </w:r>
    </w:p>
    <w:p w:rsidR="0040382E" w:rsidRPr="00116FC6" w:rsidRDefault="0040382E" w:rsidP="0040382E">
      <w:pPr>
        <w:widowControl/>
        <w:suppressAutoHyphens w:val="0"/>
        <w:ind w:firstLine="709"/>
        <w:jc w:val="both"/>
        <w:rPr>
          <w:rFonts w:eastAsia="Times New Roman" w:cs="Times New Roman"/>
          <w:color w:val="auto"/>
          <w:lang w:val="ru-RU" w:eastAsia="ru-RU" w:bidi="ar-SA"/>
        </w:rPr>
      </w:pPr>
    </w:p>
    <w:p w:rsidR="0040382E" w:rsidRPr="00116FC6" w:rsidRDefault="00023798" w:rsidP="00023798">
      <w:pPr>
        <w:widowControl/>
        <w:suppressAutoHyphens w:val="0"/>
        <w:spacing w:after="200" w:line="276" w:lineRule="auto"/>
        <w:contextualSpacing/>
        <w:jc w:val="center"/>
        <w:rPr>
          <w:rFonts w:eastAsia="Times New Roman" w:cs="Times New Roman"/>
          <w:b/>
          <w:color w:val="auto"/>
          <w:lang w:val="ru-RU" w:eastAsia="ru-RU" w:bidi="ar-SA"/>
        </w:rPr>
      </w:pPr>
      <w:r w:rsidRPr="00116FC6">
        <w:rPr>
          <w:rFonts w:eastAsia="Times New Roman" w:cs="Times New Roman"/>
          <w:b/>
          <w:color w:val="auto"/>
          <w:lang w:val="ru-RU" w:eastAsia="ru-RU" w:bidi="ar-SA"/>
        </w:rPr>
        <w:t>2.</w:t>
      </w:r>
      <w:r w:rsidR="0040382E" w:rsidRPr="00116FC6">
        <w:rPr>
          <w:rFonts w:eastAsia="Times New Roman" w:cs="Times New Roman"/>
          <w:b/>
          <w:color w:val="auto"/>
          <w:lang w:val="ru-RU" w:eastAsia="ru-RU" w:bidi="ar-SA"/>
        </w:rPr>
        <w:t>Функции Оргкомитета</w:t>
      </w:r>
    </w:p>
    <w:p w:rsidR="0040382E" w:rsidRPr="00116FC6" w:rsidRDefault="0040382E" w:rsidP="0040382E">
      <w:pPr>
        <w:widowControl/>
        <w:suppressAutoHyphens w:val="0"/>
        <w:ind w:left="360"/>
        <w:contextualSpacing/>
        <w:rPr>
          <w:rFonts w:eastAsia="Times New Roman" w:cs="Times New Roman"/>
          <w:color w:val="auto"/>
          <w:lang w:val="ru-RU" w:eastAsia="ru-RU" w:bidi="ar-SA"/>
        </w:rPr>
      </w:pPr>
    </w:p>
    <w:p w:rsidR="0040382E" w:rsidRPr="00116FC6" w:rsidRDefault="0040382E" w:rsidP="0040382E">
      <w:pPr>
        <w:widowControl/>
        <w:suppressAutoHyphens w:val="0"/>
        <w:ind w:firstLine="709"/>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Оргкомитет </w:t>
      </w:r>
      <w:r w:rsidR="00023798" w:rsidRPr="00116FC6">
        <w:rPr>
          <w:rFonts w:eastAsia="Times New Roman" w:cs="Times New Roman"/>
          <w:color w:val="auto"/>
          <w:lang w:val="ru-RU" w:eastAsia="ru-RU" w:bidi="ar-SA"/>
        </w:rPr>
        <w:t xml:space="preserve">школьного </w:t>
      </w:r>
      <w:r w:rsidRPr="00116FC6">
        <w:rPr>
          <w:rFonts w:eastAsia="Times New Roman" w:cs="Times New Roman"/>
          <w:color w:val="auto"/>
          <w:lang w:val="ru-RU" w:eastAsia="ru-RU" w:bidi="ar-SA"/>
        </w:rPr>
        <w:t>этапа олимпиады по географии выполняет следующие функции:</w:t>
      </w:r>
    </w:p>
    <w:p w:rsidR="0040382E" w:rsidRPr="00116FC6" w:rsidRDefault="0040382E"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определяет организационно-технологическую модель проведения </w:t>
      </w:r>
      <w:r w:rsidR="00C12E71" w:rsidRPr="00116FC6">
        <w:rPr>
          <w:rFonts w:eastAsia="Times New Roman" w:cs="Times New Roman"/>
          <w:color w:val="auto"/>
          <w:lang w:val="ru-RU" w:eastAsia="ru-RU" w:bidi="ar-SA"/>
        </w:rPr>
        <w:t xml:space="preserve">школьного </w:t>
      </w:r>
      <w:r w:rsidRPr="00116FC6">
        <w:rPr>
          <w:rFonts w:eastAsia="Times New Roman" w:cs="Times New Roman"/>
          <w:color w:val="auto"/>
          <w:lang w:val="ru-RU" w:eastAsia="ru-RU" w:bidi="ar-SA"/>
        </w:rPr>
        <w:t>этапа олимпиады по географии;</w:t>
      </w:r>
    </w:p>
    <w:p w:rsidR="0040382E" w:rsidRPr="00116FC6" w:rsidRDefault="0040382E"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обеспечивает организацию и проведение </w:t>
      </w:r>
      <w:r w:rsidR="00C12E71" w:rsidRPr="00116FC6">
        <w:rPr>
          <w:rFonts w:eastAsia="Times New Roman" w:cs="Times New Roman"/>
          <w:color w:val="auto"/>
          <w:lang w:val="ru-RU" w:eastAsia="ru-RU" w:bidi="ar-SA"/>
        </w:rPr>
        <w:t xml:space="preserve">школьного </w:t>
      </w:r>
      <w:r w:rsidRPr="00116FC6">
        <w:rPr>
          <w:rFonts w:eastAsia="Times New Roman" w:cs="Times New Roman"/>
          <w:color w:val="auto"/>
          <w:lang w:val="ru-RU" w:eastAsia="ru-RU" w:bidi="ar-SA"/>
        </w:rPr>
        <w:t>этапа олимпиады по географии</w:t>
      </w:r>
      <w:r w:rsidR="00C12E71" w:rsidRPr="00116FC6">
        <w:rPr>
          <w:rFonts w:eastAsia="Times New Roman" w:cs="Times New Roman"/>
          <w:color w:val="auto"/>
          <w:lang w:val="ru-RU" w:eastAsia="ru-RU" w:bidi="ar-SA"/>
        </w:rPr>
        <w:t xml:space="preserve"> </w:t>
      </w:r>
      <w:r w:rsidRPr="00116FC6">
        <w:rPr>
          <w:rFonts w:eastAsia="Times New Roman" w:cs="Times New Roman"/>
          <w:color w:val="auto"/>
          <w:lang w:val="ru-RU" w:eastAsia="ru-RU" w:bidi="ar-SA"/>
        </w:rPr>
        <w:t xml:space="preserve">в соответствии с утвержденными организатором </w:t>
      </w:r>
      <w:r w:rsidR="00C12E71" w:rsidRPr="00116FC6">
        <w:rPr>
          <w:rFonts w:eastAsia="Times New Roman" w:cs="Times New Roman"/>
          <w:color w:val="auto"/>
          <w:lang w:val="ru-RU" w:eastAsia="ru-RU" w:bidi="ar-SA"/>
        </w:rPr>
        <w:t xml:space="preserve">школьного </w:t>
      </w:r>
      <w:r w:rsidRPr="00116FC6">
        <w:rPr>
          <w:rFonts w:eastAsia="Times New Roman" w:cs="Times New Roman"/>
          <w:color w:val="auto"/>
          <w:lang w:val="ru-RU" w:eastAsia="ru-RU" w:bidi="ar-SA"/>
        </w:rPr>
        <w:t>этапа требованиями к проведению этапа олимпиады по географии,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0382E" w:rsidRPr="00116FC6" w:rsidRDefault="0040382E"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осуществляет кодирование (обезличивание) олимпиадных работ участников олимпиады по географии;</w:t>
      </w:r>
    </w:p>
    <w:p w:rsidR="0040382E" w:rsidRPr="00116FC6" w:rsidRDefault="0040382E"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несет ответственность за жизнь и здоровье участников олимпиады во время проведения </w:t>
      </w:r>
      <w:r w:rsidR="00C12E71" w:rsidRPr="00116FC6">
        <w:rPr>
          <w:rFonts w:eastAsia="Times New Roman" w:cs="Times New Roman"/>
          <w:color w:val="auto"/>
          <w:lang w:val="ru-RU" w:eastAsia="ru-RU" w:bidi="ar-SA"/>
        </w:rPr>
        <w:t xml:space="preserve">школьного </w:t>
      </w:r>
      <w:r w:rsidRPr="00116FC6">
        <w:rPr>
          <w:rFonts w:eastAsia="Times New Roman" w:cs="Times New Roman"/>
          <w:color w:val="auto"/>
          <w:lang w:val="ru-RU" w:eastAsia="ru-RU" w:bidi="ar-SA"/>
        </w:rPr>
        <w:t>этапа олимпиады по географии.</w:t>
      </w:r>
    </w:p>
    <w:p w:rsidR="0040382E" w:rsidRPr="00116FC6" w:rsidRDefault="0040382E" w:rsidP="0040382E">
      <w:pPr>
        <w:widowControl/>
        <w:suppressAutoHyphens w:val="0"/>
        <w:ind w:firstLine="709"/>
        <w:rPr>
          <w:rFonts w:eastAsia="Times New Roman" w:cs="Times New Roman"/>
          <w:color w:val="auto"/>
          <w:lang w:val="ru-RU" w:eastAsia="ru-RU" w:bidi="ar-SA"/>
        </w:rPr>
      </w:pPr>
    </w:p>
    <w:p w:rsidR="0040382E" w:rsidRPr="00116FC6" w:rsidRDefault="00023798" w:rsidP="00023798">
      <w:pPr>
        <w:widowControl/>
        <w:suppressAutoHyphens w:val="0"/>
        <w:spacing w:after="200" w:line="276" w:lineRule="auto"/>
        <w:contextualSpacing/>
        <w:jc w:val="center"/>
        <w:rPr>
          <w:rFonts w:eastAsia="Times New Roman" w:cs="Times New Roman"/>
          <w:b/>
          <w:color w:val="auto"/>
          <w:lang w:val="ru-RU" w:eastAsia="ru-RU" w:bidi="ar-SA"/>
        </w:rPr>
      </w:pPr>
      <w:r w:rsidRPr="00116FC6">
        <w:rPr>
          <w:rFonts w:eastAsia="Times New Roman" w:cs="Times New Roman"/>
          <w:b/>
          <w:color w:val="auto"/>
          <w:lang w:val="ru-RU" w:eastAsia="ru-RU" w:bidi="ar-SA"/>
        </w:rPr>
        <w:t>3.</w:t>
      </w:r>
      <w:r w:rsidR="0040382E" w:rsidRPr="00116FC6">
        <w:rPr>
          <w:rFonts w:eastAsia="Times New Roman" w:cs="Times New Roman"/>
          <w:b/>
          <w:color w:val="auto"/>
          <w:lang w:val="ru-RU" w:eastAsia="ru-RU" w:bidi="ar-SA"/>
        </w:rPr>
        <w:t>Функции Жюри</w:t>
      </w:r>
    </w:p>
    <w:p w:rsidR="0040382E" w:rsidRPr="00116FC6" w:rsidRDefault="0040382E" w:rsidP="0040382E">
      <w:pPr>
        <w:widowControl/>
        <w:suppressAutoHyphens w:val="0"/>
        <w:ind w:left="360"/>
        <w:contextualSpacing/>
        <w:rPr>
          <w:rFonts w:eastAsia="Times New Roman" w:cs="Times New Roman"/>
          <w:b/>
          <w:color w:val="auto"/>
          <w:lang w:val="ru-RU" w:eastAsia="ru-RU" w:bidi="ar-SA"/>
        </w:rPr>
      </w:pPr>
    </w:p>
    <w:p w:rsidR="0040382E" w:rsidRPr="00116FC6" w:rsidRDefault="0040382E" w:rsidP="0040382E">
      <w:pPr>
        <w:widowControl/>
        <w:suppressAutoHyphens w:val="0"/>
        <w:ind w:firstLine="709"/>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Жюри </w:t>
      </w:r>
      <w:r w:rsidR="00C12E71" w:rsidRPr="00116FC6">
        <w:rPr>
          <w:rFonts w:eastAsia="Times New Roman" w:cs="Times New Roman"/>
          <w:color w:val="auto"/>
          <w:lang w:val="ru-RU" w:eastAsia="ru-RU" w:bidi="ar-SA"/>
        </w:rPr>
        <w:t xml:space="preserve">школьного </w:t>
      </w:r>
      <w:r w:rsidRPr="00116FC6">
        <w:rPr>
          <w:rFonts w:eastAsia="Times New Roman" w:cs="Times New Roman"/>
          <w:color w:val="auto"/>
          <w:lang w:val="ru-RU" w:eastAsia="ru-RU" w:bidi="ar-SA"/>
        </w:rPr>
        <w:t>этапа олимпиады по географии выполняет следующие функции:</w:t>
      </w:r>
    </w:p>
    <w:p w:rsidR="0040382E" w:rsidRPr="00116FC6" w:rsidRDefault="0040382E"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принимает для оценивания закодированные (обезличенные) олимпиадные работы участников;</w:t>
      </w:r>
    </w:p>
    <w:p w:rsidR="0040382E" w:rsidRPr="00116FC6" w:rsidRDefault="0040382E"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40382E" w:rsidRPr="00116FC6" w:rsidRDefault="0040382E"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проводит с участниками олимпиады анализ олимпиадных заданий и их решений;</w:t>
      </w:r>
    </w:p>
    <w:p w:rsidR="0040382E" w:rsidRPr="00116FC6" w:rsidRDefault="0040382E"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осуществляет очно по запросу участника олимпиады показ выполненных им олимпиадных заданий;</w:t>
      </w:r>
    </w:p>
    <w:p w:rsidR="0040382E" w:rsidRPr="00116FC6" w:rsidRDefault="0040382E"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представляет результаты олимпиады ее участникам;</w:t>
      </w:r>
    </w:p>
    <w:p w:rsidR="0040382E" w:rsidRPr="00116FC6" w:rsidRDefault="0040382E"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рассматривает очно апелляции участников олимпиады</w:t>
      </w:r>
      <w:r w:rsidR="00C12E71" w:rsidRPr="00116FC6">
        <w:rPr>
          <w:rFonts w:eastAsia="Times New Roman" w:cs="Times New Roman"/>
          <w:color w:val="auto"/>
          <w:lang w:val="ru-RU" w:eastAsia="ru-RU" w:bidi="ar-SA"/>
        </w:rPr>
        <w:t>;</w:t>
      </w:r>
    </w:p>
    <w:p w:rsidR="0040382E" w:rsidRPr="00116FC6" w:rsidRDefault="0040382E"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географии;</w:t>
      </w:r>
    </w:p>
    <w:p w:rsidR="0040382E" w:rsidRPr="00116FC6" w:rsidRDefault="0040382E"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представляет организатору результаты олимпиады (протоколы) для их утверждения;</w:t>
      </w:r>
    </w:p>
    <w:p w:rsidR="0040382E" w:rsidRPr="00116FC6" w:rsidRDefault="0040382E"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составляет и представляет организатору </w:t>
      </w:r>
      <w:r w:rsidR="00C12E71" w:rsidRPr="00116FC6">
        <w:rPr>
          <w:rFonts w:eastAsia="Times New Roman" w:cs="Times New Roman"/>
          <w:color w:val="auto"/>
          <w:lang w:val="ru-RU" w:eastAsia="ru-RU" w:bidi="ar-SA"/>
        </w:rPr>
        <w:t xml:space="preserve">школьного </w:t>
      </w:r>
      <w:r w:rsidRPr="00116FC6">
        <w:rPr>
          <w:rFonts w:eastAsia="Times New Roman" w:cs="Times New Roman"/>
          <w:color w:val="auto"/>
          <w:lang w:val="ru-RU" w:eastAsia="ru-RU" w:bidi="ar-SA"/>
        </w:rPr>
        <w:t>этапа олимпиады по географии аналитический отчет о результатах выполнения олимпиадных заданий.</w:t>
      </w:r>
    </w:p>
    <w:p w:rsidR="0040382E" w:rsidRPr="00116FC6" w:rsidRDefault="0040382E" w:rsidP="0040382E">
      <w:pPr>
        <w:widowControl/>
        <w:suppressAutoHyphens w:val="0"/>
        <w:ind w:left="360"/>
        <w:contextualSpacing/>
        <w:rPr>
          <w:rFonts w:eastAsia="Times New Roman" w:cs="Times New Roman"/>
          <w:color w:val="auto"/>
          <w:lang w:val="ru-RU" w:eastAsia="ru-RU" w:bidi="ar-SA"/>
        </w:rPr>
      </w:pPr>
    </w:p>
    <w:p w:rsidR="0040382E" w:rsidRPr="00116FC6" w:rsidRDefault="00023798" w:rsidP="00023798">
      <w:pPr>
        <w:widowControl/>
        <w:suppressAutoHyphens w:val="0"/>
        <w:spacing w:after="200" w:line="276" w:lineRule="auto"/>
        <w:contextualSpacing/>
        <w:jc w:val="center"/>
        <w:rPr>
          <w:rFonts w:eastAsia="Times New Roman" w:cs="Times New Roman"/>
          <w:b/>
          <w:color w:val="auto"/>
          <w:lang w:val="ru-RU" w:eastAsia="ru-RU" w:bidi="ar-SA"/>
        </w:rPr>
      </w:pPr>
      <w:r w:rsidRPr="00116FC6">
        <w:rPr>
          <w:rFonts w:eastAsia="Times New Roman" w:cs="Times New Roman"/>
          <w:b/>
          <w:color w:val="auto"/>
          <w:lang w:val="ru-RU" w:eastAsia="ru-RU" w:bidi="ar-SA"/>
        </w:rPr>
        <w:t>4.</w:t>
      </w:r>
      <w:r w:rsidR="0040382E" w:rsidRPr="00116FC6">
        <w:rPr>
          <w:rFonts w:eastAsia="Times New Roman" w:cs="Times New Roman"/>
          <w:b/>
          <w:color w:val="auto"/>
          <w:lang w:val="ru-RU" w:eastAsia="ru-RU" w:bidi="ar-SA"/>
        </w:rPr>
        <w:t>Порядок проведения олимпиады</w:t>
      </w:r>
    </w:p>
    <w:p w:rsidR="0040382E" w:rsidRPr="00116FC6" w:rsidRDefault="0040382E" w:rsidP="0040382E">
      <w:pPr>
        <w:widowControl/>
        <w:suppressAutoHyphens w:val="0"/>
        <w:ind w:left="360"/>
        <w:contextualSpacing/>
        <w:rPr>
          <w:rFonts w:eastAsia="Times New Roman" w:cs="Times New Roman"/>
          <w:b/>
          <w:color w:val="auto"/>
          <w:lang w:val="ru-RU" w:eastAsia="ru-RU" w:bidi="ar-SA"/>
        </w:rPr>
      </w:pPr>
    </w:p>
    <w:p w:rsidR="0040382E" w:rsidRPr="00116FC6" w:rsidRDefault="00C12E71" w:rsidP="00023798">
      <w:pPr>
        <w:widowControl/>
        <w:suppressAutoHyphens w:val="0"/>
        <w:spacing w:after="200" w:line="276" w:lineRule="auto"/>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4.1.Школьный </w:t>
      </w:r>
      <w:r w:rsidR="0040382E" w:rsidRPr="00116FC6">
        <w:rPr>
          <w:rFonts w:eastAsia="Times New Roman" w:cs="Times New Roman"/>
          <w:color w:val="auto"/>
          <w:lang w:val="ru-RU" w:eastAsia="ru-RU" w:bidi="ar-SA"/>
        </w:rPr>
        <w:t>этап всероссийской олимпиады школьников по геогра</w:t>
      </w:r>
      <w:r w:rsidR="00F74B38">
        <w:rPr>
          <w:rFonts w:eastAsia="Times New Roman" w:cs="Times New Roman"/>
          <w:color w:val="auto"/>
          <w:lang w:val="ru-RU" w:eastAsia="ru-RU" w:bidi="ar-SA"/>
        </w:rPr>
        <w:t>фии проводится для обучающихся 5</w:t>
      </w:r>
      <w:r w:rsidR="0040382E" w:rsidRPr="00116FC6">
        <w:rPr>
          <w:rFonts w:eastAsia="Times New Roman" w:cs="Times New Roman"/>
          <w:color w:val="auto"/>
          <w:lang w:val="ru-RU" w:eastAsia="ru-RU" w:bidi="ar-SA"/>
        </w:rPr>
        <w:t>-11 классов.</w:t>
      </w:r>
    </w:p>
    <w:p w:rsidR="0040382E" w:rsidRPr="00116FC6" w:rsidRDefault="00C12E71" w:rsidP="00023798">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116FC6">
        <w:rPr>
          <w:rFonts w:eastAsia="Times New Roman" w:cs="Times New Roman"/>
          <w:lang w:val="ru-RU" w:eastAsia="ru-RU" w:bidi="ar-SA"/>
        </w:rPr>
        <w:lastRenderedPageBreak/>
        <w:t>4.2.</w:t>
      </w:r>
      <w:r w:rsidR="0040382E" w:rsidRPr="00116FC6">
        <w:rPr>
          <w:rFonts w:eastAsia="Times New Roman" w:cs="Times New Roman"/>
          <w:lang w:val="ru-RU" w:eastAsia="ru-RU" w:bidi="ar-SA"/>
        </w:rPr>
        <w:t xml:space="preserve">В месте проведения </w:t>
      </w:r>
      <w:r w:rsidRPr="00116FC6">
        <w:rPr>
          <w:rFonts w:eastAsia="Times New Roman" w:cs="Times New Roman"/>
          <w:color w:val="auto"/>
          <w:lang w:val="ru-RU" w:eastAsia="ru-RU" w:bidi="ar-SA"/>
        </w:rPr>
        <w:t xml:space="preserve">олимпиады по географии </w:t>
      </w:r>
      <w:r w:rsidR="0040382E" w:rsidRPr="00116FC6">
        <w:rPr>
          <w:rFonts w:eastAsia="Times New Roman" w:cs="Times New Roman"/>
          <w:color w:val="auto"/>
          <w:lang w:val="ru-RU" w:eastAsia="ru-RU" w:bidi="ar-SA"/>
        </w:rPr>
        <w:t>в</w:t>
      </w:r>
      <w:r w:rsidRPr="00116FC6">
        <w:rPr>
          <w:rFonts w:eastAsia="Times New Roman" w:cs="Times New Roman"/>
          <w:color w:val="auto"/>
          <w:lang w:val="ru-RU" w:eastAsia="ru-RU" w:bidi="ar-SA"/>
        </w:rPr>
        <w:t xml:space="preserve"> </w:t>
      </w:r>
      <w:r w:rsidR="0040382E" w:rsidRPr="00116FC6">
        <w:rPr>
          <w:rFonts w:eastAsia="Times New Roman" w:cs="Times New Roman"/>
          <w:lang w:val="ru-RU" w:eastAsia="ru-RU" w:bidi="ar-SA"/>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r w:rsidRPr="00116FC6">
        <w:rPr>
          <w:rFonts w:eastAsia="Times New Roman" w:cs="Times New Roman"/>
          <w:lang w:val="ru-RU" w:eastAsia="ru-RU" w:bidi="ar-SA"/>
        </w:rPr>
        <w:t>.</w:t>
      </w:r>
    </w:p>
    <w:p w:rsidR="0040382E" w:rsidRPr="00116FC6" w:rsidRDefault="00C12E71" w:rsidP="00023798">
      <w:pPr>
        <w:widowControl/>
        <w:suppressAutoHyphens w:val="0"/>
        <w:spacing w:after="200" w:line="276" w:lineRule="auto"/>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4.3.</w:t>
      </w:r>
      <w:r w:rsidR="0040382E" w:rsidRPr="00116FC6">
        <w:rPr>
          <w:rFonts w:eastAsia="Times New Roman" w:cs="Times New Roman"/>
          <w:color w:val="auto"/>
          <w:lang w:val="ru-RU" w:eastAsia="ru-RU" w:bidi="ar-SA"/>
        </w:rPr>
        <w:t>Все участники олимпиады проходят в обязательном порядке процедуру регистрации.</w:t>
      </w:r>
    </w:p>
    <w:p w:rsidR="0040382E" w:rsidRPr="00116FC6" w:rsidRDefault="00C12E71" w:rsidP="00023798">
      <w:pPr>
        <w:widowControl/>
        <w:suppressAutoHyphens w:val="0"/>
        <w:spacing w:after="200" w:line="276" w:lineRule="auto"/>
        <w:contextualSpacing/>
        <w:jc w:val="both"/>
        <w:rPr>
          <w:rFonts w:eastAsia="Times New Roman" w:cs="Times New Roman"/>
          <w:color w:val="auto"/>
          <w:lang w:val="ru-RU" w:eastAsia="ru-RU" w:bidi="ar-SA"/>
        </w:rPr>
      </w:pPr>
      <w:r w:rsidRPr="00116FC6">
        <w:rPr>
          <w:rFonts w:eastAsia="Times New Roman" w:cs="Times New Roman"/>
          <w:lang w:val="ru-RU" w:eastAsia="ru-RU" w:bidi="ar-SA"/>
        </w:rPr>
        <w:t>4.4.</w:t>
      </w:r>
      <w:r w:rsidR="0040382E" w:rsidRPr="00116FC6">
        <w:rPr>
          <w:rFonts w:eastAsia="Times New Roman" w:cs="Times New Roman"/>
          <w:lang w:val="ru-RU" w:eastAsia="ru-RU" w:bidi="ar-SA"/>
        </w:rPr>
        <w:t>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w:t>
      </w:r>
      <w:r w:rsidRPr="00116FC6">
        <w:rPr>
          <w:rFonts w:eastAsia="Times New Roman" w:cs="Times New Roman"/>
          <w:lang w:val="ru-RU" w:eastAsia="ru-RU" w:bidi="ar-SA"/>
        </w:rPr>
        <w:t>.</w:t>
      </w:r>
    </w:p>
    <w:p w:rsidR="0040382E" w:rsidRPr="00116FC6" w:rsidRDefault="0040382E" w:rsidP="00023798">
      <w:pPr>
        <w:widowControl/>
        <w:suppressAutoHyphens w:val="0"/>
        <w:spacing w:after="200" w:line="276" w:lineRule="auto"/>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Во время работы над заданиями участник олимпиады имеет право:</w:t>
      </w:r>
    </w:p>
    <w:p w:rsidR="0040382E" w:rsidRPr="00116FC6" w:rsidRDefault="0040382E"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пользоваться любыми своими канцелярскими принадлежностями наряду с выданными Оргкомитетом;</w:t>
      </w:r>
    </w:p>
    <w:p w:rsidR="0040382E" w:rsidRPr="00116FC6" w:rsidRDefault="0040382E"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пользоваться собственным </w:t>
      </w:r>
      <w:r w:rsidRPr="00116FC6">
        <w:rPr>
          <w:rFonts w:eastAsia="Times New Roman" w:cs="Times New Roman"/>
          <w:color w:val="auto"/>
          <w:u w:val="single"/>
          <w:lang w:val="ru-RU" w:eastAsia="ru-RU" w:bidi="ar-SA"/>
        </w:rPr>
        <w:t>непрограммируемым</w:t>
      </w:r>
      <w:r w:rsidRPr="00116FC6">
        <w:rPr>
          <w:rFonts w:eastAsia="Times New Roman" w:cs="Times New Roman"/>
          <w:color w:val="auto"/>
          <w:lang w:val="ru-RU" w:eastAsia="ru-RU" w:bidi="ar-SA"/>
        </w:rPr>
        <w:t xml:space="preserve"> калькулятором, а также просить дежурного в аудитории временно предоставить ему калькулятор;</w:t>
      </w:r>
    </w:p>
    <w:p w:rsidR="0040382E" w:rsidRPr="00116FC6" w:rsidRDefault="0040382E"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обращаться с вопросами по поводу условий задач, приглашая к себе дежурного в аудитории поднятием руки;</w:t>
      </w:r>
    </w:p>
    <w:p w:rsidR="0040382E" w:rsidRPr="00116FC6" w:rsidRDefault="0040382E"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временно покидать аудиторию, оставляя у дежурного в аудитории свою работу.</w:t>
      </w:r>
    </w:p>
    <w:p w:rsidR="0040382E" w:rsidRPr="00116FC6" w:rsidRDefault="0040382E" w:rsidP="00023798">
      <w:pPr>
        <w:widowControl/>
        <w:suppressAutoHyphens w:val="0"/>
        <w:spacing w:after="200" w:line="276" w:lineRule="auto"/>
        <w:contextualSpacing/>
        <w:rPr>
          <w:rFonts w:eastAsia="Times New Roman" w:cs="Times New Roman"/>
          <w:color w:val="auto"/>
          <w:lang w:val="ru-RU" w:eastAsia="ru-RU" w:bidi="ar-SA"/>
        </w:rPr>
      </w:pPr>
      <w:r w:rsidRPr="00116FC6">
        <w:rPr>
          <w:rFonts w:eastAsia="Times New Roman" w:cs="Times New Roman"/>
          <w:color w:val="auto"/>
          <w:lang w:val="ru-RU" w:eastAsia="ru-RU" w:bidi="ar-SA"/>
        </w:rPr>
        <w:t>Во время работы над заданиями участнику запрещается:</w:t>
      </w:r>
    </w:p>
    <w:p w:rsidR="0040382E" w:rsidRPr="00116FC6" w:rsidRDefault="0040382E"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пользоваться какими-либо источниками информации (словарями, справочниками, учебниками и т.д.);</w:t>
      </w:r>
    </w:p>
    <w:p w:rsidR="0040382E" w:rsidRPr="00716297" w:rsidRDefault="0040382E"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40382E" w:rsidRPr="00716297" w:rsidRDefault="0040382E"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 xml:space="preserve">пользоваться </w:t>
      </w:r>
      <w:r w:rsidRPr="00716297">
        <w:rPr>
          <w:rFonts w:eastAsia="Times New Roman" w:cs="Times New Roman"/>
          <w:color w:val="auto"/>
          <w:u w:val="single"/>
          <w:lang w:val="ru-RU" w:eastAsia="ru-RU" w:bidi="ar-SA"/>
        </w:rPr>
        <w:t>программируемым</w:t>
      </w:r>
      <w:r w:rsidRPr="00716297">
        <w:rPr>
          <w:rFonts w:eastAsia="Times New Roman" w:cs="Times New Roman"/>
          <w:color w:val="auto"/>
          <w:lang w:val="ru-RU" w:eastAsia="ru-RU" w:bidi="ar-SA"/>
        </w:rPr>
        <w:t xml:space="preserve"> калькулятором, собственной бумагой, не выданной Оргкомитетом;</w:t>
      </w:r>
    </w:p>
    <w:p w:rsidR="0040382E" w:rsidRPr="00716297" w:rsidRDefault="0040382E"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 xml:space="preserve">обращаться с вопросами к кому-либо, кроме дежурного в аудитории, членов Оргкомитета и Жюри, </w:t>
      </w:r>
      <w:r w:rsidRPr="00716297">
        <w:rPr>
          <w:rFonts w:eastAsia="Times New Roman" w:cs="Times New Roman"/>
          <w:lang w:val="ru-RU" w:eastAsia="ru-RU" w:bidi="ar-SA"/>
        </w:rPr>
        <w:t>свободно перемещаться по аудитории во время олимпиады;</w:t>
      </w:r>
    </w:p>
    <w:p w:rsidR="0040382E" w:rsidRPr="00716297" w:rsidRDefault="0040382E"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запрещается одновременный выход из аудитории двух и более участников.</w:t>
      </w:r>
    </w:p>
    <w:p w:rsidR="0040382E" w:rsidRPr="00716297" w:rsidRDefault="00C12E71" w:rsidP="00023798">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4.5.</w:t>
      </w:r>
      <w:r w:rsidR="0040382E" w:rsidRPr="00716297">
        <w:rPr>
          <w:rFonts w:eastAsia="Times New Roman" w:cs="Times New Roman"/>
          <w:color w:val="auto"/>
          <w:lang w:val="ru-RU" w:eastAsia="ru-RU" w:bidi="ar-SA"/>
        </w:rPr>
        <w:t xml:space="preserve"> </w:t>
      </w:r>
      <w:r w:rsidR="008C6DC9">
        <w:rPr>
          <w:rFonts w:eastAsia="Times New Roman" w:cs="Times New Roman"/>
          <w:color w:val="auto"/>
          <w:lang w:val="ru-RU" w:eastAsia="ru-RU" w:bidi="ar-SA"/>
        </w:rPr>
        <w:t xml:space="preserve">В </w:t>
      </w:r>
      <w:r w:rsidR="0040382E" w:rsidRPr="00716297">
        <w:rPr>
          <w:rFonts w:eastAsia="Times New Roman" w:cs="Times New Roman"/>
          <w:color w:val="auto"/>
          <w:lang w:val="ru-RU" w:eastAsia="ru-RU" w:bidi="ar-SA"/>
        </w:rPr>
        <w:t>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40382E" w:rsidRPr="00716297" w:rsidRDefault="00C12E71" w:rsidP="00023798">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4.6.</w:t>
      </w:r>
      <w:r w:rsidR="0040382E" w:rsidRPr="00716297">
        <w:rPr>
          <w:rFonts w:eastAsia="Times New Roman" w:cs="Times New Roman"/>
          <w:color w:val="auto"/>
          <w:lang w:val="ru-RU" w:eastAsia="ru-RU" w:bidi="ar-SA"/>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0382E" w:rsidRPr="00716297" w:rsidRDefault="00C12E71" w:rsidP="00023798">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4.7.</w:t>
      </w:r>
      <w:r w:rsidR="0040382E" w:rsidRPr="00716297">
        <w:rPr>
          <w:rFonts w:eastAsia="Times New Roman" w:cs="Times New Roman"/>
          <w:color w:val="auto"/>
          <w:lang w:val="ru-RU" w:eastAsia="ru-RU" w:bidi="ar-SA"/>
        </w:rPr>
        <w:t>Ответы записываются ручкой с синими или фиолетовыми чернилами.</w:t>
      </w:r>
    </w:p>
    <w:p w:rsidR="0040382E" w:rsidRPr="00716297" w:rsidRDefault="0040382E" w:rsidP="00023798">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lang w:val="ru-RU" w:eastAsia="ru-RU" w:bidi="ar-SA"/>
        </w:rPr>
        <w:t>Запрещается использование для записи ответов ручек с красными, черными или зелеными чернилами.</w:t>
      </w:r>
    </w:p>
    <w:p w:rsidR="0040382E" w:rsidRPr="00716297" w:rsidRDefault="00C12E71" w:rsidP="00023798">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4.8.</w:t>
      </w:r>
      <w:r w:rsidR="0040382E" w:rsidRPr="00716297">
        <w:rPr>
          <w:rFonts w:eastAsia="Times New Roman" w:cs="Times New Roman"/>
          <w:color w:val="auto"/>
          <w:lang w:val="ru-RU" w:eastAsia="ru-RU" w:bidi="ar-SA"/>
        </w:rPr>
        <w:t>В каждой аудитории дежурный на доске записывает время начала и время окончания олимпиады.</w:t>
      </w:r>
    </w:p>
    <w:p w:rsidR="0040382E" w:rsidRPr="00716297" w:rsidRDefault="00C12E71" w:rsidP="00023798">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lang w:val="ru-RU" w:eastAsia="ru-RU" w:bidi="ar-SA"/>
        </w:rPr>
        <w:t>4.9.</w:t>
      </w:r>
      <w:r w:rsidR="0040382E" w:rsidRPr="00716297">
        <w:rPr>
          <w:rFonts w:eastAsia="Times New Roman" w:cs="Times New Roman"/>
          <w:lang w:val="ru-RU" w:eastAsia="ru-RU" w:bidi="ar-SA"/>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40382E" w:rsidRPr="00716297" w:rsidRDefault="00C12E71" w:rsidP="00023798">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lang w:val="ru-RU" w:eastAsia="ru-RU" w:bidi="ar-SA"/>
        </w:rPr>
        <w:t>4.10.</w:t>
      </w:r>
      <w:r w:rsidR="0040382E" w:rsidRPr="00716297">
        <w:rPr>
          <w:rFonts w:eastAsia="Times New Roman" w:cs="Times New Roman"/>
          <w:lang w:val="ru-RU" w:eastAsia="ru-RU" w:bidi="ar-SA"/>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40382E" w:rsidRPr="00716297" w:rsidRDefault="00C12E71" w:rsidP="00023798">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4.11.</w:t>
      </w:r>
      <w:r w:rsidR="0040382E" w:rsidRPr="00716297">
        <w:rPr>
          <w:rFonts w:eastAsia="Times New Roman" w:cs="Times New Roman"/>
          <w:color w:val="auto"/>
          <w:lang w:val="ru-RU" w:eastAsia="ru-RU" w:bidi="ar-SA"/>
        </w:rPr>
        <w:t>Дежурный в аудитории напоминает участникам о времени, оставшемся до окончания олимпиады за 1 час, 15 минут и 5 минут.</w:t>
      </w:r>
    </w:p>
    <w:p w:rsidR="0040382E" w:rsidRPr="00716297" w:rsidRDefault="00C12E71" w:rsidP="00023798">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lastRenderedPageBreak/>
        <w:t>4.12.</w:t>
      </w:r>
      <w:r w:rsidR="0040382E" w:rsidRPr="00716297">
        <w:rPr>
          <w:rFonts w:eastAsia="Times New Roman" w:cs="Times New Roman"/>
          <w:color w:val="auto"/>
          <w:lang w:val="ru-RU" w:eastAsia="ru-RU" w:bidi="ar-SA"/>
        </w:rPr>
        <w:t>Участник может сдать работу досрочно, после чего должен покинуть аудиторию.</w:t>
      </w:r>
      <w:r w:rsidR="00023798" w:rsidRPr="00716297">
        <w:rPr>
          <w:rFonts w:eastAsia="Times New Roman" w:cs="Times New Roman"/>
          <w:color w:val="auto"/>
          <w:lang w:val="ru-RU" w:eastAsia="ru-RU" w:bidi="ar-SA"/>
        </w:rPr>
        <w:t xml:space="preserve"> </w:t>
      </w:r>
      <w:r w:rsidR="0040382E" w:rsidRPr="00716297">
        <w:rPr>
          <w:rFonts w:eastAsia="Times New Roman" w:cs="Times New Roman"/>
          <w:lang w:val="ru-RU" w:eastAsia="ru-RU" w:bidi="ar-SA"/>
        </w:rPr>
        <w:t>Участник не может выйти из аудитории с заданием и листами ответов.</w:t>
      </w:r>
    </w:p>
    <w:p w:rsidR="0040382E" w:rsidRPr="00716297" w:rsidRDefault="0040382E" w:rsidP="0040382E">
      <w:pPr>
        <w:widowControl/>
        <w:suppressAutoHyphens w:val="0"/>
        <w:ind w:left="360"/>
        <w:contextualSpacing/>
        <w:rPr>
          <w:rFonts w:eastAsia="Times New Roman" w:cs="Times New Roman"/>
          <w:b/>
          <w:color w:val="auto"/>
          <w:lang w:val="ru-RU" w:eastAsia="ru-RU" w:bidi="ar-SA"/>
        </w:rPr>
      </w:pPr>
    </w:p>
    <w:p w:rsidR="0040382E" w:rsidRPr="00716297" w:rsidRDefault="00023798" w:rsidP="00023798">
      <w:pPr>
        <w:widowControl/>
        <w:suppressAutoHyphens w:val="0"/>
        <w:spacing w:after="200" w:line="276" w:lineRule="auto"/>
        <w:contextualSpacing/>
        <w:jc w:val="center"/>
        <w:rPr>
          <w:rFonts w:eastAsia="Times New Roman" w:cs="Times New Roman"/>
          <w:b/>
          <w:color w:val="auto"/>
          <w:lang w:val="ru-RU" w:eastAsia="ru-RU" w:bidi="ar-SA"/>
        </w:rPr>
      </w:pPr>
      <w:r w:rsidRPr="00716297">
        <w:rPr>
          <w:rFonts w:eastAsia="Times New Roman" w:cs="Times New Roman"/>
          <w:b/>
          <w:color w:val="auto"/>
          <w:lang w:val="ru-RU" w:eastAsia="ru-RU" w:bidi="ar-SA"/>
        </w:rPr>
        <w:t>5.</w:t>
      </w:r>
      <w:r w:rsidR="0040382E" w:rsidRPr="00716297">
        <w:rPr>
          <w:rFonts w:eastAsia="Times New Roman" w:cs="Times New Roman"/>
          <w:b/>
          <w:color w:val="auto"/>
          <w:lang w:val="ru-RU" w:eastAsia="ru-RU" w:bidi="ar-SA"/>
        </w:rPr>
        <w:t>Перечень материально-технического обеспечения для выполнения олимпиадных заданий</w:t>
      </w:r>
    </w:p>
    <w:p w:rsidR="0040382E" w:rsidRPr="00716297" w:rsidRDefault="0040382E" w:rsidP="0040382E">
      <w:pPr>
        <w:widowControl/>
        <w:suppressAutoHyphens w:val="0"/>
        <w:ind w:left="709" w:hanging="709"/>
        <w:contextualSpacing/>
        <w:jc w:val="both"/>
        <w:rPr>
          <w:rFonts w:eastAsia="Times New Roman" w:cs="Times New Roman"/>
          <w:b/>
          <w:color w:val="auto"/>
          <w:lang w:val="ru-RU" w:eastAsia="ru-RU" w:bidi="ar-SA"/>
        </w:rPr>
      </w:pPr>
    </w:p>
    <w:p w:rsidR="0040382E" w:rsidRPr="00716297" w:rsidRDefault="00C12E71"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 xml:space="preserve">- </w:t>
      </w:r>
      <w:r w:rsidR="0040382E" w:rsidRPr="00716297">
        <w:rPr>
          <w:rFonts w:eastAsia="Times New Roman" w:cs="Times New Roman"/>
          <w:color w:val="auto"/>
          <w:lang w:val="ru-RU" w:eastAsia="ru-RU" w:bidi="ar-SA"/>
        </w:rPr>
        <w:t>Для проведения олимпиады требуются специально подготовленные аудитории для рассадки участников.</w:t>
      </w:r>
    </w:p>
    <w:p w:rsidR="0040382E" w:rsidRPr="00716297" w:rsidRDefault="00C12E71"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 xml:space="preserve">- </w:t>
      </w:r>
      <w:r w:rsidR="0040382E" w:rsidRPr="00716297">
        <w:rPr>
          <w:rFonts w:eastAsia="Times New Roman" w:cs="Times New Roman"/>
          <w:color w:val="auto"/>
          <w:lang w:val="ru-RU" w:eastAsia="ru-RU" w:bidi="ar-SA"/>
        </w:rPr>
        <w:t>Участники должны сидеть по одному за столом/партой и находиться на таком расстоянии друг от друга, чтобы не видеть работу соседа.</w:t>
      </w:r>
    </w:p>
    <w:p w:rsidR="0040382E" w:rsidRPr="00716297" w:rsidRDefault="00C12E71"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 xml:space="preserve">- </w:t>
      </w:r>
      <w:r w:rsidR="0040382E" w:rsidRPr="00716297">
        <w:rPr>
          <w:rFonts w:eastAsia="Times New Roman" w:cs="Times New Roman"/>
          <w:color w:val="auto"/>
          <w:lang w:val="ru-RU" w:eastAsia="ru-RU" w:bidi="ar-SA"/>
        </w:rPr>
        <w:t xml:space="preserve">В каждой </w:t>
      </w:r>
      <w:r w:rsidR="0040382E" w:rsidRPr="00716297">
        <w:rPr>
          <w:rFonts w:eastAsia="Times New Roman" w:cs="Times New Roman"/>
          <w:lang w:val="ru-RU" w:eastAsia="ru-RU" w:bidi="ar-SA"/>
        </w:rPr>
        <w:t>аудитории должны быть запасные ручки, линейки, непрограммируемый калькулятор, запасные комплекты заданий, листы ответов и бумага для черновиков.</w:t>
      </w:r>
    </w:p>
    <w:p w:rsidR="0040382E" w:rsidRPr="00716297" w:rsidRDefault="0040382E" w:rsidP="0040382E">
      <w:pPr>
        <w:widowControl/>
        <w:suppressAutoHyphens w:val="0"/>
        <w:ind w:left="360"/>
        <w:contextualSpacing/>
        <w:rPr>
          <w:rFonts w:eastAsia="Times New Roman" w:cs="Times New Roman"/>
          <w:b/>
          <w:color w:val="auto"/>
          <w:lang w:val="ru-RU" w:eastAsia="ru-RU" w:bidi="ar-SA"/>
        </w:rPr>
      </w:pPr>
    </w:p>
    <w:p w:rsidR="0040382E" w:rsidRPr="00716297" w:rsidRDefault="00C12E71" w:rsidP="00C12E71">
      <w:pPr>
        <w:widowControl/>
        <w:suppressAutoHyphens w:val="0"/>
        <w:spacing w:after="200" w:line="276" w:lineRule="auto"/>
        <w:contextualSpacing/>
        <w:jc w:val="center"/>
        <w:rPr>
          <w:rFonts w:eastAsia="Times New Roman" w:cs="Times New Roman"/>
          <w:b/>
          <w:color w:val="auto"/>
          <w:lang w:val="ru-RU" w:eastAsia="ru-RU" w:bidi="ar-SA"/>
        </w:rPr>
      </w:pPr>
      <w:r w:rsidRPr="00716297">
        <w:rPr>
          <w:rFonts w:eastAsia="Times New Roman" w:cs="Times New Roman"/>
          <w:b/>
          <w:color w:val="auto"/>
          <w:lang w:val="ru-RU" w:eastAsia="ru-RU" w:bidi="ar-SA"/>
        </w:rPr>
        <w:t>6.</w:t>
      </w:r>
      <w:r w:rsidR="0040382E" w:rsidRPr="00716297">
        <w:rPr>
          <w:rFonts w:eastAsia="Times New Roman" w:cs="Times New Roman"/>
          <w:b/>
          <w:color w:val="auto"/>
          <w:lang w:val="ru-RU" w:eastAsia="ru-RU" w:bidi="ar-SA"/>
        </w:rPr>
        <w:t>Порядок разбора олимпиадных заданий и показа работ</w:t>
      </w:r>
    </w:p>
    <w:p w:rsidR="0040382E" w:rsidRPr="00716297" w:rsidRDefault="0040382E" w:rsidP="0040382E">
      <w:pPr>
        <w:widowControl/>
        <w:suppressAutoHyphens w:val="0"/>
        <w:ind w:left="360"/>
        <w:contextualSpacing/>
        <w:rPr>
          <w:rFonts w:eastAsia="Times New Roman" w:cs="Times New Roman"/>
          <w:b/>
          <w:color w:val="auto"/>
          <w:lang w:val="ru-RU" w:eastAsia="ru-RU" w:bidi="ar-SA"/>
        </w:rPr>
      </w:pPr>
    </w:p>
    <w:p w:rsidR="0040382E" w:rsidRPr="00716297" w:rsidRDefault="00C12E71"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6.1.</w:t>
      </w:r>
      <w:r w:rsidR="0040382E" w:rsidRPr="00716297">
        <w:rPr>
          <w:rFonts w:eastAsia="Times New Roman" w:cs="Times New Roman"/>
          <w:color w:val="auto"/>
          <w:lang w:val="ru-RU" w:eastAsia="ru-RU" w:bidi="ar-SA"/>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40382E" w:rsidRPr="00716297" w:rsidRDefault="00C12E71"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6.2.</w:t>
      </w:r>
      <w:r w:rsidR="0040382E" w:rsidRPr="00716297">
        <w:rPr>
          <w:rFonts w:eastAsia="Times New Roman" w:cs="Times New Roman"/>
          <w:color w:val="auto"/>
          <w:lang w:val="ru-RU" w:eastAsia="ru-RU" w:bidi="ar-SA"/>
        </w:rPr>
        <w:t>Порядок, сроки и место проведения разбора олимпиадных заданий устанавливаются организатором.</w:t>
      </w:r>
    </w:p>
    <w:p w:rsidR="0040382E" w:rsidRPr="00716297" w:rsidRDefault="00C12E71"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6.3.</w:t>
      </w:r>
      <w:r w:rsidR="0040382E" w:rsidRPr="00716297">
        <w:rPr>
          <w:rFonts w:eastAsia="Times New Roman" w:cs="Times New Roman"/>
          <w:color w:val="auto"/>
          <w:lang w:val="ru-RU" w:eastAsia="ru-RU" w:bidi="ar-SA"/>
        </w:rPr>
        <w:t>В процессе разбора заданий участники олимпиады должны получить всю необходимую информацию по поводу объективности оценивания их работ.</w:t>
      </w:r>
    </w:p>
    <w:p w:rsidR="0040382E" w:rsidRPr="00716297" w:rsidRDefault="00C12E71"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6.4.</w:t>
      </w:r>
      <w:r w:rsidR="0040382E" w:rsidRPr="00716297">
        <w:rPr>
          <w:rFonts w:eastAsia="Times New Roman" w:cs="Times New Roman"/>
          <w:color w:val="auto"/>
          <w:lang w:val="ru-RU" w:eastAsia="ru-RU" w:bidi="ar-SA"/>
        </w:rPr>
        <w:t>На разборе заданий могут присутствовать все участники олимпиады</w:t>
      </w:r>
      <w:r w:rsidR="0040382E" w:rsidRPr="00716297">
        <w:rPr>
          <w:rFonts w:eastAsia="Times New Roman" w:cs="Times New Roman"/>
          <w:lang w:val="ru-RU" w:eastAsia="ru-RU" w:bidi="ar-SA"/>
        </w:rPr>
        <w:t xml:space="preserve">, а также сопровождающие их лица. </w:t>
      </w:r>
      <w:r w:rsidR="0040382E" w:rsidRPr="00716297">
        <w:rPr>
          <w:rFonts w:eastAsia="Times New Roman" w:cs="Times New Roman"/>
          <w:color w:val="auto"/>
          <w:lang w:val="ru-RU" w:eastAsia="ru-RU" w:bidi="ar-SA"/>
        </w:rPr>
        <w:t>Необходимое оборудование и оповещение участников о времени и месте разбора заданий обеспечивает Оргкомитет.</w:t>
      </w:r>
    </w:p>
    <w:p w:rsidR="0040382E" w:rsidRPr="00716297" w:rsidRDefault="00C12E71"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6.5.</w:t>
      </w:r>
      <w:r w:rsidR="0040382E" w:rsidRPr="00716297">
        <w:rPr>
          <w:rFonts w:eastAsia="Times New Roman" w:cs="Times New Roman"/>
          <w:color w:val="auto"/>
          <w:lang w:val="ru-RU" w:eastAsia="ru-RU" w:bidi="ar-SA"/>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40382E" w:rsidRPr="00716297" w:rsidRDefault="00C12E71"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6.6.</w:t>
      </w:r>
      <w:r w:rsidR="0040382E" w:rsidRPr="00716297">
        <w:rPr>
          <w:rFonts w:eastAsia="Times New Roman" w:cs="Times New Roman"/>
          <w:color w:val="auto"/>
          <w:lang w:val="ru-RU" w:eastAsia="ru-RU" w:bidi="ar-SA"/>
        </w:rPr>
        <w:t>В ходе разбора заданий анализируются типичные ошибки, допущенные участниками олимпиады.</w:t>
      </w:r>
    </w:p>
    <w:p w:rsidR="001A6004" w:rsidRDefault="00C12E71"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6.7.</w:t>
      </w:r>
      <w:r w:rsidR="0040382E" w:rsidRPr="00716297">
        <w:rPr>
          <w:rFonts w:eastAsia="Times New Roman" w:cs="Times New Roman"/>
          <w:color w:val="auto"/>
          <w:lang w:val="ru-RU" w:eastAsia="ru-RU" w:bidi="ar-SA"/>
        </w:rPr>
        <w:t xml:space="preserve">На показ работ допускаются только участники олимпиады (без родителей и сопровождающих). Участники имеет право задать члену Жюри вопросы по оценке приведенного им ответа и по критериям оценивания. </w:t>
      </w:r>
    </w:p>
    <w:p w:rsidR="0040382E" w:rsidRPr="00716297" w:rsidRDefault="001A6004"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6.8.</w:t>
      </w:r>
      <w:r w:rsidR="0040382E" w:rsidRPr="00716297">
        <w:rPr>
          <w:rFonts w:eastAsia="Times New Roman" w:cs="Times New Roman"/>
          <w:color w:val="auto"/>
          <w:lang w:val="ru-RU" w:eastAsia="ru-RU" w:bidi="ar-SA"/>
        </w:rPr>
        <w:t xml:space="preserve">В случае если </w:t>
      </w:r>
      <w:r>
        <w:rPr>
          <w:rFonts w:eastAsia="Times New Roman" w:cs="Times New Roman"/>
          <w:color w:val="auto"/>
          <w:lang w:val="ru-RU" w:eastAsia="ru-RU" w:bidi="ar-SA"/>
        </w:rPr>
        <w:t>ж</w:t>
      </w:r>
      <w:r w:rsidR="0040382E" w:rsidRPr="00716297">
        <w:rPr>
          <w:rFonts w:eastAsia="Times New Roman" w:cs="Times New Roman"/>
          <w:color w:val="auto"/>
          <w:lang w:val="ru-RU" w:eastAsia="ru-RU" w:bidi="ar-SA"/>
        </w:rPr>
        <w:t>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40382E" w:rsidRPr="00716297" w:rsidRDefault="00C12E71"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6.9.</w:t>
      </w:r>
      <w:r w:rsidR="0040382E" w:rsidRPr="00716297">
        <w:rPr>
          <w:rFonts w:eastAsia="Times New Roman" w:cs="Times New Roman"/>
          <w:color w:val="auto"/>
          <w:lang w:val="ru-RU" w:eastAsia="ru-RU" w:bidi="ar-SA"/>
        </w:rPr>
        <w:t>Работы участников хранятся в течение одного года с момента ее окончания.</w:t>
      </w:r>
    </w:p>
    <w:p w:rsidR="0040382E" w:rsidRPr="00716297" w:rsidRDefault="0040382E" w:rsidP="0040382E">
      <w:pPr>
        <w:widowControl/>
        <w:suppressAutoHyphens w:val="0"/>
        <w:ind w:left="792"/>
        <w:contextualSpacing/>
        <w:rPr>
          <w:rFonts w:eastAsia="Times New Roman" w:cs="Times New Roman"/>
          <w:color w:val="auto"/>
          <w:lang w:val="ru-RU" w:eastAsia="ru-RU" w:bidi="ar-SA"/>
        </w:rPr>
      </w:pPr>
    </w:p>
    <w:p w:rsidR="0040382E" w:rsidRPr="00716297" w:rsidRDefault="00C12E71" w:rsidP="00C12E71">
      <w:pPr>
        <w:widowControl/>
        <w:suppressAutoHyphens w:val="0"/>
        <w:spacing w:after="200" w:line="276" w:lineRule="auto"/>
        <w:contextualSpacing/>
        <w:jc w:val="center"/>
        <w:rPr>
          <w:rFonts w:eastAsia="Times New Roman" w:cs="Times New Roman"/>
          <w:b/>
          <w:color w:val="auto"/>
          <w:lang w:val="ru-RU" w:eastAsia="ru-RU" w:bidi="ar-SA"/>
        </w:rPr>
      </w:pPr>
      <w:r w:rsidRPr="00716297">
        <w:rPr>
          <w:rFonts w:eastAsia="Times New Roman" w:cs="Times New Roman"/>
          <w:b/>
          <w:color w:val="auto"/>
          <w:lang w:val="ru-RU" w:eastAsia="ru-RU" w:bidi="ar-SA"/>
        </w:rPr>
        <w:t>7.</w:t>
      </w:r>
      <w:r w:rsidR="0040382E" w:rsidRPr="00716297">
        <w:rPr>
          <w:rFonts w:eastAsia="Times New Roman" w:cs="Times New Roman"/>
          <w:b/>
          <w:color w:val="auto"/>
          <w:lang w:val="ru-RU" w:eastAsia="ru-RU" w:bidi="ar-SA"/>
        </w:rPr>
        <w:t>Порядок рассмотрения апелляций</w:t>
      </w:r>
    </w:p>
    <w:p w:rsidR="0040382E" w:rsidRPr="00716297" w:rsidRDefault="0040382E" w:rsidP="0040382E">
      <w:pPr>
        <w:widowControl/>
        <w:suppressAutoHyphens w:val="0"/>
        <w:ind w:left="360"/>
        <w:contextualSpacing/>
        <w:rPr>
          <w:rFonts w:eastAsia="Times New Roman" w:cs="Times New Roman"/>
          <w:b/>
          <w:color w:val="auto"/>
          <w:lang w:val="ru-RU" w:eastAsia="ru-RU" w:bidi="ar-SA"/>
        </w:rPr>
      </w:pPr>
    </w:p>
    <w:p w:rsidR="0040382E" w:rsidRPr="00716297" w:rsidRDefault="00C12E71"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7.1.</w:t>
      </w:r>
      <w:r w:rsidR="0040382E" w:rsidRPr="00716297">
        <w:rPr>
          <w:rFonts w:eastAsia="Times New Roman" w:cs="Times New Roman"/>
          <w:color w:val="auto"/>
          <w:lang w:val="ru-RU" w:eastAsia="ru-RU" w:bidi="ar-SA"/>
        </w:rPr>
        <w:t>Апелляция проводится в случаях несогласия участника олимпиады с результатами оценивания его олимпиадной работы.</w:t>
      </w:r>
    </w:p>
    <w:p w:rsidR="0040382E" w:rsidRPr="00716297" w:rsidRDefault="00116FC6"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7.2.</w:t>
      </w:r>
      <w:r w:rsidR="0040382E" w:rsidRPr="00716297">
        <w:rPr>
          <w:rFonts w:eastAsia="Times New Roman" w:cs="Times New Roman"/>
          <w:color w:val="auto"/>
          <w:lang w:val="ru-RU" w:eastAsia="ru-RU" w:bidi="ar-SA"/>
        </w:rPr>
        <w:t>Порядок, сроки и место проведения апелляции устанавливаются организатором муниципального этапа олимпиады по географии.</w:t>
      </w:r>
    </w:p>
    <w:p w:rsidR="0040382E" w:rsidRPr="00716297" w:rsidRDefault="00116FC6"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7.3.</w:t>
      </w:r>
      <w:r w:rsidR="0040382E" w:rsidRPr="00716297">
        <w:rPr>
          <w:rFonts w:eastAsia="Times New Roman" w:cs="Times New Roman"/>
          <w:color w:val="auto"/>
          <w:lang w:val="ru-RU" w:eastAsia="ru-RU" w:bidi="ar-SA"/>
        </w:rPr>
        <w:t>пелляции участников олимпиады рассматриваются членами Жюри (апелляционной комиссией).</w:t>
      </w:r>
    </w:p>
    <w:p w:rsidR="0040382E" w:rsidRPr="00716297" w:rsidRDefault="00116FC6"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lastRenderedPageBreak/>
        <w:t>7.4.</w:t>
      </w:r>
      <w:r w:rsidR="0040382E" w:rsidRPr="00716297">
        <w:rPr>
          <w:rFonts w:eastAsia="Times New Roman" w:cs="Times New Roman"/>
          <w:color w:val="auto"/>
          <w:lang w:val="ru-RU" w:eastAsia="ru-RU" w:bidi="ar-SA"/>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40382E" w:rsidRPr="00716297" w:rsidRDefault="00116FC6"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7.5.</w:t>
      </w:r>
      <w:r w:rsidR="0040382E" w:rsidRPr="00716297">
        <w:rPr>
          <w:rFonts w:eastAsia="Times New Roman" w:cs="Times New Roman"/>
          <w:color w:val="auto"/>
          <w:lang w:val="ru-RU" w:eastAsia="ru-RU" w:bidi="ar-SA"/>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40382E" w:rsidRPr="00716297" w:rsidRDefault="00116FC6"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7.6.</w:t>
      </w:r>
      <w:r w:rsidR="0040382E" w:rsidRPr="00716297">
        <w:rPr>
          <w:rFonts w:eastAsia="Times New Roman" w:cs="Times New Roman"/>
          <w:color w:val="auto"/>
          <w:lang w:val="ru-RU" w:eastAsia="ru-RU" w:bidi="ar-SA"/>
        </w:rPr>
        <w:t>При рассмотрении апелляции присутствует только участник олимпиады, подавший заявление.</w:t>
      </w:r>
    </w:p>
    <w:p w:rsidR="0040382E" w:rsidRPr="00716297" w:rsidRDefault="0040382E"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По результатам рассмотрения апелляции выносится одно из следующих решений:</w:t>
      </w:r>
    </w:p>
    <w:p w:rsidR="0040382E" w:rsidRPr="00716297" w:rsidRDefault="0040382E"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716297">
        <w:rPr>
          <w:rFonts w:eastAsia="Times New Roman" w:cs="Times New Roman"/>
          <w:color w:val="auto"/>
          <w:lang w:val="ru-RU" w:eastAsia="ru-RU" w:bidi="ar-SA"/>
        </w:rPr>
        <w:t>об отклонении апелляции и сохранении выставленных баллов;</w:t>
      </w:r>
    </w:p>
    <w:p w:rsidR="0040382E" w:rsidRPr="00716297" w:rsidRDefault="0040382E"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716297">
        <w:rPr>
          <w:rFonts w:eastAsia="Times New Roman" w:cs="Times New Roman"/>
          <w:color w:val="auto"/>
          <w:lang w:val="ru-RU" w:eastAsia="ru-RU" w:bidi="ar-SA"/>
        </w:rPr>
        <w:t>об удовлетворении апелляции и корректировке баллов.</w:t>
      </w:r>
    </w:p>
    <w:p w:rsidR="0040382E" w:rsidRPr="00716297" w:rsidRDefault="00116FC6"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7.7.</w:t>
      </w:r>
      <w:r w:rsidR="0040382E" w:rsidRPr="00716297">
        <w:rPr>
          <w:rFonts w:eastAsia="Times New Roman" w:cs="Times New Roman"/>
          <w:color w:val="auto"/>
          <w:lang w:val="ru-RU" w:eastAsia="ru-RU" w:bidi="ar-SA"/>
        </w:rPr>
        <w:t>Критерии и методика оценивания олимпиадных заданий не могут быть предметом апелляции и пересмотру не подлежат.</w:t>
      </w:r>
    </w:p>
    <w:p w:rsidR="0040382E" w:rsidRPr="00716297" w:rsidRDefault="00116FC6"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7.8.</w:t>
      </w:r>
      <w:r w:rsidR="0040382E" w:rsidRPr="00716297">
        <w:rPr>
          <w:rFonts w:eastAsia="Times New Roman" w:cs="Times New Roman"/>
          <w:color w:val="auto"/>
          <w:lang w:val="ru-RU" w:eastAsia="ru-RU" w:bidi="ar-SA"/>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40382E" w:rsidRPr="00716297" w:rsidRDefault="00116FC6" w:rsidP="00C12E7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7.9.</w:t>
      </w:r>
      <w:r w:rsidR="0040382E" w:rsidRPr="00716297">
        <w:rPr>
          <w:rFonts w:eastAsia="Times New Roman" w:cs="Times New Roman"/>
          <w:color w:val="auto"/>
          <w:lang w:val="ru-RU" w:eastAsia="ru-RU" w:bidi="ar-SA"/>
        </w:rPr>
        <w:t>Решения по апелляции являются окончательными и пересмотру не подлежат.</w:t>
      </w:r>
    </w:p>
    <w:p w:rsidR="0040382E" w:rsidRPr="00716297" w:rsidRDefault="00116FC6" w:rsidP="00C12E7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7.10.</w:t>
      </w:r>
      <w:r w:rsidR="0040382E" w:rsidRPr="00716297">
        <w:rPr>
          <w:rFonts w:eastAsia="Times New Roman" w:cs="Times New Roman"/>
          <w:color w:val="auto"/>
          <w:lang w:val="ru-RU" w:eastAsia="ru-RU" w:bidi="ar-SA"/>
        </w:rPr>
        <w:t>Проведение апелляции оформляется протоколом, который подписывается членами Жюри (апелляционной комиссии).</w:t>
      </w:r>
    </w:p>
    <w:p w:rsidR="008C6DC9" w:rsidRDefault="00116FC6" w:rsidP="00C12E7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7.11.</w:t>
      </w:r>
      <w:r w:rsidR="0040382E" w:rsidRPr="00716297">
        <w:rPr>
          <w:rFonts w:eastAsia="Times New Roman" w:cs="Times New Roman"/>
          <w:color w:val="auto"/>
          <w:lang w:val="ru-RU" w:eastAsia="ru-RU" w:bidi="ar-SA"/>
        </w:rPr>
        <w:t xml:space="preserve">Протоколы проведения апелляции передаются председателю Жюри для внесения соответствующих изменений в протокол и отчетную документацию. </w:t>
      </w:r>
    </w:p>
    <w:p w:rsidR="0040382E" w:rsidRPr="00716297" w:rsidRDefault="00116FC6" w:rsidP="00C12E7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7.12.</w:t>
      </w:r>
      <w:r w:rsidR="0040382E" w:rsidRPr="00716297">
        <w:rPr>
          <w:rFonts w:eastAsia="Times New Roman" w:cs="Times New Roman"/>
          <w:color w:val="auto"/>
          <w:lang w:val="ru-RU" w:eastAsia="ru-RU" w:bidi="ar-SA"/>
        </w:rPr>
        <w:t>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40382E" w:rsidRPr="00716297" w:rsidRDefault="00116FC6" w:rsidP="00C12E71">
      <w:pPr>
        <w:widowControl/>
        <w:tabs>
          <w:tab w:val="left" w:pos="709"/>
        </w:tabs>
        <w:suppressAutoHyphens w:val="0"/>
        <w:spacing w:after="200" w:line="276" w:lineRule="auto"/>
        <w:contextualSpacing/>
        <w:rPr>
          <w:rFonts w:eastAsia="Times New Roman" w:cs="Times New Roman"/>
          <w:color w:val="auto"/>
          <w:lang w:val="ru-RU" w:eastAsia="ru-RU" w:bidi="ar-SA"/>
        </w:rPr>
      </w:pPr>
      <w:r w:rsidRPr="00716297">
        <w:rPr>
          <w:rFonts w:eastAsia="Times New Roman" w:cs="Times New Roman"/>
          <w:color w:val="auto"/>
          <w:lang w:val="ru-RU" w:eastAsia="ru-RU" w:bidi="ar-SA"/>
        </w:rPr>
        <w:t>7.13.</w:t>
      </w:r>
      <w:r w:rsidR="0040382E" w:rsidRPr="00716297">
        <w:rPr>
          <w:rFonts w:eastAsia="Times New Roman" w:cs="Times New Roman"/>
          <w:color w:val="auto"/>
          <w:lang w:val="ru-RU" w:eastAsia="ru-RU" w:bidi="ar-SA"/>
        </w:rPr>
        <w:t>Документами по проведению апелляции являются:</w:t>
      </w:r>
    </w:p>
    <w:p w:rsidR="0040382E" w:rsidRPr="00716297" w:rsidRDefault="0040382E"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716297">
        <w:rPr>
          <w:rFonts w:eastAsia="Times New Roman" w:cs="Times New Roman"/>
          <w:color w:val="auto"/>
          <w:lang w:val="ru-RU" w:eastAsia="ru-RU" w:bidi="ar-SA"/>
        </w:rPr>
        <w:t>письменные заявления об апелляциях участников олимпиады;</w:t>
      </w:r>
    </w:p>
    <w:p w:rsidR="0040382E" w:rsidRPr="00716297" w:rsidRDefault="0040382E"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716297">
        <w:rPr>
          <w:rFonts w:eastAsia="Times New Roman" w:cs="Times New Roman"/>
          <w:color w:val="auto"/>
          <w:lang w:val="ru-RU" w:eastAsia="ru-RU" w:bidi="ar-SA"/>
        </w:rPr>
        <w:t>журнал (листы) регистрации апелляций;</w:t>
      </w:r>
    </w:p>
    <w:p w:rsidR="0040382E" w:rsidRPr="00716297" w:rsidRDefault="0040382E"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716297">
        <w:rPr>
          <w:rFonts w:eastAsia="Times New Roman" w:cs="Times New Roman"/>
          <w:color w:val="auto"/>
          <w:lang w:val="ru-RU" w:eastAsia="ru-RU" w:bidi="ar-SA"/>
        </w:rPr>
        <w:t>протоколы проведения апелляции.</w:t>
      </w:r>
    </w:p>
    <w:p w:rsidR="0040382E" w:rsidRPr="00716297" w:rsidRDefault="00116FC6" w:rsidP="00C12E7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7.14.</w:t>
      </w:r>
      <w:r w:rsidR="0040382E" w:rsidRPr="00716297">
        <w:rPr>
          <w:rFonts w:eastAsia="Times New Roman" w:cs="Times New Roman"/>
          <w:color w:val="auto"/>
          <w:lang w:val="ru-RU" w:eastAsia="ru-RU" w:bidi="ar-SA"/>
        </w:rPr>
        <w:t>Окончательные итоги олимпиады утверждаются Жюри с учетом проведения апелляции.</w:t>
      </w:r>
    </w:p>
    <w:p w:rsidR="0040382E" w:rsidRPr="00716297" w:rsidRDefault="0040382E" w:rsidP="0040382E">
      <w:pPr>
        <w:widowControl/>
        <w:suppressAutoHyphens w:val="0"/>
        <w:ind w:left="360"/>
        <w:contextualSpacing/>
        <w:rPr>
          <w:rFonts w:eastAsia="Times New Roman" w:cs="Times New Roman"/>
          <w:b/>
          <w:color w:val="auto"/>
          <w:lang w:val="ru-RU" w:eastAsia="ru-RU" w:bidi="ar-SA"/>
        </w:rPr>
      </w:pPr>
    </w:p>
    <w:p w:rsidR="0040382E" w:rsidRPr="00716297" w:rsidRDefault="00C12E71" w:rsidP="00C12E71">
      <w:pPr>
        <w:widowControl/>
        <w:suppressAutoHyphens w:val="0"/>
        <w:spacing w:after="200" w:line="276" w:lineRule="auto"/>
        <w:contextualSpacing/>
        <w:jc w:val="center"/>
        <w:rPr>
          <w:rFonts w:eastAsia="Times New Roman" w:cs="Times New Roman"/>
          <w:b/>
          <w:color w:val="auto"/>
          <w:lang w:val="ru-RU" w:eastAsia="ru-RU" w:bidi="ar-SA"/>
        </w:rPr>
      </w:pPr>
      <w:r w:rsidRPr="00716297">
        <w:rPr>
          <w:rFonts w:eastAsia="Times New Roman" w:cs="Times New Roman"/>
          <w:b/>
          <w:color w:val="auto"/>
          <w:lang w:val="ru-RU" w:eastAsia="ru-RU" w:bidi="ar-SA"/>
        </w:rPr>
        <w:t>8.</w:t>
      </w:r>
      <w:r w:rsidR="0040382E" w:rsidRPr="00716297">
        <w:rPr>
          <w:rFonts w:eastAsia="Times New Roman" w:cs="Times New Roman"/>
          <w:b/>
          <w:color w:val="auto"/>
          <w:lang w:val="ru-RU" w:eastAsia="ru-RU" w:bidi="ar-SA"/>
        </w:rPr>
        <w:t>Порядок подведения итогов олимпиады</w:t>
      </w:r>
    </w:p>
    <w:p w:rsidR="0040382E" w:rsidRPr="00716297" w:rsidRDefault="0040382E" w:rsidP="0040382E">
      <w:pPr>
        <w:widowControl/>
        <w:suppressAutoHyphens w:val="0"/>
        <w:ind w:left="360"/>
        <w:contextualSpacing/>
        <w:rPr>
          <w:rFonts w:eastAsia="Times New Roman" w:cs="Times New Roman"/>
          <w:b/>
          <w:color w:val="auto"/>
          <w:lang w:val="ru-RU" w:eastAsia="ru-RU" w:bidi="ar-SA"/>
        </w:rPr>
      </w:pPr>
    </w:p>
    <w:p w:rsidR="0040382E" w:rsidRPr="00716297" w:rsidRDefault="00116FC6" w:rsidP="00C12E71">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8.1.</w:t>
      </w:r>
      <w:r w:rsidR="0040382E" w:rsidRPr="00716297">
        <w:rPr>
          <w:rFonts w:eastAsia="Times New Roman" w:cs="Times New Roman"/>
          <w:color w:val="auto"/>
          <w:lang w:val="ru-RU" w:eastAsia="ru-RU" w:bidi="ar-SA"/>
        </w:rPr>
        <w:t>Победители и призеры</w:t>
      </w:r>
      <w:r w:rsidRPr="00716297">
        <w:rPr>
          <w:rFonts w:eastAsia="Times New Roman" w:cs="Times New Roman"/>
          <w:color w:val="auto"/>
          <w:lang w:val="ru-RU" w:eastAsia="ru-RU" w:bidi="ar-SA"/>
        </w:rPr>
        <w:t xml:space="preserve"> </w:t>
      </w:r>
      <w:r w:rsidR="00716297">
        <w:rPr>
          <w:rFonts w:eastAsia="Times New Roman" w:cs="Times New Roman"/>
          <w:color w:val="auto"/>
          <w:lang w:val="ru-RU" w:eastAsia="ru-RU" w:bidi="ar-SA"/>
        </w:rPr>
        <w:t>школьного</w:t>
      </w:r>
      <w:r w:rsidR="0040382E" w:rsidRPr="00716297">
        <w:rPr>
          <w:rFonts w:eastAsia="Times New Roman" w:cs="Times New Roman"/>
          <w:color w:val="auto"/>
          <w:lang w:val="ru-RU" w:eastAsia="ru-RU" w:bidi="ar-SA"/>
        </w:rPr>
        <w:t xml:space="preserve"> этапа олимпиады по географии определяются отдельно по каждой параллели:</w:t>
      </w:r>
      <w:r w:rsidR="00716297">
        <w:rPr>
          <w:rFonts w:eastAsia="Times New Roman" w:cs="Times New Roman"/>
          <w:color w:val="auto"/>
          <w:lang w:val="ru-RU" w:eastAsia="ru-RU" w:bidi="ar-SA"/>
        </w:rPr>
        <w:t>5,6,</w:t>
      </w:r>
      <w:r w:rsidR="00731053">
        <w:rPr>
          <w:rFonts w:eastAsia="Times New Roman" w:cs="Times New Roman"/>
          <w:color w:val="auto"/>
          <w:lang w:val="ru-RU" w:eastAsia="ru-RU" w:bidi="ar-SA"/>
        </w:rPr>
        <w:t xml:space="preserve">7, 8, 9, 10 и </w:t>
      </w:r>
      <w:bookmarkStart w:id="0" w:name="_GoBack"/>
      <w:bookmarkEnd w:id="0"/>
      <w:r w:rsidR="0040382E" w:rsidRPr="00716297">
        <w:rPr>
          <w:rFonts w:eastAsia="Times New Roman" w:cs="Times New Roman"/>
          <w:color w:val="auto"/>
          <w:lang w:val="ru-RU" w:eastAsia="ru-RU" w:bidi="ar-SA"/>
        </w:rPr>
        <w:t>11 классы.</w:t>
      </w:r>
    </w:p>
    <w:p w:rsidR="0040382E" w:rsidRPr="00716297" w:rsidRDefault="00116FC6" w:rsidP="00116FC6">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8.2.</w:t>
      </w:r>
      <w:r w:rsidR="0040382E" w:rsidRPr="00716297">
        <w:rPr>
          <w:rFonts w:eastAsia="Times New Roman" w:cs="Times New Roman"/>
          <w:color w:val="auto"/>
          <w:lang w:val="ru-RU" w:eastAsia="ru-RU" w:bidi="ar-SA"/>
        </w:rPr>
        <w:t xml:space="preserve">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w:t>
      </w:r>
      <w:r w:rsidRPr="00716297">
        <w:rPr>
          <w:rFonts w:eastAsia="Times New Roman" w:cs="Times New Roman"/>
          <w:color w:val="auto"/>
          <w:lang w:val="ru-RU" w:eastAsia="ru-RU" w:bidi="ar-SA"/>
        </w:rPr>
        <w:t xml:space="preserve">школьного </w:t>
      </w:r>
      <w:r w:rsidR="0040382E" w:rsidRPr="00716297">
        <w:rPr>
          <w:rFonts w:eastAsia="Times New Roman" w:cs="Times New Roman"/>
          <w:color w:val="auto"/>
          <w:lang w:val="ru-RU" w:eastAsia="ru-RU" w:bidi="ar-SA"/>
        </w:rPr>
        <w:t>этапа олимпиады по географии.</w:t>
      </w:r>
    </w:p>
    <w:p w:rsidR="0040382E" w:rsidRPr="00716297" w:rsidRDefault="00116FC6" w:rsidP="00116FC6">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8.4.</w:t>
      </w:r>
      <w:r w:rsidR="0040382E" w:rsidRPr="00716297">
        <w:rPr>
          <w:rFonts w:eastAsia="Times New Roman" w:cs="Times New Roman"/>
          <w:color w:val="auto"/>
          <w:lang w:val="ru-RU" w:eastAsia="ru-RU" w:bidi="ar-SA"/>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sidR="005B0D20">
        <w:rPr>
          <w:rFonts w:eastAsia="Times New Roman" w:cs="Times New Roman"/>
          <w:color w:val="auto"/>
          <w:lang w:val="ru-RU" w:eastAsia="ru-RU" w:bidi="ar-SA"/>
        </w:rPr>
        <w:t xml:space="preserve">школьного </w:t>
      </w:r>
      <w:r w:rsidR="0040382E" w:rsidRPr="00716297">
        <w:rPr>
          <w:rFonts w:eastAsia="Times New Roman" w:cs="Times New Roman"/>
          <w:color w:val="auto"/>
          <w:lang w:val="ru-RU" w:eastAsia="ru-RU" w:bidi="ar-SA"/>
        </w:rPr>
        <w:t xml:space="preserve">этапа олимпиады по </w:t>
      </w:r>
      <w:r w:rsidR="0040382E" w:rsidRPr="00716297">
        <w:rPr>
          <w:rFonts w:eastAsia="Times New Roman" w:cs="Times New Roman"/>
          <w:color w:val="auto"/>
          <w:lang w:val="ru-RU" w:eastAsia="ru-RU" w:bidi="ar-SA"/>
        </w:rPr>
        <w:lastRenderedPageBreak/>
        <w:t>гео</w:t>
      </w:r>
      <w:r w:rsidR="005B0D20">
        <w:rPr>
          <w:rFonts w:eastAsia="Times New Roman" w:cs="Times New Roman"/>
          <w:color w:val="auto"/>
          <w:lang w:val="ru-RU" w:eastAsia="ru-RU" w:bidi="ar-SA"/>
        </w:rPr>
        <w:t xml:space="preserve">графии, является протокол Жюри школьного </w:t>
      </w:r>
      <w:r w:rsidR="0040382E" w:rsidRPr="00716297">
        <w:rPr>
          <w:rFonts w:eastAsia="Times New Roman" w:cs="Times New Roman"/>
          <w:color w:val="auto"/>
          <w:lang w:val="ru-RU" w:eastAsia="ru-RU" w:bidi="ar-SA"/>
        </w:rPr>
        <w:t xml:space="preserve"> этапа, подписанный председателем Жюри, а также всеми членами Жюри.</w:t>
      </w:r>
    </w:p>
    <w:p w:rsidR="00116FC6" w:rsidRPr="00716297" w:rsidRDefault="00116FC6" w:rsidP="00116FC6">
      <w:pPr>
        <w:widowControl/>
        <w:suppressAutoHyphens w:val="0"/>
        <w:contextualSpacing/>
        <w:rPr>
          <w:rFonts w:eastAsia="Times New Roman" w:cs="Times New Roman"/>
          <w:color w:val="auto"/>
          <w:lang w:val="ru-RU" w:eastAsia="ru-RU" w:bidi="ar-SA"/>
        </w:rPr>
      </w:pPr>
      <w:r w:rsidRPr="00716297">
        <w:rPr>
          <w:rFonts w:eastAsia="Times New Roman" w:cs="Times New Roman"/>
          <w:color w:val="auto"/>
          <w:lang w:val="ru-RU" w:eastAsia="ru-RU" w:bidi="ar-SA"/>
        </w:rPr>
        <w:t>8.5.</w:t>
      </w:r>
      <w:r w:rsidRPr="00716297">
        <w:rPr>
          <w:rFonts w:cs="Times New Roman"/>
          <w:lang w:val="ru-RU"/>
        </w:rPr>
        <w:t xml:space="preserve"> Итоги школьного этапа олимпиады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w:t>
      </w:r>
      <w:r w:rsidR="005B0D20">
        <w:rPr>
          <w:rFonts w:cs="Times New Roman"/>
          <w:lang w:val="ru-RU"/>
        </w:rPr>
        <w:t xml:space="preserve">школьного </w:t>
      </w:r>
      <w:r w:rsidRPr="00716297">
        <w:rPr>
          <w:rFonts w:cs="Times New Roman"/>
          <w:lang w:val="ru-RU"/>
        </w:rPr>
        <w:t xml:space="preserve">этапа. Итоги с указанием </w:t>
      </w:r>
      <w:r w:rsidR="005B0D20">
        <w:rPr>
          <w:rFonts w:cs="Times New Roman"/>
          <w:lang w:val="ru-RU"/>
        </w:rPr>
        <w:t>данных</w:t>
      </w:r>
      <w:r w:rsidRPr="00716297">
        <w:rPr>
          <w:rFonts w:cs="Times New Roman"/>
          <w:lang w:val="ru-RU"/>
        </w:rPr>
        <w:t xml:space="preserve"> </w:t>
      </w:r>
      <w:r w:rsidR="00716297">
        <w:rPr>
          <w:rFonts w:cs="Times New Roman"/>
          <w:lang w:val="ru-RU"/>
        </w:rPr>
        <w:t xml:space="preserve"> </w:t>
      </w:r>
      <w:r w:rsidRPr="00716297">
        <w:rPr>
          <w:rFonts w:cs="Times New Roman"/>
          <w:lang w:val="ru-RU"/>
        </w:rPr>
        <w:t xml:space="preserve"> победителей и призёров школьного этапа всероссийской олимпиады школьников, после утверждения </w:t>
      </w:r>
      <w:r w:rsidR="005B0D20">
        <w:rPr>
          <w:rFonts w:cs="Times New Roman"/>
          <w:lang w:val="ru-RU"/>
        </w:rPr>
        <w:t>списка приказом Управления</w:t>
      </w:r>
      <w:r w:rsidRPr="00716297">
        <w:rPr>
          <w:rFonts w:cs="Times New Roman"/>
          <w:lang w:val="ru-RU"/>
        </w:rPr>
        <w:t xml:space="preserve"> образования, публикуются на сайте МУ ДПО «Учебно- методический центр».</w:t>
      </w:r>
    </w:p>
    <w:p w:rsidR="00116FC6" w:rsidRPr="00716297" w:rsidRDefault="00116FC6" w:rsidP="00116FC6">
      <w:pPr>
        <w:pStyle w:val="ac"/>
        <w:spacing w:after="0"/>
        <w:ind w:left="0"/>
        <w:jc w:val="both"/>
        <w:rPr>
          <w:rFonts w:ascii="Times New Roman" w:hAnsi="Times New Roman"/>
          <w:sz w:val="24"/>
          <w:szCs w:val="24"/>
        </w:rPr>
      </w:pPr>
      <w:r w:rsidRPr="00716297">
        <w:rPr>
          <w:rFonts w:ascii="Times New Roman" w:hAnsi="Times New Roman"/>
          <w:sz w:val="24"/>
          <w:szCs w:val="24"/>
        </w:rPr>
        <w:t xml:space="preserve">8.6.Участники олимпиады набравшие проходные баллы, могут принять участие в муниципальном этапе олимпиады, в соответствии с установленными квотами.  </w:t>
      </w:r>
    </w:p>
    <w:p w:rsidR="00517C1D" w:rsidRPr="00716297" w:rsidRDefault="00517C1D" w:rsidP="00602699">
      <w:pPr>
        <w:rPr>
          <w:rFonts w:cs="Times New Roman"/>
          <w:lang w:val="ru-RU"/>
        </w:rPr>
      </w:pPr>
    </w:p>
    <w:p w:rsidR="00517C1D" w:rsidRPr="00716297" w:rsidRDefault="00517C1D" w:rsidP="00602699">
      <w:pPr>
        <w:rPr>
          <w:rFonts w:cs="Times New Roman"/>
          <w:b/>
          <w:lang w:val="ru-RU"/>
        </w:rPr>
      </w:pPr>
    </w:p>
    <w:p w:rsidR="00517C1D" w:rsidRPr="00716297" w:rsidRDefault="00C016F5" w:rsidP="00602699">
      <w:pPr>
        <w:rPr>
          <w:rFonts w:cs="Times New Roman"/>
          <w:b/>
          <w:color w:val="auto"/>
          <w:lang w:val="ru-RU"/>
        </w:rPr>
      </w:pPr>
      <w:r w:rsidRPr="00716297">
        <w:rPr>
          <w:rFonts w:cs="Times New Roman"/>
          <w:b/>
          <w:color w:val="auto"/>
          <w:lang w:val="ru-RU"/>
        </w:rPr>
        <w:t>Искусство (</w:t>
      </w:r>
      <w:r w:rsidR="00116FC6" w:rsidRPr="00716297">
        <w:rPr>
          <w:rFonts w:cs="Times New Roman"/>
          <w:b/>
          <w:color w:val="auto"/>
          <w:lang w:val="ru-RU"/>
        </w:rPr>
        <w:t>мировая художественная культура)</w:t>
      </w:r>
    </w:p>
    <w:p w:rsidR="005C2F2D" w:rsidRPr="00716297" w:rsidRDefault="005C2F2D" w:rsidP="00602699">
      <w:pPr>
        <w:rPr>
          <w:rFonts w:cs="Times New Roman"/>
          <w:color w:val="auto"/>
          <w:lang w:val="ru-RU"/>
        </w:rPr>
      </w:pPr>
    </w:p>
    <w:p w:rsidR="005C2F2D" w:rsidRPr="00716297" w:rsidRDefault="005C2F2D" w:rsidP="00602699">
      <w:pPr>
        <w:rPr>
          <w:rFonts w:cs="Times New Roman"/>
          <w:color w:val="auto"/>
          <w:lang w:val="ru-RU"/>
        </w:rPr>
      </w:pPr>
    </w:p>
    <w:p w:rsidR="00116FC6" w:rsidRPr="00116FC6" w:rsidRDefault="00116FC6" w:rsidP="00116FC6">
      <w:pPr>
        <w:widowControl/>
        <w:suppressAutoHyphens w:val="0"/>
        <w:spacing w:after="200" w:line="276" w:lineRule="auto"/>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Настоящие требования к проведению </w:t>
      </w:r>
      <w:r w:rsidRPr="00716297">
        <w:rPr>
          <w:rFonts w:eastAsia="Times New Roman" w:cs="Times New Roman"/>
          <w:color w:val="auto"/>
          <w:lang w:val="ru-RU" w:eastAsia="ru-RU" w:bidi="ar-SA"/>
        </w:rPr>
        <w:t xml:space="preserve">школьного </w:t>
      </w:r>
      <w:r w:rsidRPr="00116FC6">
        <w:rPr>
          <w:rFonts w:eastAsia="Times New Roman" w:cs="Times New Roman"/>
          <w:color w:val="auto"/>
          <w:lang w:val="ru-RU" w:eastAsia="ru-RU" w:bidi="ar-SA"/>
        </w:rPr>
        <w:t>этапа всероссийской олимпиады школьников по искусству (мировой художественной культуре)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116FC6">
        <w:rPr>
          <w:rFonts w:eastAsia="Times New Roman" w:cs="Times New Roman"/>
          <w:color w:val="auto"/>
          <w:lang w:val="ru-RU" w:eastAsia="ru-RU" w:bidi="ar-SA"/>
        </w:rPr>
        <w:t>Минобрнауки</w:t>
      </w:r>
      <w:proofErr w:type="spellEnd"/>
      <w:r w:rsidRPr="00116FC6">
        <w:rPr>
          <w:rFonts w:eastAsia="Times New Roman" w:cs="Times New Roman"/>
          <w:color w:val="auto"/>
          <w:lang w:val="ru-RU" w:eastAsia="ru-RU" w:bidi="ar-SA"/>
        </w:rPr>
        <w:t xml:space="preserve"> России) от 18 ноября 2013 г. № 1252, и изменений, внесенных в Порядок (приказы </w:t>
      </w:r>
      <w:proofErr w:type="spellStart"/>
      <w:r w:rsidRPr="00116FC6">
        <w:rPr>
          <w:rFonts w:eastAsia="Times New Roman" w:cs="Times New Roman"/>
          <w:color w:val="auto"/>
          <w:lang w:val="ru-RU" w:eastAsia="ru-RU" w:bidi="ar-SA"/>
        </w:rPr>
        <w:t>Минобрнауки</w:t>
      </w:r>
      <w:proofErr w:type="spellEnd"/>
      <w:r w:rsidRPr="00116FC6">
        <w:rPr>
          <w:rFonts w:eastAsia="Times New Roman" w:cs="Times New Roman"/>
          <w:color w:val="auto"/>
          <w:lang w:val="ru-RU" w:eastAsia="ru-RU" w:bidi="ar-SA"/>
        </w:rPr>
        <w:t xml:space="preserve"> России от 17 марта 2015 г. № 249, от 17 декабря 2015 г. № 1488).</w:t>
      </w:r>
    </w:p>
    <w:p w:rsidR="00116FC6" w:rsidRPr="00116FC6" w:rsidRDefault="00C016F5" w:rsidP="00116FC6">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 xml:space="preserve">Школьный </w:t>
      </w:r>
      <w:r w:rsidR="00116FC6" w:rsidRPr="00116FC6">
        <w:rPr>
          <w:rFonts w:eastAsia="Times New Roman" w:cs="Times New Roman"/>
          <w:color w:val="auto"/>
          <w:lang w:val="ru-RU" w:eastAsia="ru-RU" w:bidi="ar-SA"/>
        </w:rPr>
        <w:t xml:space="preserve">этап всероссийской олимпиады школьников по искусству (мировой художественной культуре) проводится по заданиям, разработанным </w:t>
      </w:r>
      <w:r w:rsidRPr="00716297">
        <w:rPr>
          <w:rFonts w:eastAsia="Times New Roman" w:cs="Times New Roman"/>
          <w:color w:val="auto"/>
          <w:lang w:val="ru-RU" w:eastAsia="ru-RU" w:bidi="ar-SA"/>
        </w:rPr>
        <w:t xml:space="preserve"> муниципальной </w:t>
      </w:r>
      <w:r w:rsidR="00116FC6" w:rsidRPr="00116FC6">
        <w:rPr>
          <w:rFonts w:eastAsia="Times New Roman" w:cs="Times New Roman"/>
          <w:color w:val="auto"/>
          <w:lang w:val="ru-RU" w:eastAsia="ru-RU" w:bidi="ar-SA"/>
        </w:rPr>
        <w:t>предметно-методической комиссией.</w:t>
      </w:r>
    </w:p>
    <w:p w:rsidR="00116FC6" w:rsidRPr="00116FC6" w:rsidRDefault="00116FC6" w:rsidP="00116FC6">
      <w:pPr>
        <w:widowControl/>
        <w:suppressAutoHyphens w:val="0"/>
        <w:spacing w:after="200" w:line="276" w:lineRule="auto"/>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В </w:t>
      </w:r>
      <w:r w:rsidR="00C016F5" w:rsidRPr="00716297">
        <w:rPr>
          <w:rFonts w:eastAsia="Times New Roman" w:cs="Times New Roman"/>
          <w:color w:val="auto"/>
          <w:lang w:val="ru-RU" w:eastAsia="ru-RU" w:bidi="ar-SA"/>
        </w:rPr>
        <w:t xml:space="preserve">школьном </w:t>
      </w:r>
      <w:r w:rsidRPr="00116FC6">
        <w:rPr>
          <w:rFonts w:eastAsia="Times New Roman" w:cs="Times New Roman"/>
          <w:color w:val="auto"/>
          <w:lang w:val="ru-RU" w:eastAsia="ru-RU" w:bidi="ar-SA"/>
        </w:rPr>
        <w:t>этапе олимпиады по искусству (мировой художественной культуре)</w:t>
      </w:r>
      <w:r w:rsidRPr="00716297">
        <w:rPr>
          <w:rFonts w:eastAsia="Times New Roman" w:cs="Times New Roman"/>
          <w:color w:val="auto"/>
          <w:lang w:val="ru-RU" w:eastAsia="ru-RU" w:bidi="ar-SA"/>
        </w:rPr>
        <w:t xml:space="preserve"> принимают участие все желающие.</w:t>
      </w:r>
    </w:p>
    <w:p w:rsidR="00116FC6" w:rsidRPr="00116FC6" w:rsidRDefault="00C016F5" w:rsidP="00116FC6">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 xml:space="preserve">Школьный </w:t>
      </w:r>
      <w:r w:rsidR="00116FC6" w:rsidRPr="00116FC6">
        <w:rPr>
          <w:rFonts w:eastAsia="Times New Roman" w:cs="Times New Roman"/>
          <w:color w:val="auto"/>
          <w:lang w:val="ru-RU" w:eastAsia="ru-RU" w:bidi="ar-SA"/>
        </w:rPr>
        <w:t>этап олимпиады по искусству (мировой художественной культуре) проводится в один (письменный) тур.</w:t>
      </w:r>
    </w:p>
    <w:p w:rsidR="00116FC6" w:rsidRPr="00116FC6" w:rsidRDefault="00C016F5" w:rsidP="00116FC6">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 xml:space="preserve">Школьный </w:t>
      </w:r>
      <w:r w:rsidR="00116FC6" w:rsidRPr="00116FC6">
        <w:rPr>
          <w:rFonts w:eastAsia="Times New Roman" w:cs="Times New Roman"/>
          <w:color w:val="auto"/>
          <w:lang w:val="ru-RU" w:eastAsia="ru-RU" w:bidi="ar-SA"/>
        </w:rPr>
        <w:t xml:space="preserve">этап олимпиады по искусству (мировой художественной культуре) проводится в четырех возрастных параллелях: 7-8, 9, 10 и 11 классы. </w:t>
      </w:r>
    </w:p>
    <w:p w:rsidR="00116FC6" w:rsidRPr="00116FC6" w:rsidRDefault="00116FC6" w:rsidP="00116FC6">
      <w:pPr>
        <w:widowControl/>
        <w:suppressAutoHyphens w:val="0"/>
        <w:ind w:left="709"/>
        <w:contextualSpacing/>
        <w:jc w:val="both"/>
        <w:rPr>
          <w:rFonts w:eastAsia="Times New Roman" w:cs="Times New Roman"/>
          <w:color w:val="auto"/>
          <w:lang w:val="ru-RU" w:eastAsia="ru-RU" w:bidi="ar-SA"/>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1899"/>
        <w:gridCol w:w="2637"/>
      </w:tblGrid>
      <w:tr w:rsidR="00116FC6" w:rsidRPr="00A93CEE" w:rsidTr="00033E54">
        <w:tc>
          <w:tcPr>
            <w:tcW w:w="1276"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классы</w:t>
            </w:r>
          </w:p>
        </w:tc>
        <w:tc>
          <w:tcPr>
            <w:tcW w:w="2835"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время проведения</w:t>
            </w:r>
          </w:p>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(в астрономических часах)</w:t>
            </w:r>
          </w:p>
        </w:tc>
        <w:tc>
          <w:tcPr>
            <w:tcW w:w="1899"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количество заданий</w:t>
            </w:r>
          </w:p>
        </w:tc>
        <w:tc>
          <w:tcPr>
            <w:tcW w:w="2637"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максимальный балл за все задания олимпиады</w:t>
            </w:r>
          </w:p>
        </w:tc>
      </w:tr>
      <w:tr w:rsidR="00116FC6" w:rsidRPr="00116FC6" w:rsidTr="00033E54">
        <w:tc>
          <w:tcPr>
            <w:tcW w:w="1276"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7-8</w:t>
            </w:r>
          </w:p>
        </w:tc>
        <w:tc>
          <w:tcPr>
            <w:tcW w:w="2835"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3 часа</w:t>
            </w:r>
          </w:p>
        </w:tc>
        <w:tc>
          <w:tcPr>
            <w:tcW w:w="1899"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6</w:t>
            </w:r>
          </w:p>
        </w:tc>
        <w:tc>
          <w:tcPr>
            <w:tcW w:w="2637"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322</w:t>
            </w:r>
          </w:p>
        </w:tc>
      </w:tr>
      <w:tr w:rsidR="00116FC6" w:rsidRPr="00116FC6" w:rsidTr="00033E54">
        <w:tc>
          <w:tcPr>
            <w:tcW w:w="1276"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9</w:t>
            </w:r>
          </w:p>
        </w:tc>
        <w:tc>
          <w:tcPr>
            <w:tcW w:w="2835"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4 часа</w:t>
            </w:r>
          </w:p>
        </w:tc>
        <w:tc>
          <w:tcPr>
            <w:tcW w:w="1899"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7</w:t>
            </w:r>
          </w:p>
        </w:tc>
        <w:tc>
          <w:tcPr>
            <w:tcW w:w="2637"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377</w:t>
            </w:r>
          </w:p>
        </w:tc>
      </w:tr>
      <w:tr w:rsidR="00116FC6" w:rsidRPr="00116FC6" w:rsidTr="00033E54">
        <w:tc>
          <w:tcPr>
            <w:tcW w:w="1276"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10</w:t>
            </w:r>
          </w:p>
        </w:tc>
        <w:tc>
          <w:tcPr>
            <w:tcW w:w="2835"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4 часа</w:t>
            </w:r>
          </w:p>
        </w:tc>
        <w:tc>
          <w:tcPr>
            <w:tcW w:w="1899"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7</w:t>
            </w:r>
          </w:p>
        </w:tc>
        <w:tc>
          <w:tcPr>
            <w:tcW w:w="2637"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395</w:t>
            </w:r>
          </w:p>
        </w:tc>
      </w:tr>
      <w:tr w:rsidR="00116FC6" w:rsidRPr="00116FC6" w:rsidTr="00033E54">
        <w:tc>
          <w:tcPr>
            <w:tcW w:w="1276"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11</w:t>
            </w:r>
          </w:p>
        </w:tc>
        <w:tc>
          <w:tcPr>
            <w:tcW w:w="2835"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4 часа</w:t>
            </w:r>
          </w:p>
        </w:tc>
        <w:tc>
          <w:tcPr>
            <w:tcW w:w="1899"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7</w:t>
            </w:r>
          </w:p>
        </w:tc>
        <w:tc>
          <w:tcPr>
            <w:tcW w:w="2637" w:type="dxa"/>
          </w:tcPr>
          <w:p w:rsidR="00116FC6" w:rsidRPr="00116FC6" w:rsidRDefault="00116FC6" w:rsidP="00116FC6">
            <w:pPr>
              <w:widowControl/>
              <w:suppressAutoHyphens w:val="0"/>
              <w:jc w:val="center"/>
              <w:rPr>
                <w:rFonts w:eastAsia="Times New Roman" w:cs="Times New Roman"/>
                <w:color w:val="auto"/>
                <w:lang w:val="ru-RU" w:eastAsia="ru-RU" w:bidi="ar-SA"/>
              </w:rPr>
            </w:pPr>
            <w:r w:rsidRPr="00116FC6">
              <w:rPr>
                <w:rFonts w:eastAsia="Times New Roman" w:cs="Times New Roman"/>
                <w:color w:val="auto"/>
                <w:lang w:val="ru-RU" w:eastAsia="ru-RU" w:bidi="ar-SA"/>
              </w:rPr>
              <w:t>400</w:t>
            </w:r>
          </w:p>
        </w:tc>
      </w:tr>
    </w:tbl>
    <w:p w:rsidR="00116FC6" w:rsidRPr="00116FC6" w:rsidRDefault="00116FC6" w:rsidP="00116FC6">
      <w:pPr>
        <w:widowControl/>
        <w:suppressAutoHyphens w:val="0"/>
        <w:rPr>
          <w:rFonts w:eastAsia="Times New Roman" w:cs="Times New Roman"/>
          <w:color w:val="auto"/>
          <w:lang w:val="ru-RU" w:eastAsia="ru-RU" w:bidi="ar-SA"/>
        </w:rPr>
      </w:pPr>
    </w:p>
    <w:p w:rsidR="00116FC6" w:rsidRPr="00116FC6" w:rsidRDefault="00C016F5" w:rsidP="00C016F5">
      <w:pPr>
        <w:widowControl/>
        <w:suppressAutoHyphens w:val="0"/>
        <w:spacing w:after="200" w:line="276" w:lineRule="auto"/>
        <w:contextualSpacing/>
        <w:jc w:val="center"/>
        <w:rPr>
          <w:rFonts w:eastAsia="Times New Roman" w:cs="Times New Roman"/>
          <w:b/>
          <w:color w:val="auto"/>
          <w:lang w:val="ru-RU" w:eastAsia="ru-RU" w:bidi="ar-SA"/>
        </w:rPr>
      </w:pPr>
      <w:r w:rsidRPr="00716297">
        <w:rPr>
          <w:rFonts w:eastAsia="Times New Roman" w:cs="Times New Roman"/>
          <w:b/>
          <w:color w:val="auto"/>
          <w:lang w:val="ru-RU" w:eastAsia="ru-RU" w:bidi="ar-SA"/>
        </w:rPr>
        <w:t>2</w:t>
      </w:r>
      <w:r w:rsidR="00116FC6" w:rsidRPr="00116FC6">
        <w:rPr>
          <w:rFonts w:eastAsia="Times New Roman" w:cs="Times New Roman"/>
          <w:b/>
          <w:color w:val="auto"/>
          <w:lang w:val="ru-RU" w:eastAsia="ru-RU" w:bidi="ar-SA"/>
        </w:rPr>
        <w:t>Функции Оргкомитета</w:t>
      </w:r>
    </w:p>
    <w:p w:rsidR="00116FC6" w:rsidRPr="00116FC6" w:rsidRDefault="00116FC6" w:rsidP="00116FC6">
      <w:pPr>
        <w:widowControl/>
        <w:suppressAutoHyphens w:val="0"/>
        <w:ind w:left="360"/>
        <w:contextualSpacing/>
        <w:rPr>
          <w:rFonts w:eastAsia="Times New Roman" w:cs="Times New Roman"/>
          <w:color w:val="auto"/>
          <w:lang w:val="ru-RU" w:eastAsia="ru-RU" w:bidi="ar-SA"/>
        </w:rPr>
      </w:pPr>
    </w:p>
    <w:p w:rsidR="00116FC6" w:rsidRPr="00116FC6" w:rsidRDefault="00116FC6" w:rsidP="00116FC6">
      <w:pPr>
        <w:widowControl/>
        <w:suppressAutoHyphens w:val="0"/>
        <w:ind w:firstLine="709"/>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Оргкомитет </w:t>
      </w:r>
      <w:r w:rsidR="00C016F5" w:rsidRPr="00716297">
        <w:rPr>
          <w:rFonts w:eastAsia="Times New Roman" w:cs="Times New Roman"/>
          <w:color w:val="auto"/>
          <w:lang w:val="ru-RU" w:eastAsia="ru-RU" w:bidi="ar-SA"/>
        </w:rPr>
        <w:t xml:space="preserve">школьного </w:t>
      </w:r>
      <w:r w:rsidRPr="00116FC6">
        <w:rPr>
          <w:rFonts w:eastAsia="Times New Roman" w:cs="Times New Roman"/>
          <w:color w:val="auto"/>
          <w:lang w:val="ru-RU" w:eastAsia="ru-RU" w:bidi="ar-SA"/>
        </w:rPr>
        <w:t>этапа олимпиады по искусству (мировой художественной культуре) выполняет следующие функции:</w:t>
      </w:r>
    </w:p>
    <w:p w:rsidR="00116FC6" w:rsidRPr="00116FC6" w:rsidRDefault="00116FC6"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определяет организационно-технологическую модель проведения </w:t>
      </w:r>
      <w:r w:rsidR="00B646BB">
        <w:rPr>
          <w:rFonts w:eastAsia="Times New Roman" w:cs="Times New Roman"/>
          <w:color w:val="auto"/>
          <w:lang w:val="ru-RU" w:eastAsia="ru-RU" w:bidi="ar-SA"/>
        </w:rPr>
        <w:t xml:space="preserve">школьного этапа </w:t>
      </w:r>
      <w:r w:rsidRPr="00116FC6">
        <w:rPr>
          <w:rFonts w:eastAsia="Times New Roman" w:cs="Times New Roman"/>
          <w:color w:val="auto"/>
          <w:lang w:val="ru-RU" w:eastAsia="ru-RU" w:bidi="ar-SA"/>
        </w:rPr>
        <w:t>олимпиады по искусству (мировой художественной культуре);</w:t>
      </w:r>
    </w:p>
    <w:p w:rsidR="00116FC6" w:rsidRPr="00116FC6" w:rsidRDefault="00116FC6"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обеспечивает организацию и проведение олимпиады по искусству (мировой художественной культуре) в соответствии с утвержденными организатором </w:t>
      </w:r>
      <w:r w:rsidR="00C016F5" w:rsidRPr="00716297">
        <w:rPr>
          <w:rFonts w:eastAsia="Times New Roman" w:cs="Times New Roman"/>
          <w:color w:val="auto"/>
          <w:lang w:val="ru-RU" w:eastAsia="ru-RU" w:bidi="ar-SA"/>
        </w:rPr>
        <w:t xml:space="preserve">школьного </w:t>
      </w:r>
      <w:r w:rsidRPr="00116FC6">
        <w:rPr>
          <w:rFonts w:eastAsia="Times New Roman" w:cs="Times New Roman"/>
          <w:color w:val="auto"/>
          <w:lang w:val="ru-RU" w:eastAsia="ru-RU" w:bidi="ar-SA"/>
        </w:rPr>
        <w:t xml:space="preserve">этапа требованиями к проведению олимпиады по искусству (мировой художественной культуре), Порядком проведения всероссийской олимпиады школьников и действующими </w:t>
      </w:r>
      <w:r w:rsidRPr="00116FC6">
        <w:rPr>
          <w:rFonts w:eastAsia="Times New Roman" w:cs="Times New Roman"/>
          <w:color w:val="auto"/>
          <w:lang w:val="ru-RU" w:eastAsia="ru-RU" w:bidi="ar-SA"/>
        </w:rPr>
        <w:lastRenderedPageBreak/>
        <w:t>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16FC6" w:rsidRPr="00116FC6" w:rsidRDefault="00116FC6"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осуществляет кодирование (обезличивание) олимпиадных работ участников олимпиады по искусству (мировой художественной культуре);</w:t>
      </w:r>
    </w:p>
    <w:p w:rsidR="00116FC6" w:rsidRPr="00116FC6" w:rsidRDefault="00116FC6"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несет ответственность за жизнь и здоровье участников олимпиады во время проведения </w:t>
      </w:r>
      <w:r w:rsidR="00C016F5" w:rsidRPr="00716297">
        <w:rPr>
          <w:rFonts w:eastAsia="Times New Roman" w:cs="Times New Roman"/>
          <w:color w:val="auto"/>
          <w:lang w:val="ru-RU" w:eastAsia="ru-RU" w:bidi="ar-SA"/>
        </w:rPr>
        <w:t xml:space="preserve">школьного </w:t>
      </w:r>
      <w:r w:rsidRPr="00116FC6">
        <w:rPr>
          <w:rFonts w:eastAsia="Times New Roman" w:cs="Times New Roman"/>
          <w:color w:val="auto"/>
          <w:lang w:val="ru-RU" w:eastAsia="ru-RU" w:bidi="ar-SA"/>
        </w:rPr>
        <w:t>этапа олимпиады по искусству (мировой художественной культуре).</w:t>
      </w:r>
    </w:p>
    <w:p w:rsidR="00116FC6" w:rsidRPr="00116FC6" w:rsidRDefault="00116FC6" w:rsidP="00116FC6">
      <w:pPr>
        <w:widowControl/>
        <w:suppressAutoHyphens w:val="0"/>
        <w:rPr>
          <w:rFonts w:eastAsia="Times New Roman" w:cs="Times New Roman"/>
          <w:color w:val="auto"/>
          <w:lang w:val="ru-RU" w:eastAsia="ru-RU" w:bidi="ar-SA"/>
        </w:rPr>
      </w:pPr>
    </w:p>
    <w:p w:rsidR="00116FC6" w:rsidRPr="00116FC6" w:rsidRDefault="00C016F5" w:rsidP="00C016F5">
      <w:pPr>
        <w:widowControl/>
        <w:suppressAutoHyphens w:val="0"/>
        <w:spacing w:after="200" w:line="276" w:lineRule="auto"/>
        <w:ind w:left="360"/>
        <w:contextualSpacing/>
        <w:rPr>
          <w:rFonts w:eastAsia="Times New Roman" w:cs="Times New Roman"/>
          <w:b/>
          <w:color w:val="auto"/>
          <w:lang w:val="ru-RU" w:eastAsia="ru-RU" w:bidi="ar-SA"/>
        </w:rPr>
      </w:pPr>
      <w:r w:rsidRPr="00716297">
        <w:rPr>
          <w:rFonts w:eastAsia="Times New Roman" w:cs="Times New Roman"/>
          <w:b/>
          <w:color w:val="auto"/>
          <w:lang w:val="ru-RU" w:eastAsia="ru-RU" w:bidi="ar-SA"/>
        </w:rPr>
        <w:t>3.</w:t>
      </w:r>
      <w:r w:rsidR="00116FC6" w:rsidRPr="00116FC6">
        <w:rPr>
          <w:rFonts w:eastAsia="Times New Roman" w:cs="Times New Roman"/>
          <w:b/>
          <w:color w:val="auto"/>
          <w:lang w:val="ru-RU" w:eastAsia="ru-RU" w:bidi="ar-SA"/>
        </w:rPr>
        <w:t>Функции Жюри</w:t>
      </w:r>
    </w:p>
    <w:p w:rsidR="00116FC6" w:rsidRPr="00116FC6" w:rsidRDefault="00116FC6" w:rsidP="00116FC6">
      <w:pPr>
        <w:widowControl/>
        <w:suppressAutoHyphens w:val="0"/>
        <w:ind w:left="360"/>
        <w:contextualSpacing/>
        <w:rPr>
          <w:rFonts w:eastAsia="Times New Roman" w:cs="Times New Roman"/>
          <w:b/>
          <w:color w:val="auto"/>
          <w:lang w:val="ru-RU" w:eastAsia="ru-RU" w:bidi="ar-SA"/>
        </w:rPr>
      </w:pPr>
    </w:p>
    <w:p w:rsidR="00116FC6" w:rsidRPr="00116FC6" w:rsidRDefault="00116FC6" w:rsidP="00116FC6">
      <w:pPr>
        <w:widowControl/>
        <w:suppressAutoHyphens w:val="0"/>
        <w:ind w:firstLine="709"/>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Жюри </w:t>
      </w:r>
      <w:r w:rsidR="00C016F5" w:rsidRPr="00716297">
        <w:rPr>
          <w:rFonts w:eastAsia="Times New Roman" w:cs="Times New Roman"/>
          <w:color w:val="auto"/>
          <w:lang w:val="ru-RU" w:eastAsia="ru-RU" w:bidi="ar-SA"/>
        </w:rPr>
        <w:t xml:space="preserve">школьного </w:t>
      </w:r>
      <w:r w:rsidRPr="00116FC6">
        <w:rPr>
          <w:rFonts w:eastAsia="Times New Roman" w:cs="Times New Roman"/>
          <w:color w:val="auto"/>
          <w:lang w:val="ru-RU" w:eastAsia="ru-RU" w:bidi="ar-SA"/>
        </w:rPr>
        <w:t>этапа олимпиады по искусству (мировой художественной культуре) выполняет следующие функции:</w:t>
      </w:r>
    </w:p>
    <w:p w:rsidR="00116FC6" w:rsidRPr="00116FC6" w:rsidRDefault="00116FC6"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принимает для оценивания закодированные (обезличенные) олимпиадные работы участников;</w:t>
      </w:r>
    </w:p>
    <w:p w:rsidR="00116FC6" w:rsidRPr="00116FC6" w:rsidRDefault="00116FC6"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16FC6" w:rsidRPr="00116FC6" w:rsidRDefault="00116FC6"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проводит с участниками олимпиады анализ олимпиадных заданий и их решений;</w:t>
      </w:r>
    </w:p>
    <w:p w:rsidR="00116FC6" w:rsidRPr="00116FC6" w:rsidRDefault="00116FC6"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осуществляет очно по запросу участника олимпиады показ выполненных им олимпиадных заданий;</w:t>
      </w:r>
    </w:p>
    <w:p w:rsidR="00116FC6" w:rsidRPr="00116FC6" w:rsidRDefault="00116FC6"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представляет результаты олимпиады ее участникам;</w:t>
      </w:r>
    </w:p>
    <w:p w:rsidR="00116FC6" w:rsidRPr="00116FC6" w:rsidRDefault="00116FC6"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определяет победителей и призеров олимпиады на основании рейтинга и в соответствии с квотой, установленной организатором </w:t>
      </w:r>
      <w:r w:rsidR="00B646BB">
        <w:rPr>
          <w:rFonts w:eastAsia="Times New Roman" w:cs="Times New Roman"/>
          <w:color w:val="auto"/>
          <w:lang w:val="ru-RU" w:eastAsia="ru-RU" w:bidi="ar-SA"/>
        </w:rPr>
        <w:t xml:space="preserve">школьного </w:t>
      </w:r>
      <w:r w:rsidRPr="00116FC6">
        <w:rPr>
          <w:rFonts w:eastAsia="Times New Roman" w:cs="Times New Roman"/>
          <w:color w:val="auto"/>
          <w:lang w:val="ru-RU" w:eastAsia="ru-RU" w:bidi="ar-SA"/>
        </w:rPr>
        <w:t>этапа олимпиады по искусству (мировой художественной культуре);</w:t>
      </w:r>
    </w:p>
    <w:p w:rsidR="00116FC6" w:rsidRPr="00116FC6" w:rsidRDefault="00116FC6"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представляет организатору результаты олимпиады (протоколы) для их утверждения;</w:t>
      </w:r>
    </w:p>
    <w:p w:rsidR="00116FC6" w:rsidRPr="00116FC6" w:rsidRDefault="00116FC6"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составляет и представляет организатору </w:t>
      </w:r>
      <w:r w:rsidR="00207AF3">
        <w:rPr>
          <w:rFonts w:eastAsia="Times New Roman" w:cs="Times New Roman"/>
          <w:color w:val="auto"/>
          <w:lang w:val="ru-RU" w:eastAsia="ru-RU" w:bidi="ar-SA"/>
        </w:rPr>
        <w:t xml:space="preserve">школьного </w:t>
      </w:r>
      <w:r w:rsidRPr="00116FC6">
        <w:rPr>
          <w:rFonts w:eastAsia="Times New Roman" w:cs="Times New Roman"/>
          <w:color w:val="auto"/>
          <w:lang w:val="ru-RU" w:eastAsia="ru-RU" w:bidi="ar-SA"/>
        </w:rPr>
        <w:t>этапа олимпиады по искусству (мировой художественной культуре) аналитический отчет о результатах выполнения олимпиадных заданий.</w:t>
      </w:r>
    </w:p>
    <w:p w:rsidR="00116FC6" w:rsidRPr="00116FC6" w:rsidRDefault="00116FC6" w:rsidP="00116FC6">
      <w:pPr>
        <w:widowControl/>
        <w:suppressAutoHyphens w:val="0"/>
        <w:ind w:left="360"/>
        <w:contextualSpacing/>
        <w:rPr>
          <w:rFonts w:eastAsia="Times New Roman" w:cs="Times New Roman"/>
          <w:color w:val="auto"/>
          <w:lang w:val="ru-RU" w:eastAsia="ru-RU" w:bidi="ar-SA"/>
        </w:rPr>
      </w:pPr>
    </w:p>
    <w:p w:rsidR="00116FC6" w:rsidRPr="00116FC6" w:rsidRDefault="00116FC6" w:rsidP="00116FC6">
      <w:pPr>
        <w:widowControl/>
        <w:suppressAutoHyphens w:val="0"/>
        <w:ind w:left="360"/>
        <w:contextualSpacing/>
        <w:rPr>
          <w:rFonts w:eastAsia="Times New Roman" w:cs="Times New Roman"/>
          <w:color w:val="auto"/>
          <w:lang w:val="ru-RU" w:eastAsia="ru-RU" w:bidi="ar-SA"/>
        </w:rPr>
      </w:pPr>
    </w:p>
    <w:p w:rsidR="00116FC6" w:rsidRPr="00116FC6" w:rsidRDefault="00C016F5" w:rsidP="00C016F5">
      <w:pPr>
        <w:widowControl/>
        <w:suppressAutoHyphens w:val="0"/>
        <w:spacing w:after="200" w:line="276" w:lineRule="auto"/>
        <w:ind w:left="360"/>
        <w:contextualSpacing/>
        <w:rPr>
          <w:rFonts w:eastAsia="Times New Roman" w:cs="Times New Roman"/>
          <w:b/>
          <w:color w:val="auto"/>
          <w:lang w:val="ru-RU" w:eastAsia="ru-RU" w:bidi="ar-SA"/>
        </w:rPr>
      </w:pPr>
      <w:r w:rsidRPr="00716297">
        <w:rPr>
          <w:rFonts w:eastAsia="Times New Roman" w:cs="Times New Roman"/>
          <w:b/>
          <w:color w:val="auto"/>
          <w:lang w:val="ru-RU" w:eastAsia="ru-RU" w:bidi="ar-SA"/>
        </w:rPr>
        <w:t>4.</w:t>
      </w:r>
      <w:r w:rsidR="00116FC6" w:rsidRPr="00116FC6">
        <w:rPr>
          <w:rFonts w:eastAsia="Times New Roman" w:cs="Times New Roman"/>
          <w:b/>
          <w:color w:val="auto"/>
          <w:lang w:val="ru-RU" w:eastAsia="ru-RU" w:bidi="ar-SA"/>
        </w:rPr>
        <w:t>Порядок проведения олимпиады</w:t>
      </w:r>
    </w:p>
    <w:p w:rsidR="00116FC6" w:rsidRPr="00116FC6" w:rsidRDefault="00116FC6" w:rsidP="00116FC6">
      <w:pPr>
        <w:widowControl/>
        <w:suppressAutoHyphens w:val="0"/>
        <w:ind w:left="360"/>
        <w:contextualSpacing/>
        <w:rPr>
          <w:rFonts w:eastAsia="Times New Roman" w:cs="Times New Roman"/>
          <w:b/>
          <w:color w:val="auto"/>
          <w:lang w:val="ru-RU" w:eastAsia="ru-RU" w:bidi="ar-SA"/>
        </w:rPr>
      </w:pPr>
    </w:p>
    <w:p w:rsidR="00116FC6" w:rsidRPr="00116FC6" w:rsidRDefault="00C016F5"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 xml:space="preserve">4.1.Школьный </w:t>
      </w:r>
      <w:r w:rsidR="00116FC6" w:rsidRPr="00116FC6">
        <w:rPr>
          <w:rFonts w:eastAsia="Times New Roman" w:cs="Times New Roman"/>
          <w:color w:val="auto"/>
          <w:lang w:val="ru-RU" w:eastAsia="ru-RU" w:bidi="ar-SA"/>
        </w:rPr>
        <w:t>этап всероссийской олимпиады школьников по искусству (мировой художественной культуре) проводится для обучающихся 7-11 классов.</w:t>
      </w:r>
    </w:p>
    <w:p w:rsidR="00116FC6" w:rsidRPr="00116FC6" w:rsidRDefault="00C016F5" w:rsidP="00C016F5">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lang w:val="ru-RU" w:eastAsia="ru-RU" w:bidi="ar-SA"/>
        </w:rPr>
        <w:t>4.2.</w:t>
      </w:r>
      <w:r w:rsidR="00116FC6" w:rsidRPr="00116FC6">
        <w:rPr>
          <w:rFonts w:eastAsia="Times New Roman" w:cs="Times New Roman"/>
          <w:lang w:val="ru-RU" w:eastAsia="ru-RU" w:bidi="ar-SA"/>
        </w:rPr>
        <w:t xml:space="preserve">В месте проведения </w:t>
      </w:r>
      <w:r w:rsidRPr="00716297">
        <w:rPr>
          <w:rFonts w:eastAsia="Times New Roman" w:cs="Times New Roman"/>
          <w:color w:val="auto"/>
          <w:lang w:val="ru-RU" w:eastAsia="ru-RU" w:bidi="ar-SA"/>
        </w:rPr>
        <w:t xml:space="preserve">школьного </w:t>
      </w:r>
      <w:r w:rsidR="00116FC6" w:rsidRPr="00116FC6">
        <w:rPr>
          <w:rFonts w:eastAsia="Times New Roman" w:cs="Times New Roman"/>
          <w:color w:val="auto"/>
          <w:lang w:val="ru-RU" w:eastAsia="ru-RU" w:bidi="ar-SA"/>
        </w:rPr>
        <w:t>этапа олимпиады по искусству (мировой художественной культуре) в</w:t>
      </w:r>
      <w:r w:rsidR="00116FC6" w:rsidRPr="00116FC6">
        <w:rPr>
          <w:rFonts w:eastAsia="Times New Roman" w:cs="Times New Roman"/>
          <w:lang w:val="ru-RU" w:eastAsia="ru-RU" w:bidi="ar-SA"/>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r w:rsidRPr="00716297">
        <w:rPr>
          <w:rFonts w:eastAsia="Times New Roman" w:cs="Times New Roman"/>
          <w:lang w:val="ru-RU" w:eastAsia="ru-RU" w:bidi="ar-SA"/>
        </w:rPr>
        <w:t>.</w:t>
      </w:r>
    </w:p>
    <w:p w:rsidR="00116FC6" w:rsidRPr="00116FC6" w:rsidRDefault="00C016F5"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4.3.</w:t>
      </w:r>
      <w:r w:rsidR="00116FC6" w:rsidRPr="00116FC6">
        <w:rPr>
          <w:rFonts w:eastAsia="Times New Roman" w:cs="Times New Roman"/>
          <w:color w:val="auto"/>
          <w:lang w:val="ru-RU" w:eastAsia="ru-RU" w:bidi="ar-SA"/>
        </w:rPr>
        <w:t>Все участники олимпиады проходят в обязательном порядке процедуру регистрации.</w:t>
      </w:r>
    </w:p>
    <w:p w:rsidR="00116FC6" w:rsidRPr="00116FC6" w:rsidRDefault="00C016F5"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4.4.</w:t>
      </w:r>
      <w:r w:rsidR="00116FC6" w:rsidRPr="00116FC6">
        <w:rPr>
          <w:rFonts w:eastAsia="Times New Roman" w:cs="Times New Roman"/>
          <w:lang w:val="ru-RU" w:eastAsia="ru-RU" w:bidi="ar-SA"/>
        </w:rPr>
        <w:t xml:space="preserve">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Поскольку в комплектах есть задания, связанные с </w:t>
      </w:r>
      <w:r w:rsidR="00116FC6" w:rsidRPr="00116FC6">
        <w:rPr>
          <w:rFonts w:eastAsia="Times New Roman" w:cs="Times New Roman"/>
          <w:b/>
          <w:bCs/>
          <w:lang w:val="ru-RU" w:eastAsia="ru-RU" w:bidi="ar-SA"/>
        </w:rPr>
        <w:t>работой над изобразительными рядами</w:t>
      </w:r>
      <w:r w:rsidR="00116FC6" w:rsidRPr="00116FC6">
        <w:rPr>
          <w:rFonts w:eastAsia="Times New Roman" w:cs="Times New Roman"/>
          <w:lang w:val="ru-RU" w:eastAsia="ru-RU" w:bidi="ar-SA"/>
        </w:rPr>
        <w:t xml:space="preserve">, организаторам </w:t>
      </w:r>
      <w:r w:rsidRPr="00716297">
        <w:rPr>
          <w:rFonts w:eastAsia="Times New Roman" w:cs="Times New Roman"/>
          <w:lang w:val="ru-RU" w:eastAsia="ru-RU" w:bidi="ar-SA"/>
        </w:rPr>
        <w:t xml:space="preserve">школьного </w:t>
      </w:r>
      <w:r w:rsidR="00116FC6" w:rsidRPr="00116FC6">
        <w:rPr>
          <w:rFonts w:eastAsia="Times New Roman" w:cs="Times New Roman"/>
          <w:lang w:val="ru-RU" w:eastAsia="ru-RU" w:bidi="ar-SA"/>
        </w:rPr>
        <w:t xml:space="preserve">этапа олимпиады следует </w:t>
      </w:r>
      <w:r w:rsidR="00116FC6" w:rsidRPr="00116FC6">
        <w:rPr>
          <w:rFonts w:eastAsia="Times New Roman" w:cs="Times New Roman"/>
          <w:lang w:val="ru-RU" w:eastAsia="ru-RU" w:bidi="ar-SA"/>
        </w:rPr>
        <w:lastRenderedPageBreak/>
        <w:t>предусмотреть возможность организации цветной распечатки комплектов заданий с цветной печатью для каждого участника.</w:t>
      </w:r>
    </w:p>
    <w:p w:rsidR="00116FC6" w:rsidRPr="00116FC6" w:rsidRDefault="00C016F5"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4.5.</w:t>
      </w:r>
      <w:r w:rsidR="00116FC6" w:rsidRPr="00116FC6">
        <w:rPr>
          <w:rFonts w:eastAsia="Times New Roman" w:cs="Times New Roman"/>
          <w:color w:val="auto"/>
          <w:lang w:val="ru-RU" w:eastAsia="ru-RU" w:bidi="ar-SA"/>
        </w:rPr>
        <w:t>Во время работы над заданиями участник олимпиады имеет право:</w:t>
      </w:r>
    </w:p>
    <w:p w:rsidR="00116FC6" w:rsidRPr="00116FC6" w:rsidRDefault="00116FC6"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пользоваться любыми своими канцелярскими принадлежностями наряду с выданными Оргкомитетом;</w:t>
      </w:r>
    </w:p>
    <w:p w:rsidR="00116FC6" w:rsidRPr="00116FC6" w:rsidRDefault="00116FC6"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пользоваться подготовленными Оргкомитетом орфографическими словарями, имеющимися в аудитории;</w:t>
      </w:r>
    </w:p>
    <w:p w:rsidR="00116FC6" w:rsidRPr="00116FC6" w:rsidRDefault="00116FC6"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обращаться с вопросами по поводу условий заданий, приглашая к себе дежурного в аудитории поднятием руки;</w:t>
      </w:r>
    </w:p>
    <w:p w:rsidR="00116FC6" w:rsidRPr="00116FC6" w:rsidRDefault="00116FC6"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временно покидать аудиторию, оставляя у дежурного в аудитории свою работу.</w:t>
      </w:r>
    </w:p>
    <w:p w:rsidR="00116FC6" w:rsidRPr="00116FC6" w:rsidRDefault="00C016F5" w:rsidP="00C016F5">
      <w:pPr>
        <w:widowControl/>
        <w:suppressAutoHyphens w:val="0"/>
        <w:spacing w:after="200" w:line="276" w:lineRule="auto"/>
        <w:contextualSpacing/>
        <w:rPr>
          <w:rFonts w:eastAsia="Times New Roman" w:cs="Times New Roman"/>
          <w:color w:val="auto"/>
          <w:lang w:val="ru-RU" w:eastAsia="ru-RU" w:bidi="ar-SA"/>
        </w:rPr>
      </w:pPr>
      <w:r w:rsidRPr="00716297">
        <w:rPr>
          <w:rFonts w:eastAsia="Times New Roman" w:cs="Times New Roman"/>
          <w:color w:val="auto"/>
          <w:lang w:val="ru-RU" w:eastAsia="ru-RU" w:bidi="ar-SA"/>
        </w:rPr>
        <w:t>4.6.</w:t>
      </w:r>
      <w:r w:rsidR="00116FC6" w:rsidRPr="00116FC6">
        <w:rPr>
          <w:rFonts w:eastAsia="Times New Roman" w:cs="Times New Roman"/>
          <w:color w:val="auto"/>
          <w:lang w:val="ru-RU" w:eastAsia="ru-RU" w:bidi="ar-SA"/>
        </w:rPr>
        <w:t>Во время работы над заданиями участнику запрещается:</w:t>
      </w:r>
    </w:p>
    <w:p w:rsidR="00116FC6" w:rsidRPr="00116FC6" w:rsidRDefault="00116FC6"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пользоваться собственной бумагой, не выданной Оргкомитетом, справочными материалами (словарями, справочниками, учебниками и т.д.), кроме орфографических словарей, подготовленных Оргкомитетом;</w:t>
      </w:r>
    </w:p>
    <w:p w:rsidR="00116FC6" w:rsidRPr="00116FC6" w:rsidRDefault="00116FC6"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116FC6" w:rsidRPr="00116FC6" w:rsidRDefault="00116FC6"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обращаться с вопросами к кому-либо, кроме дежурного в аудитории, членов Оргкомитета и Жюри, </w:t>
      </w:r>
      <w:r w:rsidRPr="00116FC6">
        <w:rPr>
          <w:rFonts w:eastAsia="Times New Roman" w:cs="Times New Roman"/>
          <w:lang w:val="ru-RU" w:eastAsia="ru-RU" w:bidi="ar-SA"/>
        </w:rPr>
        <w:t>свободно перемещаться по аудитории во время олимпиады;</w:t>
      </w:r>
    </w:p>
    <w:p w:rsidR="00116FC6" w:rsidRPr="00116FC6" w:rsidRDefault="00116FC6"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запрещается одновременный выход из аудитории двух и более участников.</w:t>
      </w:r>
    </w:p>
    <w:p w:rsidR="00116FC6" w:rsidRPr="00116FC6" w:rsidRDefault="00C016F5"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4.7.</w:t>
      </w:r>
      <w:r w:rsidR="00116FC6" w:rsidRPr="00116FC6">
        <w:rPr>
          <w:rFonts w:eastAsia="Times New Roman" w:cs="Times New Roman"/>
          <w:color w:val="auto"/>
          <w:lang w:val="ru-RU" w:eastAsia="ru-RU" w:bidi="ar-SA"/>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116FC6" w:rsidRPr="00116FC6" w:rsidRDefault="00716297"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4.8.</w:t>
      </w:r>
      <w:r w:rsidR="00116FC6" w:rsidRPr="00116FC6">
        <w:rPr>
          <w:rFonts w:eastAsia="Times New Roman" w:cs="Times New Roman"/>
          <w:color w:val="auto"/>
          <w:lang w:val="ru-RU" w:eastAsia="ru-RU" w:bidi="ar-SA"/>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116FC6" w:rsidRPr="00116FC6" w:rsidRDefault="00716297" w:rsidP="00C016F5">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4.9.</w:t>
      </w:r>
      <w:r w:rsidR="00116FC6" w:rsidRPr="00116FC6">
        <w:rPr>
          <w:rFonts w:eastAsia="Times New Roman" w:cs="Times New Roman"/>
          <w:color w:val="auto"/>
          <w:lang w:val="ru-RU" w:eastAsia="ru-RU" w:bidi="ar-SA"/>
        </w:rPr>
        <w:t>Ответы записываются ручкой с синими или фиолетовыми чернилами.</w:t>
      </w:r>
    </w:p>
    <w:p w:rsidR="00116FC6" w:rsidRPr="00116FC6" w:rsidRDefault="00116FC6" w:rsidP="00C016F5">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116FC6">
        <w:rPr>
          <w:rFonts w:eastAsia="Times New Roman" w:cs="Times New Roman"/>
          <w:lang w:val="ru-RU" w:eastAsia="ru-RU" w:bidi="ar-SA"/>
        </w:rPr>
        <w:t>Запрещается использование для записи ответов ручек с красными, черными или зелеными чернилами.</w:t>
      </w:r>
    </w:p>
    <w:p w:rsidR="00116FC6" w:rsidRPr="00116FC6" w:rsidRDefault="00716297" w:rsidP="00C016F5">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4.10.</w:t>
      </w:r>
      <w:r w:rsidR="00116FC6" w:rsidRPr="00116FC6">
        <w:rPr>
          <w:rFonts w:eastAsia="Times New Roman" w:cs="Times New Roman"/>
          <w:color w:val="auto"/>
          <w:lang w:val="ru-RU" w:eastAsia="ru-RU" w:bidi="ar-SA"/>
        </w:rPr>
        <w:t>В каждой аудитории дежурный на доске записывает время начала и время окончания олимпиады.</w:t>
      </w:r>
    </w:p>
    <w:p w:rsidR="00116FC6" w:rsidRPr="00116FC6" w:rsidRDefault="00716297" w:rsidP="00C016F5">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lang w:val="ru-RU" w:eastAsia="ru-RU" w:bidi="ar-SA"/>
        </w:rPr>
        <w:t>4.11.</w:t>
      </w:r>
      <w:r w:rsidR="00116FC6" w:rsidRPr="00116FC6">
        <w:rPr>
          <w:rFonts w:eastAsia="Times New Roman" w:cs="Times New Roman"/>
          <w:lang w:val="ru-RU" w:eastAsia="ru-RU" w:bidi="ar-SA"/>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116FC6" w:rsidRPr="00116FC6" w:rsidRDefault="00716297" w:rsidP="00C016F5">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lang w:val="ru-RU" w:eastAsia="ru-RU" w:bidi="ar-SA"/>
        </w:rPr>
        <w:t>4.12.</w:t>
      </w:r>
      <w:r w:rsidR="00116FC6" w:rsidRPr="00116FC6">
        <w:rPr>
          <w:rFonts w:eastAsia="Times New Roman" w:cs="Times New Roman"/>
          <w:lang w:val="ru-RU" w:eastAsia="ru-RU" w:bidi="ar-SA"/>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116FC6" w:rsidRPr="00116FC6" w:rsidRDefault="00716297" w:rsidP="00C016F5">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4.13.</w:t>
      </w:r>
      <w:r w:rsidR="00116FC6" w:rsidRPr="00116FC6">
        <w:rPr>
          <w:rFonts w:eastAsia="Times New Roman" w:cs="Times New Roman"/>
          <w:color w:val="auto"/>
          <w:lang w:val="ru-RU" w:eastAsia="ru-RU" w:bidi="ar-SA"/>
        </w:rPr>
        <w:t xml:space="preserve">Участник может сдать работу досрочно, после чего должен покинуть аудиторию. </w:t>
      </w:r>
      <w:r w:rsidR="00116FC6" w:rsidRPr="00116FC6">
        <w:rPr>
          <w:rFonts w:eastAsia="Times New Roman" w:cs="Times New Roman"/>
          <w:lang w:val="ru-RU" w:eastAsia="ru-RU" w:bidi="ar-SA"/>
        </w:rPr>
        <w:t>Участник не может выйти из аудитории с заданием.</w:t>
      </w:r>
    </w:p>
    <w:p w:rsidR="00116FC6" w:rsidRPr="00116FC6" w:rsidRDefault="00116FC6" w:rsidP="00116FC6">
      <w:pPr>
        <w:widowControl/>
        <w:suppressAutoHyphens w:val="0"/>
        <w:ind w:left="360"/>
        <w:contextualSpacing/>
        <w:rPr>
          <w:rFonts w:eastAsia="Times New Roman" w:cs="Times New Roman"/>
          <w:b/>
          <w:color w:val="auto"/>
          <w:lang w:val="ru-RU" w:eastAsia="ru-RU" w:bidi="ar-SA"/>
        </w:rPr>
      </w:pPr>
    </w:p>
    <w:p w:rsidR="00116FC6" w:rsidRPr="00116FC6" w:rsidRDefault="00C016F5" w:rsidP="00C016F5">
      <w:pPr>
        <w:widowControl/>
        <w:suppressAutoHyphens w:val="0"/>
        <w:spacing w:after="200" w:line="276" w:lineRule="auto"/>
        <w:contextualSpacing/>
        <w:jc w:val="center"/>
        <w:rPr>
          <w:rFonts w:eastAsia="Times New Roman" w:cs="Times New Roman"/>
          <w:b/>
          <w:color w:val="auto"/>
          <w:lang w:val="ru-RU" w:eastAsia="ru-RU" w:bidi="ar-SA"/>
        </w:rPr>
      </w:pPr>
      <w:r w:rsidRPr="00716297">
        <w:rPr>
          <w:rFonts w:eastAsia="Times New Roman" w:cs="Times New Roman"/>
          <w:b/>
          <w:color w:val="auto"/>
          <w:lang w:val="ru-RU" w:eastAsia="ru-RU" w:bidi="ar-SA"/>
        </w:rPr>
        <w:t>5.</w:t>
      </w:r>
      <w:r w:rsidR="00116FC6" w:rsidRPr="00116FC6">
        <w:rPr>
          <w:rFonts w:eastAsia="Times New Roman" w:cs="Times New Roman"/>
          <w:b/>
          <w:color w:val="auto"/>
          <w:lang w:val="ru-RU" w:eastAsia="ru-RU" w:bidi="ar-SA"/>
        </w:rPr>
        <w:t>Перечень материально-технического обеспечения для выполнения олимпиадных заданий</w:t>
      </w:r>
    </w:p>
    <w:p w:rsidR="00116FC6" w:rsidRPr="00116FC6" w:rsidRDefault="00116FC6" w:rsidP="00116FC6">
      <w:pPr>
        <w:widowControl/>
        <w:suppressAutoHyphens w:val="0"/>
        <w:ind w:left="709" w:hanging="709"/>
        <w:contextualSpacing/>
        <w:jc w:val="both"/>
        <w:rPr>
          <w:rFonts w:eastAsia="Times New Roman" w:cs="Times New Roman"/>
          <w:b/>
          <w:color w:val="auto"/>
          <w:lang w:val="ru-RU" w:eastAsia="ru-RU" w:bidi="ar-SA"/>
        </w:rPr>
      </w:pPr>
    </w:p>
    <w:p w:rsidR="00116FC6" w:rsidRPr="00116FC6" w:rsidRDefault="00C016F5"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w:t>
      </w:r>
      <w:r w:rsidR="00116FC6" w:rsidRPr="00116FC6">
        <w:rPr>
          <w:rFonts w:eastAsia="Times New Roman" w:cs="Times New Roman"/>
          <w:color w:val="auto"/>
          <w:lang w:val="ru-RU" w:eastAsia="ru-RU" w:bidi="ar-SA"/>
        </w:rPr>
        <w:t>Для проведения олимпиады требуются специально подготовленные аудитории для рассадки участников.</w:t>
      </w:r>
    </w:p>
    <w:p w:rsidR="00116FC6" w:rsidRPr="00116FC6" w:rsidRDefault="00C016F5"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lastRenderedPageBreak/>
        <w:t>-</w:t>
      </w:r>
      <w:r w:rsidR="00116FC6" w:rsidRPr="00116FC6">
        <w:rPr>
          <w:rFonts w:eastAsia="Times New Roman" w:cs="Times New Roman"/>
          <w:color w:val="auto"/>
          <w:lang w:val="ru-RU" w:eastAsia="ru-RU" w:bidi="ar-SA"/>
        </w:rPr>
        <w:t>Участники должны сидеть по одному за столом/партой и находиться на таком расстоянии друг от друга, чтобы не видеть работу соседа.</w:t>
      </w:r>
    </w:p>
    <w:p w:rsidR="00116FC6" w:rsidRPr="00116FC6" w:rsidRDefault="00C016F5"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w:t>
      </w:r>
      <w:r w:rsidR="00116FC6" w:rsidRPr="00116FC6">
        <w:rPr>
          <w:rFonts w:eastAsia="Times New Roman" w:cs="Times New Roman"/>
          <w:color w:val="auto"/>
          <w:lang w:val="ru-RU" w:eastAsia="ru-RU" w:bidi="ar-SA"/>
        </w:rPr>
        <w:t xml:space="preserve">В каждой </w:t>
      </w:r>
      <w:r w:rsidR="00116FC6" w:rsidRPr="00116FC6">
        <w:rPr>
          <w:rFonts w:eastAsia="Times New Roman" w:cs="Times New Roman"/>
          <w:lang w:val="ru-RU" w:eastAsia="ru-RU" w:bidi="ar-SA"/>
        </w:rPr>
        <w:t>аудитории должны быть орфографические словари, запасные ручки, запасные комплекты заданий и бумага для черновиков.</w:t>
      </w:r>
    </w:p>
    <w:p w:rsidR="00116FC6" w:rsidRPr="00116FC6" w:rsidRDefault="00116FC6" w:rsidP="00116FC6">
      <w:pPr>
        <w:widowControl/>
        <w:suppressAutoHyphens w:val="0"/>
        <w:ind w:left="360"/>
        <w:contextualSpacing/>
        <w:rPr>
          <w:rFonts w:eastAsia="Times New Roman" w:cs="Times New Roman"/>
          <w:b/>
          <w:color w:val="auto"/>
          <w:lang w:val="ru-RU" w:eastAsia="ru-RU" w:bidi="ar-SA"/>
        </w:rPr>
      </w:pPr>
    </w:p>
    <w:p w:rsidR="00116FC6" w:rsidRPr="00116FC6" w:rsidRDefault="00C016F5" w:rsidP="00C016F5">
      <w:pPr>
        <w:widowControl/>
        <w:suppressAutoHyphens w:val="0"/>
        <w:spacing w:after="200" w:line="276" w:lineRule="auto"/>
        <w:contextualSpacing/>
        <w:jc w:val="center"/>
        <w:rPr>
          <w:rFonts w:eastAsia="Times New Roman" w:cs="Times New Roman"/>
          <w:b/>
          <w:color w:val="auto"/>
          <w:lang w:val="ru-RU" w:eastAsia="ru-RU" w:bidi="ar-SA"/>
        </w:rPr>
      </w:pPr>
      <w:r w:rsidRPr="00716297">
        <w:rPr>
          <w:rFonts w:eastAsia="Times New Roman" w:cs="Times New Roman"/>
          <w:b/>
          <w:color w:val="auto"/>
          <w:lang w:val="ru-RU" w:eastAsia="ru-RU" w:bidi="ar-SA"/>
        </w:rPr>
        <w:t>6.</w:t>
      </w:r>
      <w:r w:rsidR="00116FC6" w:rsidRPr="00116FC6">
        <w:rPr>
          <w:rFonts w:eastAsia="Times New Roman" w:cs="Times New Roman"/>
          <w:b/>
          <w:color w:val="auto"/>
          <w:lang w:val="ru-RU" w:eastAsia="ru-RU" w:bidi="ar-SA"/>
        </w:rPr>
        <w:t>Порядок разбора олимпиадных заданий и показа работ</w:t>
      </w:r>
    </w:p>
    <w:p w:rsidR="00116FC6" w:rsidRPr="00116FC6" w:rsidRDefault="00116FC6" w:rsidP="00116FC6">
      <w:pPr>
        <w:widowControl/>
        <w:suppressAutoHyphens w:val="0"/>
        <w:ind w:left="360"/>
        <w:contextualSpacing/>
        <w:rPr>
          <w:rFonts w:eastAsia="Times New Roman" w:cs="Times New Roman"/>
          <w:b/>
          <w:color w:val="auto"/>
          <w:lang w:val="ru-RU" w:eastAsia="ru-RU" w:bidi="ar-SA"/>
        </w:rPr>
      </w:pPr>
    </w:p>
    <w:p w:rsidR="00116FC6" w:rsidRPr="00116FC6" w:rsidRDefault="00716297"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6.1.</w:t>
      </w:r>
      <w:r w:rsidR="00116FC6" w:rsidRPr="00116FC6">
        <w:rPr>
          <w:rFonts w:eastAsia="Times New Roman" w:cs="Times New Roman"/>
          <w:color w:val="auto"/>
          <w:lang w:val="ru-RU" w:eastAsia="ru-RU" w:bidi="ar-SA"/>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116FC6" w:rsidRPr="00116FC6" w:rsidRDefault="00716297"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6.2.</w:t>
      </w:r>
      <w:r w:rsidR="00116FC6" w:rsidRPr="00116FC6">
        <w:rPr>
          <w:rFonts w:eastAsia="Times New Roman" w:cs="Times New Roman"/>
          <w:color w:val="auto"/>
          <w:lang w:val="ru-RU" w:eastAsia="ru-RU" w:bidi="ar-SA"/>
        </w:rPr>
        <w:t>Порядок, сроки и место проведения разбора олимпиадных заданий устанавливаются организатором.</w:t>
      </w:r>
    </w:p>
    <w:p w:rsidR="00116FC6" w:rsidRPr="00116FC6" w:rsidRDefault="00116FC6" w:rsidP="00C016F5">
      <w:pPr>
        <w:widowControl/>
        <w:suppressAutoHyphens w:val="0"/>
        <w:spacing w:after="200" w:line="276" w:lineRule="auto"/>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В процессе разбора заданий участники олимпиады должны получить всю необходимую информацию по поводу объективности оценивания их работ.</w:t>
      </w:r>
    </w:p>
    <w:p w:rsidR="00116FC6" w:rsidRPr="00116FC6" w:rsidRDefault="00716297"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6.3.</w:t>
      </w:r>
      <w:r w:rsidR="00116FC6" w:rsidRPr="00116FC6">
        <w:rPr>
          <w:rFonts w:eastAsia="Times New Roman" w:cs="Times New Roman"/>
          <w:color w:val="auto"/>
          <w:lang w:val="ru-RU" w:eastAsia="ru-RU" w:bidi="ar-SA"/>
        </w:rPr>
        <w:t>На разборе заданий могут присутствовать все участники олимпиады</w:t>
      </w:r>
      <w:r w:rsidR="00116FC6" w:rsidRPr="00116FC6">
        <w:rPr>
          <w:rFonts w:eastAsia="Times New Roman" w:cs="Times New Roman"/>
          <w:lang w:val="ru-RU" w:eastAsia="ru-RU" w:bidi="ar-SA"/>
        </w:rPr>
        <w:t xml:space="preserve">, а также сопровождающие их лица. </w:t>
      </w:r>
      <w:r w:rsidR="00116FC6" w:rsidRPr="00116FC6">
        <w:rPr>
          <w:rFonts w:eastAsia="Times New Roman" w:cs="Times New Roman"/>
          <w:color w:val="auto"/>
          <w:lang w:val="ru-RU" w:eastAsia="ru-RU" w:bidi="ar-SA"/>
        </w:rPr>
        <w:t>Необходимое оборудование и оповещение участников о времени и месте разбора заданий обеспечивает Оргкомитет.</w:t>
      </w:r>
    </w:p>
    <w:p w:rsidR="00116FC6" w:rsidRPr="00116FC6" w:rsidRDefault="00116FC6" w:rsidP="00C016F5">
      <w:pPr>
        <w:widowControl/>
        <w:suppressAutoHyphens w:val="0"/>
        <w:spacing w:after="200" w:line="276" w:lineRule="auto"/>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116FC6" w:rsidRPr="00116FC6" w:rsidRDefault="00716297"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6.4.</w:t>
      </w:r>
      <w:r w:rsidR="00116FC6" w:rsidRPr="00116FC6">
        <w:rPr>
          <w:rFonts w:eastAsia="Times New Roman" w:cs="Times New Roman"/>
          <w:color w:val="auto"/>
          <w:lang w:val="ru-RU" w:eastAsia="ru-RU" w:bidi="ar-SA"/>
        </w:rPr>
        <w:t>В ходе разбора заданий анализируются типичные ошибки, допущенные участниками олимпиады.</w:t>
      </w:r>
    </w:p>
    <w:p w:rsidR="00116FC6" w:rsidRPr="00116FC6" w:rsidRDefault="00716297"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6.5.</w:t>
      </w:r>
      <w:r w:rsidR="00116FC6" w:rsidRPr="00116FC6">
        <w:rPr>
          <w:rFonts w:eastAsia="Times New Roman" w:cs="Times New Roman"/>
          <w:color w:val="auto"/>
          <w:lang w:val="ru-RU" w:eastAsia="ru-RU" w:bidi="ar-SA"/>
        </w:rPr>
        <w:t>На показ работ допускаются только участники олимпиады (без родителей и сопровождающих). 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116FC6" w:rsidRPr="00116FC6" w:rsidRDefault="00716297"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6.6.</w:t>
      </w:r>
      <w:r w:rsidR="00116FC6" w:rsidRPr="00116FC6">
        <w:rPr>
          <w:rFonts w:eastAsia="Times New Roman" w:cs="Times New Roman"/>
          <w:color w:val="auto"/>
          <w:lang w:val="ru-RU" w:eastAsia="ru-RU" w:bidi="ar-SA"/>
        </w:rPr>
        <w:t>Работы участников хранятся в течение одного года с момента ее окончания.</w:t>
      </w:r>
    </w:p>
    <w:p w:rsidR="00116FC6" w:rsidRPr="00116FC6" w:rsidRDefault="00116FC6" w:rsidP="00116FC6">
      <w:pPr>
        <w:widowControl/>
        <w:suppressAutoHyphens w:val="0"/>
        <w:ind w:left="792"/>
        <w:contextualSpacing/>
        <w:rPr>
          <w:rFonts w:eastAsia="Times New Roman" w:cs="Times New Roman"/>
          <w:color w:val="auto"/>
          <w:lang w:val="ru-RU" w:eastAsia="ru-RU" w:bidi="ar-SA"/>
        </w:rPr>
      </w:pPr>
    </w:p>
    <w:p w:rsidR="00116FC6" w:rsidRPr="00116FC6" w:rsidRDefault="00C016F5" w:rsidP="00C016F5">
      <w:pPr>
        <w:widowControl/>
        <w:suppressAutoHyphens w:val="0"/>
        <w:spacing w:after="200" w:line="276" w:lineRule="auto"/>
        <w:contextualSpacing/>
        <w:jc w:val="center"/>
        <w:rPr>
          <w:rFonts w:eastAsia="Times New Roman" w:cs="Times New Roman"/>
          <w:b/>
          <w:color w:val="auto"/>
          <w:lang w:val="ru-RU" w:eastAsia="ru-RU" w:bidi="ar-SA"/>
        </w:rPr>
      </w:pPr>
      <w:r w:rsidRPr="00716297">
        <w:rPr>
          <w:rFonts w:eastAsia="Times New Roman" w:cs="Times New Roman"/>
          <w:b/>
          <w:color w:val="auto"/>
          <w:lang w:val="ru-RU" w:eastAsia="ru-RU" w:bidi="ar-SA"/>
        </w:rPr>
        <w:t>7.</w:t>
      </w:r>
      <w:r w:rsidR="00116FC6" w:rsidRPr="00116FC6">
        <w:rPr>
          <w:rFonts w:eastAsia="Times New Roman" w:cs="Times New Roman"/>
          <w:b/>
          <w:color w:val="auto"/>
          <w:lang w:val="ru-RU" w:eastAsia="ru-RU" w:bidi="ar-SA"/>
        </w:rPr>
        <w:t>Порядок рассмотрения апелляций</w:t>
      </w:r>
    </w:p>
    <w:p w:rsidR="00116FC6" w:rsidRPr="00116FC6" w:rsidRDefault="00116FC6" w:rsidP="00116FC6">
      <w:pPr>
        <w:widowControl/>
        <w:suppressAutoHyphens w:val="0"/>
        <w:ind w:left="360"/>
        <w:contextualSpacing/>
        <w:rPr>
          <w:rFonts w:eastAsia="Times New Roman" w:cs="Times New Roman"/>
          <w:b/>
          <w:color w:val="auto"/>
          <w:lang w:val="ru-RU" w:eastAsia="ru-RU" w:bidi="ar-SA"/>
        </w:rPr>
      </w:pPr>
    </w:p>
    <w:p w:rsidR="00116FC6" w:rsidRPr="00116FC6" w:rsidRDefault="00716297"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7.1.</w:t>
      </w:r>
      <w:r w:rsidR="00116FC6" w:rsidRPr="00116FC6">
        <w:rPr>
          <w:rFonts w:eastAsia="Times New Roman" w:cs="Times New Roman"/>
          <w:color w:val="auto"/>
          <w:lang w:val="ru-RU" w:eastAsia="ru-RU" w:bidi="ar-SA"/>
        </w:rPr>
        <w:t>Апелляция проводится в случаях несогласия участника олимпиады с результатами оценивания его олимпиадной работы.</w:t>
      </w:r>
    </w:p>
    <w:p w:rsidR="00116FC6" w:rsidRPr="00116FC6" w:rsidRDefault="00116FC6" w:rsidP="00C016F5">
      <w:pPr>
        <w:widowControl/>
        <w:suppressAutoHyphens w:val="0"/>
        <w:spacing w:after="200" w:line="276" w:lineRule="auto"/>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Порядок, сроки и место проведения апелляции</w:t>
      </w:r>
      <w:r w:rsidR="00716297" w:rsidRPr="00716297">
        <w:rPr>
          <w:rFonts w:eastAsia="Times New Roman" w:cs="Times New Roman"/>
          <w:color w:val="auto"/>
          <w:lang w:val="ru-RU" w:eastAsia="ru-RU" w:bidi="ar-SA"/>
        </w:rPr>
        <w:t xml:space="preserve"> устанавливаются организатором школьного</w:t>
      </w:r>
      <w:r w:rsidRPr="00116FC6">
        <w:rPr>
          <w:rFonts w:eastAsia="Times New Roman" w:cs="Times New Roman"/>
          <w:color w:val="auto"/>
          <w:lang w:val="ru-RU" w:eastAsia="ru-RU" w:bidi="ar-SA"/>
        </w:rPr>
        <w:t xml:space="preserve"> этапа олимпиады по искусству (мировой художественной культуре).</w:t>
      </w:r>
    </w:p>
    <w:p w:rsidR="00116FC6" w:rsidRPr="00116FC6" w:rsidRDefault="00716297"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7.2.</w:t>
      </w:r>
      <w:r w:rsidR="00116FC6" w:rsidRPr="00116FC6">
        <w:rPr>
          <w:rFonts w:eastAsia="Times New Roman" w:cs="Times New Roman"/>
          <w:color w:val="auto"/>
          <w:lang w:val="ru-RU" w:eastAsia="ru-RU" w:bidi="ar-SA"/>
        </w:rPr>
        <w:t>Апелляции участников олимпиады рассматриваются членами Жюри (апелляционной комиссией).</w:t>
      </w:r>
    </w:p>
    <w:p w:rsidR="00116FC6" w:rsidRPr="00116FC6" w:rsidRDefault="00716297"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7.3.</w:t>
      </w:r>
      <w:r w:rsidR="00116FC6" w:rsidRPr="00116FC6">
        <w:rPr>
          <w:rFonts w:eastAsia="Times New Roman" w:cs="Times New Roman"/>
          <w:color w:val="auto"/>
          <w:lang w:val="ru-RU" w:eastAsia="ru-RU" w:bidi="ar-SA"/>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116FC6" w:rsidRPr="00116FC6" w:rsidRDefault="00716297"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7.4.</w:t>
      </w:r>
      <w:r w:rsidR="00116FC6" w:rsidRPr="00116FC6">
        <w:rPr>
          <w:rFonts w:eastAsia="Times New Roman" w:cs="Times New Roman"/>
          <w:color w:val="auto"/>
          <w:lang w:val="ru-RU" w:eastAsia="ru-RU" w:bidi="ar-SA"/>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116FC6" w:rsidRPr="00116FC6" w:rsidRDefault="00716297"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7.5.</w:t>
      </w:r>
      <w:r w:rsidR="00116FC6" w:rsidRPr="00116FC6">
        <w:rPr>
          <w:rFonts w:eastAsia="Times New Roman" w:cs="Times New Roman"/>
          <w:color w:val="auto"/>
          <w:lang w:val="ru-RU" w:eastAsia="ru-RU" w:bidi="ar-SA"/>
        </w:rPr>
        <w:t>При рассмотрении апелляции присутствует только участник олимпиады, подавший заявление.</w:t>
      </w:r>
    </w:p>
    <w:p w:rsidR="00116FC6" w:rsidRPr="00116FC6" w:rsidRDefault="00116FC6" w:rsidP="00C016F5">
      <w:pPr>
        <w:widowControl/>
        <w:suppressAutoHyphens w:val="0"/>
        <w:spacing w:after="200" w:line="276" w:lineRule="auto"/>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По результатам рассмотрения апелляции выносится одно из следующих решений:</w:t>
      </w:r>
    </w:p>
    <w:p w:rsidR="00116FC6" w:rsidRPr="00116FC6" w:rsidRDefault="00116FC6"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116FC6">
        <w:rPr>
          <w:rFonts w:eastAsia="Times New Roman" w:cs="Times New Roman"/>
          <w:color w:val="auto"/>
          <w:lang w:val="ru-RU" w:eastAsia="ru-RU" w:bidi="ar-SA"/>
        </w:rPr>
        <w:lastRenderedPageBreak/>
        <w:t>об отклонении апелляции и сохранении выставленных баллов;</w:t>
      </w:r>
    </w:p>
    <w:p w:rsidR="00116FC6" w:rsidRPr="00116FC6" w:rsidRDefault="00116FC6"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116FC6">
        <w:rPr>
          <w:rFonts w:eastAsia="Times New Roman" w:cs="Times New Roman"/>
          <w:color w:val="auto"/>
          <w:lang w:val="ru-RU" w:eastAsia="ru-RU" w:bidi="ar-SA"/>
        </w:rPr>
        <w:t>об удовлетворении апелляции и корректировке баллов.</w:t>
      </w:r>
    </w:p>
    <w:p w:rsidR="00116FC6" w:rsidRPr="00116FC6" w:rsidRDefault="00716297"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7.6.</w:t>
      </w:r>
      <w:r w:rsidR="00116FC6" w:rsidRPr="00116FC6">
        <w:rPr>
          <w:rFonts w:eastAsia="Times New Roman" w:cs="Times New Roman"/>
          <w:color w:val="auto"/>
          <w:lang w:val="ru-RU" w:eastAsia="ru-RU" w:bidi="ar-SA"/>
        </w:rPr>
        <w:t>Критерии и методика оценивания олимпиадных заданий не могут быть предметом апелляции и пересмотру не подлежат.</w:t>
      </w:r>
    </w:p>
    <w:p w:rsidR="00116FC6" w:rsidRPr="00116FC6" w:rsidRDefault="00716297"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7.7.</w:t>
      </w:r>
      <w:r w:rsidR="00116FC6" w:rsidRPr="00116FC6">
        <w:rPr>
          <w:rFonts w:eastAsia="Times New Roman" w:cs="Times New Roman"/>
          <w:color w:val="auto"/>
          <w:lang w:val="ru-RU" w:eastAsia="ru-RU" w:bidi="ar-SA"/>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116FC6" w:rsidRPr="00116FC6" w:rsidRDefault="00716297" w:rsidP="00C016F5">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7.8.Р</w:t>
      </w:r>
      <w:r w:rsidR="00116FC6" w:rsidRPr="00116FC6">
        <w:rPr>
          <w:rFonts w:eastAsia="Times New Roman" w:cs="Times New Roman"/>
          <w:color w:val="auto"/>
          <w:lang w:val="ru-RU" w:eastAsia="ru-RU" w:bidi="ar-SA"/>
        </w:rPr>
        <w:t>ешения по апелляции являются окончательными и пересмотру не подлежат.</w:t>
      </w:r>
    </w:p>
    <w:p w:rsidR="00116FC6" w:rsidRPr="00116FC6" w:rsidRDefault="00716297" w:rsidP="00C016F5">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7.9.</w:t>
      </w:r>
      <w:r w:rsidR="00116FC6" w:rsidRPr="00116FC6">
        <w:rPr>
          <w:rFonts w:eastAsia="Times New Roman" w:cs="Times New Roman"/>
          <w:color w:val="auto"/>
          <w:lang w:val="ru-RU" w:eastAsia="ru-RU" w:bidi="ar-SA"/>
        </w:rPr>
        <w:t>Проведение апелляции оформляется протоколом, который подписывается членами Жюри (апелляционной комиссии).</w:t>
      </w:r>
    </w:p>
    <w:p w:rsidR="00D47B0A" w:rsidRDefault="00116FC6" w:rsidP="00C016F5">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116FC6">
        <w:rPr>
          <w:rFonts w:eastAsia="Times New Roman" w:cs="Times New Roman"/>
          <w:color w:val="auto"/>
          <w:lang w:val="ru-RU" w:eastAsia="ru-RU" w:bidi="ar-SA"/>
        </w:rPr>
        <w:t xml:space="preserve">Протоколы проведения апелляции передаются председателю Жюри для внесения соответствующих изменений в протокол и отчетную документацию. </w:t>
      </w:r>
    </w:p>
    <w:p w:rsidR="00116FC6" w:rsidRPr="00116FC6" w:rsidRDefault="00716297" w:rsidP="00C016F5">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7.10.</w:t>
      </w:r>
      <w:r w:rsidR="00116FC6" w:rsidRPr="00116FC6">
        <w:rPr>
          <w:rFonts w:eastAsia="Times New Roman" w:cs="Times New Roman"/>
          <w:color w:val="auto"/>
          <w:lang w:val="ru-RU" w:eastAsia="ru-RU" w:bidi="ar-SA"/>
        </w:rPr>
        <w:t>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116FC6" w:rsidRPr="00116FC6" w:rsidRDefault="00716297" w:rsidP="00C016F5">
      <w:pPr>
        <w:widowControl/>
        <w:tabs>
          <w:tab w:val="left" w:pos="709"/>
        </w:tabs>
        <w:suppressAutoHyphens w:val="0"/>
        <w:spacing w:after="200" w:line="276" w:lineRule="auto"/>
        <w:contextualSpacing/>
        <w:rPr>
          <w:rFonts w:eastAsia="Times New Roman" w:cs="Times New Roman"/>
          <w:color w:val="auto"/>
          <w:lang w:val="ru-RU" w:eastAsia="ru-RU" w:bidi="ar-SA"/>
        </w:rPr>
      </w:pPr>
      <w:r w:rsidRPr="00716297">
        <w:rPr>
          <w:rFonts w:eastAsia="Times New Roman" w:cs="Times New Roman"/>
          <w:color w:val="auto"/>
          <w:lang w:val="ru-RU" w:eastAsia="ru-RU" w:bidi="ar-SA"/>
        </w:rPr>
        <w:t>7.11.</w:t>
      </w:r>
      <w:r w:rsidR="00116FC6" w:rsidRPr="00116FC6">
        <w:rPr>
          <w:rFonts w:eastAsia="Times New Roman" w:cs="Times New Roman"/>
          <w:color w:val="auto"/>
          <w:lang w:val="ru-RU" w:eastAsia="ru-RU" w:bidi="ar-SA"/>
        </w:rPr>
        <w:t>Документами по проведению апелляции являются:</w:t>
      </w:r>
    </w:p>
    <w:p w:rsidR="00116FC6" w:rsidRPr="00116FC6" w:rsidRDefault="00116FC6"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116FC6">
        <w:rPr>
          <w:rFonts w:eastAsia="Times New Roman" w:cs="Times New Roman"/>
          <w:color w:val="auto"/>
          <w:lang w:val="ru-RU" w:eastAsia="ru-RU" w:bidi="ar-SA"/>
        </w:rPr>
        <w:t>письменные заявления об апелляциях участников олимпиады;</w:t>
      </w:r>
    </w:p>
    <w:p w:rsidR="00116FC6" w:rsidRPr="00116FC6" w:rsidRDefault="00116FC6"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116FC6">
        <w:rPr>
          <w:rFonts w:eastAsia="Times New Roman" w:cs="Times New Roman"/>
          <w:color w:val="auto"/>
          <w:lang w:val="ru-RU" w:eastAsia="ru-RU" w:bidi="ar-SA"/>
        </w:rPr>
        <w:t>журнал (листы) регистрации апелляций;</w:t>
      </w:r>
    </w:p>
    <w:p w:rsidR="00116FC6" w:rsidRPr="00116FC6" w:rsidRDefault="00116FC6"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116FC6">
        <w:rPr>
          <w:rFonts w:eastAsia="Times New Roman" w:cs="Times New Roman"/>
          <w:color w:val="auto"/>
          <w:lang w:val="ru-RU" w:eastAsia="ru-RU" w:bidi="ar-SA"/>
        </w:rPr>
        <w:t>протоколы проведения апелляции.</w:t>
      </w:r>
    </w:p>
    <w:p w:rsidR="00116FC6" w:rsidRPr="00116FC6" w:rsidRDefault="00716297" w:rsidP="00C016F5">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7.12.</w:t>
      </w:r>
      <w:r w:rsidR="00116FC6" w:rsidRPr="00116FC6">
        <w:rPr>
          <w:rFonts w:eastAsia="Times New Roman" w:cs="Times New Roman"/>
          <w:color w:val="auto"/>
          <w:lang w:val="ru-RU" w:eastAsia="ru-RU" w:bidi="ar-SA"/>
        </w:rPr>
        <w:t>Окончательные итоги олимпиады утверждаются Жюри с учетом проведения апелляции.</w:t>
      </w:r>
    </w:p>
    <w:p w:rsidR="00116FC6" w:rsidRPr="00116FC6" w:rsidRDefault="00116FC6" w:rsidP="00116FC6">
      <w:pPr>
        <w:widowControl/>
        <w:suppressAutoHyphens w:val="0"/>
        <w:ind w:left="360"/>
        <w:contextualSpacing/>
        <w:rPr>
          <w:rFonts w:eastAsia="Times New Roman" w:cs="Times New Roman"/>
          <w:b/>
          <w:color w:val="auto"/>
          <w:lang w:val="ru-RU" w:eastAsia="ru-RU" w:bidi="ar-SA"/>
        </w:rPr>
      </w:pPr>
    </w:p>
    <w:p w:rsidR="00116FC6" w:rsidRPr="00116FC6" w:rsidRDefault="00C016F5" w:rsidP="00C016F5">
      <w:pPr>
        <w:widowControl/>
        <w:suppressAutoHyphens w:val="0"/>
        <w:spacing w:after="200" w:line="276" w:lineRule="auto"/>
        <w:contextualSpacing/>
        <w:jc w:val="center"/>
        <w:rPr>
          <w:rFonts w:eastAsia="Times New Roman" w:cs="Times New Roman"/>
          <w:b/>
          <w:color w:val="auto"/>
          <w:lang w:val="ru-RU" w:eastAsia="ru-RU" w:bidi="ar-SA"/>
        </w:rPr>
      </w:pPr>
      <w:r w:rsidRPr="00716297">
        <w:rPr>
          <w:rFonts w:eastAsia="Times New Roman" w:cs="Times New Roman"/>
          <w:b/>
          <w:color w:val="auto"/>
          <w:lang w:val="ru-RU" w:eastAsia="ru-RU" w:bidi="ar-SA"/>
        </w:rPr>
        <w:t>8.</w:t>
      </w:r>
      <w:r w:rsidR="00116FC6" w:rsidRPr="00116FC6">
        <w:rPr>
          <w:rFonts w:eastAsia="Times New Roman" w:cs="Times New Roman"/>
          <w:b/>
          <w:color w:val="auto"/>
          <w:lang w:val="ru-RU" w:eastAsia="ru-RU" w:bidi="ar-SA"/>
        </w:rPr>
        <w:t>Порядок подведения итогов олимпиады</w:t>
      </w:r>
    </w:p>
    <w:p w:rsidR="00116FC6" w:rsidRPr="00116FC6" w:rsidRDefault="00116FC6" w:rsidP="00116FC6">
      <w:pPr>
        <w:widowControl/>
        <w:suppressAutoHyphens w:val="0"/>
        <w:ind w:left="360"/>
        <w:contextualSpacing/>
        <w:rPr>
          <w:rFonts w:eastAsia="Times New Roman" w:cs="Times New Roman"/>
          <w:b/>
          <w:color w:val="auto"/>
          <w:lang w:val="ru-RU" w:eastAsia="ru-RU" w:bidi="ar-SA"/>
        </w:rPr>
      </w:pPr>
    </w:p>
    <w:p w:rsidR="00116FC6" w:rsidRPr="00116FC6" w:rsidRDefault="00C016F5"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8.1.</w:t>
      </w:r>
      <w:r w:rsidR="00116FC6" w:rsidRPr="00116FC6">
        <w:rPr>
          <w:rFonts w:eastAsia="Times New Roman" w:cs="Times New Roman"/>
          <w:color w:val="auto"/>
          <w:lang w:val="ru-RU" w:eastAsia="ru-RU" w:bidi="ar-SA"/>
        </w:rPr>
        <w:t xml:space="preserve">Победители и призеры </w:t>
      </w:r>
      <w:r w:rsidRPr="00716297">
        <w:rPr>
          <w:rFonts w:eastAsia="Times New Roman" w:cs="Times New Roman"/>
          <w:color w:val="auto"/>
          <w:lang w:val="ru-RU" w:eastAsia="ru-RU" w:bidi="ar-SA"/>
        </w:rPr>
        <w:t xml:space="preserve">школьного </w:t>
      </w:r>
      <w:r w:rsidR="00116FC6" w:rsidRPr="00116FC6">
        <w:rPr>
          <w:rFonts w:eastAsia="Times New Roman" w:cs="Times New Roman"/>
          <w:color w:val="auto"/>
          <w:lang w:val="ru-RU" w:eastAsia="ru-RU" w:bidi="ar-SA"/>
        </w:rPr>
        <w:t>этапа олимпиады по искусству (мировой художественной культуре) определяются отдельно по каждой параллели: 7, 8, 9, 10 и 11 классы.</w:t>
      </w:r>
    </w:p>
    <w:p w:rsidR="00D47B0A" w:rsidRDefault="00C016F5"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8.2.</w:t>
      </w:r>
      <w:r w:rsidR="00116FC6" w:rsidRPr="00116FC6">
        <w:rPr>
          <w:rFonts w:eastAsia="Times New Roman" w:cs="Times New Roman"/>
          <w:color w:val="auto"/>
          <w:lang w:val="ru-RU" w:eastAsia="ru-RU" w:bidi="ar-SA"/>
        </w:rPr>
        <w:t xml:space="preserve">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w:t>
      </w:r>
    </w:p>
    <w:p w:rsidR="00116FC6" w:rsidRPr="00116FC6" w:rsidRDefault="00C016F5"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8.3.</w:t>
      </w:r>
      <w:r w:rsidR="00116FC6" w:rsidRPr="00116FC6">
        <w:rPr>
          <w:rFonts w:eastAsia="Times New Roman" w:cs="Times New Roman"/>
          <w:color w:val="auto"/>
          <w:lang w:val="ru-RU" w:eastAsia="ru-RU" w:bidi="ar-SA"/>
        </w:rPr>
        <w:t>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w:t>
      </w:r>
      <w:r w:rsidR="00D47B0A">
        <w:rPr>
          <w:rFonts w:eastAsia="Times New Roman" w:cs="Times New Roman"/>
          <w:color w:val="auto"/>
          <w:lang w:val="ru-RU" w:eastAsia="ru-RU" w:bidi="ar-SA"/>
        </w:rPr>
        <w:t xml:space="preserve">еделяет победителей и призеров школьного </w:t>
      </w:r>
      <w:r w:rsidR="00116FC6" w:rsidRPr="00116FC6">
        <w:rPr>
          <w:rFonts w:eastAsia="Times New Roman" w:cs="Times New Roman"/>
          <w:color w:val="auto"/>
          <w:lang w:val="ru-RU" w:eastAsia="ru-RU" w:bidi="ar-SA"/>
        </w:rPr>
        <w:t>этапа олимпиады по искусству (мировой художественной культуре).</w:t>
      </w:r>
    </w:p>
    <w:p w:rsidR="00116FC6" w:rsidRPr="00116FC6" w:rsidRDefault="00C016F5" w:rsidP="00C016F5">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8.4.</w:t>
      </w:r>
      <w:r w:rsidR="00116FC6" w:rsidRPr="00116FC6">
        <w:rPr>
          <w:rFonts w:eastAsia="Times New Roman" w:cs="Times New Roman"/>
          <w:color w:val="auto"/>
          <w:lang w:val="ru-RU" w:eastAsia="ru-RU" w:bidi="ar-SA"/>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sidR="00D47B0A">
        <w:rPr>
          <w:rFonts w:eastAsia="Times New Roman" w:cs="Times New Roman"/>
          <w:color w:val="auto"/>
          <w:lang w:val="ru-RU" w:eastAsia="ru-RU" w:bidi="ar-SA"/>
        </w:rPr>
        <w:t xml:space="preserve"> школьного </w:t>
      </w:r>
      <w:r w:rsidR="00116FC6" w:rsidRPr="00116FC6">
        <w:rPr>
          <w:rFonts w:eastAsia="Times New Roman" w:cs="Times New Roman"/>
          <w:color w:val="auto"/>
          <w:lang w:val="ru-RU" w:eastAsia="ru-RU" w:bidi="ar-SA"/>
        </w:rPr>
        <w:t>этапа олимпиады по искусству (мировой художественной кул</w:t>
      </w:r>
      <w:r w:rsidR="00D47B0A">
        <w:rPr>
          <w:rFonts w:eastAsia="Times New Roman" w:cs="Times New Roman"/>
          <w:color w:val="auto"/>
          <w:lang w:val="ru-RU" w:eastAsia="ru-RU" w:bidi="ar-SA"/>
        </w:rPr>
        <w:t xml:space="preserve">ьтуре), является протокол Жюри школьного </w:t>
      </w:r>
      <w:r w:rsidR="00116FC6" w:rsidRPr="00116FC6">
        <w:rPr>
          <w:rFonts w:eastAsia="Times New Roman" w:cs="Times New Roman"/>
          <w:color w:val="auto"/>
          <w:lang w:val="ru-RU" w:eastAsia="ru-RU" w:bidi="ar-SA"/>
        </w:rPr>
        <w:t>этапа, подписанный председателем Жюри, а также всеми членами Жюри.</w:t>
      </w:r>
    </w:p>
    <w:p w:rsidR="00116FC6" w:rsidRPr="00716297" w:rsidRDefault="00116FC6" w:rsidP="00116FC6">
      <w:pPr>
        <w:widowControl/>
        <w:suppressAutoHyphens w:val="0"/>
        <w:contextualSpacing/>
        <w:rPr>
          <w:rFonts w:eastAsia="Times New Roman" w:cs="Times New Roman"/>
          <w:color w:val="auto"/>
          <w:lang w:val="ru-RU" w:eastAsia="ru-RU" w:bidi="ar-SA"/>
        </w:rPr>
      </w:pPr>
      <w:r w:rsidRPr="00716297">
        <w:rPr>
          <w:rFonts w:eastAsia="Times New Roman" w:cs="Times New Roman"/>
          <w:color w:val="auto"/>
          <w:lang w:val="ru-RU" w:eastAsia="ru-RU" w:bidi="ar-SA"/>
        </w:rPr>
        <w:t>8.5.</w:t>
      </w:r>
      <w:r w:rsidRPr="00716297">
        <w:rPr>
          <w:rFonts w:cs="Times New Roman"/>
          <w:lang w:val="ru-RU"/>
        </w:rPr>
        <w:t xml:space="preserve"> Итоги школьного этапа олимпиады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муниципального </w:t>
      </w:r>
      <w:r w:rsidR="00D47B0A">
        <w:rPr>
          <w:rFonts w:cs="Times New Roman"/>
          <w:lang w:val="ru-RU"/>
        </w:rPr>
        <w:t xml:space="preserve">этапа. Итоги с указанием данных </w:t>
      </w:r>
      <w:r w:rsidR="00716297">
        <w:rPr>
          <w:rFonts w:cs="Times New Roman"/>
          <w:lang w:val="ru-RU"/>
        </w:rPr>
        <w:t xml:space="preserve"> </w:t>
      </w:r>
      <w:r w:rsidRPr="00716297">
        <w:rPr>
          <w:rFonts w:cs="Times New Roman"/>
          <w:lang w:val="ru-RU"/>
        </w:rPr>
        <w:t xml:space="preserve">  победителей и призёров школьного этапа всероссийской олимпиады школьников, после утверждения </w:t>
      </w:r>
      <w:r w:rsidR="00D47B0A">
        <w:rPr>
          <w:rFonts w:cs="Times New Roman"/>
          <w:lang w:val="ru-RU"/>
        </w:rPr>
        <w:t xml:space="preserve">списка приказом Управления </w:t>
      </w:r>
      <w:r w:rsidRPr="00716297">
        <w:rPr>
          <w:rFonts w:cs="Times New Roman"/>
          <w:lang w:val="ru-RU"/>
        </w:rPr>
        <w:t xml:space="preserve"> образования, публикуются на сайте МУ ДПО «Учебно- методический центр».</w:t>
      </w:r>
    </w:p>
    <w:p w:rsidR="00116FC6" w:rsidRPr="00716297" w:rsidRDefault="00116FC6" w:rsidP="00116FC6">
      <w:pPr>
        <w:pStyle w:val="ac"/>
        <w:spacing w:after="0"/>
        <w:ind w:left="0"/>
        <w:jc w:val="both"/>
        <w:rPr>
          <w:rFonts w:ascii="Times New Roman" w:hAnsi="Times New Roman"/>
          <w:sz w:val="24"/>
          <w:szCs w:val="24"/>
        </w:rPr>
      </w:pPr>
      <w:r w:rsidRPr="00716297">
        <w:rPr>
          <w:rFonts w:ascii="Times New Roman" w:hAnsi="Times New Roman"/>
          <w:sz w:val="24"/>
          <w:szCs w:val="24"/>
        </w:rPr>
        <w:lastRenderedPageBreak/>
        <w:t xml:space="preserve">8.6.Участники олимпиады набравшие проходные баллы, могут принять участие в муниципальном этапе олимпиады, в соответствии с установленными квотами.  </w:t>
      </w:r>
    </w:p>
    <w:p w:rsidR="00116FC6" w:rsidRPr="00116FC6" w:rsidRDefault="00116FC6" w:rsidP="00116FC6">
      <w:pPr>
        <w:widowControl/>
        <w:suppressAutoHyphens w:val="0"/>
        <w:spacing w:after="200" w:line="276" w:lineRule="auto"/>
        <w:contextualSpacing/>
        <w:jc w:val="both"/>
        <w:rPr>
          <w:rFonts w:eastAsia="Times New Roman" w:cs="Times New Roman"/>
          <w:color w:val="auto"/>
          <w:lang w:val="ru-RU" w:eastAsia="ru-RU" w:bidi="ar-SA"/>
        </w:rPr>
      </w:pPr>
    </w:p>
    <w:p w:rsidR="00116FC6" w:rsidRPr="00116FC6" w:rsidRDefault="00716297" w:rsidP="00116FC6">
      <w:pPr>
        <w:widowControl/>
        <w:suppressAutoHyphens w:val="0"/>
        <w:ind w:left="792"/>
        <w:contextualSpacing/>
        <w:rPr>
          <w:rFonts w:eastAsia="Times New Roman" w:cs="Times New Roman"/>
          <w:b/>
          <w:color w:val="auto"/>
          <w:lang w:val="ru-RU" w:eastAsia="ru-RU" w:bidi="ar-SA"/>
        </w:rPr>
      </w:pPr>
      <w:r w:rsidRPr="00270E4F">
        <w:rPr>
          <w:rFonts w:eastAsia="Times New Roman" w:cs="Times New Roman"/>
          <w:b/>
          <w:color w:val="auto"/>
          <w:lang w:val="ru-RU" w:eastAsia="ru-RU" w:bidi="ar-SA"/>
        </w:rPr>
        <w:t>История</w:t>
      </w:r>
    </w:p>
    <w:p w:rsidR="00716297" w:rsidRPr="00716297" w:rsidRDefault="00270E4F" w:rsidP="00270E4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1.1.</w:t>
      </w:r>
      <w:r w:rsidR="00716297" w:rsidRPr="00716297">
        <w:rPr>
          <w:rFonts w:eastAsia="Times New Roman" w:cs="Times New Roman"/>
          <w:color w:val="auto"/>
          <w:lang w:val="ru-RU" w:eastAsia="ru-RU" w:bidi="ar-SA"/>
        </w:rPr>
        <w:t xml:space="preserve">Настоящие требования к проведению </w:t>
      </w:r>
      <w:r>
        <w:rPr>
          <w:rFonts w:eastAsia="Times New Roman" w:cs="Times New Roman"/>
          <w:color w:val="auto"/>
          <w:lang w:val="ru-RU" w:eastAsia="ru-RU" w:bidi="ar-SA"/>
        </w:rPr>
        <w:t xml:space="preserve">школьного </w:t>
      </w:r>
      <w:r w:rsidR="00716297" w:rsidRPr="00716297">
        <w:rPr>
          <w:rFonts w:eastAsia="Times New Roman" w:cs="Times New Roman"/>
          <w:color w:val="auto"/>
          <w:lang w:val="ru-RU" w:eastAsia="ru-RU" w:bidi="ar-SA"/>
        </w:rPr>
        <w:t>этапа всероссийской олимпиады школьников по истории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00716297" w:rsidRPr="00716297">
        <w:rPr>
          <w:rFonts w:eastAsia="Times New Roman" w:cs="Times New Roman"/>
          <w:color w:val="auto"/>
          <w:lang w:val="ru-RU" w:eastAsia="ru-RU" w:bidi="ar-SA"/>
        </w:rPr>
        <w:t>Минобрнауки</w:t>
      </w:r>
      <w:proofErr w:type="spellEnd"/>
      <w:r w:rsidR="00716297" w:rsidRPr="00716297">
        <w:rPr>
          <w:rFonts w:eastAsia="Times New Roman" w:cs="Times New Roman"/>
          <w:color w:val="auto"/>
          <w:lang w:val="ru-RU" w:eastAsia="ru-RU" w:bidi="ar-SA"/>
        </w:rPr>
        <w:t xml:space="preserve"> России) от 18 ноября 2013 г. № 1252, и изменений, внесенных в Порядок (приказы </w:t>
      </w:r>
      <w:proofErr w:type="spellStart"/>
      <w:r w:rsidR="00716297" w:rsidRPr="00716297">
        <w:rPr>
          <w:rFonts w:eastAsia="Times New Roman" w:cs="Times New Roman"/>
          <w:color w:val="auto"/>
          <w:lang w:val="ru-RU" w:eastAsia="ru-RU" w:bidi="ar-SA"/>
        </w:rPr>
        <w:t>Минобрнауки</w:t>
      </w:r>
      <w:proofErr w:type="spellEnd"/>
      <w:r w:rsidR="00716297" w:rsidRPr="00716297">
        <w:rPr>
          <w:rFonts w:eastAsia="Times New Roman" w:cs="Times New Roman"/>
          <w:color w:val="auto"/>
          <w:lang w:val="ru-RU" w:eastAsia="ru-RU" w:bidi="ar-SA"/>
        </w:rPr>
        <w:t xml:space="preserve"> России от 17 марта 2015 г. № 249, от 17 декабря 2015 г. № 1488).</w:t>
      </w:r>
    </w:p>
    <w:p w:rsidR="00716297" w:rsidRPr="00716297" w:rsidRDefault="00270E4F" w:rsidP="00270E4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 xml:space="preserve">1.2.Школьный </w:t>
      </w:r>
      <w:r w:rsidR="00716297" w:rsidRPr="00716297">
        <w:rPr>
          <w:rFonts w:eastAsia="Times New Roman" w:cs="Times New Roman"/>
          <w:color w:val="auto"/>
          <w:lang w:val="ru-RU" w:eastAsia="ru-RU" w:bidi="ar-SA"/>
        </w:rPr>
        <w:t>этап всероссийской олимпиады школьников</w:t>
      </w:r>
      <w:r w:rsidR="009E3667">
        <w:rPr>
          <w:rFonts w:eastAsia="Times New Roman" w:cs="Times New Roman"/>
          <w:color w:val="auto"/>
          <w:lang w:val="ru-RU" w:eastAsia="ru-RU" w:bidi="ar-SA"/>
        </w:rPr>
        <w:t xml:space="preserve"> </w:t>
      </w:r>
      <w:r w:rsidR="00716297" w:rsidRPr="00716297">
        <w:rPr>
          <w:rFonts w:eastAsia="Times New Roman" w:cs="Times New Roman"/>
          <w:color w:val="auto"/>
          <w:lang w:val="ru-RU" w:eastAsia="ru-RU" w:bidi="ar-SA"/>
        </w:rPr>
        <w:t>по истории проводится по заданиям, разработанным</w:t>
      </w:r>
      <w:r w:rsidR="00391721">
        <w:rPr>
          <w:rFonts w:eastAsia="Times New Roman" w:cs="Times New Roman"/>
          <w:color w:val="auto"/>
          <w:lang w:val="ru-RU" w:eastAsia="ru-RU" w:bidi="ar-SA"/>
        </w:rPr>
        <w:t xml:space="preserve">и </w:t>
      </w:r>
      <w:r w:rsidR="00716297" w:rsidRPr="00716297">
        <w:rPr>
          <w:rFonts w:eastAsia="Times New Roman" w:cs="Times New Roman"/>
          <w:color w:val="auto"/>
          <w:lang w:val="ru-RU" w:eastAsia="ru-RU" w:bidi="ar-SA"/>
        </w:rPr>
        <w:t xml:space="preserve"> </w:t>
      </w:r>
      <w:r w:rsidR="009E3667">
        <w:rPr>
          <w:rFonts w:eastAsia="Times New Roman" w:cs="Times New Roman"/>
          <w:color w:val="auto"/>
          <w:lang w:val="ru-RU" w:eastAsia="ru-RU" w:bidi="ar-SA"/>
        </w:rPr>
        <w:t xml:space="preserve"> муниципальной </w:t>
      </w:r>
      <w:r w:rsidR="00716297" w:rsidRPr="00716297">
        <w:rPr>
          <w:rFonts w:eastAsia="Times New Roman" w:cs="Times New Roman"/>
          <w:color w:val="auto"/>
          <w:lang w:val="ru-RU" w:eastAsia="ru-RU" w:bidi="ar-SA"/>
        </w:rPr>
        <w:t>предметно-методической комиссией.</w:t>
      </w:r>
    </w:p>
    <w:p w:rsidR="00716297" w:rsidRPr="00716297" w:rsidRDefault="00270E4F" w:rsidP="00270E4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1.3.</w:t>
      </w:r>
      <w:r w:rsidR="00716297" w:rsidRPr="00716297">
        <w:rPr>
          <w:rFonts w:eastAsia="Times New Roman" w:cs="Times New Roman"/>
          <w:color w:val="auto"/>
          <w:lang w:val="ru-RU" w:eastAsia="ru-RU" w:bidi="ar-SA"/>
        </w:rPr>
        <w:t xml:space="preserve">В </w:t>
      </w:r>
      <w:r>
        <w:rPr>
          <w:rFonts w:eastAsia="Times New Roman" w:cs="Times New Roman"/>
          <w:color w:val="auto"/>
          <w:lang w:val="ru-RU" w:eastAsia="ru-RU" w:bidi="ar-SA"/>
        </w:rPr>
        <w:t xml:space="preserve">школьном </w:t>
      </w:r>
      <w:r w:rsidR="00716297" w:rsidRPr="00716297">
        <w:rPr>
          <w:rFonts w:eastAsia="Times New Roman" w:cs="Times New Roman"/>
          <w:color w:val="auto"/>
          <w:lang w:val="ru-RU" w:eastAsia="ru-RU" w:bidi="ar-SA"/>
        </w:rPr>
        <w:t>этапе олимпиа</w:t>
      </w:r>
      <w:r>
        <w:rPr>
          <w:rFonts w:eastAsia="Times New Roman" w:cs="Times New Roman"/>
          <w:color w:val="auto"/>
          <w:lang w:val="ru-RU" w:eastAsia="ru-RU" w:bidi="ar-SA"/>
        </w:rPr>
        <w:t>ды по истории принимают участие обучающиеся с 5-11 классы.</w:t>
      </w:r>
    </w:p>
    <w:p w:rsidR="00716297" w:rsidRPr="00716297" w:rsidRDefault="00270E4F" w:rsidP="00270E4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 xml:space="preserve">1.4. Школьный  </w:t>
      </w:r>
      <w:r w:rsidR="00716297" w:rsidRPr="00716297">
        <w:rPr>
          <w:rFonts w:eastAsia="Times New Roman" w:cs="Times New Roman"/>
          <w:color w:val="auto"/>
          <w:lang w:val="ru-RU" w:eastAsia="ru-RU" w:bidi="ar-SA"/>
        </w:rPr>
        <w:t xml:space="preserve"> этап олимпиады по истории проводится в один (письменный) тур.</w:t>
      </w:r>
    </w:p>
    <w:p w:rsidR="00716297" w:rsidRPr="00716297" w:rsidRDefault="00270E4F" w:rsidP="00270E4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 xml:space="preserve">1.5.Школьный </w:t>
      </w:r>
      <w:r w:rsidR="00716297" w:rsidRPr="00716297">
        <w:rPr>
          <w:rFonts w:eastAsia="Times New Roman" w:cs="Times New Roman"/>
          <w:color w:val="auto"/>
          <w:lang w:val="ru-RU" w:eastAsia="ru-RU" w:bidi="ar-SA"/>
        </w:rPr>
        <w:t>этап олимпиады по истории проводится в возрастных категориях:</w:t>
      </w:r>
      <w:r>
        <w:rPr>
          <w:rFonts w:eastAsia="Times New Roman" w:cs="Times New Roman"/>
          <w:color w:val="auto"/>
          <w:lang w:val="ru-RU" w:eastAsia="ru-RU" w:bidi="ar-SA"/>
        </w:rPr>
        <w:t>5-6,</w:t>
      </w:r>
      <w:r w:rsidR="00716297" w:rsidRPr="00716297">
        <w:rPr>
          <w:rFonts w:eastAsia="Times New Roman" w:cs="Times New Roman"/>
          <w:color w:val="auto"/>
          <w:lang w:val="ru-RU" w:eastAsia="ru-RU" w:bidi="ar-SA"/>
        </w:rPr>
        <w:t xml:space="preserve"> 7, 8, 9 и 10-11 классы. </w:t>
      </w:r>
    </w:p>
    <w:p w:rsidR="00716297" w:rsidRPr="00716297" w:rsidRDefault="00716297" w:rsidP="00716297">
      <w:pPr>
        <w:widowControl/>
        <w:suppressAutoHyphens w:val="0"/>
        <w:ind w:left="709"/>
        <w:contextualSpacing/>
        <w:jc w:val="both"/>
        <w:rPr>
          <w:rFonts w:eastAsia="Times New Roman" w:cs="Times New Roman"/>
          <w:color w:val="auto"/>
          <w:lang w:val="ru-RU" w:eastAsia="ru-RU" w:bidi="ar-SA"/>
        </w:rPr>
      </w:pPr>
    </w:p>
    <w:tbl>
      <w:tblPr>
        <w:tblW w:w="85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633"/>
        <w:gridCol w:w="1140"/>
        <w:gridCol w:w="1712"/>
        <w:gridCol w:w="2057"/>
      </w:tblGrid>
      <w:tr w:rsidR="00716297" w:rsidRPr="00A93CEE" w:rsidTr="00033E54">
        <w:trPr>
          <w:trHeight w:val="1048"/>
        </w:trPr>
        <w:tc>
          <w:tcPr>
            <w:tcW w:w="1053" w:type="dxa"/>
            <w:vMerge w:val="restart"/>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классы</w:t>
            </w:r>
          </w:p>
        </w:tc>
        <w:tc>
          <w:tcPr>
            <w:tcW w:w="2633" w:type="dxa"/>
            <w:vMerge w:val="restart"/>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время проведения</w:t>
            </w:r>
          </w:p>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(в астрономических часах)</w:t>
            </w:r>
          </w:p>
        </w:tc>
        <w:tc>
          <w:tcPr>
            <w:tcW w:w="2852" w:type="dxa"/>
            <w:gridSpan w:val="2"/>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количество заданий</w:t>
            </w:r>
          </w:p>
        </w:tc>
        <w:tc>
          <w:tcPr>
            <w:tcW w:w="2057" w:type="dxa"/>
            <w:vMerge w:val="restart"/>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максимальный балл за все задания олимпиады</w:t>
            </w:r>
          </w:p>
        </w:tc>
      </w:tr>
      <w:tr w:rsidR="00716297" w:rsidRPr="00716297" w:rsidTr="00033E54">
        <w:tc>
          <w:tcPr>
            <w:tcW w:w="1053" w:type="dxa"/>
            <w:vMerge/>
          </w:tcPr>
          <w:p w:rsidR="00716297" w:rsidRPr="00716297" w:rsidRDefault="00716297" w:rsidP="00716297">
            <w:pPr>
              <w:widowControl/>
              <w:suppressAutoHyphens w:val="0"/>
              <w:jc w:val="center"/>
              <w:rPr>
                <w:rFonts w:eastAsia="Times New Roman" w:cs="Times New Roman"/>
                <w:color w:val="auto"/>
                <w:lang w:val="ru-RU" w:eastAsia="ru-RU" w:bidi="ar-SA"/>
              </w:rPr>
            </w:pPr>
          </w:p>
        </w:tc>
        <w:tc>
          <w:tcPr>
            <w:tcW w:w="2633" w:type="dxa"/>
            <w:vMerge/>
          </w:tcPr>
          <w:p w:rsidR="00716297" w:rsidRPr="00716297" w:rsidRDefault="00716297" w:rsidP="00716297">
            <w:pPr>
              <w:widowControl/>
              <w:suppressAutoHyphens w:val="0"/>
              <w:jc w:val="center"/>
              <w:rPr>
                <w:rFonts w:eastAsia="Times New Roman" w:cs="Times New Roman"/>
                <w:color w:val="auto"/>
                <w:lang w:val="ru-RU" w:eastAsia="ru-RU" w:bidi="ar-SA"/>
              </w:rPr>
            </w:pPr>
          </w:p>
        </w:tc>
        <w:tc>
          <w:tcPr>
            <w:tcW w:w="1140"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тест</w:t>
            </w:r>
          </w:p>
        </w:tc>
        <w:tc>
          <w:tcPr>
            <w:tcW w:w="1712"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сочинение-эссе</w:t>
            </w:r>
          </w:p>
        </w:tc>
        <w:tc>
          <w:tcPr>
            <w:tcW w:w="2057" w:type="dxa"/>
            <w:vMerge/>
          </w:tcPr>
          <w:p w:rsidR="00716297" w:rsidRPr="00716297" w:rsidRDefault="00716297" w:rsidP="00716297">
            <w:pPr>
              <w:widowControl/>
              <w:suppressAutoHyphens w:val="0"/>
              <w:jc w:val="center"/>
              <w:rPr>
                <w:rFonts w:eastAsia="Times New Roman" w:cs="Times New Roman"/>
                <w:color w:val="auto"/>
                <w:lang w:val="ru-RU" w:eastAsia="ru-RU" w:bidi="ar-SA"/>
              </w:rPr>
            </w:pPr>
          </w:p>
        </w:tc>
      </w:tr>
      <w:tr w:rsidR="00270E4F" w:rsidRPr="00716297" w:rsidTr="00033E54">
        <w:tc>
          <w:tcPr>
            <w:tcW w:w="1053" w:type="dxa"/>
          </w:tcPr>
          <w:p w:rsidR="00270E4F" w:rsidRPr="00716297" w:rsidRDefault="00270E4F" w:rsidP="00716297">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5-6</w:t>
            </w:r>
          </w:p>
        </w:tc>
        <w:tc>
          <w:tcPr>
            <w:tcW w:w="2633" w:type="dxa"/>
          </w:tcPr>
          <w:p w:rsidR="00270E4F" w:rsidRPr="00716297" w:rsidRDefault="00270E4F"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1,5 часа</w:t>
            </w:r>
          </w:p>
        </w:tc>
        <w:tc>
          <w:tcPr>
            <w:tcW w:w="1140" w:type="dxa"/>
          </w:tcPr>
          <w:p w:rsidR="00270E4F" w:rsidRPr="00716297" w:rsidRDefault="00270E4F" w:rsidP="00716297">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12</w:t>
            </w:r>
          </w:p>
        </w:tc>
        <w:tc>
          <w:tcPr>
            <w:tcW w:w="1712" w:type="dxa"/>
          </w:tcPr>
          <w:p w:rsidR="00270E4F" w:rsidRPr="00716297" w:rsidRDefault="00270E4F" w:rsidP="00716297">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w:t>
            </w:r>
          </w:p>
        </w:tc>
        <w:tc>
          <w:tcPr>
            <w:tcW w:w="2057" w:type="dxa"/>
          </w:tcPr>
          <w:p w:rsidR="00270E4F" w:rsidRPr="00716297" w:rsidRDefault="00270E4F" w:rsidP="00716297">
            <w:pPr>
              <w:widowControl/>
              <w:suppressAutoHyphens w:val="0"/>
              <w:jc w:val="center"/>
              <w:rPr>
                <w:rFonts w:eastAsia="Times New Roman" w:cs="Times New Roman"/>
                <w:color w:val="auto"/>
                <w:lang w:val="ru-RU" w:eastAsia="ru-RU" w:bidi="ar-SA"/>
              </w:rPr>
            </w:pPr>
            <w:r>
              <w:rPr>
                <w:rFonts w:eastAsia="Times New Roman" w:cs="Times New Roman"/>
                <w:color w:val="auto"/>
                <w:lang w:val="ru-RU" w:eastAsia="ru-RU" w:bidi="ar-SA"/>
              </w:rPr>
              <w:t>50</w:t>
            </w:r>
          </w:p>
        </w:tc>
      </w:tr>
      <w:tr w:rsidR="00716297" w:rsidRPr="00716297" w:rsidTr="00033E54">
        <w:tc>
          <w:tcPr>
            <w:tcW w:w="1053"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7</w:t>
            </w:r>
          </w:p>
        </w:tc>
        <w:tc>
          <w:tcPr>
            <w:tcW w:w="2633"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1,5 часа</w:t>
            </w:r>
          </w:p>
        </w:tc>
        <w:tc>
          <w:tcPr>
            <w:tcW w:w="1140"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13</w:t>
            </w:r>
          </w:p>
        </w:tc>
        <w:tc>
          <w:tcPr>
            <w:tcW w:w="1712"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w:t>
            </w:r>
          </w:p>
        </w:tc>
        <w:tc>
          <w:tcPr>
            <w:tcW w:w="2057"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50</w:t>
            </w:r>
          </w:p>
        </w:tc>
      </w:tr>
      <w:tr w:rsidR="00716297" w:rsidRPr="00716297" w:rsidTr="00033E54">
        <w:tc>
          <w:tcPr>
            <w:tcW w:w="1053"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8</w:t>
            </w:r>
          </w:p>
        </w:tc>
        <w:tc>
          <w:tcPr>
            <w:tcW w:w="2633"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1,5 часа</w:t>
            </w:r>
          </w:p>
        </w:tc>
        <w:tc>
          <w:tcPr>
            <w:tcW w:w="1140"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12</w:t>
            </w:r>
          </w:p>
        </w:tc>
        <w:tc>
          <w:tcPr>
            <w:tcW w:w="1712"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w:t>
            </w:r>
          </w:p>
        </w:tc>
        <w:tc>
          <w:tcPr>
            <w:tcW w:w="2057"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50</w:t>
            </w:r>
          </w:p>
        </w:tc>
      </w:tr>
      <w:tr w:rsidR="00716297" w:rsidRPr="00716297" w:rsidTr="00033E54">
        <w:tc>
          <w:tcPr>
            <w:tcW w:w="1053"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9</w:t>
            </w:r>
          </w:p>
        </w:tc>
        <w:tc>
          <w:tcPr>
            <w:tcW w:w="2633"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3 часа</w:t>
            </w:r>
          </w:p>
        </w:tc>
        <w:tc>
          <w:tcPr>
            <w:tcW w:w="1140"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13</w:t>
            </w:r>
          </w:p>
        </w:tc>
        <w:tc>
          <w:tcPr>
            <w:tcW w:w="1712"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11 тем</w:t>
            </w:r>
          </w:p>
        </w:tc>
        <w:tc>
          <w:tcPr>
            <w:tcW w:w="2057"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50 + 12 = 62</w:t>
            </w:r>
          </w:p>
        </w:tc>
      </w:tr>
      <w:tr w:rsidR="00716297" w:rsidRPr="00716297" w:rsidTr="00033E54">
        <w:tc>
          <w:tcPr>
            <w:tcW w:w="1053"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10-11</w:t>
            </w:r>
          </w:p>
        </w:tc>
        <w:tc>
          <w:tcPr>
            <w:tcW w:w="2633"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3 часа</w:t>
            </w:r>
          </w:p>
        </w:tc>
        <w:tc>
          <w:tcPr>
            <w:tcW w:w="1140"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13</w:t>
            </w:r>
          </w:p>
        </w:tc>
        <w:tc>
          <w:tcPr>
            <w:tcW w:w="1712"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16 тем</w:t>
            </w:r>
          </w:p>
        </w:tc>
        <w:tc>
          <w:tcPr>
            <w:tcW w:w="2057" w:type="dxa"/>
          </w:tcPr>
          <w:p w:rsidR="00716297" w:rsidRPr="00716297" w:rsidRDefault="00716297" w:rsidP="00716297">
            <w:pPr>
              <w:widowControl/>
              <w:suppressAutoHyphens w:val="0"/>
              <w:jc w:val="center"/>
              <w:rPr>
                <w:rFonts w:eastAsia="Times New Roman" w:cs="Times New Roman"/>
                <w:color w:val="auto"/>
                <w:lang w:val="ru-RU" w:eastAsia="ru-RU" w:bidi="ar-SA"/>
              </w:rPr>
            </w:pPr>
            <w:r w:rsidRPr="00716297">
              <w:rPr>
                <w:rFonts w:eastAsia="Times New Roman" w:cs="Times New Roman"/>
                <w:color w:val="auto"/>
                <w:lang w:val="ru-RU" w:eastAsia="ru-RU" w:bidi="ar-SA"/>
              </w:rPr>
              <w:t>70 + 12= 82</w:t>
            </w:r>
          </w:p>
        </w:tc>
      </w:tr>
    </w:tbl>
    <w:p w:rsidR="00716297" w:rsidRPr="00716297" w:rsidRDefault="00716297" w:rsidP="00716297">
      <w:pPr>
        <w:widowControl/>
        <w:suppressAutoHyphens w:val="0"/>
        <w:rPr>
          <w:rFonts w:eastAsia="Times New Roman" w:cs="Times New Roman"/>
          <w:color w:val="auto"/>
          <w:lang w:val="ru-RU" w:eastAsia="ru-RU" w:bidi="ar-SA"/>
        </w:rPr>
      </w:pPr>
    </w:p>
    <w:p w:rsidR="00716297" w:rsidRPr="00716297" w:rsidRDefault="00716297" w:rsidP="00716297">
      <w:pPr>
        <w:widowControl/>
        <w:tabs>
          <w:tab w:val="left" w:pos="709"/>
          <w:tab w:val="left" w:pos="3936"/>
          <w:tab w:val="left" w:pos="5353"/>
          <w:tab w:val="left" w:pos="6771"/>
          <w:tab w:val="left" w:pos="7700"/>
          <w:tab w:val="left" w:pos="9228"/>
        </w:tabs>
        <w:suppressAutoHyphens w:val="0"/>
        <w:ind w:left="567" w:firstLine="142"/>
        <w:rPr>
          <w:rFonts w:eastAsia="Times New Roman" w:cs="Times New Roman"/>
          <w:color w:val="auto"/>
          <w:lang w:val="ru-RU" w:eastAsia="ru-RU" w:bidi="ar-SA"/>
        </w:rPr>
      </w:pPr>
      <w:r w:rsidRPr="00716297">
        <w:rPr>
          <w:rFonts w:eastAsia="Times New Roman" w:cs="Times New Roman"/>
          <w:color w:val="auto"/>
          <w:lang w:val="ru-RU" w:eastAsia="ru-RU" w:bidi="ar-SA"/>
        </w:rPr>
        <w:t>При оценивании сочинения-эссе учитываются следующие критерии:</w:t>
      </w:r>
    </w:p>
    <w:p w:rsidR="00716297" w:rsidRPr="00716297" w:rsidRDefault="00716297" w:rsidP="001C243A">
      <w:pPr>
        <w:widowControl/>
        <w:numPr>
          <w:ilvl w:val="0"/>
          <w:numId w:val="16"/>
        </w:numPr>
        <w:tabs>
          <w:tab w:val="left" w:pos="426"/>
          <w:tab w:val="left" w:pos="1134"/>
          <w:tab w:val="left" w:pos="5353"/>
          <w:tab w:val="left" w:pos="6771"/>
          <w:tab w:val="left" w:pos="7700"/>
          <w:tab w:val="left" w:pos="9228"/>
        </w:tabs>
        <w:suppressAutoHyphens w:val="0"/>
        <w:spacing w:after="200" w:line="276" w:lineRule="auto"/>
        <w:ind w:left="993" w:hanging="284"/>
        <w:jc w:val="both"/>
        <w:rPr>
          <w:rFonts w:eastAsia="Times New Roman" w:cs="Times New Roman"/>
          <w:color w:val="auto"/>
          <w:lang w:val="ru-RU" w:eastAsia="ru-RU" w:bidi="ar-SA"/>
        </w:rPr>
      </w:pPr>
      <w:r w:rsidRPr="00716297">
        <w:rPr>
          <w:rFonts w:eastAsia="Times New Roman" w:cs="Times New Roman"/>
          <w:color w:val="auto"/>
          <w:lang w:val="ru-RU" w:eastAsia="ru-RU" w:bidi="ar-SA"/>
        </w:rPr>
        <w:t>Знание исторических фактов.</w:t>
      </w:r>
    </w:p>
    <w:p w:rsidR="00716297" w:rsidRPr="00716297" w:rsidRDefault="00716297" w:rsidP="001C243A">
      <w:pPr>
        <w:widowControl/>
        <w:numPr>
          <w:ilvl w:val="0"/>
          <w:numId w:val="16"/>
        </w:numPr>
        <w:tabs>
          <w:tab w:val="left" w:pos="426"/>
          <w:tab w:val="left" w:pos="1134"/>
          <w:tab w:val="left" w:pos="5353"/>
          <w:tab w:val="left" w:pos="6771"/>
          <w:tab w:val="left" w:pos="7700"/>
          <w:tab w:val="left" w:pos="9228"/>
        </w:tabs>
        <w:suppressAutoHyphens w:val="0"/>
        <w:spacing w:after="200" w:line="276" w:lineRule="auto"/>
        <w:ind w:left="993" w:hanging="284"/>
        <w:jc w:val="both"/>
        <w:rPr>
          <w:rFonts w:eastAsia="Times New Roman" w:cs="Times New Roman"/>
          <w:color w:val="auto"/>
          <w:lang w:val="ru-RU" w:eastAsia="ru-RU" w:bidi="ar-SA"/>
        </w:rPr>
      </w:pPr>
      <w:r w:rsidRPr="00716297">
        <w:rPr>
          <w:rFonts w:eastAsia="Times New Roman" w:cs="Times New Roman"/>
          <w:color w:val="auto"/>
          <w:lang w:val="ru-RU" w:eastAsia="ru-RU" w:bidi="ar-SA"/>
        </w:rPr>
        <w:t>Владение теоретическим материалом (понятия, термины и др.).</w:t>
      </w:r>
    </w:p>
    <w:p w:rsidR="00716297" w:rsidRPr="00716297" w:rsidRDefault="00716297" w:rsidP="001C243A">
      <w:pPr>
        <w:widowControl/>
        <w:numPr>
          <w:ilvl w:val="0"/>
          <w:numId w:val="16"/>
        </w:numPr>
        <w:tabs>
          <w:tab w:val="left" w:pos="426"/>
          <w:tab w:val="left" w:pos="1134"/>
          <w:tab w:val="left" w:pos="5353"/>
          <w:tab w:val="left" w:pos="6771"/>
          <w:tab w:val="left" w:pos="7700"/>
          <w:tab w:val="left" w:pos="9228"/>
        </w:tabs>
        <w:suppressAutoHyphens w:val="0"/>
        <w:spacing w:after="200" w:line="276" w:lineRule="auto"/>
        <w:ind w:left="993" w:hanging="284"/>
        <w:jc w:val="both"/>
        <w:rPr>
          <w:rFonts w:eastAsia="Times New Roman" w:cs="Times New Roman"/>
          <w:color w:val="auto"/>
          <w:lang w:val="ru-RU" w:eastAsia="ru-RU" w:bidi="ar-SA"/>
        </w:rPr>
      </w:pPr>
      <w:r w:rsidRPr="00716297">
        <w:rPr>
          <w:rFonts w:eastAsia="Times New Roman" w:cs="Times New Roman"/>
          <w:color w:val="auto"/>
          <w:lang w:val="ru-RU" w:eastAsia="ru-RU" w:bidi="ar-SA"/>
        </w:rPr>
        <w:t>Аргументированность суждений и выводов.</w:t>
      </w:r>
    </w:p>
    <w:p w:rsidR="00716297" w:rsidRPr="00716297" w:rsidRDefault="00716297" w:rsidP="001C243A">
      <w:pPr>
        <w:widowControl/>
        <w:numPr>
          <w:ilvl w:val="0"/>
          <w:numId w:val="16"/>
        </w:numPr>
        <w:tabs>
          <w:tab w:val="left" w:pos="426"/>
          <w:tab w:val="left" w:pos="1134"/>
          <w:tab w:val="left" w:pos="3936"/>
          <w:tab w:val="left" w:pos="5353"/>
          <w:tab w:val="left" w:pos="6771"/>
          <w:tab w:val="left" w:pos="7700"/>
          <w:tab w:val="left" w:pos="9228"/>
        </w:tabs>
        <w:suppressAutoHyphens w:val="0"/>
        <w:spacing w:after="200" w:line="276" w:lineRule="auto"/>
        <w:ind w:left="993" w:hanging="284"/>
        <w:jc w:val="both"/>
        <w:rPr>
          <w:rFonts w:eastAsia="Times New Roman" w:cs="Times New Roman"/>
          <w:color w:val="auto"/>
          <w:lang w:val="ru-RU" w:eastAsia="ru-RU" w:bidi="ar-SA"/>
        </w:rPr>
      </w:pPr>
      <w:r w:rsidRPr="00716297">
        <w:rPr>
          <w:rFonts w:eastAsia="Times New Roman" w:cs="Times New Roman"/>
          <w:color w:val="auto"/>
          <w:lang w:val="ru-RU" w:eastAsia="ru-RU" w:bidi="ar-SA"/>
        </w:rPr>
        <w:t>Знание историографии проблемы, мнений историков.</w:t>
      </w:r>
    </w:p>
    <w:p w:rsidR="00716297" w:rsidRPr="00716297" w:rsidRDefault="00716297" w:rsidP="001C243A">
      <w:pPr>
        <w:widowControl/>
        <w:numPr>
          <w:ilvl w:val="0"/>
          <w:numId w:val="16"/>
        </w:numPr>
        <w:tabs>
          <w:tab w:val="left" w:pos="426"/>
          <w:tab w:val="left" w:pos="1134"/>
          <w:tab w:val="left" w:pos="5353"/>
          <w:tab w:val="left" w:pos="6771"/>
          <w:tab w:val="left" w:pos="7700"/>
          <w:tab w:val="left" w:pos="9228"/>
        </w:tabs>
        <w:suppressAutoHyphens w:val="0"/>
        <w:spacing w:after="200" w:line="276" w:lineRule="auto"/>
        <w:ind w:left="993" w:hanging="284"/>
        <w:jc w:val="both"/>
        <w:rPr>
          <w:rFonts w:eastAsia="Times New Roman" w:cs="Times New Roman"/>
          <w:color w:val="auto"/>
          <w:lang w:val="ru-RU" w:eastAsia="ru-RU" w:bidi="ar-SA"/>
        </w:rPr>
      </w:pPr>
      <w:r w:rsidRPr="00716297">
        <w:rPr>
          <w:rFonts w:eastAsia="Times New Roman" w:cs="Times New Roman"/>
          <w:color w:val="auto"/>
          <w:lang w:val="ru-RU" w:eastAsia="ru-RU" w:bidi="ar-SA"/>
        </w:rPr>
        <w:t>Внутреннее смысловое единство, соответствие теме.</w:t>
      </w:r>
    </w:p>
    <w:p w:rsidR="00716297" w:rsidRPr="00716297" w:rsidRDefault="00716297" w:rsidP="001C243A">
      <w:pPr>
        <w:widowControl/>
        <w:numPr>
          <w:ilvl w:val="0"/>
          <w:numId w:val="16"/>
        </w:numPr>
        <w:tabs>
          <w:tab w:val="left" w:pos="426"/>
          <w:tab w:val="left" w:pos="1134"/>
          <w:tab w:val="left" w:pos="5353"/>
          <w:tab w:val="left" w:pos="6771"/>
          <w:tab w:val="left" w:pos="7700"/>
          <w:tab w:val="left" w:pos="9228"/>
        </w:tabs>
        <w:suppressAutoHyphens w:val="0"/>
        <w:spacing w:after="200" w:line="276" w:lineRule="auto"/>
        <w:ind w:left="993" w:hanging="284"/>
        <w:jc w:val="both"/>
        <w:rPr>
          <w:rFonts w:eastAsia="Times New Roman" w:cs="Times New Roman"/>
          <w:color w:val="auto"/>
          <w:lang w:val="ru-RU" w:eastAsia="ru-RU" w:bidi="ar-SA"/>
        </w:rPr>
      </w:pPr>
      <w:r w:rsidRPr="00716297">
        <w:rPr>
          <w:rFonts w:eastAsia="Times New Roman" w:cs="Times New Roman"/>
          <w:color w:val="auto"/>
          <w:lang w:val="ru-RU" w:eastAsia="ru-RU" w:bidi="ar-SA"/>
        </w:rPr>
        <w:t>Оригинальность решения проблемы, аргументации.</w:t>
      </w:r>
    </w:p>
    <w:p w:rsidR="00716297" w:rsidRPr="00716297" w:rsidRDefault="00716297" w:rsidP="00716297">
      <w:pPr>
        <w:widowControl/>
        <w:tabs>
          <w:tab w:val="left" w:pos="709"/>
        </w:tabs>
        <w:suppressAutoHyphens w:val="0"/>
        <w:ind w:left="567" w:firstLine="142"/>
        <w:jc w:val="both"/>
        <w:rPr>
          <w:rFonts w:eastAsia="Times New Roman" w:cs="Times New Roman"/>
          <w:i/>
          <w:color w:val="auto"/>
          <w:lang w:val="ru-RU" w:eastAsia="ru-RU" w:bidi="ar-SA"/>
        </w:rPr>
      </w:pPr>
    </w:p>
    <w:p w:rsidR="00716297" w:rsidRPr="00716297" w:rsidRDefault="00716297" w:rsidP="00716297">
      <w:pPr>
        <w:widowControl/>
        <w:tabs>
          <w:tab w:val="left" w:pos="709"/>
        </w:tabs>
        <w:suppressAutoHyphens w:val="0"/>
        <w:ind w:left="709"/>
        <w:jc w:val="both"/>
        <w:rPr>
          <w:rFonts w:eastAsia="Times New Roman" w:cs="Times New Roman"/>
          <w:b/>
          <w:color w:val="auto"/>
          <w:lang w:val="ru-RU" w:eastAsia="ru-RU" w:bidi="ar-SA"/>
        </w:rPr>
      </w:pPr>
      <w:r w:rsidRPr="00716297">
        <w:rPr>
          <w:rFonts w:eastAsia="Times New Roman" w:cs="Times New Roman"/>
          <w:color w:val="auto"/>
          <w:lang w:val="ru-RU" w:eastAsia="ru-RU" w:bidi="ar-SA"/>
        </w:rPr>
        <w:t>Высшая оценка сочинения-эссе: 12 баллов (по 2 балла за каждый критерий).</w:t>
      </w:r>
    </w:p>
    <w:p w:rsidR="00716297" w:rsidRPr="00716297" w:rsidRDefault="00716297" w:rsidP="00716297">
      <w:pPr>
        <w:widowControl/>
        <w:suppressAutoHyphens w:val="0"/>
        <w:ind w:left="360"/>
        <w:contextualSpacing/>
        <w:jc w:val="both"/>
        <w:rPr>
          <w:rFonts w:eastAsia="Times New Roman" w:cs="Times New Roman"/>
          <w:b/>
          <w:color w:val="auto"/>
          <w:lang w:val="ru-RU" w:eastAsia="ru-RU" w:bidi="ar-SA"/>
        </w:rPr>
      </w:pPr>
    </w:p>
    <w:p w:rsidR="00716297" w:rsidRPr="00716297" w:rsidRDefault="00270E4F" w:rsidP="00270E4F">
      <w:pPr>
        <w:widowControl/>
        <w:suppressAutoHyphens w:val="0"/>
        <w:spacing w:after="200" w:line="276" w:lineRule="auto"/>
        <w:contextualSpacing/>
        <w:jc w:val="center"/>
        <w:rPr>
          <w:rFonts w:eastAsia="Times New Roman" w:cs="Times New Roman"/>
          <w:b/>
          <w:color w:val="auto"/>
          <w:lang w:val="ru-RU" w:eastAsia="ru-RU" w:bidi="ar-SA"/>
        </w:rPr>
      </w:pPr>
      <w:r>
        <w:rPr>
          <w:rFonts w:eastAsia="Times New Roman" w:cs="Times New Roman"/>
          <w:b/>
          <w:color w:val="auto"/>
          <w:lang w:val="ru-RU" w:eastAsia="ru-RU" w:bidi="ar-SA"/>
        </w:rPr>
        <w:t>2.</w:t>
      </w:r>
      <w:r w:rsidR="00716297" w:rsidRPr="00716297">
        <w:rPr>
          <w:rFonts w:eastAsia="Times New Roman" w:cs="Times New Roman"/>
          <w:b/>
          <w:color w:val="auto"/>
          <w:lang w:val="ru-RU" w:eastAsia="ru-RU" w:bidi="ar-SA"/>
        </w:rPr>
        <w:t>Функции Оргкомитета</w:t>
      </w:r>
    </w:p>
    <w:p w:rsidR="00716297" w:rsidRPr="00716297" w:rsidRDefault="00716297" w:rsidP="00716297">
      <w:pPr>
        <w:widowControl/>
        <w:suppressAutoHyphens w:val="0"/>
        <w:ind w:left="360"/>
        <w:contextualSpacing/>
        <w:rPr>
          <w:rFonts w:eastAsia="Times New Roman" w:cs="Times New Roman"/>
          <w:color w:val="auto"/>
          <w:lang w:val="ru-RU" w:eastAsia="ru-RU" w:bidi="ar-SA"/>
        </w:rPr>
      </w:pPr>
    </w:p>
    <w:p w:rsidR="00716297" w:rsidRPr="00716297" w:rsidRDefault="00716297" w:rsidP="00716297">
      <w:pPr>
        <w:widowControl/>
        <w:suppressAutoHyphens w:val="0"/>
        <w:ind w:firstLine="709"/>
        <w:jc w:val="both"/>
        <w:rPr>
          <w:rFonts w:eastAsia="Times New Roman" w:cs="Times New Roman"/>
          <w:color w:val="auto"/>
          <w:lang w:val="ru-RU" w:eastAsia="ru-RU" w:bidi="ar-SA"/>
        </w:rPr>
      </w:pPr>
      <w:r w:rsidRPr="00716297">
        <w:rPr>
          <w:rFonts w:eastAsia="Times New Roman" w:cs="Times New Roman"/>
          <w:color w:val="auto"/>
          <w:lang w:val="ru-RU" w:eastAsia="ru-RU" w:bidi="ar-SA"/>
        </w:rPr>
        <w:t xml:space="preserve">Оргкомитет </w:t>
      </w:r>
      <w:r w:rsidR="00270E4F">
        <w:rPr>
          <w:rFonts w:eastAsia="Times New Roman" w:cs="Times New Roman"/>
          <w:color w:val="auto"/>
          <w:lang w:val="ru-RU" w:eastAsia="ru-RU" w:bidi="ar-SA"/>
        </w:rPr>
        <w:t xml:space="preserve">школьного </w:t>
      </w:r>
      <w:r w:rsidRPr="00716297">
        <w:rPr>
          <w:rFonts w:eastAsia="Times New Roman" w:cs="Times New Roman"/>
          <w:color w:val="auto"/>
          <w:lang w:val="ru-RU" w:eastAsia="ru-RU" w:bidi="ar-SA"/>
        </w:rPr>
        <w:t>этапа олимпиады по истории выполняет следующие функции:</w:t>
      </w:r>
    </w:p>
    <w:p w:rsidR="00716297" w:rsidRPr="00716297" w:rsidRDefault="00716297"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lastRenderedPageBreak/>
        <w:t>определяет организационно-технологическую модель проведения олимпиады по истории;</w:t>
      </w:r>
    </w:p>
    <w:p w:rsidR="00716297" w:rsidRPr="00716297" w:rsidRDefault="00716297"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 xml:space="preserve">обеспечивает организацию и проведение </w:t>
      </w:r>
      <w:r w:rsidR="00270E4F">
        <w:rPr>
          <w:rFonts w:eastAsia="Times New Roman" w:cs="Times New Roman"/>
          <w:color w:val="auto"/>
          <w:lang w:val="ru-RU" w:eastAsia="ru-RU" w:bidi="ar-SA"/>
        </w:rPr>
        <w:t xml:space="preserve">школьного </w:t>
      </w:r>
      <w:r w:rsidRPr="00716297">
        <w:rPr>
          <w:rFonts w:eastAsia="Times New Roman" w:cs="Times New Roman"/>
          <w:color w:val="auto"/>
          <w:lang w:val="ru-RU" w:eastAsia="ru-RU" w:bidi="ar-SA"/>
        </w:rPr>
        <w:t xml:space="preserve">этапа олимпиады по истории в соответствии с утвержденными организатором требованиями к проведению </w:t>
      </w:r>
      <w:r w:rsidR="00270E4F">
        <w:rPr>
          <w:rFonts w:eastAsia="Times New Roman" w:cs="Times New Roman"/>
          <w:color w:val="auto"/>
          <w:lang w:val="ru-RU" w:eastAsia="ru-RU" w:bidi="ar-SA"/>
        </w:rPr>
        <w:t xml:space="preserve">школьного </w:t>
      </w:r>
      <w:r w:rsidRPr="00716297">
        <w:rPr>
          <w:rFonts w:eastAsia="Times New Roman" w:cs="Times New Roman"/>
          <w:color w:val="auto"/>
          <w:lang w:val="ru-RU" w:eastAsia="ru-RU" w:bidi="ar-SA"/>
        </w:rPr>
        <w:t>этапа олимпиады по истории,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716297" w:rsidRPr="00716297" w:rsidRDefault="00716297"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 xml:space="preserve">осуществляет кодирование (обезличивание) олимпиадных работ участников </w:t>
      </w:r>
      <w:r w:rsidR="003B2833">
        <w:rPr>
          <w:rFonts w:eastAsia="Times New Roman" w:cs="Times New Roman"/>
          <w:color w:val="auto"/>
          <w:lang w:val="ru-RU" w:eastAsia="ru-RU" w:bidi="ar-SA"/>
        </w:rPr>
        <w:t xml:space="preserve">школьного этапа </w:t>
      </w:r>
      <w:r w:rsidRPr="00716297">
        <w:rPr>
          <w:rFonts w:eastAsia="Times New Roman" w:cs="Times New Roman"/>
          <w:color w:val="auto"/>
          <w:lang w:val="ru-RU" w:eastAsia="ru-RU" w:bidi="ar-SA"/>
        </w:rPr>
        <w:t>олимпиады по истории;</w:t>
      </w:r>
    </w:p>
    <w:p w:rsidR="00716297" w:rsidRPr="00716297" w:rsidRDefault="00716297"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несет ответственность за жизнь и здоровье участнико</w:t>
      </w:r>
      <w:r w:rsidR="00270E4F">
        <w:rPr>
          <w:rFonts w:eastAsia="Times New Roman" w:cs="Times New Roman"/>
          <w:color w:val="auto"/>
          <w:lang w:val="ru-RU" w:eastAsia="ru-RU" w:bidi="ar-SA"/>
        </w:rPr>
        <w:t>в олимпиады во время проведения.</w:t>
      </w:r>
    </w:p>
    <w:p w:rsidR="00716297" w:rsidRPr="00716297" w:rsidRDefault="00716297" w:rsidP="00716297">
      <w:pPr>
        <w:widowControl/>
        <w:suppressAutoHyphens w:val="0"/>
        <w:rPr>
          <w:rFonts w:eastAsia="Times New Roman" w:cs="Times New Roman"/>
          <w:color w:val="auto"/>
          <w:lang w:val="ru-RU" w:eastAsia="ru-RU" w:bidi="ar-SA"/>
        </w:rPr>
      </w:pPr>
    </w:p>
    <w:p w:rsidR="00716297" w:rsidRPr="00716297" w:rsidRDefault="00270E4F" w:rsidP="00270E4F">
      <w:pPr>
        <w:widowControl/>
        <w:suppressAutoHyphens w:val="0"/>
        <w:spacing w:after="200" w:line="276" w:lineRule="auto"/>
        <w:contextualSpacing/>
        <w:jc w:val="center"/>
        <w:rPr>
          <w:rFonts w:eastAsia="Times New Roman" w:cs="Times New Roman"/>
          <w:b/>
          <w:color w:val="auto"/>
          <w:lang w:val="ru-RU" w:eastAsia="ru-RU" w:bidi="ar-SA"/>
        </w:rPr>
      </w:pPr>
      <w:r>
        <w:rPr>
          <w:rFonts w:eastAsia="Times New Roman" w:cs="Times New Roman"/>
          <w:b/>
          <w:color w:val="auto"/>
          <w:lang w:val="ru-RU" w:eastAsia="ru-RU" w:bidi="ar-SA"/>
        </w:rPr>
        <w:t>3.</w:t>
      </w:r>
      <w:r w:rsidR="00716297" w:rsidRPr="00716297">
        <w:rPr>
          <w:rFonts w:eastAsia="Times New Roman" w:cs="Times New Roman"/>
          <w:b/>
          <w:color w:val="auto"/>
          <w:lang w:val="ru-RU" w:eastAsia="ru-RU" w:bidi="ar-SA"/>
        </w:rPr>
        <w:t>Функции Жюри</w:t>
      </w:r>
    </w:p>
    <w:p w:rsidR="00716297" w:rsidRPr="00716297" w:rsidRDefault="00716297" w:rsidP="00716297">
      <w:pPr>
        <w:widowControl/>
        <w:suppressAutoHyphens w:val="0"/>
        <w:ind w:left="360"/>
        <w:contextualSpacing/>
        <w:rPr>
          <w:rFonts w:eastAsia="Times New Roman" w:cs="Times New Roman"/>
          <w:b/>
          <w:color w:val="auto"/>
          <w:lang w:val="ru-RU" w:eastAsia="ru-RU" w:bidi="ar-SA"/>
        </w:rPr>
      </w:pPr>
    </w:p>
    <w:p w:rsidR="00716297" w:rsidRPr="00716297" w:rsidRDefault="00A45130" w:rsidP="00716297">
      <w:pPr>
        <w:widowControl/>
        <w:suppressAutoHyphens w:val="0"/>
        <w:ind w:firstLine="709"/>
        <w:jc w:val="both"/>
        <w:rPr>
          <w:rFonts w:eastAsia="Times New Roman" w:cs="Times New Roman"/>
          <w:color w:val="auto"/>
          <w:lang w:val="ru-RU" w:eastAsia="ru-RU" w:bidi="ar-SA"/>
        </w:rPr>
      </w:pPr>
      <w:r>
        <w:rPr>
          <w:rFonts w:eastAsia="Times New Roman" w:cs="Times New Roman"/>
          <w:color w:val="auto"/>
          <w:lang w:val="ru-RU" w:eastAsia="ru-RU" w:bidi="ar-SA"/>
        </w:rPr>
        <w:t xml:space="preserve">Жюри школьного </w:t>
      </w:r>
      <w:r w:rsidR="00716297" w:rsidRPr="00716297">
        <w:rPr>
          <w:rFonts w:eastAsia="Times New Roman" w:cs="Times New Roman"/>
          <w:color w:val="auto"/>
          <w:lang w:val="ru-RU" w:eastAsia="ru-RU" w:bidi="ar-SA"/>
        </w:rPr>
        <w:t xml:space="preserve"> этапа олимпиады по истории выполняет следующие функции:</w:t>
      </w:r>
    </w:p>
    <w:p w:rsidR="00716297" w:rsidRPr="00716297" w:rsidRDefault="0071629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принимает для оценивания закодированные (обезличенные) олимпиадные работы участников;</w:t>
      </w:r>
    </w:p>
    <w:p w:rsidR="00716297" w:rsidRPr="00716297" w:rsidRDefault="0071629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716297" w:rsidRPr="00716297" w:rsidRDefault="0071629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проводит с участниками олимпиады анализ олимпиадных заданий и их решений;</w:t>
      </w:r>
    </w:p>
    <w:p w:rsidR="00716297" w:rsidRPr="00716297" w:rsidRDefault="0071629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осуществляет очно по запросу участника олимпиады показ выполненных им олимпиадных заданий;</w:t>
      </w:r>
    </w:p>
    <w:p w:rsidR="00716297" w:rsidRPr="00716297" w:rsidRDefault="0071629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представляет результаты олимпиады ее участникам;</w:t>
      </w:r>
    </w:p>
    <w:p w:rsidR="00716297" w:rsidRPr="00716297" w:rsidRDefault="0071629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рассматривает очно апелляции участников олимпиад</w:t>
      </w:r>
      <w:r w:rsidR="00A45130">
        <w:rPr>
          <w:rFonts w:eastAsia="Times New Roman" w:cs="Times New Roman"/>
          <w:color w:val="auto"/>
          <w:lang w:val="ru-RU" w:eastAsia="ru-RU" w:bidi="ar-SA"/>
        </w:rPr>
        <w:t>ы</w:t>
      </w:r>
      <w:r w:rsidRPr="00716297">
        <w:rPr>
          <w:rFonts w:eastAsia="Times New Roman" w:cs="Times New Roman"/>
          <w:color w:val="auto"/>
          <w:lang w:val="ru-RU" w:eastAsia="ru-RU" w:bidi="ar-SA"/>
        </w:rPr>
        <w:t>;</w:t>
      </w:r>
    </w:p>
    <w:p w:rsidR="00716297" w:rsidRPr="00716297" w:rsidRDefault="0071629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истории;</w:t>
      </w:r>
    </w:p>
    <w:p w:rsidR="00716297" w:rsidRPr="00716297" w:rsidRDefault="0071629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представляет организатору результаты олимпиады (протоколы) для их утверждения;</w:t>
      </w:r>
    </w:p>
    <w:p w:rsidR="00716297" w:rsidRPr="00716297" w:rsidRDefault="0071629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 xml:space="preserve">составляет и представляет организатору </w:t>
      </w:r>
      <w:r w:rsidR="00207AF3">
        <w:rPr>
          <w:rFonts w:eastAsia="Times New Roman" w:cs="Times New Roman"/>
          <w:color w:val="auto"/>
          <w:lang w:val="ru-RU" w:eastAsia="ru-RU" w:bidi="ar-SA"/>
        </w:rPr>
        <w:t xml:space="preserve">школьного </w:t>
      </w:r>
      <w:r w:rsidRPr="00716297">
        <w:rPr>
          <w:rFonts w:eastAsia="Times New Roman" w:cs="Times New Roman"/>
          <w:color w:val="auto"/>
          <w:lang w:val="ru-RU" w:eastAsia="ru-RU" w:bidi="ar-SA"/>
        </w:rPr>
        <w:t>этапа олимпиады по истории аналитический отчет о результатах выполнения олимпиадных заданий.</w:t>
      </w:r>
    </w:p>
    <w:p w:rsidR="00716297" w:rsidRPr="00716297" w:rsidRDefault="00716297" w:rsidP="00716297">
      <w:pPr>
        <w:widowControl/>
        <w:suppressAutoHyphens w:val="0"/>
        <w:ind w:left="360"/>
        <w:contextualSpacing/>
        <w:rPr>
          <w:rFonts w:eastAsia="Times New Roman" w:cs="Times New Roman"/>
          <w:b/>
          <w:color w:val="auto"/>
          <w:lang w:val="ru-RU" w:eastAsia="ru-RU" w:bidi="ar-SA"/>
        </w:rPr>
      </w:pPr>
    </w:p>
    <w:p w:rsidR="00716297" w:rsidRPr="00716297" w:rsidRDefault="003E296F" w:rsidP="003E296F">
      <w:pPr>
        <w:widowControl/>
        <w:suppressAutoHyphens w:val="0"/>
        <w:spacing w:after="200" w:line="276" w:lineRule="auto"/>
        <w:contextualSpacing/>
        <w:jc w:val="center"/>
        <w:rPr>
          <w:rFonts w:eastAsia="Times New Roman" w:cs="Times New Roman"/>
          <w:b/>
          <w:color w:val="auto"/>
          <w:lang w:val="ru-RU" w:eastAsia="ru-RU" w:bidi="ar-SA"/>
        </w:rPr>
      </w:pPr>
      <w:r>
        <w:rPr>
          <w:rFonts w:eastAsia="Times New Roman" w:cs="Times New Roman"/>
          <w:b/>
          <w:color w:val="auto"/>
          <w:lang w:val="ru-RU" w:eastAsia="ru-RU" w:bidi="ar-SA"/>
        </w:rPr>
        <w:t>4.</w:t>
      </w:r>
      <w:r w:rsidR="00716297" w:rsidRPr="00716297">
        <w:rPr>
          <w:rFonts w:eastAsia="Times New Roman" w:cs="Times New Roman"/>
          <w:b/>
          <w:color w:val="auto"/>
          <w:lang w:val="ru-RU" w:eastAsia="ru-RU" w:bidi="ar-SA"/>
        </w:rPr>
        <w:t>Порядок проведения</w:t>
      </w:r>
      <w:r>
        <w:rPr>
          <w:rFonts w:eastAsia="Times New Roman" w:cs="Times New Roman"/>
          <w:b/>
          <w:color w:val="auto"/>
          <w:lang w:val="ru-RU" w:eastAsia="ru-RU" w:bidi="ar-SA"/>
        </w:rPr>
        <w:t xml:space="preserve"> </w:t>
      </w:r>
      <w:r w:rsidR="00716297" w:rsidRPr="00716297">
        <w:rPr>
          <w:rFonts w:eastAsia="Times New Roman" w:cs="Times New Roman"/>
          <w:b/>
          <w:color w:val="auto"/>
          <w:lang w:val="ru-RU" w:eastAsia="ru-RU" w:bidi="ar-SA"/>
        </w:rPr>
        <w:t>олимпиады</w:t>
      </w:r>
    </w:p>
    <w:p w:rsidR="00716297" w:rsidRPr="00716297" w:rsidRDefault="00716297" w:rsidP="00716297">
      <w:pPr>
        <w:widowControl/>
        <w:suppressAutoHyphens w:val="0"/>
        <w:ind w:left="360"/>
        <w:contextualSpacing/>
        <w:rPr>
          <w:rFonts w:eastAsia="Times New Roman" w:cs="Times New Roman"/>
          <w:b/>
          <w:color w:val="auto"/>
          <w:lang w:val="ru-RU" w:eastAsia="ru-RU" w:bidi="ar-SA"/>
        </w:rPr>
      </w:pPr>
    </w:p>
    <w:p w:rsidR="00716297" w:rsidRPr="00716297" w:rsidRDefault="003E296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 xml:space="preserve">4.1.Школьный </w:t>
      </w:r>
      <w:r w:rsidR="00716297" w:rsidRPr="00716297">
        <w:rPr>
          <w:rFonts w:eastAsia="Times New Roman" w:cs="Times New Roman"/>
          <w:color w:val="auto"/>
          <w:lang w:val="ru-RU" w:eastAsia="ru-RU" w:bidi="ar-SA"/>
        </w:rPr>
        <w:t>этап всероссийской олимпиады школьников по истории</w:t>
      </w:r>
      <w:r>
        <w:rPr>
          <w:rFonts w:eastAsia="Times New Roman" w:cs="Times New Roman"/>
          <w:color w:val="auto"/>
          <w:lang w:val="ru-RU" w:eastAsia="ru-RU" w:bidi="ar-SA"/>
        </w:rPr>
        <w:t xml:space="preserve"> проводится для обучающихся 5</w:t>
      </w:r>
      <w:r w:rsidR="00716297" w:rsidRPr="00716297">
        <w:rPr>
          <w:rFonts w:eastAsia="Times New Roman" w:cs="Times New Roman"/>
          <w:color w:val="auto"/>
          <w:lang w:val="ru-RU" w:eastAsia="ru-RU" w:bidi="ar-SA"/>
        </w:rPr>
        <w:t>-11 классов.</w:t>
      </w:r>
    </w:p>
    <w:p w:rsidR="00716297" w:rsidRPr="00716297" w:rsidRDefault="003E296F" w:rsidP="003E296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4.2.</w:t>
      </w:r>
      <w:r w:rsidR="00716297" w:rsidRPr="00716297">
        <w:rPr>
          <w:rFonts w:eastAsia="Times New Roman" w:cs="Times New Roman"/>
          <w:lang w:val="ru-RU" w:eastAsia="ru-RU" w:bidi="ar-SA"/>
        </w:rPr>
        <w:t xml:space="preserve">В месте проведения </w:t>
      </w:r>
      <w:r w:rsidR="00716297" w:rsidRPr="00716297">
        <w:rPr>
          <w:rFonts w:eastAsia="Times New Roman" w:cs="Times New Roman"/>
          <w:color w:val="auto"/>
          <w:lang w:val="ru-RU" w:eastAsia="ru-RU" w:bidi="ar-SA"/>
        </w:rPr>
        <w:t>муниципального этапа олимпиады по истории в</w:t>
      </w:r>
      <w:r w:rsidR="00716297" w:rsidRPr="00716297">
        <w:rPr>
          <w:rFonts w:eastAsia="Times New Roman" w:cs="Times New Roman"/>
          <w:lang w:val="ru-RU" w:eastAsia="ru-RU" w:bidi="ar-SA"/>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r>
        <w:rPr>
          <w:rFonts w:eastAsia="Times New Roman" w:cs="Times New Roman"/>
          <w:lang w:val="ru-RU" w:eastAsia="ru-RU" w:bidi="ar-SA"/>
        </w:rPr>
        <w:t>.</w:t>
      </w:r>
    </w:p>
    <w:p w:rsidR="00716297" w:rsidRPr="00716297" w:rsidRDefault="003E296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4.3.</w:t>
      </w:r>
      <w:r w:rsidR="00716297" w:rsidRPr="00716297">
        <w:rPr>
          <w:rFonts w:eastAsia="Times New Roman" w:cs="Times New Roman"/>
          <w:color w:val="auto"/>
          <w:lang w:val="ru-RU" w:eastAsia="ru-RU" w:bidi="ar-SA"/>
        </w:rPr>
        <w:t>Все участники олимпиады проходят в обязательном порядке процедуру регистрации.</w:t>
      </w:r>
    </w:p>
    <w:p w:rsidR="00716297" w:rsidRPr="00716297" w:rsidRDefault="003E296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4.4.</w:t>
      </w:r>
      <w:r w:rsidR="00716297" w:rsidRPr="00716297">
        <w:rPr>
          <w:rFonts w:eastAsia="Times New Roman" w:cs="Times New Roman"/>
          <w:lang w:val="ru-RU" w:eastAsia="ru-RU" w:bidi="ar-SA"/>
        </w:rPr>
        <w:t xml:space="preserve">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w:t>
      </w:r>
      <w:r w:rsidR="00716297" w:rsidRPr="00716297">
        <w:rPr>
          <w:rFonts w:eastAsia="Times New Roman" w:cs="Times New Roman"/>
          <w:lang w:val="ru-RU" w:eastAsia="ru-RU" w:bidi="ar-SA"/>
        </w:rPr>
        <w:lastRenderedPageBreak/>
        <w:t xml:space="preserve">дополнительных усилий. Поскольку в комплектах есть задания, связанные с </w:t>
      </w:r>
      <w:r w:rsidR="00716297" w:rsidRPr="00716297">
        <w:rPr>
          <w:rFonts w:eastAsia="Times New Roman" w:cs="Times New Roman"/>
          <w:b/>
          <w:bCs/>
          <w:lang w:val="ru-RU" w:eastAsia="ru-RU" w:bidi="ar-SA"/>
        </w:rPr>
        <w:t>работой над изобразительными рядами</w:t>
      </w:r>
      <w:r w:rsidR="00716297" w:rsidRPr="00716297">
        <w:rPr>
          <w:rFonts w:eastAsia="Times New Roman" w:cs="Times New Roman"/>
          <w:lang w:val="ru-RU" w:eastAsia="ru-RU" w:bidi="ar-SA"/>
        </w:rPr>
        <w:t xml:space="preserve">, организаторам </w:t>
      </w:r>
      <w:r>
        <w:rPr>
          <w:rFonts w:eastAsia="Times New Roman" w:cs="Times New Roman"/>
          <w:lang w:val="ru-RU" w:eastAsia="ru-RU" w:bidi="ar-SA"/>
        </w:rPr>
        <w:t xml:space="preserve">школьного  </w:t>
      </w:r>
      <w:r w:rsidR="00716297" w:rsidRPr="00716297">
        <w:rPr>
          <w:rFonts w:eastAsia="Times New Roman" w:cs="Times New Roman"/>
          <w:lang w:val="ru-RU" w:eastAsia="ru-RU" w:bidi="ar-SA"/>
        </w:rPr>
        <w:t xml:space="preserve"> этапа олимпиады следует предусмотреть возможность организации цветной распечатки комплектов заданий с цветной печатью для каждого участника.</w:t>
      </w:r>
    </w:p>
    <w:p w:rsidR="00716297" w:rsidRPr="00716297" w:rsidRDefault="003E296F" w:rsidP="003E296F">
      <w:pPr>
        <w:widowControl/>
        <w:suppressAutoHyphens w:val="0"/>
        <w:spacing w:after="200" w:line="276" w:lineRule="auto"/>
        <w:contextualSpacing/>
        <w:rPr>
          <w:rFonts w:eastAsia="Times New Roman" w:cs="Times New Roman"/>
          <w:color w:val="auto"/>
          <w:lang w:val="ru-RU" w:eastAsia="ru-RU" w:bidi="ar-SA"/>
        </w:rPr>
      </w:pPr>
      <w:r>
        <w:rPr>
          <w:rFonts w:eastAsia="Times New Roman" w:cs="Times New Roman"/>
          <w:color w:val="auto"/>
          <w:lang w:val="ru-RU" w:eastAsia="ru-RU" w:bidi="ar-SA"/>
        </w:rPr>
        <w:t>4.5.</w:t>
      </w:r>
      <w:r w:rsidR="00716297" w:rsidRPr="00716297">
        <w:rPr>
          <w:rFonts w:eastAsia="Times New Roman" w:cs="Times New Roman"/>
          <w:color w:val="auto"/>
          <w:lang w:val="ru-RU" w:eastAsia="ru-RU" w:bidi="ar-SA"/>
        </w:rPr>
        <w:t>Во время работы над заданиями участник олимпиады имеет право:</w:t>
      </w:r>
    </w:p>
    <w:p w:rsidR="00716297" w:rsidRPr="00716297" w:rsidRDefault="00716297"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пользоваться любыми своими канцелярскими принадлежностями наряду с выданными Оргкомитетом;</w:t>
      </w:r>
    </w:p>
    <w:p w:rsidR="00716297" w:rsidRPr="00716297" w:rsidRDefault="00716297"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обращаться с вопросами по поводу условий задач, приглашая к себе дежурного в аудитории поднятием руки;</w:t>
      </w:r>
    </w:p>
    <w:p w:rsidR="00716297" w:rsidRPr="00716297" w:rsidRDefault="00716297"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временно покидать аудиторию, оставляя у дежурного в аудитории свою работу.</w:t>
      </w:r>
    </w:p>
    <w:p w:rsidR="00716297" w:rsidRPr="00716297" w:rsidRDefault="003E296F" w:rsidP="003E296F">
      <w:pPr>
        <w:widowControl/>
        <w:suppressAutoHyphens w:val="0"/>
        <w:spacing w:after="200" w:line="276" w:lineRule="auto"/>
        <w:contextualSpacing/>
        <w:rPr>
          <w:rFonts w:eastAsia="Times New Roman" w:cs="Times New Roman"/>
          <w:color w:val="auto"/>
          <w:lang w:val="ru-RU" w:eastAsia="ru-RU" w:bidi="ar-SA"/>
        </w:rPr>
      </w:pPr>
      <w:r>
        <w:rPr>
          <w:rFonts w:eastAsia="Times New Roman" w:cs="Times New Roman"/>
          <w:color w:val="auto"/>
          <w:lang w:val="ru-RU" w:eastAsia="ru-RU" w:bidi="ar-SA"/>
        </w:rPr>
        <w:t>4.6.</w:t>
      </w:r>
      <w:r w:rsidR="00716297" w:rsidRPr="00716297">
        <w:rPr>
          <w:rFonts w:eastAsia="Times New Roman" w:cs="Times New Roman"/>
          <w:color w:val="auto"/>
          <w:lang w:val="ru-RU" w:eastAsia="ru-RU" w:bidi="ar-SA"/>
        </w:rPr>
        <w:t>Во время работы над заданиями участнику запрещается:</w:t>
      </w:r>
    </w:p>
    <w:p w:rsidR="00716297" w:rsidRPr="00716297" w:rsidRDefault="00716297"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пользоваться собственной бумагой, не выданной Оргкомитетом, справочными материалами (словарями, справочниками, учебниками и т.д.);</w:t>
      </w:r>
    </w:p>
    <w:p w:rsidR="00716297" w:rsidRPr="00716297" w:rsidRDefault="00716297"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716297" w:rsidRPr="00716297" w:rsidRDefault="00716297"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 xml:space="preserve">обращаться с вопросами к кому-либо, кроме дежурного в аудитории, членов Оргкомитета и Жюри, </w:t>
      </w:r>
      <w:r w:rsidRPr="00716297">
        <w:rPr>
          <w:rFonts w:eastAsia="Times New Roman" w:cs="Times New Roman"/>
          <w:lang w:val="ru-RU" w:eastAsia="ru-RU" w:bidi="ar-SA"/>
        </w:rPr>
        <w:t>свободно перемещаться по аудитории во время олимпиады;</w:t>
      </w:r>
    </w:p>
    <w:p w:rsidR="00716297" w:rsidRPr="00716297" w:rsidRDefault="00716297" w:rsidP="001C243A">
      <w:pPr>
        <w:widowControl/>
        <w:numPr>
          <w:ilvl w:val="0"/>
          <w:numId w:val="15"/>
        </w:numPr>
        <w:suppressAutoHyphens w:val="0"/>
        <w:spacing w:after="200" w:line="276" w:lineRule="auto"/>
        <w:ind w:left="993" w:hanging="284"/>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запрещается одновременный выход из аудитории двух и более участников.</w:t>
      </w:r>
    </w:p>
    <w:p w:rsidR="00716297" w:rsidRPr="00716297" w:rsidRDefault="003E296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4.7.</w:t>
      </w:r>
      <w:r w:rsidR="00716297" w:rsidRPr="00716297">
        <w:rPr>
          <w:rFonts w:eastAsia="Times New Roman" w:cs="Times New Roman"/>
          <w:color w:val="auto"/>
          <w:lang w:val="ru-RU" w:eastAsia="ru-RU" w:bidi="ar-SA"/>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716297" w:rsidRPr="00716297" w:rsidRDefault="003E296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4.8.Н</w:t>
      </w:r>
      <w:r w:rsidR="00716297" w:rsidRPr="00716297">
        <w:rPr>
          <w:rFonts w:eastAsia="Times New Roman" w:cs="Times New Roman"/>
          <w:color w:val="auto"/>
          <w:lang w:val="ru-RU" w:eastAsia="ru-RU" w:bidi="ar-SA"/>
        </w:rPr>
        <w:t>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716297" w:rsidRPr="00716297" w:rsidRDefault="003E296F" w:rsidP="003E296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4.9.</w:t>
      </w:r>
      <w:r w:rsidR="00716297" w:rsidRPr="00716297">
        <w:rPr>
          <w:rFonts w:eastAsia="Times New Roman" w:cs="Times New Roman"/>
          <w:color w:val="auto"/>
          <w:lang w:val="ru-RU" w:eastAsia="ru-RU" w:bidi="ar-SA"/>
        </w:rPr>
        <w:t>Ответы записываются ручкой с синими или фиолетовыми чернилами.</w:t>
      </w:r>
    </w:p>
    <w:p w:rsidR="00716297" w:rsidRPr="00716297" w:rsidRDefault="003E296F" w:rsidP="003E296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4.10.</w:t>
      </w:r>
      <w:r w:rsidR="00716297" w:rsidRPr="00716297">
        <w:rPr>
          <w:rFonts w:eastAsia="Times New Roman" w:cs="Times New Roman"/>
          <w:lang w:val="ru-RU" w:eastAsia="ru-RU" w:bidi="ar-SA"/>
        </w:rPr>
        <w:t>Запрещается использование для записи ответов ручек с красными, черными или зелеными чернилами.</w:t>
      </w:r>
    </w:p>
    <w:p w:rsidR="00716297" w:rsidRPr="00716297" w:rsidRDefault="003E296F" w:rsidP="003E296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4.11.</w:t>
      </w:r>
      <w:r w:rsidR="00716297" w:rsidRPr="00716297">
        <w:rPr>
          <w:rFonts w:eastAsia="Times New Roman" w:cs="Times New Roman"/>
          <w:color w:val="auto"/>
          <w:lang w:val="ru-RU" w:eastAsia="ru-RU" w:bidi="ar-SA"/>
        </w:rPr>
        <w:t>В каждой аудитории дежурный на доске записывает время начала и время окончания олимпиады.</w:t>
      </w:r>
    </w:p>
    <w:p w:rsidR="00716297" w:rsidRPr="00716297" w:rsidRDefault="003E296F" w:rsidP="003E296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4.12.</w:t>
      </w:r>
      <w:r w:rsidR="00716297" w:rsidRPr="00716297">
        <w:rPr>
          <w:rFonts w:eastAsia="Times New Roman" w:cs="Times New Roman"/>
          <w:lang w:val="ru-RU" w:eastAsia="ru-RU" w:bidi="ar-SA"/>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716297" w:rsidRPr="00716297" w:rsidRDefault="00A9768F" w:rsidP="003E296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4.13.</w:t>
      </w:r>
      <w:r w:rsidR="00716297" w:rsidRPr="00716297">
        <w:rPr>
          <w:rFonts w:eastAsia="Times New Roman" w:cs="Times New Roman"/>
          <w:lang w:val="ru-RU" w:eastAsia="ru-RU" w:bidi="ar-SA"/>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716297" w:rsidRPr="00716297" w:rsidRDefault="00A9768F" w:rsidP="003E296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4.14.</w:t>
      </w:r>
      <w:r w:rsidR="00716297" w:rsidRPr="00716297">
        <w:rPr>
          <w:rFonts w:eastAsia="Times New Roman" w:cs="Times New Roman"/>
          <w:color w:val="auto"/>
          <w:lang w:val="ru-RU" w:eastAsia="ru-RU" w:bidi="ar-SA"/>
        </w:rPr>
        <w:t xml:space="preserve">Участник может сдать работу досрочно, после чего должен покинуть аудиторию. </w:t>
      </w:r>
      <w:r w:rsidR="00716297" w:rsidRPr="00716297">
        <w:rPr>
          <w:rFonts w:eastAsia="Times New Roman" w:cs="Times New Roman"/>
          <w:lang w:val="ru-RU" w:eastAsia="ru-RU" w:bidi="ar-SA"/>
        </w:rPr>
        <w:t>Участник не может выйти из аудитории с заданием.</w:t>
      </w:r>
    </w:p>
    <w:p w:rsidR="00716297" w:rsidRPr="00716297" w:rsidRDefault="00716297" w:rsidP="00716297">
      <w:pPr>
        <w:widowControl/>
        <w:suppressAutoHyphens w:val="0"/>
        <w:ind w:left="360"/>
        <w:contextualSpacing/>
        <w:rPr>
          <w:rFonts w:eastAsia="Times New Roman" w:cs="Times New Roman"/>
          <w:b/>
          <w:color w:val="auto"/>
          <w:lang w:val="ru-RU" w:eastAsia="ru-RU" w:bidi="ar-SA"/>
        </w:rPr>
      </w:pPr>
    </w:p>
    <w:p w:rsidR="00716297" w:rsidRPr="00716297" w:rsidRDefault="003E296F" w:rsidP="003E296F">
      <w:pPr>
        <w:widowControl/>
        <w:suppressAutoHyphens w:val="0"/>
        <w:spacing w:after="200" w:line="276" w:lineRule="auto"/>
        <w:contextualSpacing/>
        <w:jc w:val="center"/>
        <w:rPr>
          <w:rFonts w:eastAsia="Times New Roman" w:cs="Times New Roman"/>
          <w:b/>
          <w:color w:val="auto"/>
          <w:lang w:val="ru-RU" w:eastAsia="ru-RU" w:bidi="ar-SA"/>
        </w:rPr>
      </w:pPr>
      <w:r>
        <w:rPr>
          <w:rFonts w:eastAsia="Times New Roman" w:cs="Times New Roman"/>
          <w:b/>
          <w:color w:val="auto"/>
          <w:lang w:val="ru-RU" w:eastAsia="ru-RU" w:bidi="ar-SA"/>
        </w:rPr>
        <w:t>5.</w:t>
      </w:r>
      <w:r w:rsidR="00716297" w:rsidRPr="00716297">
        <w:rPr>
          <w:rFonts w:eastAsia="Times New Roman" w:cs="Times New Roman"/>
          <w:b/>
          <w:color w:val="auto"/>
          <w:lang w:val="ru-RU" w:eastAsia="ru-RU" w:bidi="ar-SA"/>
        </w:rPr>
        <w:t>Перечень материально-технического обеспечения для выполнения олимпиадных заданий</w:t>
      </w:r>
    </w:p>
    <w:p w:rsidR="00716297" w:rsidRPr="00716297" w:rsidRDefault="00716297" w:rsidP="00716297">
      <w:pPr>
        <w:widowControl/>
        <w:suppressAutoHyphens w:val="0"/>
        <w:ind w:left="360"/>
        <w:contextualSpacing/>
        <w:rPr>
          <w:rFonts w:eastAsia="Times New Roman" w:cs="Times New Roman"/>
          <w:b/>
          <w:color w:val="auto"/>
          <w:lang w:val="ru-RU" w:eastAsia="ru-RU" w:bidi="ar-SA"/>
        </w:rPr>
      </w:pPr>
    </w:p>
    <w:p w:rsidR="00716297" w:rsidRPr="00716297" w:rsidRDefault="003E296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w:t>
      </w:r>
      <w:r w:rsidR="00716297" w:rsidRPr="00716297">
        <w:rPr>
          <w:rFonts w:eastAsia="Times New Roman" w:cs="Times New Roman"/>
          <w:color w:val="auto"/>
          <w:lang w:val="ru-RU" w:eastAsia="ru-RU" w:bidi="ar-SA"/>
        </w:rPr>
        <w:t>Для проведения олимпиады требуются специально подготовленные аудитории для рассадки участников.</w:t>
      </w:r>
    </w:p>
    <w:p w:rsidR="00716297" w:rsidRPr="00716297" w:rsidRDefault="003E296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lastRenderedPageBreak/>
        <w:t>-</w:t>
      </w:r>
      <w:r w:rsidR="00716297" w:rsidRPr="00716297">
        <w:rPr>
          <w:rFonts w:eastAsia="Times New Roman" w:cs="Times New Roman"/>
          <w:color w:val="auto"/>
          <w:lang w:val="ru-RU" w:eastAsia="ru-RU" w:bidi="ar-SA"/>
        </w:rPr>
        <w:t>Участники должны сидеть по одному за столом/партой и находиться на таком расстоянии друг от друга, чтобы не видеть работу соседа.</w:t>
      </w:r>
    </w:p>
    <w:p w:rsidR="00716297" w:rsidRPr="00716297" w:rsidRDefault="003E296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w:t>
      </w:r>
      <w:r w:rsidR="00716297" w:rsidRPr="00716297">
        <w:rPr>
          <w:rFonts w:eastAsia="Times New Roman" w:cs="Times New Roman"/>
          <w:color w:val="auto"/>
          <w:lang w:val="ru-RU" w:eastAsia="ru-RU" w:bidi="ar-SA"/>
        </w:rPr>
        <w:t xml:space="preserve">В каждой </w:t>
      </w:r>
      <w:r w:rsidR="00716297" w:rsidRPr="00716297">
        <w:rPr>
          <w:rFonts w:eastAsia="Times New Roman" w:cs="Times New Roman"/>
          <w:lang w:val="ru-RU" w:eastAsia="ru-RU" w:bidi="ar-SA"/>
        </w:rPr>
        <w:t>аудитории должны быть запасные ручки, запасные комплекты заданий и бумага для черновиков.</w:t>
      </w:r>
    </w:p>
    <w:p w:rsidR="00716297" w:rsidRPr="00716297" w:rsidRDefault="00716297" w:rsidP="00716297">
      <w:pPr>
        <w:widowControl/>
        <w:suppressAutoHyphens w:val="0"/>
        <w:ind w:left="360"/>
        <w:contextualSpacing/>
        <w:rPr>
          <w:rFonts w:eastAsia="Times New Roman" w:cs="Times New Roman"/>
          <w:b/>
          <w:color w:val="auto"/>
          <w:lang w:val="ru-RU" w:eastAsia="ru-RU" w:bidi="ar-SA"/>
        </w:rPr>
      </w:pPr>
    </w:p>
    <w:p w:rsidR="00716297" w:rsidRPr="00716297" w:rsidRDefault="003E296F" w:rsidP="003E296F">
      <w:pPr>
        <w:widowControl/>
        <w:suppressAutoHyphens w:val="0"/>
        <w:spacing w:after="200" w:line="276" w:lineRule="auto"/>
        <w:contextualSpacing/>
        <w:jc w:val="center"/>
        <w:rPr>
          <w:rFonts w:eastAsia="Times New Roman" w:cs="Times New Roman"/>
          <w:b/>
          <w:color w:val="auto"/>
          <w:lang w:val="ru-RU" w:eastAsia="ru-RU" w:bidi="ar-SA"/>
        </w:rPr>
      </w:pPr>
      <w:r>
        <w:rPr>
          <w:rFonts w:eastAsia="Times New Roman" w:cs="Times New Roman"/>
          <w:b/>
          <w:color w:val="auto"/>
          <w:lang w:val="ru-RU" w:eastAsia="ru-RU" w:bidi="ar-SA"/>
        </w:rPr>
        <w:t>6.</w:t>
      </w:r>
      <w:r w:rsidR="00716297" w:rsidRPr="00716297">
        <w:rPr>
          <w:rFonts w:eastAsia="Times New Roman" w:cs="Times New Roman"/>
          <w:b/>
          <w:color w:val="auto"/>
          <w:lang w:val="ru-RU" w:eastAsia="ru-RU" w:bidi="ar-SA"/>
        </w:rPr>
        <w:t>Порядок разбора олимпиадных заданий и показа работ</w:t>
      </w:r>
    </w:p>
    <w:p w:rsidR="00716297" w:rsidRPr="00716297" w:rsidRDefault="00716297" w:rsidP="00716297">
      <w:pPr>
        <w:widowControl/>
        <w:suppressAutoHyphens w:val="0"/>
        <w:ind w:left="360"/>
        <w:contextualSpacing/>
        <w:rPr>
          <w:rFonts w:eastAsia="Times New Roman" w:cs="Times New Roman"/>
          <w:b/>
          <w:color w:val="auto"/>
          <w:lang w:val="ru-RU" w:eastAsia="ru-RU" w:bidi="ar-SA"/>
        </w:rPr>
      </w:pPr>
    </w:p>
    <w:p w:rsidR="00716297" w:rsidRPr="00716297" w:rsidRDefault="00A9768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6.1.</w:t>
      </w:r>
      <w:r w:rsidR="00716297" w:rsidRPr="00716297">
        <w:rPr>
          <w:rFonts w:eastAsia="Times New Roman" w:cs="Times New Roman"/>
          <w:color w:val="auto"/>
          <w:lang w:val="ru-RU" w:eastAsia="ru-RU" w:bidi="ar-SA"/>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716297" w:rsidRPr="00716297" w:rsidRDefault="00A9768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6.2.</w:t>
      </w:r>
      <w:r w:rsidR="00716297" w:rsidRPr="00716297">
        <w:rPr>
          <w:rFonts w:eastAsia="Times New Roman" w:cs="Times New Roman"/>
          <w:color w:val="auto"/>
          <w:lang w:val="ru-RU" w:eastAsia="ru-RU" w:bidi="ar-SA"/>
        </w:rPr>
        <w:t>Порядок, сроки и место проведения разбора олимпиадных заданий устанавливаются организатором.</w:t>
      </w:r>
    </w:p>
    <w:p w:rsidR="00716297" w:rsidRPr="00716297" w:rsidRDefault="00A9768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6.3.</w:t>
      </w:r>
      <w:r w:rsidR="00716297" w:rsidRPr="00716297">
        <w:rPr>
          <w:rFonts w:eastAsia="Times New Roman" w:cs="Times New Roman"/>
          <w:color w:val="auto"/>
          <w:lang w:val="ru-RU" w:eastAsia="ru-RU" w:bidi="ar-SA"/>
        </w:rPr>
        <w:t>В процессе разбора заданий участники олимпиады должны получить всю необходимую информацию по поводу объективности оценивания их работ.</w:t>
      </w:r>
    </w:p>
    <w:p w:rsidR="00716297" w:rsidRPr="00716297" w:rsidRDefault="00A9768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6.4.</w:t>
      </w:r>
      <w:r w:rsidR="00716297" w:rsidRPr="00716297">
        <w:rPr>
          <w:rFonts w:eastAsia="Times New Roman" w:cs="Times New Roman"/>
          <w:color w:val="auto"/>
          <w:lang w:val="ru-RU" w:eastAsia="ru-RU" w:bidi="ar-SA"/>
        </w:rPr>
        <w:t>На разборе заданий могут присутствовать все участники олимпиады</w:t>
      </w:r>
      <w:r w:rsidR="00716297" w:rsidRPr="00716297">
        <w:rPr>
          <w:rFonts w:eastAsia="Times New Roman" w:cs="Times New Roman"/>
          <w:lang w:val="ru-RU" w:eastAsia="ru-RU" w:bidi="ar-SA"/>
        </w:rPr>
        <w:t>, а также сопровождающие их лица.</w:t>
      </w:r>
      <w:r w:rsidR="00716297" w:rsidRPr="00716297">
        <w:rPr>
          <w:rFonts w:eastAsia="Times New Roman" w:cs="Times New Roman"/>
          <w:color w:val="auto"/>
          <w:lang w:val="ru-RU" w:eastAsia="ru-RU" w:bidi="ar-SA"/>
        </w:rPr>
        <w:t xml:space="preserve"> Необходимое оборудование и оповещение участников о времени и месте разбора заданий обеспечивает Оргкомитет.</w:t>
      </w:r>
    </w:p>
    <w:p w:rsidR="00716297" w:rsidRPr="00716297" w:rsidRDefault="00A9768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6.5.</w:t>
      </w:r>
      <w:r w:rsidR="00716297" w:rsidRPr="00716297">
        <w:rPr>
          <w:rFonts w:eastAsia="Times New Roman" w:cs="Times New Roman"/>
          <w:color w:val="auto"/>
          <w:lang w:val="ru-RU" w:eastAsia="ru-RU" w:bidi="ar-SA"/>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716297" w:rsidRPr="00716297" w:rsidRDefault="00A9768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6.6.</w:t>
      </w:r>
      <w:r w:rsidR="00716297" w:rsidRPr="00716297">
        <w:rPr>
          <w:rFonts w:eastAsia="Times New Roman" w:cs="Times New Roman"/>
          <w:color w:val="auto"/>
          <w:lang w:val="ru-RU" w:eastAsia="ru-RU" w:bidi="ar-SA"/>
        </w:rPr>
        <w:t>В ходе разбора заданий анализируются типичные ошибки, допущенные участниками олимпиады.</w:t>
      </w:r>
    </w:p>
    <w:p w:rsidR="00716297" w:rsidRPr="00716297" w:rsidRDefault="00A9768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6.7.</w:t>
      </w:r>
      <w:r w:rsidR="00716297" w:rsidRPr="00716297">
        <w:rPr>
          <w:rFonts w:eastAsia="Times New Roman" w:cs="Times New Roman"/>
          <w:color w:val="auto"/>
          <w:lang w:val="ru-RU" w:eastAsia="ru-RU" w:bidi="ar-SA"/>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716297" w:rsidRPr="00716297" w:rsidRDefault="00A9768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6.8.</w:t>
      </w:r>
      <w:r w:rsidR="00716297" w:rsidRPr="00716297">
        <w:rPr>
          <w:rFonts w:eastAsia="Times New Roman" w:cs="Times New Roman"/>
          <w:color w:val="auto"/>
          <w:lang w:val="ru-RU" w:eastAsia="ru-RU" w:bidi="ar-SA"/>
        </w:rPr>
        <w:t>Работы участников хранятся Оргкомитетом олимпиады в течение одного года с момента ее окончания.</w:t>
      </w:r>
    </w:p>
    <w:p w:rsidR="00716297" w:rsidRPr="00716297" w:rsidRDefault="00716297" w:rsidP="00716297">
      <w:pPr>
        <w:widowControl/>
        <w:suppressAutoHyphens w:val="0"/>
        <w:ind w:left="709"/>
        <w:contextualSpacing/>
        <w:jc w:val="both"/>
        <w:rPr>
          <w:rFonts w:eastAsia="Times New Roman" w:cs="Times New Roman"/>
          <w:color w:val="auto"/>
          <w:lang w:val="ru-RU" w:eastAsia="ru-RU" w:bidi="ar-SA"/>
        </w:rPr>
      </w:pPr>
    </w:p>
    <w:p w:rsidR="00716297" w:rsidRPr="00716297" w:rsidRDefault="003E296F" w:rsidP="003E296F">
      <w:pPr>
        <w:widowControl/>
        <w:suppressAutoHyphens w:val="0"/>
        <w:spacing w:after="200" w:line="276" w:lineRule="auto"/>
        <w:contextualSpacing/>
        <w:rPr>
          <w:rFonts w:eastAsia="Times New Roman" w:cs="Times New Roman"/>
          <w:b/>
          <w:color w:val="auto"/>
          <w:lang w:val="ru-RU" w:eastAsia="ru-RU" w:bidi="ar-SA"/>
        </w:rPr>
      </w:pPr>
      <w:r>
        <w:rPr>
          <w:rFonts w:eastAsia="Times New Roman" w:cs="Times New Roman"/>
          <w:b/>
          <w:color w:val="auto"/>
          <w:lang w:val="ru-RU" w:eastAsia="ru-RU" w:bidi="ar-SA"/>
        </w:rPr>
        <w:t>7.</w:t>
      </w:r>
      <w:r w:rsidR="00716297" w:rsidRPr="00716297">
        <w:rPr>
          <w:rFonts w:eastAsia="Times New Roman" w:cs="Times New Roman"/>
          <w:b/>
          <w:color w:val="auto"/>
          <w:lang w:val="ru-RU" w:eastAsia="ru-RU" w:bidi="ar-SA"/>
        </w:rPr>
        <w:t>Порядок рассмотрения апелляций</w:t>
      </w:r>
    </w:p>
    <w:p w:rsidR="00716297" w:rsidRPr="00716297" w:rsidRDefault="00716297" w:rsidP="00716297">
      <w:pPr>
        <w:widowControl/>
        <w:suppressAutoHyphens w:val="0"/>
        <w:ind w:left="360"/>
        <w:contextualSpacing/>
        <w:rPr>
          <w:rFonts w:eastAsia="Times New Roman" w:cs="Times New Roman"/>
          <w:b/>
          <w:color w:val="auto"/>
          <w:lang w:val="ru-RU" w:eastAsia="ru-RU" w:bidi="ar-SA"/>
        </w:rPr>
      </w:pPr>
    </w:p>
    <w:p w:rsidR="00716297" w:rsidRPr="00716297" w:rsidRDefault="00A9768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7.1.</w:t>
      </w:r>
      <w:r w:rsidR="00716297" w:rsidRPr="00716297">
        <w:rPr>
          <w:rFonts w:eastAsia="Times New Roman" w:cs="Times New Roman"/>
          <w:color w:val="auto"/>
          <w:lang w:val="ru-RU" w:eastAsia="ru-RU" w:bidi="ar-SA"/>
        </w:rPr>
        <w:t>Апелляция проводится в случаях несогласия участника олимпиады с результатами оценивания его олимпиадной работы.</w:t>
      </w:r>
    </w:p>
    <w:p w:rsidR="00716297" w:rsidRPr="00716297" w:rsidRDefault="00A9768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7.2.</w:t>
      </w:r>
      <w:r w:rsidR="00716297" w:rsidRPr="00716297">
        <w:rPr>
          <w:rFonts w:eastAsia="Times New Roman" w:cs="Times New Roman"/>
          <w:color w:val="auto"/>
          <w:lang w:val="ru-RU" w:eastAsia="ru-RU" w:bidi="ar-SA"/>
        </w:rPr>
        <w:t>Порядок, сроки и место проведения апелляции устанавливаются организатором муниципального этапа олимпиады по истории.</w:t>
      </w:r>
    </w:p>
    <w:p w:rsidR="00716297" w:rsidRPr="00716297" w:rsidRDefault="00A9768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7.3.</w:t>
      </w:r>
      <w:r w:rsidR="00716297" w:rsidRPr="00716297">
        <w:rPr>
          <w:rFonts w:eastAsia="Times New Roman" w:cs="Times New Roman"/>
          <w:color w:val="auto"/>
          <w:lang w:val="ru-RU" w:eastAsia="ru-RU" w:bidi="ar-SA"/>
        </w:rPr>
        <w:t>Апелляции участников олимпиады рассматриваются членами Жюри (апелляционной комиссией).</w:t>
      </w:r>
    </w:p>
    <w:p w:rsidR="00716297" w:rsidRPr="00716297" w:rsidRDefault="00A9768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7.4.</w:t>
      </w:r>
      <w:r w:rsidR="00716297" w:rsidRPr="00716297">
        <w:rPr>
          <w:rFonts w:eastAsia="Times New Roman" w:cs="Times New Roman"/>
          <w:color w:val="auto"/>
          <w:lang w:val="ru-RU" w:eastAsia="ru-RU" w:bidi="ar-SA"/>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716297" w:rsidRPr="00716297" w:rsidRDefault="00A9768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7.5.</w:t>
      </w:r>
      <w:r w:rsidR="00716297" w:rsidRPr="00716297">
        <w:rPr>
          <w:rFonts w:eastAsia="Times New Roman" w:cs="Times New Roman"/>
          <w:color w:val="auto"/>
          <w:lang w:val="ru-RU" w:eastAsia="ru-RU" w:bidi="ar-SA"/>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716297" w:rsidRPr="00716297" w:rsidRDefault="00A9768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lastRenderedPageBreak/>
        <w:t>7.6.</w:t>
      </w:r>
      <w:r w:rsidR="00716297" w:rsidRPr="00716297">
        <w:rPr>
          <w:rFonts w:eastAsia="Times New Roman" w:cs="Times New Roman"/>
          <w:color w:val="auto"/>
          <w:lang w:val="ru-RU" w:eastAsia="ru-RU" w:bidi="ar-SA"/>
        </w:rPr>
        <w:t>При рассмотрении апелляции присутствует только участник олимпиады, подавший заявление.</w:t>
      </w:r>
    </w:p>
    <w:p w:rsidR="00716297" w:rsidRPr="00716297" w:rsidRDefault="00A9768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7.7.</w:t>
      </w:r>
      <w:r w:rsidR="00716297" w:rsidRPr="00716297">
        <w:rPr>
          <w:rFonts w:eastAsia="Times New Roman" w:cs="Times New Roman"/>
          <w:color w:val="auto"/>
          <w:lang w:val="ru-RU" w:eastAsia="ru-RU" w:bidi="ar-SA"/>
        </w:rPr>
        <w:t>По результатам рассмотрения апелляции выносится одно из следующих решений:</w:t>
      </w:r>
    </w:p>
    <w:p w:rsidR="00716297" w:rsidRPr="00716297" w:rsidRDefault="00716297"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716297">
        <w:rPr>
          <w:rFonts w:eastAsia="Times New Roman" w:cs="Times New Roman"/>
          <w:color w:val="auto"/>
          <w:lang w:val="ru-RU" w:eastAsia="ru-RU" w:bidi="ar-SA"/>
        </w:rPr>
        <w:t>об отклонении апелляции и сохранении выставленных баллов;</w:t>
      </w:r>
    </w:p>
    <w:p w:rsidR="00716297" w:rsidRPr="00716297" w:rsidRDefault="00716297"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716297">
        <w:rPr>
          <w:rFonts w:eastAsia="Times New Roman" w:cs="Times New Roman"/>
          <w:color w:val="auto"/>
          <w:lang w:val="ru-RU" w:eastAsia="ru-RU" w:bidi="ar-SA"/>
        </w:rPr>
        <w:t>об удовлетворении апелляции и корректировке баллов.</w:t>
      </w:r>
    </w:p>
    <w:p w:rsidR="00716297" w:rsidRPr="00716297" w:rsidRDefault="00A9768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7.8.</w:t>
      </w:r>
      <w:r w:rsidR="00716297" w:rsidRPr="00716297">
        <w:rPr>
          <w:rFonts w:eastAsia="Times New Roman" w:cs="Times New Roman"/>
          <w:color w:val="auto"/>
          <w:lang w:val="ru-RU" w:eastAsia="ru-RU" w:bidi="ar-SA"/>
        </w:rPr>
        <w:t>Критерии и методика оценивания олимпиадных заданий не могут быть предметом апелляции и пересмотру не подлежат.</w:t>
      </w:r>
    </w:p>
    <w:p w:rsidR="00716297" w:rsidRPr="00716297" w:rsidRDefault="00716297" w:rsidP="003E296F">
      <w:pPr>
        <w:widowControl/>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716297" w:rsidRPr="00716297" w:rsidRDefault="00A9768F" w:rsidP="00A9768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7.8.</w:t>
      </w:r>
      <w:r w:rsidR="00716297" w:rsidRPr="00716297">
        <w:rPr>
          <w:rFonts w:eastAsia="Times New Roman" w:cs="Times New Roman"/>
          <w:color w:val="auto"/>
          <w:lang w:val="ru-RU" w:eastAsia="ru-RU" w:bidi="ar-SA"/>
        </w:rPr>
        <w:t>Решения по апелляции являются окончательными и пересмотру не подлежат.</w:t>
      </w:r>
    </w:p>
    <w:p w:rsidR="00716297" w:rsidRPr="00716297" w:rsidRDefault="00716297" w:rsidP="003E296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Проведение апелляции оформляется протоколом, который подписывается членами Жюри (апелляционной комиссии).</w:t>
      </w:r>
    </w:p>
    <w:p w:rsidR="00716297" w:rsidRPr="00716297" w:rsidRDefault="00A9768F" w:rsidP="003E296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7.9.</w:t>
      </w:r>
      <w:r w:rsidR="00716297" w:rsidRPr="00716297">
        <w:rPr>
          <w:rFonts w:eastAsia="Times New Roman" w:cs="Times New Roman"/>
          <w:color w:val="auto"/>
          <w:lang w:val="ru-RU" w:eastAsia="ru-RU" w:bidi="ar-SA"/>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716297" w:rsidRPr="00716297" w:rsidRDefault="00A9768F" w:rsidP="003E296F">
      <w:pPr>
        <w:widowControl/>
        <w:tabs>
          <w:tab w:val="left" w:pos="709"/>
        </w:tabs>
        <w:suppressAutoHyphens w:val="0"/>
        <w:spacing w:after="200" w:line="276" w:lineRule="auto"/>
        <w:contextualSpacing/>
        <w:rPr>
          <w:rFonts w:eastAsia="Times New Roman" w:cs="Times New Roman"/>
          <w:color w:val="auto"/>
          <w:lang w:val="ru-RU" w:eastAsia="ru-RU" w:bidi="ar-SA"/>
        </w:rPr>
      </w:pPr>
      <w:r>
        <w:rPr>
          <w:rFonts w:eastAsia="Times New Roman" w:cs="Times New Roman"/>
          <w:color w:val="auto"/>
          <w:lang w:val="ru-RU" w:eastAsia="ru-RU" w:bidi="ar-SA"/>
        </w:rPr>
        <w:t>7.10</w:t>
      </w:r>
      <w:r w:rsidR="00716297" w:rsidRPr="00716297">
        <w:rPr>
          <w:rFonts w:eastAsia="Times New Roman" w:cs="Times New Roman"/>
          <w:color w:val="auto"/>
          <w:lang w:val="ru-RU" w:eastAsia="ru-RU" w:bidi="ar-SA"/>
        </w:rPr>
        <w:t>Документами по проведению апелляции являются:</w:t>
      </w:r>
    </w:p>
    <w:p w:rsidR="00716297" w:rsidRPr="00716297" w:rsidRDefault="00716297"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716297">
        <w:rPr>
          <w:rFonts w:eastAsia="Times New Roman" w:cs="Times New Roman"/>
          <w:color w:val="auto"/>
          <w:lang w:val="ru-RU" w:eastAsia="ru-RU" w:bidi="ar-SA"/>
        </w:rPr>
        <w:t>письменные заявления об апелляциях участников олимпиады;</w:t>
      </w:r>
    </w:p>
    <w:p w:rsidR="00716297" w:rsidRPr="00716297" w:rsidRDefault="00716297"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716297">
        <w:rPr>
          <w:rFonts w:eastAsia="Times New Roman" w:cs="Times New Roman"/>
          <w:color w:val="auto"/>
          <w:lang w:val="ru-RU" w:eastAsia="ru-RU" w:bidi="ar-SA"/>
        </w:rPr>
        <w:t>журнал (листы) регистрации апелляций;</w:t>
      </w:r>
    </w:p>
    <w:p w:rsidR="00716297" w:rsidRPr="00716297" w:rsidRDefault="00716297"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716297">
        <w:rPr>
          <w:rFonts w:eastAsia="Times New Roman" w:cs="Times New Roman"/>
          <w:color w:val="auto"/>
          <w:lang w:val="ru-RU" w:eastAsia="ru-RU" w:bidi="ar-SA"/>
        </w:rPr>
        <w:t>протоколы проведения апелляции.</w:t>
      </w:r>
    </w:p>
    <w:p w:rsidR="00716297" w:rsidRPr="00716297" w:rsidRDefault="00716297" w:rsidP="003E296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16297">
        <w:rPr>
          <w:rFonts w:eastAsia="Times New Roman" w:cs="Times New Roman"/>
          <w:color w:val="auto"/>
          <w:lang w:val="ru-RU" w:eastAsia="ru-RU" w:bidi="ar-SA"/>
        </w:rPr>
        <w:t>Окончательные итоги олимпиады утверждаются Жюри с учетом проведения апелляции.</w:t>
      </w:r>
    </w:p>
    <w:p w:rsidR="00716297" w:rsidRPr="00716297" w:rsidRDefault="00716297" w:rsidP="00716297">
      <w:pPr>
        <w:widowControl/>
        <w:suppressAutoHyphens w:val="0"/>
        <w:ind w:left="360"/>
        <w:contextualSpacing/>
        <w:rPr>
          <w:rFonts w:eastAsia="Times New Roman" w:cs="Times New Roman"/>
          <w:b/>
          <w:color w:val="auto"/>
          <w:lang w:val="ru-RU" w:eastAsia="ru-RU" w:bidi="ar-SA"/>
        </w:rPr>
      </w:pPr>
    </w:p>
    <w:p w:rsidR="00716297" w:rsidRPr="00716297" w:rsidRDefault="003E296F" w:rsidP="003E296F">
      <w:pPr>
        <w:widowControl/>
        <w:suppressAutoHyphens w:val="0"/>
        <w:spacing w:after="200" w:line="276" w:lineRule="auto"/>
        <w:contextualSpacing/>
        <w:jc w:val="center"/>
        <w:rPr>
          <w:rFonts w:eastAsia="Times New Roman" w:cs="Times New Roman"/>
          <w:b/>
          <w:color w:val="auto"/>
          <w:lang w:val="ru-RU" w:eastAsia="ru-RU" w:bidi="ar-SA"/>
        </w:rPr>
      </w:pPr>
      <w:r>
        <w:rPr>
          <w:rFonts w:eastAsia="Times New Roman" w:cs="Times New Roman"/>
          <w:b/>
          <w:color w:val="auto"/>
          <w:lang w:val="ru-RU" w:eastAsia="ru-RU" w:bidi="ar-SA"/>
        </w:rPr>
        <w:t>8.</w:t>
      </w:r>
      <w:r w:rsidR="00716297" w:rsidRPr="00716297">
        <w:rPr>
          <w:rFonts w:eastAsia="Times New Roman" w:cs="Times New Roman"/>
          <w:b/>
          <w:color w:val="auto"/>
          <w:lang w:val="ru-RU" w:eastAsia="ru-RU" w:bidi="ar-SA"/>
        </w:rPr>
        <w:t>Порядок подведения итогов олимпиады</w:t>
      </w:r>
    </w:p>
    <w:p w:rsidR="00716297" w:rsidRPr="00716297" w:rsidRDefault="00716297" w:rsidP="00716297">
      <w:pPr>
        <w:widowControl/>
        <w:suppressAutoHyphens w:val="0"/>
        <w:jc w:val="center"/>
        <w:rPr>
          <w:rFonts w:eastAsia="Times New Roman" w:cs="Times New Roman"/>
          <w:b/>
          <w:color w:val="auto"/>
          <w:lang w:val="ru-RU" w:eastAsia="ru-RU" w:bidi="ar-SA"/>
        </w:rPr>
      </w:pPr>
    </w:p>
    <w:p w:rsidR="00716297" w:rsidRPr="00716297" w:rsidRDefault="003E296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8.1.</w:t>
      </w:r>
      <w:r w:rsidR="00716297" w:rsidRPr="00716297">
        <w:rPr>
          <w:rFonts w:eastAsia="Times New Roman" w:cs="Times New Roman"/>
          <w:color w:val="auto"/>
          <w:lang w:val="ru-RU" w:eastAsia="ru-RU" w:bidi="ar-SA"/>
        </w:rPr>
        <w:t>Победители и призе</w:t>
      </w:r>
      <w:r>
        <w:rPr>
          <w:rFonts w:eastAsia="Times New Roman" w:cs="Times New Roman"/>
          <w:color w:val="auto"/>
          <w:lang w:val="ru-RU" w:eastAsia="ru-RU" w:bidi="ar-SA"/>
        </w:rPr>
        <w:t xml:space="preserve">ры школьного </w:t>
      </w:r>
      <w:r w:rsidR="00A9768F">
        <w:rPr>
          <w:rFonts w:eastAsia="Times New Roman" w:cs="Times New Roman"/>
          <w:color w:val="auto"/>
          <w:lang w:val="ru-RU" w:eastAsia="ru-RU" w:bidi="ar-SA"/>
        </w:rPr>
        <w:t xml:space="preserve"> </w:t>
      </w:r>
      <w:r w:rsidR="00716297" w:rsidRPr="00716297">
        <w:rPr>
          <w:rFonts w:eastAsia="Times New Roman" w:cs="Times New Roman"/>
          <w:color w:val="auto"/>
          <w:lang w:val="ru-RU" w:eastAsia="ru-RU" w:bidi="ar-SA"/>
        </w:rPr>
        <w:t xml:space="preserve"> этапа олимпиады по истории определяются отдельно по параллелям:</w:t>
      </w:r>
      <w:r>
        <w:rPr>
          <w:rFonts w:eastAsia="Times New Roman" w:cs="Times New Roman"/>
          <w:color w:val="auto"/>
          <w:lang w:val="ru-RU" w:eastAsia="ru-RU" w:bidi="ar-SA"/>
        </w:rPr>
        <w:t>5,6,</w:t>
      </w:r>
      <w:r w:rsidR="00716297" w:rsidRPr="00716297">
        <w:rPr>
          <w:rFonts w:eastAsia="Times New Roman" w:cs="Times New Roman"/>
          <w:color w:val="auto"/>
          <w:lang w:val="ru-RU" w:eastAsia="ru-RU" w:bidi="ar-SA"/>
        </w:rPr>
        <w:t xml:space="preserve"> 7, 8, 9, 10, 11 классы.</w:t>
      </w:r>
    </w:p>
    <w:p w:rsidR="00716297" w:rsidRPr="00716297" w:rsidRDefault="003E296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8.2.</w:t>
      </w:r>
      <w:r w:rsidR="00716297" w:rsidRPr="00716297">
        <w:rPr>
          <w:rFonts w:eastAsia="Times New Roman" w:cs="Times New Roman"/>
          <w:color w:val="auto"/>
          <w:lang w:val="ru-RU" w:eastAsia="ru-RU" w:bidi="ar-SA"/>
        </w:rPr>
        <w:t xml:space="preserve">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w:t>
      </w:r>
      <w:r w:rsidR="005F2D28">
        <w:rPr>
          <w:rFonts w:eastAsia="Times New Roman" w:cs="Times New Roman"/>
          <w:color w:val="auto"/>
          <w:lang w:val="ru-RU" w:eastAsia="ru-RU" w:bidi="ar-SA"/>
        </w:rPr>
        <w:t xml:space="preserve">школьного </w:t>
      </w:r>
      <w:r w:rsidR="00716297" w:rsidRPr="00716297">
        <w:rPr>
          <w:rFonts w:eastAsia="Times New Roman" w:cs="Times New Roman"/>
          <w:color w:val="auto"/>
          <w:lang w:val="ru-RU" w:eastAsia="ru-RU" w:bidi="ar-SA"/>
        </w:rPr>
        <w:t>этапа олимпиады по истории.</w:t>
      </w:r>
    </w:p>
    <w:p w:rsidR="0040382E" w:rsidRPr="003E296F" w:rsidRDefault="003E296F" w:rsidP="003E296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8.3.</w:t>
      </w:r>
      <w:r w:rsidR="00716297" w:rsidRPr="00716297">
        <w:rPr>
          <w:rFonts w:eastAsia="Times New Roman" w:cs="Times New Roman"/>
          <w:color w:val="auto"/>
          <w:lang w:val="ru-RU" w:eastAsia="ru-RU" w:bidi="ar-SA"/>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sidR="005F2D28">
        <w:rPr>
          <w:rFonts w:eastAsia="Times New Roman" w:cs="Times New Roman"/>
          <w:color w:val="auto"/>
          <w:lang w:val="ru-RU" w:eastAsia="ru-RU" w:bidi="ar-SA"/>
        </w:rPr>
        <w:t xml:space="preserve">школьного </w:t>
      </w:r>
      <w:r w:rsidR="00716297" w:rsidRPr="00716297">
        <w:rPr>
          <w:rFonts w:eastAsia="Times New Roman" w:cs="Times New Roman"/>
          <w:color w:val="auto"/>
          <w:lang w:val="ru-RU" w:eastAsia="ru-RU" w:bidi="ar-SA"/>
        </w:rPr>
        <w:t xml:space="preserve">этапа олимпиады по истории, является протокол Жюри </w:t>
      </w:r>
      <w:r w:rsidR="00B65E18">
        <w:rPr>
          <w:rFonts w:eastAsia="Times New Roman" w:cs="Times New Roman"/>
          <w:color w:val="auto"/>
          <w:lang w:val="ru-RU" w:eastAsia="ru-RU" w:bidi="ar-SA"/>
        </w:rPr>
        <w:t xml:space="preserve">школьного </w:t>
      </w:r>
      <w:r w:rsidR="00716297" w:rsidRPr="00716297">
        <w:rPr>
          <w:rFonts w:eastAsia="Times New Roman" w:cs="Times New Roman"/>
          <w:color w:val="auto"/>
          <w:lang w:val="ru-RU" w:eastAsia="ru-RU" w:bidi="ar-SA"/>
        </w:rPr>
        <w:t>этапа, подписанный председателем Жюри, а также всеми членами Жюри.</w:t>
      </w:r>
    </w:p>
    <w:p w:rsidR="00270E4F" w:rsidRPr="00716297" w:rsidRDefault="00B65E18" w:rsidP="00270E4F">
      <w:pPr>
        <w:widowControl/>
        <w:suppressAutoHyphens w:val="0"/>
        <w:contextualSpacing/>
        <w:rPr>
          <w:rFonts w:eastAsia="Times New Roman" w:cs="Times New Roman"/>
          <w:color w:val="auto"/>
          <w:lang w:val="ru-RU" w:eastAsia="ru-RU" w:bidi="ar-SA"/>
        </w:rPr>
      </w:pPr>
      <w:r>
        <w:rPr>
          <w:rFonts w:eastAsia="Times New Roman" w:cs="Times New Roman"/>
          <w:color w:val="auto"/>
          <w:lang w:val="ru-RU" w:eastAsia="ru-RU" w:bidi="ar-SA"/>
        </w:rPr>
        <w:t>8.4</w:t>
      </w:r>
      <w:r w:rsidR="00270E4F" w:rsidRPr="00716297">
        <w:rPr>
          <w:rFonts w:eastAsia="Times New Roman" w:cs="Times New Roman"/>
          <w:color w:val="auto"/>
          <w:lang w:val="ru-RU" w:eastAsia="ru-RU" w:bidi="ar-SA"/>
        </w:rPr>
        <w:t>.</w:t>
      </w:r>
      <w:r w:rsidR="00270E4F" w:rsidRPr="00716297">
        <w:rPr>
          <w:rFonts w:cs="Times New Roman"/>
          <w:lang w:val="ru-RU"/>
        </w:rPr>
        <w:t xml:space="preserve"> Итоги школьного этапа олимпиады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w:t>
      </w:r>
      <w:r w:rsidR="00420F2C">
        <w:rPr>
          <w:rFonts w:cs="Times New Roman"/>
          <w:lang w:val="ru-RU"/>
        </w:rPr>
        <w:t xml:space="preserve">школьного </w:t>
      </w:r>
      <w:r w:rsidR="00270E4F" w:rsidRPr="00716297">
        <w:rPr>
          <w:rFonts w:cs="Times New Roman"/>
          <w:lang w:val="ru-RU"/>
        </w:rPr>
        <w:t>этапа. Итоги с указанием</w:t>
      </w:r>
      <w:r w:rsidR="00420F2C">
        <w:rPr>
          <w:rFonts w:cs="Times New Roman"/>
          <w:lang w:val="ru-RU"/>
        </w:rPr>
        <w:t xml:space="preserve"> данных </w:t>
      </w:r>
      <w:r w:rsidR="00270E4F">
        <w:rPr>
          <w:rFonts w:cs="Times New Roman"/>
          <w:lang w:val="ru-RU"/>
        </w:rPr>
        <w:t xml:space="preserve"> </w:t>
      </w:r>
      <w:r w:rsidR="00270E4F" w:rsidRPr="00716297">
        <w:rPr>
          <w:rFonts w:cs="Times New Roman"/>
          <w:lang w:val="ru-RU"/>
        </w:rPr>
        <w:t xml:space="preserve"> победителей и призёров школьного этапа всероссийской олимпиады школьников, после утверждения </w:t>
      </w:r>
      <w:r w:rsidR="00420F2C">
        <w:rPr>
          <w:rFonts w:cs="Times New Roman"/>
          <w:lang w:val="ru-RU"/>
        </w:rPr>
        <w:t xml:space="preserve">списка приказом </w:t>
      </w:r>
      <w:r w:rsidR="00270E4F" w:rsidRPr="00716297">
        <w:rPr>
          <w:rFonts w:cs="Times New Roman"/>
          <w:lang w:val="ru-RU"/>
        </w:rPr>
        <w:t>Управлением образования, публикуются на сайте МУ ДПО «Учебно- методический центр».</w:t>
      </w:r>
    </w:p>
    <w:p w:rsidR="00270E4F" w:rsidRPr="00716297" w:rsidRDefault="00B65E18" w:rsidP="00270E4F">
      <w:pPr>
        <w:pStyle w:val="ac"/>
        <w:spacing w:after="0"/>
        <w:ind w:left="0"/>
        <w:jc w:val="both"/>
        <w:rPr>
          <w:rFonts w:ascii="Times New Roman" w:hAnsi="Times New Roman"/>
          <w:sz w:val="24"/>
          <w:szCs w:val="24"/>
        </w:rPr>
      </w:pPr>
      <w:r>
        <w:rPr>
          <w:rFonts w:ascii="Times New Roman" w:hAnsi="Times New Roman"/>
          <w:sz w:val="24"/>
          <w:szCs w:val="24"/>
        </w:rPr>
        <w:t>8.5</w:t>
      </w:r>
      <w:r w:rsidR="00270E4F" w:rsidRPr="00716297">
        <w:rPr>
          <w:rFonts w:ascii="Times New Roman" w:hAnsi="Times New Roman"/>
          <w:sz w:val="24"/>
          <w:szCs w:val="24"/>
        </w:rPr>
        <w:t xml:space="preserve">.Участники олимпиады набравшие проходные баллы, могут принять участие в муниципальном этапе олимпиады, в соответствии с установленными квотами.  </w:t>
      </w:r>
    </w:p>
    <w:p w:rsidR="0040382E" w:rsidRDefault="0040382E" w:rsidP="00602699">
      <w:pPr>
        <w:rPr>
          <w:rFonts w:cs="Times New Roman"/>
          <w:color w:val="auto"/>
          <w:lang w:val="ru-RU"/>
        </w:rPr>
      </w:pPr>
    </w:p>
    <w:p w:rsidR="0040382E" w:rsidRPr="00B65E18" w:rsidRDefault="00B65E18" w:rsidP="00602699">
      <w:pPr>
        <w:rPr>
          <w:rFonts w:cs="Times New Roman"/>
          <w:b/>
          <w:color w:val="auto"/>
          <w:lang w:val="ru-RU"/>
        </w:rPr>
      </w:pPr>
      <w:r w:rsidRPr="00B65E18">
        <w:rPr>
          <w:rFonts w:cs="Times New Roman"/>
          <w:b/>
          <w:color w:val="auto"/>
          <w:lang w:val="ru-RU"/>
        </w:rPr>
        <w:t>Право</w:t>
      </w:r>
    </w:p>
    <w:p w:rsidR="0040382E" w:rsidRPr="00B65E18" w:rsidRDefault="0040382E" w:rsidP="00602699">
      <w:pPr>
        <w:rPr>
          <w:rFonts w:cs="Times New Roman"/>
          <w:color w:val="auto"/>
          <w:lang w:val="ru-RU"/>
        </w:rPr>
      </w:pPr>
    </w:p>
    <w:p w:rsidR="00B65E18" w:rsidRPr="00B65E18" w:rsidRDefault="00207AF3" w:rsidP="00033E54">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1.1.</w:t>
      </w:r>
      <w:r w:rsidR="00B65E18" w:rsidRPr="00B65E18">
        <w:rPr>
          <w:rFonts w:eastAsia="Times New Roman" w:cs="Times New Roman"/>
          <w:color w:val="auto"/>
          <w:lang w:val="ru-RU" w:eastAsia="ru-RU" w:bidi="ar-SA"/>
        </w:rPr>
        <w:t xml:space="preserve">Настоящие требования к проведению </w:t>
      </w:r>
      <w:r w:rsidR="00033E54">
        <w:rPr>
          <w:rFonts w:eastAsia="Times New Roman" w:cs="Times New Roman"/>
          <w:color w:val="auto"/>
          <w:lang w:val="ru-RU" w:eastAsia="ru-RU" w:bidi="ar-SA"/>
        </w:rPr>
        <w:t xml:space="preserve">школьного </w:t>
      </w:r>
      <w:r w:rsidR="00B65E18" w:rsidRPr="00B65E18">
        <w:rPr>
          <w:rFonts w:eastAsia="Times New Roman" w:cs="Times New Roman"/>
          <w:color w:val="auto"/>
          <w:lang w:val="ru-RU" w:eastAsia="ru-RU" w:bidi="ar-SA"/>
        </w:rPr>
        <w:t>этапа всероссийской олимпиады школьников по праву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00B65E18" w:rsidRPr="00B65E18">
        <w:rPr>
          <w:rFonts w:eastAsia="Times New Roman" w:cs="Times New Roman"/>
          <w:color w:val="auto"/>
          <w:lang w:val="ru-RU" w:eastAsia="ru-RU" w:bidi="ar-SA"/>
        </w:rPr>
        <w:t>Минобрнауки</w:t>
      </w:r>
      <w:proofErr w:type="spellEnd"/>
      <w:r w:rsidR="00B65E18" w:rsidRPr="00B65E18">
        <w:rPr>
          <w:rFonts w:eastAsia="Times New Roman" w:cs="Times New Roman"/>
          <w:color w:val="auto"/>
          <w:lang w:val="ru-RU" w:eastAsia="ru-RU" w:bidi="ar-SA"/>
        </w:rPr>
        <w:t xml:space="preserve"> России) от 18 ноября 2013 г. № 1252, и изменений, внесенных в Порядок (приказы </w:t>
      </w:r>
      <w:proofErr w:type="spellStart"/>
      <w:r w:rsidR="00B65E18" w:rsidRPr="00B65E18">
        <w:rPr>
          <w:rFonts w:eastAsia="Times New Roman" w:cs="Times New Roman"/>
          <w:color w:val="auto"/>
          <w:lang w:val="ru-RU" w:eastAsia="ru-RU" w:bidi="ar-SA"/>
        </w:rPr>
        <w:t>Минобрнауки</w:t>
      </w:r>
      <w:proofErr w:type="spellEnd"/>
      <w:r w:rsidR="00B65E18" w:rsidRPr="00B65E18">
        <w:rPr>
          <w:rFonts w:eastAsia="Times New Roman" w:cs="Times New Roman"/>
          <w:color w:val="auto"/>
          <w:lang w:val="ru-RU" w:eastAsia="ru-RU" w:bidi="ar-SA"/>
        </w:rPr>
        <w:t xml:space="preserve"> России от 17 марта 2015 г. № 249, от 17 декабря 2015 г. № 1488).</w:t>
      </w:r>
    </w:p>
    <w:p w:rsidR="00B65E18" w:rsidRPr="00B65E18" w:rsidRDefault="00207AF3" w:rsidP="00033E54">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1.2.</w:t>
      </w:r>
      <w:r w:rsidR="00033E54">
        <w:rPr>
          <w:rFonts w:eastAsia="Times New Roman" w:cs="Times New Roman"/>
          <w:color w:val="auto"/>
          <w:lang w:val="ru-RU" w:eastAsia="ru-RU" w:bidi="ar-SA"/>
        </w:rPr>
        <w:t xml:space="preserve">Школьный </w:t>
      </w:r>
      <w:r w:rsidR="00B65E18" w:rsidRPr="00B65E18">
        <w:rPr>
          <w:rFonts w:eastAsia="Times New Roman" w:cs="Times New Roman"/>
          <w:color w:val="auto"/>
          <w:lang w:val="ru-RU" w:eastAsia="ru-RU" w:bidi="ar-SA"/>
        </w:rPr>
        <w:t>этап всероссий</w:t>
      </w:r>
      <w:r w:rsidR="00D30C57">
        <w:rPr>
          <w:rFonts w:eastAsia="Times New Roman" w:cs="Times New Roman"/>
          <w:color w:val="auto"/>
          <w:lang w:val="ru-RU" w:eastAsia="ru-RU" w:bidi="ar-SA"/>
        </w:rPr>
        <w:t xml:space="preserve">ской олимпиады школьников </w:t>
      </w:r>
      <w:r w:rsidR="00B65E18" w:rsidRPr="00B65E18">
        <w:rPr>
          <w:rFonts w:eastAsia="Times New Roman" w:cs="Times New Roman"/>
          <w:color w:val="auto"/>
          <w:lang w:val="ru-RU" w:eastAsia="ru-RU" w:bidi="ar-SA"/>
        </w:rPr>
        <w:t xml:space="preserve"> по праву проводи</w:t>
      </w:r>
      <w:r w:rsidR="00D30C57">
        <w:rPr>
          <w:rFonts w:eastAsia="Times New Roman" w:cs="Times New Roman"/>
          <w:color w:val="auto"/>
          <w:lang w:val="ru-RU" w:eastAsia="ru-RU" w:bidi="ar-SA"/>
        </w:rPr>
        <w:t xml:space="preserve">тся по заданиям, разработанным  муниципальной </w:t>
      </w:r>
      <w:r w:rsidR="00B65E18" w:rsidRPr="00B65E18">
        <w:rPr>
          <w:rFonts w:eastAsia="Times New Roman" w:cs="Times New Roman"/>
          <w:color w:val="auto"/>
          <w:lang w:val="ru-RU" w:eastAsia="ru-RU" w:bidi="ar-SA"/>
        </w:rPr>
        <w:t>предметно-методической комиссией.</w:t>
      </w:r>
    </w:p>
    <w:p w:rsidR="00B65E18" w:rsidRPr="00B65E18" w:rsidRDefault="00207AF3" w:rsidP="00033E54">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1.3.</w:t>
      </w:r>
      <w:r w:rsidR="00B65E18" w:rsidRPr="00B65E18">
        <w:rPr>
          <w:rFonts w:eastAsia="Times New Roman" w:cs="Times New Roman"/>
          <w:color w:val="auto"/>
          <w:lang w:val="ru-RU" w:eastAsia="ru-RU" w:bidi="ar-SA"/>
        </w:rPr>
        <w:t xml:space="preserve">В </w:t>
      </w:r>
      <w:r w:rsidR="00033E54">
        <w:rPr>
          <w:rFonts w:eastAsia="Times New Roman" w:cs="Times New Roman"/>
          <w:color w:val="auto"/>
          <w:lang w:val="ru-RU" w:eastAsia="ru-RU" w:bidi="ar-SA"/>
        </w:rPr>
        <w:t xml:space="preserve">школьном </w:t>
      </w:r>
      <w:r w:rsidR="00B65E18" w:rsidRPr="00B65E18">
        <w:rPr>
          <w:rFonts w:eastAsia="Times New Roman" w:cs="Times New Roman"/>
          <w:color w:val="auto"/>
          <w:lang w:val="ru-RU" w:eastAsia="ru-RU" w:bidi="ar-SA"/>
        </w:rPr>
        <w:t>этапе олимпиады по праву</w:t>
      </w:r>
      <w:r w:rsidR="00033E54">
        <w:rPr>
          <w:rFonts w:eastAsia="Times New Roman" w:cs="Times New Roman"/>
          <w:color w:val="auto"/>
          <w:lang w:val="ru-RU" w:eastAsia="ru-RU" w:bidi="ar-SA"/>
        </w:rPr>
        <w:t xml:space="preserve"> принимают участие все желающие обучающиеся </w:t>
      </w:r>
      <w:r w:rsidR="00D31595">
        <w:rPr>
          <w:rFonts w:eastAsia="Times New Roman" w:cs="Times New Roman"/>
          <w:color w:val="auto"/>
          <w:lang w:val="ru-RU" w:eastAsia="ru-RU" w:bidi="ar-SA"/>
        </w:rPr>
        <w:t xml:space="preserve"> </w:t>
      </w:r>
      <w:r w:rsidR="00033E54">
        <w:rPr>
          <w:rFonts w:eastAsia="Times New Roman" w:cs="Times New Roman"/>
          <w:color w:val="auto"/>
          <w:lang w:val="ru-RU" w:eastAsia="ru-RU" w:bidi="ar-SA"/>
        </w:rPr>
        <w:t xml:space="preserve"> 8-11 классов.</w:t>
      </w:r>
    </w:p>
    <w:p w:rsidR="00B65E18" w:rsidRPr="00B65E18" w:rsidRDefault="00033E54" w:rsidP="00033E54">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 xml:space="preserve">Школьный </w:t>
      </w:r>
      <w:r w:rsidR="00B65E18" w:rsidRPr="00B65E18">
        <w:rPr>
          <w:rFonts w:eastAsia="Times New Roman" w:cs="Times New Roman"/>
          <w:color w:val="auto"/>
          <w:lang w:val="ru-RU" w:eastAsia="ru-RU" w:bidi="ar-SA"/>
        </w:rPr>
        <w:t xml:space="preserve"> </w:t>
      </w:r>
      <w:r w:rsidR="00D31595">
        <w:rPr>
          <w:rFonts w:eastAsia="Times New Roman" w:cs="Times New Roman"/>
          <w:color w:val="auto"/>
          <w:lang w:val="ru-RU" w:eastAsia="ru-RU" w:bidi="ar-SA"/>
        </w:rPr>
        <w:t xml:space="preserve"> </w:t>
      </w:r>
      <w:r w:rsidR="00B65E18" w:rsidRPr="00B65E18">
        <w:rPr>
          <w:rFonts w:eastAsia="Times New Roman" w:cs="Times New Roman"/>
          <w:color w:val="auto"/>
          <w:lang w:val="ru-RU" w:eastAsia="ru-RU" w:bidi="ar-SA"/>
        </w:rPr>
        <w:t>этап олимпиады по праву проводится в один (письменный) тур.</w:t>
      </w:r>
    </w:p>
    <w:p w:rsidR="00B65E18" w:rsidRPr="00B65E18" w:rsidRDefault="00033E54" w:rsidP="00033E54">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 xml:space="preserve">Школьный </w:t>
      </w:r>
      <w:r w:rsidR="00B65E18" w:rsidRPr="00B65E18">
        <w:rPr>
          <w:rFonts w:eastAsia="Times New Roman" w:cs="Times New Roman"/>
          <w:color w:val="auto"/>
          <w:lang w:val="ru-RU" w:eastAsia="ru-RU" w:bidi="ar-SA"/>
        </w:rPr>
        <w:t>этап олимпиады по праву проводится в двух возрастных параллелях:</w:t>
      </w:r>
      <w:r>
        <w:rPr>
          <w:rFonts w:eastAsia="Times New Roman" w:cs="Times New Roman"/>
          <w:color w:val="auto"/>
          <w:lang w:val="ru-RU" w:eastAsia="ru-RU" w:bidi="ar-SA"/>
        </w:rPr>
        <w:t>8-</w:t>
      </w:r>
      <w:r w:rsidR="00B65E18" w:rsidRPr="00B65E18">
        <w:rPr>
          <w:rFonts w:eastAsia="Times New Roman" w:cs="Times New Roman"/>
          <w:color w:val="auto"/>
          <w:lang w:val="ru-RU" w:eastAsia="ru-RU" w:bidi="ar-SA"/>
        </w:rPr>
        <w:t xml:space="preserve"> 9 и 10-11 классы. </w:t>
      </w:r>
    </w:p>
    <w:p w:rsidR="00B65E18" w:rsidRPr="00B65E18" w:rsidRDefault="00B65E18" w:rsidP="00B65E18">
      <w:pPr>
        <w:widowControl/>
        <w:suppressAutoHyphens w:val="0"/>
        <w:ind w:left="709"/>
        <w:contextualSpacing/>
        <w:jc w:val="both"/>
        <w:rPr>
          <w:rFonts w:eastAsia="Times New Roman" w:cs="Times New Roman"/>
          <w:color w:val="auto"/>
          <w:lang w:val="ru-RU" w:eastAsia="ru-RU" w:bidi="ar-SA"/>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3827"/>
        <w:gridCol w:w="993"/>
        <w:gridCol w:w="850"/>
        <w:gridCol w:w="1417"/>
      </w:tblGrid>
      <w:tr w:rsidR="00B65E18" w:rsidRPr="00A93CEE" w:rsidTr="00033E54">
        <w:trPr>
          <w:cantSplit/>
          <w:trHeight w:val="1134"/>
        </w:trPr>
        <w:tc>
          <w:tcPr>
            <w:tcW w:w="1134" w:type="dxa"/>
          </w:tcPr>
          <w:p w:rsidR="00B65E18" w:rsidRPr="00B65E18" w:rsidRDefault="00B65E18" w:rsidP="00B65E18">
            <w:pPr>
              <w:widowControl/>
              <w:suppressAutoHyphens w:val="0"/>
              <w:ind w:left="-102" w:right="-102"/>
              <w:jc w:val="center"/>
              <w:rPr>
                <w:rFonts w:eastAsia="Times New Roman" w:cs="Times New Roman"/>
                <w:color w:val="auto"/>
                <w:lang w:val="ru-RU" w:eastAsia="ru-RU" w:bidi="ar-SA"/>
              </w:rPr>
            </w:pPr>
            <w:r w:rsidRPr="00B65E18">
              <w:rPr>
                <w:rFonts w:eastAsia="Times New Roman" w:cs="Times New Roman"/>
                <w:color w:val="auto"/>
                <w:lang w:val="ru-RU" w:eastAsia="ru-RU" w:bidi="ar-SA"/>
              </w:rPr>
              <w:t>классы</w:t>
            </w:r>
          </w:p>
        </w:tc>
        <w:tc>
          <w:tcPr>
            <w:tcW w:w="1276" w:type="dxa"/>
          </w:tcPr>
          <w:p w:rsidR="00B65E18" w:rsidRPr="00B65E18" w:rsidRDefault="00B65E18" w:rsidP="00B65E18">
            <w:pPr>
              <w:widowControl/>
              <w:suppressAutoHyphens w:val="0"/>
              <w:ind w:left="-102" w:right="-102"/>
              <w:jc w:val="center"/>
              <w:rPr>
                <w:rFonts w:eastAsia="Times New Roman" w:cs="Times New Roman"/>
                <w:color w:val="auto"/>
                <w:lang w:val="ru-RU" w:eastAsia="ru-RU" w:bidi="ar-SA"/>
              </w:rPr>
            </w:pPr>
            <w:r w:rsidRPr="00B65E18">
              <w:rPr>
                <w:rFonts w:eastAsia="Times New Roman" w:cs="Times New Roman"/>
                <w:color w:val="auto"/>
                <w:lang w:val="ru-RU" w:eastAsia="ru-RU" w:bidi="ar-SA"/>
              </w:rPr>
              <w:t>время проведения</w:t>
            </w:r>
          </w:p>
          <w:p w:rsidR="00B65E18" w:rsidRPr="00B65E18" w:rsidRDefault="00B65E18" w:rsidP="00B65E18">
            <w:pPr>
              <w:widowControl/>
              <w:suppressAutoHyphens w:val="0"/>
              <w:ind w:left="-102" w:right="-102"/>
              <w:jc w:val="center"/>
              <w:rPr>
                <w:rFonts w:eastAsia="Times New Roman" w:cs="Times New Roman"/>
                <w:color w:val="auto"/>
                <w:lang w:val="ru-RU" w:eastAsia="ru-RU" w:bidi="ar-SA"/>
              </w:rPr>
            </w:pPr>
            <w:r w:rsidRPr="00B65E18">
              <w:rPr>
                <w:rFonts w:eastAsia="Times New Roman" w:cs="Times New Roman"/>
                <w:color w:val="auto"/>
                <w:lang w:val="ru-RU" w:eastAsia="ru-RU" w:bidi="ar-SA"/>
              </w:rPr>
              <w:t xml:space="preserve">(в </w:t>
            </w:r>
            <w:proofErr w:type="spellStart"/>
            <w:r w:rsidRPr="00B65E18">
              <w:rPr>
                <w:rFonts w:eastAsia="Times New Roman" w:cs="Times New Roman"/>
                <w:color w:val="auto"/>
                <w:lang w:val="ru-RU" w:eastAsia="ru-RU" w:bidi="ar-SA"/>
              </w:rPr>
              <w:t>астроно-мических</w:t>
            </w:r>
            <w:proofErr w:type="spellEnd"/>
            <w:r w:rsidRPr="00B65E18">
              <w:rPr>
                <w:rFonts w:eastAsia="Times New Roman" w:cs="Times New Roman"/>
                <w:color w:val="auto"/>
                <w:lang w:val="ru-RU" w:eastAsia="ru-RU" w:bidi="ar-SA"/>
              </w:rPr>
              <w:t xml:space="preserve"> часах)</w:t>
            </w:r>
          </w:p>
        </w:tc>
        <w:tc>
          <w:tcPr>
            <w:tcW w:w="3827" w:type="dxa"/>
          </w:tcPr>
          <w:p w:rsidR="00B65E18" w:rsidRPr="00B65E18" w:rsidRDefault="00B65E18" w:rsidP="00B65E18">
            <w:pPr>
              <w:widowControl/>
              <w:suppressAutoHyphens w:val="0"/>
              <w:ind w:left="-102" w:right="-102"/>
              <w:jc w:val="center"/>
              <w:rPr>
                <w:rFonts w:eastAsia="Times New Roman" w:cs="Times New Roman"/>
                <w:color w:val="auto"/>
                <w:lang w:val="ru-RU" w:eastAsia="ru-RU" w:bidi="ar-SA"/>
              </w:rPr>
            </w:pPr>
            <w:r w:rsidRPr="00B65E18">
              <w:rPr>
                <w:rFonts w:eastAsia="Times New Roman" w:cs="Times New Roman"/>
                <w:color w:val="auto"/>
                <w:lang w:val="ru-RU" w:eastAsia="ru-RU" w:bidi="ar-SA"/>
              </w:rPr>
              <w:t>вид заданий</w:t>
            </w:r>
          </w:p>
        </w:tc>
        <w:tc>
          <w:tcPr>
            <w:tcW w:w="993" w:type="dxa"/>
          </w:tcPr>
          <w:p w:rsidR="00B65E18" w:rsidRPr="00B65E18" w:rsidRDefault="00B65E18" w:rsidP="00B65E18">
            <w:pPr>
              <w:widowControl/>
              <w:suppressAutoHyphens w:val="0"/>
              <w:ind w:left="-102" w:right="-102"/>
              <w:jc w:val="center"/>
              <w:rPr>
                <w:rFonts w:eastAsia="Times New Roman" w:cs="Times New Roman"/>
                <w:color w:val="auto"/>
                <w:lang w:val="ru-RU" w:eastAsia="ru-RU" w:bidi="ar-SA"/>
              </w:rPr>
            </w:pPr>
            <w:r w:rsidRPr="00B65E18">
              <w:rPr>
                <w:rFonts w:eastAsia="Times New Roman" w:cs="Times New Roman"/>
                <w:color w:val="auto"/>
                <w:lang w:val="ru-RU" w:eastAsia="ru-RU" w:bidi="ar-SA"/>
              </w:rPr>
              <w:t>коли-</w:t>
            </w:r>
            <w:proofErr w:type="spellStart"/>
            <w:r w:rsidRPr="00B65E18">
              <w:rPr>
                <w:rFonts w:eastAsia="Times New Roman" w:cs="Times New Roman"/>
                <w:color w:val="auto"/>
                <w:lang w:val="ru-RU" w:eastAsia="ru-RU" w:bidi="ar-SA"/>
              </w:rPr>
              <w:t>чество</w:t>
            </w:r>
            <w:proofErr w:type="spellEnd"/>
            <w:r w:rsidRPr="00B65E18">
              <w:rPr>
                <w:rFonts w:eastAsia="Times New Roman" w:cs="Times New Roman"/>
                <w:color w:val="auto"/>
                <w:lang w:val="ru-RU" w:eastAsia="ru-RU" w:bidi="ar-SA"/>
              </w:rPr>
              <w:t xml:space="preserve"> заданий</w:t>
            </w:r>
          </w:p>
        </w:tc>
        <w:tc>
          <w:tcPr>
            <w:tcW w:w="850" w:type="dxa"/>
          </w:tcPr>
          <w:p w:rsidR="00B65E18" w:rsidRPr="00B65E18" w:rsidRDefault="00B65E18" w:rsidP="00B65E18">
            <w:pPr>
              <w:widowControl/>
              <w:suppressAutoHyphens w:val="0"/>
              <w:ind w:left="-102" w:right="-102"/>
              <w:jc w:val="center"/>
              <w:rPr>
                <w:rFonts w:eastAsia="Times New Roman" w:cs="Times New Roman"/>
                <w:color w:val="auto"/>
                <w:lang w:val="ru-RU" w:eastAsia="ru-RU" w:bidi="ar-SA"/>
              </w:rPr>
            </w:pPr>
            <w:r w:rsidRPr="00B65E18">
              <w:rPr>
                <w:rFonts w:eastAsia="Times New Roman" w:cs="Times New Roman"/>
                <w:color w:val="auto"/>
                <w:lang w:val="ru-RU" w:eastAsia="ru-RU" w:bidi="ar-SA"/>
              </w:rPr>
              <w:t>баллы</w:t>
            </w:r>
          </w:p>
        </w:tc>
        <w:tc>
          <w:tcPr>
            <w:tcW w:w="1417" w:type="dxa"/>
          </w:tcPr>
          <w:p w:rsidR="00B65E18" w:rsidRPr="00B65E18" w:rsidRDefault="00B65E18" w:rsidP="00B65E18">
            <w:pPr>
              <w:widowControl/>
              <w:suppressAutoHyphens w:val="0"/>
              <w:ind w:left="-102" w:right="-102"/>
              <w:jc w:val="center"/>
              <w:rPr>
                <w:rFonts w:eastAsia="Times New Roman" w:cs="Times New Roman"/>
                <w:color w:val="auto"/>
                <w:lang w:val="ru-RU" w:eastAsia="ru-RU" w:bidi="ar-SA"/>
              </w:rPr>
            </w:pPr>
            <w:r w:rsidRPr="00B65E18">
              <w:rPr>
                <w:rFonts w:eastAsia="Times New Roman" w:cs="Times New Roman"/>
                <w:color w:val="auto"/>
                <w:lang w:val="ru-RU" w:eastAsia="ru-RU" w:bidi="ar-SA"/>
              </w:rPr>
              <w:t>максимальный балл за все задания олимпиады</w:t>
            </w:r>
          </w:p>
        </w:tc>
      </w:tr>
      <w:tr w:rsidR="00033E54" w:rsidRPr="00B65E18" w:rsidTr="00033E54">
        <w:trPr>
          <w:trHeight w:val="435"/>
        </w:trPr>
        <w:tc>
          <w:tcPr>
            <w:tcW w:w="1134" w:type="dxa"/>
            <w:vMerge w:val="restart"/>
          </w:tcPr>
          <w:p w:rsidR="00033E54" w:rsidRPr="00B65E18" w:rsidRDefault="00033E54" w:rsidP="00B65E18">
            <w:pPr>
              <w:widowControl/>
              <w:suppressAutoHyphens w:val="0"/>
              <w:jc w:val="center"/>
              <w:rPr>
                <w:rFonts w:eastAsia="Times New Roman" w:cs="Times New Roman"/>
                <w:b/>
                <w:color w:val="auto"/>
                <w:lang w:val="ru-RU" w:eastAsia="ru-RU" w:bidi="ar-SA"/>
              </w:rPr>
            </w:pPr>
            <w:r>
              <w:rPr>
                <w:rFonts w:eastAsia="Times New Roman" w:cs="Times New Roman"/>
                <w:b/>
                <w:color w:val="auto"/>
                <w:lang w:val="ru-RU" w:eastAsia="ru-RU" w:bidi="ar-SA"/>
              </w:rPr>
              <w:t>8-</w:t>
            </w:r>
            <w:r w:rsidRPr="00B65E18">
              <w:rPr>
                <w:rFonts w:eastAsia="Times New Roman" w:cs="Times New Roman"/>
                <w:b/>
                <w:color w:val="auto"/>
                <w:lang w:val="ru-RU" w:eastAsia="ru-RU" w:bidi="ar-SA"/>
              </w:rPr>
              <w:t>9</w:t>
            </w:r>
          </w:p>
        </w:tc>
        <w:tc>
          <w:tcPr>
            <w:tcW w:w="1276" w:type="dxa"/>
            <w:vMerge w:val="restart"/>
          </w:tcPr>
          <w:p w:rsidR="00033E54" w:rsidRPr="00B65E18" w:rsidRDefault="00033E54" w:rsidP="00B65E18">
            <w:pPr>
              <w:widowControl/>
              <w:suppressAutoHyphens w:val="0"/>
              <w:jc w:val="center"/>
              <w:rPr>
                <w:rFonts w:eastAsia="Times New Roman" w:cs="Times New Roman"/>
                <w:b/>
                <w:color w:val="auto"/>
                <w:lang w:val="ru-RU" w:eastAsia="ru-RU" w:bidi="ar-SA"/>
              </w:rPr>
            </w:pPr>
            <w:r w:rsidRPr="00B65E18">
              <w:rPr>
                <w:rFonts w:eastAsia="Times New Roman" w:cs="Times New Roman"/>
                <w:b/>
                <w:color w:val="auto"/>
                <w:lang w:val="ru-RU" w:eastAsia="ru-RU" w:bidi="ar-SA"/>
              </w:rPr>
              <w:t>1,5 часа</w:t>
            </w:r>
          </w:p>
        </w:tc>
        <w:tc>
          <w:tcPr>
            <w:tcW w:w="3827" w:type="dxa"/>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993" w:type="dxa"/>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850" w:type="dxa"/>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1417" w:type="dxa"/>
            <w:vMerge w:val="restart"/>
          </w:tcPr>
          <w:p w:rsidR="00033E54" w:rsidRPr="00B65E18" w:rsidRDefault="00033E54" w:rsidP="00B65E18">
            <w:pPr>
              <w:widowControl/>
              <w:suppressAutoHyphens w:val="0"/>
              <w:jc w:val="center"/>
              <w:rPr>
                <w:rFonts w:eastAsia="Times New Roman" w:cs="Times New Roman"/>
                <w:b/>
                <w:color w:val="auto"/>
                <w:lang w:val="ru-RU" w:eastAsia="ru-RU" w:bidi="ar-SA"/>
              </w:rPr>
            </w:pPr>
            <w:r w:rsidRPr="00B65E18">
              <w:rPr>
                <w:rFonts w:eastAsia="Times New Roman" w:cs="Times New Roman"/>
                <w:b/>
                <w:color w:val="auto"/>
                <w:lang w:val="ru-RU" w:eastAsia="ru-RU" w:bidi="ar-SA"/>
              </w:rPr>
              <w:t>46</w:t>
            </w:r>
          </w:p>
        </w:tc>
      </w:tr>
      <w:tr w:rsidR="00033E54" w:rsidRPr="00B65E18" w:rsidTr="00033E54">
        <w:trPr>
          <w:trHeight w:val="414"/>
        </w:trPr>
        <w:tc>
          <w:tcPr>
            <w:tcW w:w="1134"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1276"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3827" w:type="dxa"/>
          </w:tcPr>
          <w:p w:rsidR="00033E54" w:rsidRPr="00B65E18" w:rsidRDefault="00033E54" w:rsidP="00B65E18">
            <w:pPr>
              <w:widowControl/>
              <w:suppressAutoHyphens w:val="0"/>
              <w:rPr>
                <w:rFonts w:eastAsia="Times New Roman" w:cs="Times New Roman"/>
                <w:b/>
                <w:color w:val="auto"/>
                <w:lang w:val="ru-RU" w:eastAsia="ru-RU" w:bidi="ar-SA"/>
              </w:rPr>
            </w:pPr>
            <w:r w:rsidRPr="00B65E18">
              <w:rPr>
                <w:rFonts w:eastAsia="Times New Roman" w:cs="Times New Roman"/>
                <w:b/>
                <w:color w:val="auto"/>
                <w:lang w:val="ru-RU" w:eastAsia="ru-RU" w:bidi="ar-SA"/>
              </w:rPr>
              <w:t>Тестовые задания</w:t>
            </w:r>
          </w:p>
        </w:tc>
        <w:tc>
          <w:tcPr>
            <w:tcW w:w="993" w:type="dxa"/>
          </w:tcPr>
          <w:p w:rsidR="00033E54" w:rsidRPr="00B65E18" w:rsidRDefault="00033E54" w:rsidP="00B65E18">
            <w:pPr>
              <w:widowControl/>
              <w:suppressAutoHyphens w:val="0"/>
              <w:jc w:val="center"/>
              <w:rPr>
                <w:rFonts w:eastAsia="Times New Roman" w:cs="Times New Roman"/>
                <w:b/>
                <w:color w:val="auto"/>
                <w:lang w:val="ru-RU" w:eastAsia="ru-RU" w:bidi="ar-SA"/>
              </w:rPr>
            </w:pPr>
          </w:p>
        </w:tc>
        <w:tc>
          <w:tcPr>
            <w:tcW w:w="850" w:type="dxa"/>
          </w:tcPr>
          <w:p w:rsidR="00033E54" w:rsidRPr="00B65E18" w:rsidRDefault="00033E54" w:rsidP="00B65E18">
            <w:pPr>
              <w:widowControl/>
              <w:suppressAutoHyphens w:val="0"/>
              <w:jc w:val="center"/>
              <w:rPr>
                <w:rFonts w:eastAsia="Times New Roman" w:cs="Times New Roman"/>
                <w:b/>
                <w:color w:val="auto"/>
                <w:lang w:val="ru-RU" w:eastAsia="ru-RU" w:bidi="ar-SA"/>
              </w:rPr>
            </w:pPr>
            <w:r w:rsidRPr="00B65E18">
              <w:rPr>
                <w:rFonts w:eastAsia="Times New Roman" w:cs="Times New Roman"/>
                <w:b/>
                <w:color w:val="auto"/>
                <w:lang w:val="ru-RU" w:eastAsia="ru-RU" w:bidi="ar-SA"/>
              </w:rPr>
              <w:t>18</w:t>
            </w:r>
          </w:p>
        </w:tc>
        <w:tc>
          <w:tcPr>
            <w:tcW w:w="1417"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r>
      <w:tr w:rsidR="00033E54" w:rsidRPr="00B65E18" w:rsidTr="00033E54">
        <w:tc>
          <w:tcPr>
            <w:tcW w:w="1134"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1276"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3827" w:type="dxa"/>
          </w:tcPr>
          <w:p w:rsidR="00033E54" w:rsidRPr="00B65E18" w:rsidRDefault="00033E54" w:rsidP="00B65E18">
            <w:pPr>
              <w:widowControl/>
              <w:suppressAutoHyphens w:val="0"/>
              <w:rPr>
                <w:rFonts w:eastAsia="Times New Roman" w:cs="Times New Roman"/>
                <w:i/>
                <w:color w:val="auto"/>
                <w:lang w:val="ru-RU" w:eastAsia="ru-RU" w:bidi="ar-SA"/>
              </w:rPr>
            </w:pPr>
            <w:r w:rsidRPr="00B65E18">
              <w:rPr>
                <w:rFonts w:eastAsia="Times New Roman" w:cs="Times New Roman"/>
                <w:i/>
                <w:color w:val="auto"/>
                <w:lang w:eastAsia="ru-RU" w:bidi="ar-SA"/>
              </w:rPr>
              <w:t>I</w:t>
            </w:r>
            <w:r w:rsidRPr="00B65E18">
              <w:rPr>
                <w:rFonts w:eastAsia="Times New Roman" w:cs="Times New Roman"/>
                <w:i/>
                <w:color w:val="auto"/>
                <w:lang w:val="ru-RU" w:eastAsia="ru-RU" w:bidi="ar-SA"/>
              </w:rPr>
              <w:t>. Отметьте один или несколько вариантов правильных ответов на вопрос.</w:t>
            </w:r>
          </w:p>
        </w:tc>
        <w:tc>
          <w:tcPr>
            <w:tcW w:w="993" w:type="dxa"/>
          </w:tcPr>
          <w:p w:rsidR="00033E54" w:rsidRPr="00B65E18" w:rsidRDefault="00033E54"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18</w:t>
            </w:r>
          </w:p>
        </w:tc>
        <w:tc>
          <w:tcPr>
            <w:tcW w:w="850" w:type="dxa"/>
          </w:tcPr>
          <w:p w:rsidR="00033E54" w:rsidRPr="00B65E18" w:rsidRDefault="00033E54"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18</w:t>
            </w:r>
          </w:p>
        </w:tc>
        <w:tc>
          <w:tcPr>
            <w:tcW w:w="1417"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r>
      <w:tr w:rsidR="00033E54" w:rsidRPr="00B65E18" w:rsidTr="00033E54">
        <w:tc>
          <w:tcPr>
            <w:tcW w:w="1134"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1276"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3827" w:type="dxa"/>
          </w:tcPr>
          <w:p w:rsidR="00033E54" w:rsidRPr="00B65E18" w:rsidRDefault="00033E54" w:rsidP="00B65E18">
            <w:pPr>
              <w:widowControl/>
              <w:suppressAutoHyphens w:val="0"/>
              <w:rPr>
                <w:rFonts w:eastAsia="Times New Roman" w:cs="Times New Roman"/>
                <w:b/>
                <w:color w:val="auto"/>
                <w:lang w:val="ru-RU" w:eastAsia="ru-RU" w:bidi="ar-SA"/>
              </w:rPr>
            </w:pPr>
            <w:r w:rsidRPr="00B65E18">
              <w:rPr>
                <w:rFonts w:eastAsia="Times New Roman" w:cs="Times New Roman"/>
                <w:b/>
                <w:color w:val="auto"/>
                <w:lang w:val="ru-RU" w:eastAsia="ru-RU" w:bidi="ar-SA"/>
              </w:rPr>
              <w:t>Вопросы на соотнесение, открытые вопросы,</w:t>
            </w:r>
          </w:p>
          <w:p w:rsidR="00033E54" w:rsidRPr="00B65E18" w:rsidRDefault="00033E54" w:rsidP="00B65E18">
            <w:pPr>
              <w:widowControl/>
              <w:suppressAutoHyphens w:val="0"/>
              <w:rPr>
                <w:rFonts w:eastAsia="Times New Roman" w:cs="Times New Roman"/>
                <w:b/>
                <w:color w:val="auto"/>
                <w:lang w:val="ru-RU" w:eastAsia="ru-RU" w:bidi="ar-SA"/>
              </w:rPr>
            </w:pPr>
            <w:r w:rsidRPr="00B65E18">
              <w:rPr>
                <w:rFonts w:eastAsia="Times New Roman" w:cs="Times New Roman"/>
                <w:b/>
                <w:color w:val="auto"/>
                <w:lang w:val="ru-RU" w:eastAsia="ru-RU" w:bidi="ar-SA"/>
              </w:rPr>
              <w:t>вопросы повышенной сложности</w:t>
            </w:r>
          </w:p>
        </w:tc>
        <w:tc>
          <w:tcPr>
            <w:tcW w:w="993" w:type="dxa"/>
          </w:tcPr>
          <w:p w:rsidR="00033E54" w:rsidRPr="00B65E18" w:rsidRDefault="00033E54" w:rsidP="00B65E18">
            <w:pPr>
              <w:widowControl/>
              <w:suppressAutoHyphens w:val="0"/>
              <w:jc w:val="center"/>
              <w:rPr>
                <w:rFonts w:eastAsia="Times New Roman" w:cs="Times New Roman"/>
                <w:b/>
                <w:color w:val="auto"/>
                <w:lang w:val="ru-RU" w:eastAsia="ru-RU" w:bidi="ar-SA"/>
              </w:rPr>
            </w:pPr>
          </w:p>
        </w:tc>
        <w:tc>
          <w:tcPr>
            <w:tcW w:w="850" w:type="dxa"/>
          </w:tcPr>
          <w:p w:rsidR="00033E54" w:rsidRPr="00B65E18" w:rsidRDefault="00033E54" w:rsidP="00B65E18">
            <w:pPr>
              <w:widowControl/>
              <w:suppressAutoHyphens w:val="0"/>
              <w:jc w:val="center"/>
              <w:rPr>
                <w:rFonts w:eastAsia="Times New Roman" w:cs="Times New Roman"/>
                <w:b/>
                <w:color w:val="auto"/>
                <w:lang w:val="ru-RU" w:eastAsia="ru-RU" w:bidi="ar-SA"/>
              </w:rPr>
            </w:pPr>
            <w:r w:rsidRPr="00B65E18">
              <w:rPr>
                <w:rFonts w:eastAsia="Times New Roman" w:cs="Times New Roman"/>
                <w:b/>
                <w:color w:val="auto"/>
                <w:lang w:val="ru-RU" w:eastAsia="ru-RU" w:bidi="ar-SA"/>
              </w:rPr>
              <w:t>16</w:t>
            </w:r>
          </w:p>
        </w:tc>
        <w:tc>
          <w:tcPr>
            <w:tcW w:w="1417"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r>
      <w:tr w:rsidR="00033E54" w:rsidRPr="00B65E18" w:rsidTr="00033E54">
        <w:tc>
          <w:tcPr>
            <w:tcW w:w="1134"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1276"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3827" w:type="dxa"/>
          </w:tcPr>
          <w:p w:rsidR="00033E54" w:rsidRPr="00B65E18" w:rsidRDefault="00033E54" w:rsidP="00B65E18">
            <w:pPr>
              <w:widowControl/>
              <w:suppressAutoHyphens w:val="0"/>
              <w:rPr>
                <w:rFonts w:eastAsia="Times New Roman" w:cs="Times New Roman"/>
                <w:color w:val="auto"/>
                <w:lang w:val="ru-RU" w:eastAsia="ru-RU" w:bidi="ar-SA"/>
              </w:rPr>
            </w:pPr>
            <w:r w:rsidRPr="00B65E18">
              <w:rPr>
                <w:rFonts w:eastAsia="Times New Roman" w:cs="Times New Roman"/>
                <w:i/>
                <w:color w:val="auto"/>
                <w:lang w:eastAsia="ru-RU" w:bidi="ar-SA"/>
              </w:rPr>
              <w:t>II</w:t>
            </w:r>
            <w:r w:rsidRPr="00B65E18">
              <w:rPr>
                <w:rFonts w:eastAsia="Times New Roman" w:cs="Times New Roman"/>
                <w:i/>
                <w:color w:val="auto"/>
                <w:lang w:val="ru-RU" w:eastAsia="ru-RU" w:bidi="ar-SA"/>
              </w:rPr>
              <w:t>. Продолжите фразу одним или несколькими словами.</w:t>
            </w:r>
          </w:p>
        </w:tc>
        <w:tc>
          <w:tcPr>
            <w:tcW w:w="993" w:type="dxa"/>
          </w:tcPr>
          <w:p w:rsidR="00033E54" w:rsidRPr="00B65E18" w:rsidRDefault="00033E54"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4</w:t>
            </w:r>
          </w:p>
        </w:tc>
        <w:tc>
          <w:tcPr>
            <w:tcW w:w="850" w:type="dxa"/>
          </w:tcPr>
          <w:p w:rsidR="00033E54" w:rsidRPr="00B65E18" w:rsidRDefault="00033E54"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4</w:t>
            </w:r>
          </w:p>
        </w:tc>
        <w:tc>
          <w:tcPr>
            <w:tcW w:w="1417"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r>
      <w:tr w:rsidR="00033E54" w:rsidRPr="00B65E18" w:rsidTr="00033E54">
        <w:tc>
          <w:tcPr>
            <w:tcW w:w="1134"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1276"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3827" w:type="dxa"/>
          </w:tcPr>
          <w:p w:rsidR="00033E54" w:rsidRPr="00B65E18" w:rsidRDefault="00033E54" w:rsidP="00B65E18">
            <w:pPr>
              <w:widowControl/>
              <w:suppressAutoHyphens w:val="0"/>
              <w:rPr>
                <w:rFonts w:eastAsia="Times New Roman" w:cs="Times New Roman"/>
                <w:color w:val="auto"/>
                <w:lang w:val="ru-RU" w:eastAsia="ru-RU" w:bidi="ar-SA"/>
              </w:rPr>
            </w:pPr>
            <w:r w:rsidRPr="00B65E18">
              <w:rPr>
                <w:rFonts w:eastAsia="Times New Roman" w:cs="Times New Roman"/>
                <w:i/>
                <w:color w:val="auto"/>
                <w:lang w:eastAsia="ru-RU" w:bidi="ar-SA"/>
              </w:rPr>
              <w:t>III</w:t>
            </w:r>
            <w:r w:rsidRPr="00B65E18">
              <w:rPr>
                <w:rFonts w:eastAsia="Times New Roman" w:cs="Times New Roman"/>
                <w:i/>
                <w:color w:val="auto"/>
                <w:lang w:val="ru-RU" w:eastAsia="ru-RU" w:bidi="ar-SA"/>
              </w:rPr>
              <w:t>. Установите соответствие</w:t>
            </w:r>
          </w:p>
        </w:tc>
        <w:tc>
          <w:tcPr>
            <w:tcW w:w="993" w:type="dxa"/>
          </w:tcPr>
          <w:p w:rsidR="00033E54" w:rsidRPr="00B65E18" w:rsidRDefault="00033E54"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1</w:t>
            </w:r>
          </w:p>
        </w:tc>
        <w:tc>
          <w:tcPr>
            <w:tcW w:w="850" w:type="dxa"/>
          </w:tcPr>
          <w:p w:rsidR="00033E54" w:rsidRPr="00B65E18" w:rsidRDefault="00033E54"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1</w:t>
            </w:r>
          </w:p>
        </w:tc>
        <w:tc>
          <w:tcPr>
            <w:tcW w:w="1417"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r>
      <w:tr w:rsidR="00033E54" w:rsidRPr="00B65E18" w:rsidTr="00033E54">
        <w:tc>
          <w:tcPr>
            <w:tcW w:w="1134"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1276"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3827" w:type="dxa"/>
          </w:tcPr>
          <w:p w:rsidR="00033E54" w:rsidRPr="00B65E18" w:rsidRDefault="00033E54" w:rsidP="00B65E18">
            <w:pPr>
              <w:widowControl/>
              <w:suppressAutoHyphens w:val="0"/>
              <w:rPr>
                <w:rFonts w:eastAsia="Times New Roman" w:cs="Times New Roman"/>
                <w:i/>
                <w:color w:val="auto"/>
                <w:lang w:val="ru-RU" w:eastAsia="ru-RU" w:bidi="ar-SA"/>
              </w:rPr>
            </w:pPr>
            <w:r w:rsidRPr="00B65E18">
              <w:rPr>
                <w:rFonts w:eastAsia="Times New Roman" w:cs="Times New Roman"/>
                <w:i/>
                <w:color w:val="auto"/>
                <w:lang w:eastAsia="ru-RU" w:bidi="ar-SA"/>
              </w:rPr>
              <w:t>IV</w:t>
            </w:r>
            <w:r w:rsidRPr="00B65E18">
              <w:rPr>
                <w:rFonts w:eastAsia="Times New Roman" w:cs="Times New Roman"/>
                <w:i/>
                <w:color w:val="auto"/>
                <w:lang w:val="ru-RU" w:eastAsia="ru-RU" w:bidi="ar-SA"/>
              </w:rPr>
              <w:t xml:space="preserve">. Определите правильность или ошибочность утверждения. В случае наличия ошибки </w:t>
            </w:r>
            <w:proofErr w:type="spellStart"/>
            <w:r w:rsidRPr="00B65E18">
              <w:rPr>
                <w:rFonts w:eastAsia="Times New Roman" w:cs="Times New Roman"/>
                <w:i/>
                <w:color w:val="auto"/>
                <w:lang w:val="ru-RU" w:eastAsia="ru-RU" w:bidi="ar-SA"/>
              </w:rPr>
              <w:t>сформулируйтеправильный</w:t>
            </w:r>
            <w:proofErr w:type="spellEnd"/>
            <w:r w:rsidRPr="00B65E18">
              <w:rPr>
                <w:rFonts w:eastAsia="Times New Roman" w:cs="Times New Roman"/>
                <w:i/>
                <w:color w:val="auto"/>
                <w:lang w:val="ru-RU" w:eastAsia="ru-RU" w:bidi="ar-SA"/>
              </w:rPr>
              <w:t xml:space="preserve"> вариант высказывания.</w:t>
            </w:r>
          </w:p>
        </w:tc>
        <w:tc>
          <w:tcPr>
            <w:tcW w:w="993" w:type="dxa"/>
          </w:tcPr>
          <w:p w:rsidR="00033E54" w:rsidRPr="00B65E18" w:rsidRDefault="00033E54"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1</w:t>
            </w:r>
          </w:p>
        </w:tc>
        <w:tc>
          <w:tcPr>
            <w:tcW w:w="850" w:type="dxa"/>
          </w:tcPr>
          <w:p w:rsidR="00033E54" w:rsidRPr="00B65E18" w:rsidRDefault="00033E54"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2</w:t>
            </w:r>
          </w:p>
        </w:tc>
        <w:tc>
          <w:tcPr>
            <w:tcW w:w="1417"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r>
      <w:tr w:rsidR="00033E54" w:rsidRPr="00B65E18" w:rsidTr="00033E54">
        <w:tc>
          <w:tcPr>
            <w:tcW w:w="1134"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1276"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3827" w:type="dxa"/>
          </w:tcPr>
          <w:p w:rsidR="00033E54" w:rsidRPr="00B65E18" w:rsidRDefault="00033E54" w:rsidP="00B65E18">
            <w:pPr>
              <w:widowControl/>
              <w:suppressAutoHyphens w:val="0"/>
              <w:autoSpaceDE w:val="0"/>
              <w:autoSpaceDN w:val="0"/>
              <w:adjustRightInd w:val="0"/>
              <w:jc w:val="both"/>
              <w:outlineLvl w:val="2"/>
              <w:rPr>
                <w:rFonts w:eastAsia="Times New Roman" w:cs="Times New Roman"/>
                <w:i/>
                <w:color w:val="auto"/>
                <w:lang w:val="ru-RU" w:eastAsia="ru-RU" w:bidi="ar-SA"/>
              </w:rPr>
            </w:pPr>
            <w:r w:rsidRPr="00B65E18">
              <w:rPr>
                <w:rFonts w:eastAsia="Times New Roman" w:cs="Times New Roman"/>
                <w:i/>
                <w:color w:val="auto"/>
                <w:lang w:eastAsia="ru-RU" w:bidi="ar-SA"/>
              </w:rPr>
              <w:t>V</w:t>
            </w:r>
            <w:r w:rsidRPr="00B65E18">
              <w:rPr>
                <w:rFonts w:eastAsia="Times New Roman" w:cs="Times New Roman"/>
                <w:i/>
                <w:color w:val="auto"/>
                <w:lang w:val="ru-RU" w:eastAsia="ru-RU" w:bidi="ar-SA"/>
              </w:rPr>
              <w:t>. Ответьте на вопрос с пояснением.</w:t>
            </w:r>
          </w:p>
        </w:tc>
        <w:tc>
          <w:tcPr>
            <w:tcW w:w="993" w:type="dxa"/>
          </w:tcPr>
          <w:p w:rsidR="00033E54" w:rsidRPr="00B65E18" w:rsidRDefault="00033E54"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3</w:t>
            </w:r>
          </w:p>
        </w:tc>
        <w:tc>
          <w:tcPr>
            <w:tcW w:w="850" w:type="dxa"/>
          </w:tcPr>
          <w:p w:rsidR="00033E54" w:rsidRPr="00B65E18" w:rsidRDefault="00033E54"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9</w:t>
            </w:r>
          </w:p>
        </w:tc>
        <w:tc>
          <w:tcPr>
            <w:tcW w:w="1417"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r>
      <w:tr w:rsidR="00033E54" w:rsidRPr="00B65E18" w:rsidTr="00033E54">
        <w:tc>
          <w:tcPr>
            <w:tcW w:w="1134"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1276"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3827" w:type="dxa"/>
          </w:tcPr>
          <w:p w:rsidR="00033E54" w:rsidRPr="00B65E18" w:rsidRDefault="00033E54" w:rsidP="00B65E18">
            <w:pPr>
              <w:widowControl/>
              <w:suppressAutoHyphens w:val="0"/>
              <w:rPr>
                <w:rFonts w:eastAsia="Times New Roman" w:cs="Times New Roman"/>
                <w:b/>
                <w:i/>
                <w:color w:val="auto"/>
                <w:lang w:eastAsia="ru-RU" w:bidi="ar-SA"/>
              </w:rPr>
            </w:pPr>
            <w:r w:rsidRPr="00B65E18">
              <w:rPr>
                <w:rFonts w:eastAsia="Times New Roman" w:cs="Times New Roman"/>
                <w:b/>
                <w:color w:val="auto"/>
                <w:lang w:val="ru-RU" w:eastAsia="ru-RU" w:bidi="ar-SA"/>
              </w:rPr>
              <w:t>Задачи</w:t>
            </w:r>
          </w:p>
        </w:tc>
        <w:tc>
          <w:tcPr>
            <w:tcW w:w="993" w:type="dxa"/>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850" w:type="dxa"/>
          </w:tcPr>
          <w:p w:rsidR="00033E54" w:rsidRPr="00B65E18" w:rsidRDefault="00033E54" w:rsidP="00B65E18">
            <w:pPr>
              <w:widowControl/>
              <w:suppressAutoHyphens w:val="0"/>
              <w:jc w:val="center"/>
              <w:rPr>
                <w:rFonts w:eastAsia="Times New Roman" w:cs="Times New Roman"/>
                <w:b/>
                <w:color w:val="auto"/>
                <w:lang w:val="ru-RU" w:eastAsia="ru-RU" w:bidi="ar-SA"/>
              </w:rPr>
            </w:pPr>
            <w:r w:rsidRPr="00B65E18">
              <w:rPr>
                <w:rFonts w:eastAsia="Times New Roman" w:cs="Times New Roman"/>
                <w:b/>
                <w:color w:val="auto"/>
                <w:lang w:val="ru-RU" w:eastAsia="ru-RU" w:bidi="ar-SA"/>
              </w:rPr>
              <w:t>12</w:t>
            </w:r>
          </w:p>
        </w:tc>
        <w:tc>
          <w:tcPr>
            <w:tcW w:w="1417"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r>
      <w:tr w:rsidR="00033E54" w:rsidRPr="00B65E18" w:rsidTr="00033E54">
        <w:tc>
          <w:tcPr>
            <w:tcW w:w="1134"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1276"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3827" w:type="dxa"/>
          </w:tcPr>
          <w:p w:rsidR="00033E54" w:rsidRPr="00B65E18" w:rsidRDefault="00033E54" w:rsidP="00B65E18">
            <w:pPr>
              <w:widowControl/>
              <w:suppressAutoHyphens w:val="0"/>
              <w:rPr>
                <w:rFonts w:eastAsia="Times New Roman" w:cs="Times New Roman"/>
                <w:i/>
                <w:color w:val="auto"/>
                <w:lang w:val="ru-RU" w:eastAsia="ru-RU" w:bidi="ar-SA"/>
              </w:rPr>
            </w:pPr>
            <w:r w:rsidRPr="00B65E18">
              <w:rPr>
                <w:rFonts w:eastAsia="Times New Roman" w:cs="Times New Roman"/>
                <w:i/>
                <w:color w:val="auto"/>
                <w:lang w:eastAsia="ru-RU" w:bidi="ar-SA"/>
              </w:rPr>
              <w:t>VI</w:t>
            </w:r>
            <w:r w:rsidRPr="00B65E18">
              <w:rPr>
                <w:rFonts w:eastAsia="Times New Roman" w:cs="Times New Roman"/>
                <w:i/>
                <w:color w:val="auto"/>
                <w:lang w:val="ru-RU" w:eastAsia="ru-RU" w:bidi="ar-SA"/>
              </w:rPr>
              <w:t>. Решите задачу, обоснуйте свой ответ.</w:t>
            </w:r>
          </w:p>
        </w:tc>
        <w:tc>
          <w:tcPr>
            <w:tcW w:w="993" w:type="dxa"/>
          </w:tcPr>
          <w:p w:rsidR="00033E54" w:rsidRPr="00B65E18" w:rsidRDefault="00033E54"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3</w:t>
            </w:r>
          </w:p>
        </w:tc>
        <w:tc>
          <w:tcPr>
            <w:tcW w:w="850" w:type="dxa"/>
          </w:tcPr>
          <w:p w:rsidR="00033E54" w:rsidRPr="00B65E18" w:rsidRDefault="00033E54"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12</w:t>
            </w:r>
          </w:p>
        </w:tc>
        <w:tc>
          <w:tcPr>
            <w:tcW w:w="1417"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r>
      <w:tr w:rsidR="00033E54" w:rsidRPr="00B65E18" w:rsidTr="00033E54">
        <w:trPr>
          <w:trHeight w:val="284"/>
        </w:trPr>
        <w:tc>
          <w:tcPr>
            <w:tcW w:w="1134"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1276"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3827" w:type="dxa"/>
          </w:tcPr>
          <w:p w:rsidR="00033E54" w:rsidRPr="00B65E18" w:rsidRDefault="00033E54" w:rsidP="00B65E18">
            <w:pPr>
              <w:widowControl/>
              <w:suppressAutoHyphens w:val="0"/>
              <w:autoSpaceDE w:val="0"/>
              <w:autoSpaceDN w:val="0"/>
              <w:adjustRightInd w:val="0"/>
              <w:jc w:val="both"/>
              <w:outlineLvl w:val="2"/>
              <w:rPr>
                <w:rFonts w:eastAsia="Times New Roman" w:cs="Times New Roman"/>
                <w:i/>
                <w:color w:val="auto"/>
                <w:lang w:val="ru-RU" w:eastAsia="ru-RU" w:bidi="ar-SA"/>
              </w:rPr>
            </w:pPr>
          </w:p>
        </w:tc>
        <w:tc>
          <w:tcPr>
            <w:tcW w:w="993" w:type="dxa"/>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850" w:type="dxa"/>
          </w:tcPr>
          <w:p w:rsidR="00033E54" w:rsidRPr="00B65E18" w:rsidRDefault="00033E54" w:rsidP="00B65E18">
            <w:pPr>
              <w:widowControl/>
              <w:suppressAutoHyphens w:val="0"/>
              <w:jc w:val="center"/>
              <w:rPr>
                <w:rFonts w:eastAsia="Times New Roman" w:cs="Times New Roman"/>
                <w:color w:val="auto"/>
                <w:lang w:val="ru-RU" w:eastAsia="ru-RU" w:bidi="ar-SA"/>
              </w:rPr>
            </w:pPr>
          </w:p>
        </w:tc>
        <w:tc>
          <w:tcPr>
            <w:tcW w:w="1417" w:type="dxa"/>
            <w:vMerge/>
          </w:tcPr>
          <w:p w:rsidR="00033E54" w:rsidRPr="00B65E18" w:rsidRDefault="00033E54" w:rsidP="00B65E18">
            <w:pPr>
              <w:widowControl/>
              <w:suppressAutoHyphens w:val="0"/>
              <w:jc w:val="center"/>
              <w:rPr>
                <w:rFonts w:eastAsia="Times New Roman" w:cs="Times New Roman"/>
                <w:color w:val="auto"/>
                <w:lang w:val="ru-RU" w:eastAsia="ru-RU" w:bidi="ar-SA"/>
              </w:rPr>
            </w:pPr>
          </w:p>
        </w:tc>
      </w:tr>
      <w:tr w:rsidR="00207AF3" w:rsidRPr="00B65E18" w:rsidTr="00033E54">
        <w:tc>
          <w:tcPr>
            <w:tcW w:w="1134" w:type="dxa"/>
            <w:vMerge w:val="restart"/>
          </w:tcPr>
          <w:p w:rsidR="00207AF3" w:rsidRPr="00B65E18" w:rsidRDefault="00207AF3" w:rsidP="00B65E18">
            <w:pPr>
              <w:widowControl/>
              <w:suppressAutoHyphens w:val="0"/>
              <w:jc w:val="center"/>
              <w:rPr>
                <w:rFonts w:eastAsia="Times New Roman" w:cs="Times New Roman"/>
                <w:b/>
                <w:color w:val="auto"/>
                <w:lang w:val="ru-RU" w:eastAsia="ru-RU" w:bidi="ar-SA"/>
              </w:rPr>
            </w:pPr>
            <w:r w:rsidRPr="00B65E18">
              <w:rPr>
                <w:rFonts w:eastAsia="Times New Roman" w:cs="Times New Roman"/>
                <w:b/>
                <w:color w:val="auto"/>
                <w:lang w:val="ru-RU" w:eastAsia="ru-RU" w:bidi="ar-SA"/>
              </w:rPr>
              <w:t>10-11</w:t>
            </w:r>
          </w:p>
        </w:tc>
        <w:tc>
          <w:tcPr>
            <w:tcW w:w="1276" w:type="dxa"/>
            <w:vMerge w:val="restart"/>
          </w:tcPr>
          <w:p w:rsidR="00207AF3" w:rsidRPr="00B65E18" w:rsidRDefault="00207AF3" w:rsidP="00B65E18">
            <w:pPr>
              <w:widowControl/>
              <w:suppressAutoHyphens w:val="0"/>
              <w:jc w:val="center"/>
              <w:rPr>
                <w:rFonts w:eastAsia="Times New Roman" w:cs="Times New Roman"/>
                <w:b/>
                <w:color w:val="auto"/>
                <w:lang w:val="ru-RU" w:eastAsia="ru-RU" w:bidi="ar-SA"/>
              </w:rPr>
            </w:pPr>
            <w:r w:rsidRPr="00B65E18">
              <w:rPr>
                <w:rFonts w:eastAsia="Times New Roman" w:cs="Times New Roman"/>
                <w:b/>
                <w:color w:val="auto"/>
                <w:lang w:val="ru-RU" w:eastAsia="ru-RU" w:bidi="ar-SA"/>
              </w:rPr>
              <w:t>2 часа</w:t>
            </w:r>
          </w:p>
        </w:tc>
        <w:tc>
          <w:tcPr>
            <w:tcW w:w="3827" w:type="dxa"/>
          </w:tcPr>
          <w:p w:rsidR="00207AF3" w:rsidRPr="00B65E18" w:rsidRDefault="00207AF3" w:rsidP="00B65E18">
            <w:pPr>
              <w:widowControl/>
              <w:suppressAutoHyphens w:val="0"/>
              <w:rPr>
                <w:rFonts w:eastAsia="Times New Roman" w:cs="Times New Roman"/>
                <w:b/>
                <w:color w:val="auto"/>
                <w:lang w:val="ru-RU" w:eastAsia="ru-RU" w:bidi="ar-SA"/>
              </w:rPr>
            </w:pPr>
          </w:p>
        </w:tc>
        <w:tc>
          <w:tcPr>
            <w:tcW w:w="993" w:type="dxa"/>
          </w:tcPr>
          <w:p w:rsidR="00207AF3" w:rsidRPr="00B65E18" w:rsidRDefault="00207AF3" w:rsidP="00B65E18">
            <w:pPr>
              <w:widowControl/>
              <w:suppressAutoHyphens w:val="0"/>
              <w:jc w:val="center"/>
              <w:rPr>
                <w:rFonts w:eastAsia="Times New Roman" w:cs="Times New Roman"/>
                <w:b/>
                <w:color w:val="auto"/>
                <w:lang w:val="ru-RU" w:eastAsia="ru-RU" w:bidi="ar-SA"/>
              </w:rPr>
            </w:pPr>
          </w:p>
        </w:tc>
        <w:tc>
          <w:tcPr>
            <w:tcW w:w="850" w:type="dxa"/>
          </w:tcPr>
          <w:p w:rsidR="00207AF3" w:rsidRPr="00B65E18" w:rsidRDefault="00207AF3" w:rsidP="00B65E18">
            <w:pPr>
              <w:widowControl/>
              <w:suppressAutoHyphens w:val="0"/>
              <w:jc w:val="center"/>
              <w:rPr>
                <w:rFonts w:eastAsia="Times New Roman" w:cs="Times New Roman"/>
                <w:b/>
                <w:color w:val="auto"/>
                <w:lang w:val="ru-RU" w:eastAsia="ru-RU" w:bidi="ar-SA"/>
              </w:rPr>
            </w:pPr>
          </w:p>
        </w:tc>
        <w:tc>
          <w:tcPr>
            <w:tcW w:w="1417" w:type="dxa"/>
            <w:vMerge w:val="restart"/>
          </w:tcPr>
          <w:p w:rsidR="00207AF3" w:rsidRPr="00B65E18" w:rsidRDefault="00207AF3" w:rsidP="00B65E18">
            <w:pPr>
              <w:widowControl/>
              <w:suppressAutoHyphens w:val="0"/>
              <w:jc w:val="center"/>
              <w:rPr>
                <w:rFonts w:eastAsia="Times New Roman" w:cs="Times New Roman"/>
                <w:b/>
                <w:color w:val="auto"/>
                <w:lang w:val="ru-RU" w:eastAsia="ru-RU" w:bidi="ar-SA"/>
              </w:rPr>
            </w:pPr>
            <w:r w:rsidRPr="00B65E18">
              <w:rPr>
                <w:rFonts w:eastAsia="Times New Roman" w:cs="Times New Roman"/>
                <w:b/>
                <w:color w:val="auto"/>
                <w:lang w:val="ru-RU" w:eastAsia="ru-RU" w:bidi="ar-SA"/>
              </w:rPr>
              <w:t>48</w:t>
            </w:r>
          </w:p>
        </w:tc>
      </w:tr>
      <w:tr w:rsidR="00207AF3" w:rsidRPr="00B65E18" w:rsidTr="00033E54">
        <w:tc>
          <w:tcPr>
            <w:tcW w:w="1134"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1276"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3827" w:type="dxa"/>
          </w:tcPr>
          <w:p w:rsidR="00207AF3" w:rsidRPr="00B65E18" w:rsidRDefault="00207AF3" w:rsidP="00B65E18">
            <w:pPr>
              <w:widowControl/>
              <w:suppressAutoHyphens w:val="0"/>
              <w:rPr>
                <w:rFonts w:eastAsia="Times New Roman" w:cs="Times New Roman"/>
                <w:b/>
                <w:color w:val="auto"/>
                <w:lang w:val="ru-RU" w:eastAsia="ru-RU" w:bidi="ar-SA"/>
              </w:rPr>
            </w:pPr>
            <w:r w:rsidRPr="00B65E18">
              <w:rPr>
                <w:rFonts w:eastAsia="Times New Roman" w:cs="Times New Roman"/>
                <w:b/>
                <w:color w:val="auto"/>
                <w:lang w:val="ru-RU" w:eastAsia="ru-RU" w:bidi="ar-SA"/>
              </w:rPr>
              <w:t>Тестовые задания</w:t>
            </w:r>
          </w:p>
        </w:tc>
        <w:tc>
          <w:tcPr>
            <w:tcW w:w="993" w:type="dxa"/>
          </w:tcPr>
          <w:p w:rsidR="00207AF3" w:rsidRPr="00B65E18" w:rsidRDefault="00207AF3" w:rsidP="00B65E18">
            <w:pPr>
              <w:widowControl/>
              <w:suppressAutoHyphens w:val="0"/>
              <w:jc w:val="center"/>
              <w:rPr>
                <w:rFonts w:eastAsia="Times New Roman" w:cs="Times New Roman"/>
                <w:b/>
                <w:color w:val="auto"/>
                <w:lang w:val="ru-RU" w:eastAsia="ru-RU" w:bidi="ar-SA"/>
              </w:rPr>
            </w:pPr>
          </w:p>
        </w:tc>
        <w:tc>
          <w:tcPr>
            <w:tcW w:w="850" w:type="dxa"/>
          </w:tcPr>
          <w:p w:rsidR="00207AF3" w:rsidRPr="00B65E18" w:rsidRDefault="00207AF3" w:rsidP="00B65E18">
            <w:pPr>
              <w:widowControl/>
              <w:suppressAutoHyphens w:val="0"/>
              <w:jc w:val="center"/>
              <w:rPr>
                <w:rFonts w:eastAsia="Times New Roman" w:cs="Times New Roman"/>
                <w:b/>
                <w:color w:val="auto"/>
                <w:lang w:val="ru-RU" w:eastAsia="ru-RU" w:bidi="ar-SA"/>
              </w:rPr>
            </w:pPr>
            <w:r w:rsidRPr="00B65E18">
              <w:rPr>
                <w:rFonts w:eastAsia="Times New Roman" w:cs="Times New Roman"/>
                <w:b/>
                <w:color w:val="auto"/>
                <w:lang w:val="ru-RU" w:eastAsia="ru-RU" w:bidi="ar-SA"/>
              </w:rPr>
              <w:t>15</w:t>
            </w:r>
          </w:p>
        </w:tc>
        <w:tc>
          <w:tcPr>
            <w:tcW w:w="1417"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r>
      <w:tr w:rsidR="00207AF3" w:rsidRPr="00B65E18" w:rsidTr="00033E54">
        <w:tc>
          <w:tcPr>
            <w:tcW w:w="1134"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1276"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3827" w:type="dxa"/>
          </w:tcPr>
          <w:p w:rsidR="00207AF3" w:rsidRPr="00B65E18" w:rsidRDefault="00207AF3" w:rsidP="00B65E18">
            <w:pPr>
              <w:widowControl/>
              <w:suppressAutoHyphens w:val="0"/>
              <w:rPr>
                <w:rFonts w:eastAsia="Times New Roman" w:cs="Times New Roman"/>
                <w:i/>
                <w:color w:val="auto"/>
                <w:lang w:val="ru-RU" w:eastAsia="ru-RU" w:bidi="ar-SA"/>
              </w:rPr>
            </w:pPr>
            <w:r w:rsidRPr="00B65E18">
              <w:rPr>
                <w:rFonts w:eastAsia="Times New Roman" w:cs="Times New Roman"/>
                <w:i/>
                <w:color w:val="auto"/>
                <w:lang w:eastAsia="ru-RU" w:bidi="ar-SA"/>
              </w:rPr>
              <w:t>I</w:t>
            </w:r>
            <w:r w:rsidRPr="00B65E18">
              <w:rPr>
                <w:rFonts w:eastAsia="Times New Roman" w:cs="Times New Roman"/>
                <w:i/>
                <w:color w:val="auto"/>
                <w:lang w:val="ru-RU" w:eastAsia="ru-RU" w:bidi="ar-SA"/>
              </w:rPr>
              <w:t>. Отметьте один или несколько вариантов правильных ответов на вопрос.</w:t>
            </w:r>
          </w:p>
        </w:tc>
        <w:tc>
          <w:tcPr>
            <w:tcW w:w="993" w:type="dxa"/>
          </w:tcPr>
          <w:p w:rsidR="00207AF3" w:rsidRPr="00B65E18" w:rsidRDefault="00207AF3"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15</w:t>
            </w:r>
          </w:p>
        </w:tc>
        <w:tc>
          <w:tcPr>
            <w:tcW w:w="850" w:type="dxa"/>
          </w:tcPr>
          <w:p w:rsidR="00207AF3" w:rsidRPr="00B65E18" w:rsidRDefault="00207AF3"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15</w:t>
            </w:r>
          </w:p>
        </w:tc>
        <w:tc>
          <w:tcPr>
            <w:tcW w:w="1417"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r>
      <w:tr w:rsidR="00207AF3" w:rsidRPr="00B65E18" w:rsidTr="00033E54">
        <w:tc>
          <w:tcPr>
            <w:tcW w:w="1134"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1276"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3827" w:type="dxa"/>
          </w:tcPr>
          <w:p w:rsidR="00207AF3" w:rsidRPr="00B65E18" w:rsidRDefault="00207AF3" w:rsidP="00B65E18">
            <w:pPr>
              <w:widowControl/>
              <w:suppressAutoHyphens w:val="0"/>
              <w:rPr>
                <w:rFonts w:eastAsia="Times New Roman" w:cs="Times New Roman"/>
                <w:b/>
                <w:color w:val="auto"/>
                <w:lang w:val="ru-RU" w:eastAsia="ru-RU" w:bidi="ar-SA"/>
              </w:rPr>
            </w:pPr>
            <w:r w:rsidRPr="00B65E18">
              <w:rPr>
                <w:rFonts w:eastAsia="Times New Roman" w:cs="Times New Roman"/>
                <w:b/>
                <w:color w:val="auto"/>
                <w:lang w:val="ru-RU" w:eastAsia="ru-RU" w:bidi="ar-SA"/>
              </w:rPr>
              <w:t>Вопросы на соотнесение, открытые вопросы,</w:t>
            </w:r>
          </w:p>
          <w:p w:rsidR="00207AF3" w:rsidRPr="00B65E18" w:rsidRDefault="00207AF3" w:rsidP="00B65E18">
            <w:pPr>
              <w:widowControl/>
              <w:suppressAutoHyphens w:val="0"/>
              <w:rPr>
                <w:rFonts w:eastAsia="Times New Roman" w:cs="Times New Roman"/>
                <w:b/>
                <w:color w:val="auto"/>
                <w:lang w:val="ru-RU" w:eastAsia="ru-RU" w:bidi="ar-SA"/>
              </w:rPr>
            </w:pPr>
            <w:r w:rsidRPr="00B65E18">
              <w:rPr>
                <w:rFonts w:eastAsia="Times New Roman" w:cs="Times New Roman"/>
                <w:b/>
                <w:color w:val="auto"/>
                <w:lang w:val="ru-RU" w:eastAsia="ru-RU" w:bidi="ar-SA"/>
              </w:rPr>
              <w:t>вопросы повышенной сложности</w:t>
            </w:r>
          </w:p>
        </w:tc>
        <w:tc>
          <w:tcPr>
            <w:tcW w:w="993" w:type="dxa"/>
          </w:tcPr>
          <w:p w:rsidR="00207AF3" w:rsidRPr="00B65E18" w:rsidRDefault="00207AF3" w:rsidP="00B65E18">
            <w:pPr>
              <w:widowControl/>
              <w:suppressAutoHyphens w:val="0"/>
              <w:jc w:val="center"/>
              <w:rPr>
                <w:rFonts w:eastAsia="Times New Roman" w:cs="Times New Roman"/>
                <w:b/>
                <w:color w:val="auto"/>
                <w:lang w:val="ru-RU" w:eastAsia="ru-RU" w:bidi="ar-SA"/>
              </w:rPr>
            </w:pPr>
          </w:p>
        </w:tc>
        <w:tc>
          <w:tcPr>
            <w:tcW w:w="850" w:type="dxa"/>
          </w:tcPr>
          <w:p w:rsidR="00207AF3" w:rsidRPr="00B65E18" w:rsidRDefault="00207AF3" w:rsidP="00B65E18">
            <w:pPr>
              <w:widowControl/>
              <w:suppressAutoHyphens w:val="0"/>
              <w:jc w:val="center"/>
              <w:rPr>
                <w:rFonts w:eastAsia="Times New Roman" w:cs="Times New Roman"/>
                <w:b/>
                <w:color w:val="auto"/>
                <w:lang w:val="ru-RU" w:eastAsia="ru-RU" w:bidi="ar-SA"/>
              </w:rPr>
            </w:pPr>
            <w:r w:rsidRPr="00B65E18">
              <w:rPr>
                <w:rFonts w:eastAsia="Times New Roman" w:cs="Times New Roman"/>
                <w:b/>
                <w:color w:val="auto"/>
                <w:lang w:val="ru-RU" w:eastAsia="ru-RU" w:bidi="ar-SA"/>
              </w:rPr>
              <w:t>21</w:t>
            </w:r>
          </w:p>
        </w:tc>
        <w:tc>
          <w:tcPr>
            <w:tcW w:w="1417"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r>
      <w:tr w:rsidR="00207AF3" w:rsidRPr="00B65E18" w:rsidTr="00033E54">
        <w:tc>
          <w:tcPr>
            <w:tcW w:w="1134"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1276"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3827" w:type="dxa"/>
          </w:tcPr>
          <w:p w:rsidR="00207AF3" w:rsidRPr="00B65E18" w:rsidRDefault="00207AF3" w:rsidP="00B65E18">
            <w:pPr>
              <w:widowControl/>
              <w:suppressAutoHyphens w:val="0"/>
              <w:rPr>
                <w:rFonts w:eastAsia="Times New Roman" w:cs="Times New Roman"/>
                <w:color w:val="auto"/>
                <w:lang w:val="ru-RU" w:eastAsia="ru-RU" w:bidi="ar-SA"/>
              </w:rPr>
            </w:pPr>
            <w:r w:rsidRPr="00B65E18">
              <w:rPr>
                <w:rFonts w:eastAsia="Times New Roman" w:cs="Times New Roman"/>
                <w:i/>
                <w:color w:val="auto"/>
                <w:lang w:eastAsia="ru-RU" w:bidi="ar-SA"/>
              </w:rPr>
              <w:t>II</w:t>
            </w:r>
            <w:r w:rsidRPr="00B65E18">
              <w:rPr>
                <w:rFonts w:eastAsia="Times New Roman" w:cs="Times New Roman"/>
                <w:i/>
                <w:color w:val="auto"/>
                <w:lang w:val="ru-RU" w:eastAsia="ru-RU" w:bidi="ar-SA"/>
              </w:rPr>
              <w:t>. Продолжите фразу одним или несколькими словами.</w:t>
            </w:r>
          </w:p>
        </w:tc>
        <w:tc>
          <w:tcPr>
            <w:tcW w:w="993" w:type="dxa"/>
          </w:tcPr>
          <w:p w:rsidR="00207AF3" w:rsidRPr="00B65E18" w:rsidRDefault="00207AF3"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4</w:t>
            </w:r>
          </w:p>
        </w:tc>
        <w:tc>
          <w:tcPr>
            <w:tcW w:w="850" w:type="dxa"/>
          </w:tcPr>
          <w:p w:rsidR="00207AF3" w:rsidRPr="00B65E18" w:rsidRDefault="00207AF3"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4</w:t>
            </w:r>
          </w:p>
        </w:tc>
        <w:tc>
          <w:tcPr>
            <w:tcW w:w="1417"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r>
      <w:tr w:rsidR="00207AF3" w:rsidRPr="00B65E18" w:rsidTr="00033E54">
        <w:tc>
          <w:tcPr>
            <w:tcW w:w="1134"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1276"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3827" w:type="dxa"/>
          </w:tcPr>
          <w:p w:rsidR="00207AF3" w:rsidRPr="00B65E18" w:rsidRDefault="00207AF3" w:rsidP="00B65E18">
            <w:pPr>
              <w:widowControl/>
              <w:suppressAutoHyphens w:val="0"/>
              <w:rPr>
                <w:rFonts w:eastAsia="Times New Roman" w:cs="Times New Roman"/>
                <w:color w:val="auto"/>
                <w:lang w:val="ru-RU" w:eastAsia="ru-RU" w:bidi="ar-SA"/>
              </w:rPr>
            </w:pPr>
            <w:r w:rsidRPr="00B65E18">
              <w:rPr>
                <w:rFonts w:eastAsia="Times New Roman" w:cs="Times New Roman"/>
                <w:i/>
                <w:color w:val="auto"/>
                <w:lang w:eastAsia="ru-RU" w:bidi="ar-SA"/>
              </w:rPr>
              <w:t>III</w:t>
            </w:r>
            <w:r w:rsidRPr="00B65E18">
              <w:rPr>
                <w:rFonts w:eastAsia="Times New Roman" w:cs="Times New Roman"/>
                <w:i/>
                <w:color w:val="auto"/>
                <w:lang w:val="ru-RU" w:eastAsia="ru-RU" w:bidi="ar-SA"/>
              </w:rPr>
              <w:t>. Установите соответствие</w:t>
            </w:r>
          </w:p>
        </w:tc>
        <w:tc>
          <w:tcPr>
            <w:tcW w:w="993" w:type="dxa"/>
          </w:tcPr>
          <w:p w:rsidR="00207AF3" w:rsidRPr="00B65E18" w:rsidRDefault="00207AF3"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3</w:t>
            </w:r>
          </w:p>
        </w:tc>
        <w:tc>
          <w:tcPr>
            <w:tcW w:w="850" w:type="dxa"/>
          </w:tcPr>
          <w:p w:rsidR="00207AF3" w:rsidRPr="00B65E18" w:rsidRDefault="00207AF3"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3</w:t>
            </w:r>
          </w:p>
        </w:tc>
        <w:tc>
          <w:tcPr>
            <w:tcW w:w="1417"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r>
      <w:tr w:rsidR="00207AF3" w:rsidRPr="00B65E18" w:rsidTr="00033E54">
        <w:tc>
          <w:tcPr>
            <w:tcW w:w="1134"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1276"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3827" w:type="dxa"/>
          </w:tcPr>
          <w:p w:rsidR="00207AF3" w:rsidRPr="00B65E18" w:rsidRDefault="00207AF3" w:rsidP="00B65E18">
            <w:pPr>
              <w:widowControl/>
              <w:suppressAutoHyphens w:val="0"/>
              <w:rPr>
                <w:rFonts w:eastAsia="Times New Roman" w:cs="Times New Roman"/>
                <w:i/>
                <w:color w:val="auto"/>
                <w:lang w:val="ru-RU" w:eastAsia="ru-RU" w:bidi="ar-SA"/>
              </w:rPr>
            </w:pPr>
            <w:r w:rsidRPr="00B65E18">
              <w:rPr>
                <w:rFonts w:eastAsia="Times New Roman" w:cs="Times New Roman"/>
                <w:i/>
                <w:color w:val="auto"/>
                <w:lang w:eastAsia="ru-RU" w:bidi="ar-SA"/>
              </w:rPr>
              <w:t>IV</w:t>
            </w:r>
            <w:r w:rsidRPr="00B65E18">
              <w:rPr>
                <w:rFonts w:eastAsia="Times New Roman" w:cs="Times New Roman"/>
                <w:i/>
                <w:color w:val="auto"/>
                <w:lang w:val="ru-RU" w:eastAsia="ru-RU" w:bidi="ar-SA"/>
              </w:rPr>
              <w:t xml:space="preserve">. Определите правильность или ошибочность утверждения. В случае наличия ошибки </w:t>
            </w:r>
            <w:proofErr w:type="spellStart"/>
            <w:r w:rsidRPr="00B65E18">
              <w:rPr>
                <w:rFonts w:eastAsia="Times New Roman" w:cs="Times New Roman"/>
                <w:i/>
                <w:color w:val="auto"/>
                <w:lang w:val="ru-RU" w:eastAsia="ru-RU" w:bidi="ar-SA"/>
              </w:rPr>
              <w:t>сформулируйтеправильный</w:t>
            </w:r>
            <w:proofErr w:type="spellEnd"/>
            <w:r w:rsidRPr="00B65E18">
              <w:rPr>
                <w:rFonts w:eastAsia="Times New Roman" w:cs="Times New Roman"/>
                <w:i/>
                <w:color w:val="auto"/>
                <w:lang w:val="ru-RU" w:eastAsia="ru-RU" w:bidi="ar-SA"/>
              </w:rPr>
              <w:t xml:space="preserve"> вариант высказывания.</w:t>
            </w:r>
          </w:p>
        </w:tc>
        <w:tc>
          <w:tcPr>
            <w:tcW w:w="993" w:type="dxa"/>
          </w:tcPr>
          <w:p w:rsidR="00207AF3" w:rsidRPr="00B65E18" w:rsidRDefault="00207AF3"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1</w:t>
            </w:r>
          </w:p>
        </w:tc>
        <w:tc>
          <w:tcPr>
            <w:tcW w:w="850" w:type="dxa"/>
          </w:tcPr>
          <w:p w:rsidR="00207AF3" w:rsidRPr="00B65E18" w:rsidRDefault="00207AF3"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2</w:t>
            </w:r>
          </w:p>
        </w:tc>
        <w:tc>
          <w:tcPr>
            <w:tcW w:w="1417"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r>
      <w:tr w:rsidR="00207AF3" w:rsidRPr="00B65E18" w:rsidTr="00033E54">
        <w:tc>
          <w:tcPr>
            <w:tcW w:w="1134"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1276"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3827" w:type="dxa"/>
          </w:tcPr>
          <w:p w:rsidR="00207AF3" w:rsidRPr="00B65E18" w:rsidRDefault="00207AF3" w:rsidP="00B65E18">
            <w:pPr>
              <w:widowControl/>
              <w:suppressAutoHyphens w:val="0"/>
              <w:autoSpaceDE w:val="0"/>
              <w:autoSpaceDN w:val="0"/>
              <w:adjustRightInd w:val="0"/>
              <w:jc w:val="both"/>
              <w:outlineLvl w:val="2"/>
              <w:rPr>
                <w:rFonts w:eastAsia="Times New Roman" w:cs="Times New Roman"/>
                <w:i/>
                <w:color w:val="auto"/>
                <w:lang w:val="ru-RU" w:eastAsia="ru-RU" w:bidi="ar-SA"/>
              </w:rPr>
            </w:pPr>
            <w:r w:rsidRPr="00B65E18">
              <w:rPr>
                <w:rFonts w:eastAsia="Times New Roman" w:cs="Times New Roman"/>
                <w:i/>
                <w:color w:val="auto"/>
                <w:lang w:eastAsia="ru-RU" w:bidi="ar-SA"/>
              </w:rPr>
              <w:t>V</w:t>
            </w:r>
            <w:r w:rsidRPr="00B65E18">
              <w:rPr>
                <w:rFonts w:eastAsia="Times New Roman" w:cs="Times New Roman"/>
                <w:i/>
                <w:color w:val="auto"/>
                <w:lang w:val="ru-RU" w:eastAsia="ru-RU" w:bidi="ar-SA"/>
              </w:rPr>
              <w:t>. Ответьте на вопрос с пояснением.</w:t>
            </w:r>
          </w:p>
        </w:tc>
        <w:tc>
          <w:tcPr>
            <w:tcW w:w="993" w:type="dxa"/>
          </w:tcPr>
          <w:p w:rsidR="00207AF3" w:rsidRPr="00B65E18" w:rsidRDefault="00207AF3"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4</w:t>
            </w:r>
          </w:p>
        </w:tc>
        <w:tc>
          <w:tcPr>
            <w:tcW w:w="850" w:type="dxa"/>
          </w:tcPr>
          <w:p w:rsidR="00207AF3" w:rsidRPr="00B65E18" w:rsidRDefault="00207AF3"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12</w:t>
            </w:r>
          </w:p>
        </w:tc>
        <w:tc>
          <w:tcPr>
            <w:tcW w:w="1417"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r>
      <w:tr w:rsidR="00207AF3" w:rsidRPr="00B65E18" w:rsidTr="00033E54">
        <w:tc>
          <w:tcPr>
            <w:tcW w:w="1134"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1276"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3827" w:type="dxa"/>
          </w:tcPr>
          <w:p w:rsidR="00207AF3" w:rsidRPr="00B65E18" w:rsidRDefault="00207AF3" w:rsidP="00B65E18">
            <w:pPr>
              <w:widowControl/>
              <w:suppressAutoHyphens w:val="0"/>
              <w:rPr>
                <w:rFonts w:eastAsia="Times New Roman" w:cs="Times New Roman"/>
                <w:b/>
                <w:i/>
                <w:color w:val="auto"/>
                <w:lang w:eastAsia="ru-RU" w:bidi="ar-SA"/>
              </w:rPr>
            </w:pPr>
            <w:r w:rsidRPr="00B65E18">
              <w:rPr>
                <w:rFonts w:eastAsia="Times New Roman" w:cs="Times New Roman"/>
                <w:b/>
                <w:color w:val="auto"/>
                <w:lang w:val="ru-RU" w:eastAsia="ru-RU" w:bidi="ar-SA"/>
              </w:rPr>
              <w:t>Задачи</w:t>
            </w:r>
          </w:p>
        </w:tc>
        <w:tc>
          <w:tcPr>
            <w:tcW w:w="993" w:type="dxa"/>
          </w:tcPr>
          <w:p w:rsidR="00207AF3" w:rsidRPr="00B65E18" w:rsidRDefault="00207AF3" w:rsidP="00B65E18">
            <w:pPr>
              <w:widowControl/>
              <w:suppressAutoHyphens w:val="0"/>
              <w:jc w:val="center"/>
              <w:rPr>
                <w:rFonts w:eastAsia="Times New Roman" w:cs="Times New Roman"/>
                <w:b/>
                <w:color w:val="auto"/>
                <w:lang w:val="ru-RU" w:eastAsia="ru-RU" w:bidi="ar-SA"/>
              </w:rPr>
            </w:pPr>
          </w:p>
        </w:tc>
        <w:tc>
          <w:tcPr>
            <w:tcW w:w="850" w:type="dxa"/>
          </w:tcPr>
          <w:p w:rsidR="00207AF3" w:rsidRPr="00B65E18" w:rsidRDefault="00207AF3" w:rsidP="00B65E18">
            <w:pPr>
              <w:widowControl/>
              <w:suppressAutoHyphens w:val="0"/>
              <w:jc w:val="center"/>
              <w:rPr>
                <w:rFonts w:eastAsia="Times New Roman" w:cs="Times New Roman"/>
                <w:b/>
                <w:color w:val="auto"/>
                <w:lang w:val="ru-RU" w:eastAsia="ru-RU" w:bidi="ar-SA"/>
              </w:rPr>
            </w:pPr>
            <w:r w:rsidRPr="00B65E18">
              <w:rPr>
                <w:rFonts w:eastAsia="Times New Roman" w:cs="Times New Roman"/>
                <w:b/>
                <w:color w:val="auto"/>
                <w:lang w:val="ru-RU" w:eastAsia="ru-RU" w:bidi="ar-SA"/>
              </w:rPr>
              <w:t>12</w:t>
            </w:r>
          </w:p>
        </w:tc>
        <w:tc>
          <w:tcPr>
            <w:tcW w:w="1417"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r>
      <w:tr w:rsidR="00207AF3" w:rsidRPr="00B65E18" w:rsidTr="00033E54">
        <w:tc>
          <w:tcPr>
            <w:tcW w:w="1134"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1276"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c>
          <w:tcPr>
            <w:tcW w:w="3827" w:type="dxa"/>
          </w:tcPr>
          <w:p w:rsidR="00207AF3" w:rsidRPr="00B65E18" w:rsidRDefault="00207AF3" w:rsidP="00B65E18">
            <w:pPr>
              <w:widowControl/>
              <w:suppressAutoHyphens w:val="0"/>
              <w:rPr>
                <w:rFonts w:eastAsia="Times New Roman" w:cs="Times New Roman"/>
                <w:i/>
                <w:color w:val="auto"/>
                <w:lang w:val="ru-RU" w:eastAsia="ru-RU" w:bidi="ar-SA"/>
              </w:rPr>
            </w:pPr>
            <w:r w:rsidRPr="00B65E18">
              <w:rPr>
                <w:rFonts w:eastAsia="Times New Roman" w:cs="Times New Roman"/>
                <w:i/>
                <w:color w:val="auto"/>
                <w:lang w:eastAsia="ru-RU" w:bidi="ar-SA"/>
              </w:rPr>
              <w:t>VI</w:t>
            </w:r>
            <w:r w:rsidRPr="00B65E18">
              <w:rPr>
                <w:rFonts w:eastAsia="Times New Roman" w:cs="Times New Roman"/>
                <w:i/>
                <w:color w:val="auto"/>
                <w:lang w:val="ru-RU" w:eastAsia="ru-RU" w:bidi="ar-SA"/>
              </w:rPr>
              <w:t>. Решите задачу, обоснуйте свой ответ.</w:t>
            </w:r>
          </w:p>
        </w:tc>
        <w:tc>
          <w:tcPr>
            <w:tcW w:w="993" w:type="dxa"/>
          </w:tcPr>
          <w:p w:rsidR="00207AF3" w:rsidRPr="00B65E18" w:rsidRDefault="00207AF3"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3</w:t>
            </w:r>
          </w:p>
        </w:tc>
        <w:tc>
          <w:tcPr>
            <w:tcW w:w="850" w:type="dxa"/>
          </w:tcPr>
          <w:p w:rsidR="00207AF3" w:rsidRPr="00B65E18" w:rsidRDefault="00207AF3" w:rsidP="00B65E18">
            <w:pPr>
              <w:widowControl/>
              <w:suppressAutoHyphens w:val="0"/>
              <w:jc w:val="center"/>
              <w:rPr>
                <w:rFonts w:eastAsia="Times New Roman" w:cs="Times New Roman"/>
                <w:i/>
                <w:color w:val="auto"/>
                <w:lang w:val="ru-RU" w:eastAsia="ru-RU" w:bidi="ar-SA"/>
              </w:rPr>
            </w:pPr>
            <w:r w:rsidRPr="00B65E18">
              <w:rPr>
                <w:rFonts w:eastAsia="Times New Roman" w:cs="Times New Roman"/>
                <w:i/>
                <w:color w:val="auto"/>
                <w:lang w:val="ru-RU" w:eastAsia="ru-RU" w:bidi="ar-SA"/>
              </w:rPr>
              <w:t>12</w:t>
            </w:r>
          </w:p>
        </w:tc>
        <w:tc>
          <w:tcPr>
            <w:tcW w:w="1417" w:type="dxa"/>
            <w:vMerge/>
          </w:tcPr>
          <w:p w:rsidR="00207AF3" w:rsidRPr="00B65E18" w:rsidRDefault="00207AF3" w:rsidP="00B65E18">
            <w:pPr>
              <w:widowControl/>
              <w:suppressAutoHyphens w:val="0"/>
              <w:jc w:val="center"/>
              <w:rPr>
                <w:rFonts w:eastAsia="Times New Roman" w:cs="Times New Roman"/>
                <w:color w:val="auto"/>
                <w:lang w:val="ru-RU" w:eastAsia="ru-RU" w:bidi="ar-SA"/>
              </w:rPr>
            </w:pPr>
          </w:p>
        </w:tc>
      </w:tr>
    </w:tbl>
    <w:p w:rsidR="00B65E18" w:rsidRPr="00B65E18" w:rsidRDefault="00B65E18" w:rsidP="00B65E18">
      <w:pPr>
        <w:widowControl/>
        <w:suppressAutoHyphens w:val="0"/>
        <w:rPr>
          <w:rFonts w:eastAsia="Times New Roman" w:cs="Times New Roman"/>
          <w:color w:val="auto"/>
          <w:lang w:val="ru-RU" w:eastAsia="ru-RU" w:bidi="ar-SA"/>
        </w:rPr>
      </w:pPr>
    </w:p>
    <w:p w:rsidR="00B65E18" w:rsidRPr="00B65E18" w:rsidRDefault="00207AF3" w:rsidP="00207AF3">
      <w:pPr>
        <w:widowControl/>
        <w:suppressAutoHyphens w:val="0"/>
        <w:spacing w:after="200" w:line="276" w:lineRule="auto"/>
        <w:contextualSpacing/>
        <w:jc w:val="center"/>
        <w:rPr>
          <w:rFonts w:eastAsia="Times New Roman" w:cs="Times New Roman"/>
          <w:b/>
          <w:color w:val="auto"/>
          <w:lang w:val="ru-RU" w:eastAsia="ru-RU" w:bidi="ar-SA"/>
        </w:rPr>
      </w:pPr>
      <w:r>
        <w:rPr>
          <w:rFonts w:eastAsia="Times New Roman" w:cs="Times New Roman"/>
          <w:b/>
          <w:color w:val="auto"/>
          <w:lang w:val="ru-RU" w:eastAsia="ru-RU" w:bidi="ar-SA"/>
        </w:rPr>
        <w:t>2.</w:t>
      </w:r>
      <w:r w:rsidR="00B65E18" w:rsidRPr="00B65E18">
        <w:rPr>
          <w:rFonts w:eastAsia="Times New Roman" w:cs="Times New Roman"/>
          <w:b/>
          <w:color w:val="auto"/>
          <w:lang w:val="ru-RU" w:eastAsia="ru-RU" w:bidi="ar-SA"/>
        </w:rPr>
        <w:t>Функции Оргкомитета</w:t>
      </w:r>
    </w:p>
    <w:p w:rsidR="00B65E18" w:rsidRPr="00B65E18" w:rsidRDefault="00B65E18" w:rsidP="00B65E18">
      <w:pPr>
        <w:widowControl/>
        <w:suppressAutoHyphens w:val="0"/>
        <w:ind w:left="360"/>
        <w:contextualSpacing/>
        <w:rPr>
          <w:rFonts w:eastAsia="Times New Roman" w:cs="Times New Roman"/>
          <w:color w:val="auto"/>
          <w:lang w:val="ru-RU" w:eastAsia="ru-RU" w:bidi="ar-SA"/>
        </w:rPr>
      </w:pPr>
    </w:p>
    <w:p w:rsidR="00B65E18" w:rsidRPr="00B65E18" w:rsidRDefault="00B65E18" w:rsidP="00B65E18">
      <w:pPr>
        <w:widowControl/>
        <w:suppressAutoHyphens w:val="0"/>
        <w:ind w:firstLine="709"/>
        <w:jc w:val="both"/>
        <w:rPr>
          <w:rFonts w:eastAsia="Times New Roman" w:cs="Times New Roman"/>
          <w:color w:val="auto"/>
          <w:lang w:val="ru-RU" w:eastAsia="ru-RU" w:bidi="ar-SA"/>
        </w:rPr>
      </w:pPr>
      <w:r w:rsidRPr="00B65E18">
        <w:rPr>
          <w:rFonts w:eastAsia="Times New Roman" w:cs="Times New Roman"/>
          <w:color w:val="auto"/>
          <w:lang w:val="ru-RU" w:eastAsia="ru-RU" w:bidi="ar-SA"/>
        </w:rPr>
        <w:t xml:space="preserve">Оргкомитет </w:t>
      </w:r>
      <w:r w:rsidR="00207AF3">
        <w:rPr>
          <w:rFonts w:eastAsia="Times New Roman" w:cs="Times New Roman"/>
          <w:color w:val="auto"/>
          <w:lang w:val="ru-RU" w:eastAsia="ru-RU" w:bidi="ar-SA"/>
        </w:rPr>
        <w:t xml:space="preserve">школьного </w:t>
      </w:r>
      <w:r w:rsidRPr="00B65E18">
        <w:rPr>
          <w:rFonts w:eastAsia="Times New Roman" w:cs="Times New Roman"/>
          <w:color w:val="auto"/>
          <w:lang w:val="ru-RU" w:eastAsia="ru-RU" w:bidi="ar-SA"/>
        </w:rPr>
        <w:t>этапа олимпиады по праву выполняет следующие функции:</w:t>
      </w:r>
    </w:p>
    <w:p w:rsidR="00B65E18" w:rsidRPr="00B65E18" w:rsidRDefault="00B65E18"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определяет организационно-технологическую модель проведения олимпиады по праву;</w:t>
      </w:r>
    </w:p>
    <w:p w:rsidR="00B65E18" w:rsidRPr="00B65E18" w:rsidRDefault="00B65E18"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 xml:space="preserve">обеспечивает организацию и проведение олимпиады по праву в соответствии с утвержденными организатором </w:t>
      </w:r>
      <w:r w:rsidR="00207AF3">
        <w:rPr>
          <w:rFonts w:eastAsia="Times New Roman" w:cs="Times New Roman"/>
          <w:color w:val="auto"/>
          <w:lang w:val="ru-RU" w:eastAsia="ru-RU" w:bidi="ar-SA"/>
        </w:rPr>
        <w:t xml:space="preserve">школьного </w:t>
      </w:r>
      <w:r w:rsidRPr="00B65E18">
        <w:rPr>
          <w:rFonts w:eastAsia="Times New Roman" w:cs="Times New Roman"/>
          <w:color w:val="auto"/>
          <w:lang w:val="ru-RU" w:eastAsia="ru-RU" w:bidi="ar-SA"/>
        </w:rPr>
        <w:t>этапа требованиями к проведению олимпиады по праву,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B65E18" w:rsidRPr="00B65E18" w:rsidRDefault="00B65E18"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осуществляет кодирование (обезличивание) олимпиадных работ участников олимпиады по праву;</w:t>
      </w:r>
    </w:p>
    <w:p w:rsidR="00B65E18" w:rsidRPr="00B65E18" w:rsidRDefault="00B65E18"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 xml:space="preserve">несет ответственность за жизнь и здоровье участников олимпиады во время проведения </w:t>
      </w:r>
      <w:r w:rsidR="00207AF3">
        <w:rPr>
          <w:rFonts w:eastAsia="Times New Roman" w:cs="Times New Roman"/>
          <w:color w:val="auto"/>
          <w:lang w:val="ru-RU" w:eastAsia="ru-RU" w:bidi="ar-SA"/>
        </w:rPr>
        <w:t xml:space="preserve">школьного </w:t>
      </w:r>
      <w:r w:rsidRPr="00B65E18">
        <w:rPr>
          <w:rFonts w:eastAsia="Times New Roman" w:cs="Times New Roman"/>
          <w:color w:val="auto"/>
          <w:lang w:val="ru-RU" w:eastAsia="ru-RU" w:bidi="ar-SA"/>
        </w:rPr>
        <w:t>этапа олимпиады по праву.</w:t>
      </w:r>
    </w:p>
    <w:p w:rsidR="00B65E18" w:rsidRPr="00B65E18" w:rsidRDefault="00B65E18" w:rsidP="00B65E18">
      <w:pPr>
        <w:widowControl/>
        <w:suppressAutoHyphens w:val="0"/>
        <w:rPr>
          <w:rFonts w:eastAsia="Times New Roman" w:cs="Times New Roman"/>
          <w:color w:val="auto"/>
          <w:lang w:val="ru-RU" w:eastAsia="ru-RU" w:bidi="ar-SA"/>
        </w:rPr>
      </w:pPr>
    </w:p>
    <w:p w:rsidR="00B65E18" w:rsidRPr="00B65E18" w:rsidRDefault="00207AF3" w:rsidP="00207AF3">
      <w:pPr>
        <w:widowControl/>
        <w:suppressAutoHyphens w:val="0"/>
        <w:spacing w:after="200" w:line="276" w:lineRule="auto"/>
        <w:contextualSpacing/>
        <w:jc w:val="center"/>
        <w:rPr>
          <w:rFonts w:eastAsia="Times New Roman" w:cs="Times New Roman"/>
          <w:b/>
          <w:color w:val="auto"/>
          <w:lang w:val="ru-RU" w:eastAsia="ru-RU" w:bidi="ar-SA"/>
        </w:rPr>
      </w:pPr>
      <w:r>
        <w:rPr>
          <w:rFonts w:eastAsia="Times New Roman" w:cs="Times New Roman"/>
          <w:b/>
          <w:color w:val="auto"/>
          <w:lang w:val="ru-RU" w:eastAsia="ru-RU" w:bidi="ar-SA"/>
        </w:rPr>
        <w:t>3.</w:t>
      </w:r>
      <w:r w:rsidR="00B65E18" w:rsidRPr="00B65E18">
        <w:rPr>
          <w:rFonts w:eastAsia="Times New Roman" w:cs="Times New Roman"/>
          <w:b/>
          <w:color w:val="auto"/>
          <w:lang w:val="ru-RU" w:eastAsia="ru-RU" w:bidi="ar-SA"/>
        </w:rPr>
        <w:t>Функции Жюри</w:t>
      </w:r>
    </w:p>
    <w:p w:rsidR="00B65E18" w:rsidRPr="00B65E18" w:rsidRDefault="00B65E18" w:rsidP="00B65E18">
      <w:pPr>
        <w:widowControl/>
        <w:suppressAutoHyphens w:val="0"/>
        <w:ind w:left="360"/>
        <w:contextualSpacing/>
        <w:rPr>
          <w:rFonts w:eastAsia="Times New Roman" w:cs="Times New Roman"/>
          <w:b/>
          <w:color w:val="auto"/>
          <w:lang w:val="ru-RU" w:eastAsia="ru-RU" w:bidi="ar-SA"/>
        </w:rPr>
      </w:pPr>
    </w:p>
    <w:p w:rsidR="00B65E18" w:rsidRPr="00B65E18" w:rsidRDefault="00B65E18" w:rsidP="00B65E18">
      <w:pPr>
        <w:widowControl/>
        <w:suppressAutoHyphens w:val="0"/>
        <w:ind w:firstLine="709"/>
        <w:jc w:val="both"/>
        <w:rPr>
          <w:rFonts w:eastAsia="Times New Roman" w:cs="Times New Roman"/>
          <w:color w:val="auto"/>
          <w:lang w:val="ru-RU" w:eastAsia="ru-RU" w:bidi="ar-SA"/>
        </w:rPr>
      </w:pPr>
      <w:r w:rsidRPr="00B65E18">
        <w:rPr>
          <w:rFonts w:eastAsia="Times New Roman" w:cs="Times New Roman"/>
          <w:color w:val="auto"/>
          <w:lang w:val="ru-RU" w:eastAsia="ru-RU" w:bidi="ar-SA"/>
        </w:rPr>
        <w:t xml:space="preserve">Жюри </w:t>
      </w:r>
      <w:r w:rsidR="00207AF3">
        <w:rPr>
          <w:rFonts w:eastAsia="Times New Roman" w:cs="Times New Roman"/>
          <w:color w:val="auto"/>
          <w:lang w:val="ru-RU" w:eastAsia="ru-RU" w:bidi="ar-SA"/>
        </w:rPr>
        <w:t xml:space="preserve">школьного </w:t>
      </w:r>
      <w:r w:rsidRPr="00B65E18">
        <w:rPr>
          <w:rFonts w:eastAsia="Times New Roman" w:cs="Times New Roman"/>
          <w:color w:val="auto"/>
          <w:lang w:val="ru-RU" w:eastAsia="ru-RU" w:bidi="ar-SA"/>
        </w:rPr>
        <w:t>этапа олимпиады по праву выполняет следующие функции:</w:t>
      </w:r>
    </w:p>
    <w:p w:rsidR="00B65E18" w:rsidRPr="00B65E18" w:rsidRDefault="00B65E1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принимает для оценивания закодированные (обезличенные) олимпиадные работы участников;</w:t>
      </w:r>
    </w:p>
    <w:p w:rsidR="00B65E18" w:rsidRPr="00B65E18" w:rsidRDefault="00B65E1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B65E18" w:rsidRPr="00B65E18" w:rsidRDefault="00B65E1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проводит с участниками олимпиады анализ олимпиадных заданий и их решений;</w:t>
      </w:r>
    </w:p>
    <w:p w:rsidR="00B65E18" w:rsidRPr="00B65E18" w:rsidRDefault="00B65E1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осуществляет очно по запросу участника олимпиады показ выполненных им олимпиадных заданий;</w:t>
      </w:r>
    </w:p>
    <w:p w:rsidR="00B65E18" w:rsidRPr="00B65E18" w:rsidRDefault="00B65E1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представляет результаты олимпиады ее участникам;</w:t>
      </w:r>
    </w:p>
    <w:p w:rsidR="00B65E18" w:rsidRPr="00B65E18" w:rsidRDefault="00B65E1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рассматривает очно апелляции участников олимпиады</w:t>
      </w:r>
      <w:r w:rsidR="00207AF3">
        <w:rPr>
          <w:rFonts w:eastAsia="Times New Roman" w:cs="Times New Roman"/>
          <w:color w:val="auto"/>
          <w:lang w:val="ru-RU" w:eastAsia="ru-RU" w:bidi="ar-SA"/>
        </w:rPr>
        <w:t>;</w:t>
      </w:r>
    </w:p>
    <w:p w:rsidR="00B65E18" w:rsidRPr="00B65E18" w:rsidRDefault="00B65E1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lastRenderedPageBreak/>
        <w:t>определяет победителей и призеров олимпиады на основании рейтинга и в соответствии с квото</w:t>
      </w:r>
      <w:r w:rsidR="00207AF3">
        <w:rPr>
          <w:rFonts w:eastAsia="Times New Roman" w:cs="Times New Roman"/>
          <w:color w:val="auto"/>
          <w:lang w:val="ru-RU" w:eastAsia="ru-RU" w:bidi="ar-SA"/>
        </w:rPr>
        <w:t xml:space="preserve">й, установленной организатором школьного </w:t>
      </w:r>
      <w:r w:rsidRPr="00B65E18">
        <w:rPr>
          <w:rFonts w:eastAsia="Times New Roman" w:cs="Times New Roman"/>
          <w:color w:val="auto"/>
          <w:lang w:val="ru-RU" w:eastAsia="ru-RU" w:bidi="ar-SA"/>
        </w:rPr>
        <w:t xml:space="preserve"> этапа олимпиады по праву;</w:t>
      </w:r>
    </w:p>
    <w:p w:rsidR="00B65E18" w:rsidRPr="00B65E18" w:rsidRDefault="00B65E1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представляет организатору результаты олимпиады (протоколы) для их утверждения;</w:t>
      </w:r>
    </w:p>
    <w:p w:rsidR="00B65E18" w:rsidRPr="00B65E18" w:rsidRDefault="00B65E1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 xml:space="preserve">составляет и представляет организатору </w:t>
      </w:r>
      <w:r w:rsidR="00207AF3">
        <w:rPr>
          <w:rFonts w:eastAsia="Times New Roman" w:cs="Times New Roman"/>
          <w:color w:val="auto"/>
          <w:lang w:val="ru-RU" w:eastAsia="ru-RU" w:bidi="ar-SA"/>
        </w:rPr>
        <w:t xml:space="preserve">школьного </w:t>
      </w:r>
      <w:r w:rsidRPr="00B65E18">
        <w:rPr>
          <w:rFonts w:eastAsia="Times New Roman" w:cs="Times New Roman"/>
          <w:color w:val="auto"/>
          <w:lang w:val="ru-RU" w:eastAsia="ru-RU" w:bidi="ar-SA"/>
        </w:rPr>
        <w:t>этапа олимпиады по праву аналитический отчет о результатах выполнения олимпиадных заданий.</w:t>
      </w:r>
    </w:p>
    <w:p w:rsidR="00B65E18" w:rsidRPr="00B65E18" w:rsidRDefault="00B65E18" w:rsidP="00B65E18">
      <w:pPr>
        <w:widowControl/>
        <w:suppressAutoHyphens w:val="0"/>
        <w:ind w:left="360"/>
        <w:contextualSpacing/>
        <w:rPr>
          <w:rFonts w:eastAsia="Times New Roman" w:cs="Times New Roman"/>
          <w:color w:val="auto"/>
          <w:lang w:val="ru-RU" w:eastAsia="ru-RU" w:bidi="ar-SA"/>
        </w:rPr>
      </w:pPr>
    </w:p>
    <w:p w:rsidR="00B65E18" w:rsidRPr="00B65E18" w:rsidRDefault="00207AF3" w:rsidP="00207AF3">
      <w:pPr>
        <w:widowControl/>
        <w:suppressAutoHyphens w:val="0"/>
        <w:spacing w:after="200" w:line="276" w:lineRule="auto"/>
        <w:contextualSpacing/>
        <w:jc w:val="center"/>
        <w:rPr>
          <w:rFonts w:eastAsia="Times New Roman" w:cs="Times New Roman"/>
          <w:b/>
          <w:color w:val="auto"/>
          <w:lang w:val="ru-RU" w:eastAsia="ru-RU" w:bidi="ar-SA"/>
        </w:rPr>
      </w:pPr>
      <w:r>
        <w:rPr>
          <w:rFonts w:eastAsia="Times New Roman" w:cs="Times New Roman"/>
          <w:b/>
          <w:color w:val="auto"/>
          <w:lang w:val="ru-RU" w:eastAsia="ru-RU" w:bidi="ar-SA"/>
        </w:rPr>
        <w:t>4.</w:t>
      </w:r>
      <w:r w:rsidR="00B65E18" w:rsidRPr="00B65E18">
        <w:rPr>
          <w:rFonts w:eastAsia="Times New Roman" w:cs="Times New Roman"/>
          <w:b/>
          <w:color w:val="auto"/>
          <w:lang w:val="ru-RU" w:eastAsia="ru-RU" w:bidi="ar-SA"/>
        </w:rPr>
        <w:t>Порядок проведения олимпиады</w:t>
      </w:r>
    </w:p>
    <w:p w:rsidR="00B65E18" w:rsidRPr="00B65E18" w:rsidRDefault="00B65E18" w:rsidP="00B65E18">
      <w:pPr>
        <w:widowControl/>
        <w:suppressAutoHyphens w:val="0"/>
        <w:ind w:left="360"/>
        <w:contextualSpacing/>
        <w:rPr>
          <w:rFonts w:eastAsia="Times New Roman" w:cs="Times New Roman"/>
          <w:b/>
          <w:color w:val="auto"/>
          <w:lang w:val="ru-RU" w:eastAsia="ru-RU" w:bidi="ar-SA"/>
        </w:rPr>
      </w:pPr>
    </w:p>
    <w:p w:rsidR="00B65E18" w:rsidRPr="00B65E18" w:rsidRDefault="00D31595" w:rsidP="00207AF3">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 xml:space="preserve">4.1.Школьный </w:t>
      </w:r>
      <w:r w:rsidR="00B65E18" w:rsidRPr="00B65E18">
        <w:rPr>
          <w:rFonts w:eastAsia="Times New Roman" w:cs="Times New Roman"/>
          <w:color w:val="auto"/>
          <w:lang w:val="ru-RU" w:eastAsia="ru-RU" w:bidi="ar-SA"/>
        </w:rPr>
        <w:t>этап всероссийской олимпиады школьников по пр</w:t>
      </w:r>
      <w:r w:rsidR="00D30C57">
        <w:rPr>
          <w:rFonts w:eastAsia="Times New Roman" w:cs="Times New Roman"/>
          <w:color w:val="auto"/>
          <w:lang w:val="ru-RU" w:eastAsia="ru-RU" w:bidi="ar-SA"/>
        </w:rPr>
        <w:t>аву проводится для обучающихся 8</w:t>
      </w:r>
      <w:r w:rsidR="00B65E18" w:rsidRPr="00B65E18">
        <w:rPr>
          <w:rFonts w:eastAsia="Times New Roman" w:cs="Times New Roman"/>
          <w:color w:val="auto"/>
          <w:lang w:val="ru-RU" w:eastAsia="ru-RU" w:bidi="ar-SA"/>
        </w:rPr>
        <w:t>-11 классов.</w:t>
      </w:r>
    </w:p>
    <w:p w:rsidR="00B65E18" w:rsidRPr="00B65E18" w:rsidRDefault="00332DE4" w:rsidP="00207AF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4.2.</w:t>
      </w:r>
      <w:r w:rsidR="00B65E18" w:rsidRPr="00B65E18">
        <w:rPr>
          <w:rFonts w:eastAsia="Times New Roman" w:cs="Times New Roman"/>
          <w:lang w:val="ru-RU" w:eastAsia="ru-RU" w:bidi="ar-SA"/>
        </w:rPr>
        <w:t xml:space="preserve">В месте проведения </w:t>
      </w:r>
      <w:r w:rsidR="00D31595">
        <w:rPr>
          <w:rFonts w:eastAsia="Times New Roman" w:cs="Times New Roman"/>
          <w:color w:val="auto"/>
          <w:lang w:val="ru-RU" w:eastAsia="ru-RU" w:bidi="ar-SA"/>
        </w:rPr>
        <w:t xml:space="preserve">школьного </w:t>
      </w:r>
      <w:r w:rsidR="00B65E18" w:rsidRPr="00B65E18">
        <w:rPr>
          <w:rFonts w:eastAsia="Times New Roman" w:cs="Times New Roman"/>
          <w:color w:val="auto"/>
          <w:lang w:val="ru-RU" w:eastAsia="ru-RU" w:bidi="ar-SA"/>
        </w:rPr>
        <w:t>этапа олимпиады по праву в</w:t>
      </w:r>
      <w:r w:rsidR="00B65E18" w:rsidRPr="00B65E18">
        <w:rPr>
          <w:rFonts w:eastAsia="Times New Roman" w:cs="Times New Roman"/>
          <w:lang w:val="ru-RU" w:eastAsia="ru-RU" w:bidi="ar-SA"/>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r>
        <w:rPr>
          <w:rFonts w:eastAsia="Times New Roman" w:cs="Times New Roman"/>
          <w:lang w:val="ru-RU" w:eastAsia="ru-RU" w:bidi="ar-SA"/>
        </w:rPr>
        <w:t>.</w:t>
      </w:r>
    </w:p>
    <w:p w:rsidR="00B65E18" w:rsidRPr="00B65E18"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4.3.</w:t>
      </w:r>
      <w:r w:rsidR="00B65E18" w:rsidRPr="00B65E18">
        <w:rPr>
          <w:rFonts w:eastAsia="Times New Roman" w:cs="Times New Roman"/>
          <w:color w:val="auto"/>
          <w:lang w:val="ru-RU" w:eastAsia="ru-RU" w:bidi="ar-SA"/>
        </w:rPr>
        <w:t>Все участники олимпиады проходят в обязательном порядке процедуру регистрации.</w:t>
      </w:r>
    </w:p>
    <w:p w:rsidR="00B65E18" w:rsidRPr="00B65E18"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4.4.</w:t>
      </w:r>
      <w:r w:rsidR="00B65E18" w:rsidRPr="00B65E18">
        <w:rPr>
          <w:rFonts w:eastAsia="Times New Roman" w:cs="Times New Roman"/>
          <w:lang w:val="ru-RU" w:eastAsia="ru-RU" w:bidi="ar-SA"/>
        </w:rPr>
        <w:t>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B65E18" w:rsidRPr="00B65E18"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4.5.</w:t>
      </w:r>
      <w:r w:rsidR="00B65E18" w:rsidRPr="00B65E18">
        <w:rPr>
          <w:rFonts w:eastAsia="Times New Roman" w:cs="Times New Roman"/>
          <w:color w:val="auto"/>
          <w:lang w:val="ru-RU" w:eastAsia="ru-RU" w:bidi="ar-SA"/>
        </w:rPr>
        <w:t>Во время работы над заданиями участник олимпиады имеет право:</w:t>
      </w:r>
    </w:p>
    <w:p w:rsidR="00B65E18" w:rsidRPr="00B65E18" w:rsidRDefault="00B65E18"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пользоваться любыми своими канцелярскими принадлежностями наряду с выданными Оргкомитетом;</w:t>
      </w:r>
    </w:p>
    <w:p w:rsidR="00B65E18" w:rsidRPr="00B65E18" w:rsidRDefault="00B65E18"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обращаться с вопросами по поводу условий задач, приглашая к себе дежурного в аудитории поднятием руки;</w:t>
      </w:r>
    </w:p>
    <w:p w:rsidR="00B65E18" w:rsidRPr="00B65E18" w:rsidRDefault="00B65E18"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временно покидать аудиторию, оставляя у дежурного в аудитории свою работу.</w:t>
      </w:r>
    </w:p>
    <w:p w:rsidR="00B65E18" w:rsidRPr="00B65E18" w:rsidRDefault="00332DE4" w:rsidP="00207AF3">
      <w:pPr>
        <w:widowControl/>
        <w:suppressAutoHyphens w:val="0"/>
        <w:spacing w:after="200" w:line="276" w:lineRule="auto"/>
        <w:contextualSpacing/>
        <w:rPr>
          <w:rFonts w:eastAsia="Times New Roman" w:cs="Times New Roman"/>
          <w:color w:val="auto"/>
          <w:lang w:val="ru-RU" w:eastAsia="ru-RU" w:bidi="ar-SA"/>
        </w:rPr>
      </w:pPr>
      <w:r>
        <w:rPr>
          <w:rFonts w:eastAsia="Times New Roman" w:cs="Times New Roman"/>
          <w:color w:val="auto"/>
          <w:lang w:val="ru-RU" w:eastAsia="ru-RU" w:bidi="ar-SA"/>
        </w:rPr>
        <w:t>4.6.</w:t>
      </w:r>
      <w:r w:rsidR="00B65E18" w:rsidRPr="00B65E18">
        <w:rPr>
          <w:rFonts w:eastAsia="Times New Roman" w:cs="Times New Roman"/>
          <w:color w:val="auto"/>
          <w:lang w:val="ru-RU" w:eastAsia="ru-RU" w:bidi="ar-SA"/>
        </w:rPr>
        <w:t>Во время работы над заданиями участнику запрещается:</w:t>
      </w:r>
    </w:p>
    <w:p w:rsidR="00B65E18" w:rsidRPr="00B65E18" w:rsidRDefault="00B65E18"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пользоваться собственной бумагой, не выданной Оргкомитетом, справочными материалами (словарями, справочниками, учебниками и т.д.);</w:t>
      </w:r>
    </w:p>
    <w:p w:rsidR="00B65E18" w:rsidRPr="00B65E18" w:rsidRDefault="00B65E18"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B65E18" w:rsidRPr="00B65E18" w:rsidRDefault="00B65E18"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 xml:space="preserve">обращаться с вопросами к кому-либо, кроме дежурного в аудитории, членов Оргкомитета и Жюри, </w:t>
      </w:r>
      <w:r w:rsidRPr="00B65E18">
        <w:rPr>
          <w:rFonts w:eastAsia="Times New Roman" w:cs="Times New Roman"/>
          <w:lang w:val="ru-RU" w:eastAsia="ru-RU" w:bidi="ar-SA"/>
        </w:rPr>
        <w:t>свободно перемещаться по аудитории во время олимпиады;</w:t>
      </w:r>
    </w:p>
    <w:p w:rsidR="00B65E18" w:rsidRPr="00B65E18" w:rsidRDefault="00B65E18"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B65E18">
        <w:rPr>
          <w:rFonts w:eastAsia="Times New Roman" w:cs="Times New Roman"/>
          <w:color w:val="auto"/>
          <w:lang w:val="ru-RU" w:eastAsia="ru-RU" w:bidi="ar-SA"/>
        </w:rPr>
        <w:t>запрещается одновременный выход из аудитории двух и более участников.</w:t>
      </w:r>
    </w:p>
    <w:p w:rsidR="00B65E18" w:rsidRPr="00B65E18"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4.7.</w:t>
      </w:r>
      <w:r w:rsidR="00B65E18" w:rsidRPr="00B65E18">
        <w:rPr>
          <w:rFonts w:eastAsia="Times New Roman" w:cs="Times New Roman"/>
          <w:color w:val="auto"/>
          <w:lang w:val="ru-RU" w:eastAsia="ru-RU" w:bidi="ar-SA"/>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B65E18" w:rsidRPr="00B65E18"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4.8.</w:t>
      </w:r>
      <w:r w:rsidR="00B65E18" w:rsidRPr="00B65E18">
        <w:rPr>
          <w:rFonts w:eastAsia="Times New Roman" w:cs="Times New Roman"/>
          <w:color w:val="auto"/>
          <w:lang w:val="ru-RU" w:eastAsia="ru-RU" w:bidi="ar-SA"/>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B65E18" w:rsidRPr="00B65E18" w:rsidRDefault="00332DE4" w:rsidP="00207AF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4.9.</w:t>
      </w:r>
      <w:r w:rsidR="00B65E18" w:rsidRPr="00B65E18">
        <w:rPr>
          <w:rFonts w:eastAsia="Times New Roman" w:cs="Times New Roman"/>
          <w:color w:val="auto"/>
          <w:lang w:val="ru-RU" w:eastAsia="ru-RU" w:bidi="ar-SA"/>
        </w:rPr>
        <w:t>Ответы записываются ручкой с синими или фиолетовыми чернилами.</w:t>
      </w:r>
    </w:p>
    <w:p w:rsidR="00B65E18" w:rsidRPr="00B65E18" w:rsidRDefault="00332DE4" w:rsidP="00207AF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4.10.</w:t>
      </w:r>
      <w:r w:rsidR="00B65E18" w:rsidRPr="00B65E18">
        <w:rPr>
          <w:rFonts w:eastAsia="Times New Roman" w:cs="Times New Roman"/>
          <w:lang w:val="ru-RU" w:eastAsia="ru-RU" w:bidi="ar-SA"/>
        </w:rPr>
        <w:t>Запрещается использование для записи ответов ручек с красными, черными или зелеными чернилами.</w:t>
      </w:r>
    </w:p>
    <w:p w:rsidR="00B65E18" w:rsidRPr="00B65E18" w:rsidRDefault="00332DE4" w:rsidP="00207AF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lastRenderedPageBreak/>
        <w:t>4.11.</w:t>
      </w:r>
      <w:r w:rsidR="00B65E18" w:rsidRPr="00B65E18">
        <w:rPr>
          <w:rFonts w:eastAsia="Times New Roman" w:cs="Times New Roman"/>
          <w:color w:val="auto"/>
          <w:lang w:val="ru-RU" w:eastAsia="ru-RU" w:bidi="ar-SA"/>
        </w:rPr>
        <w:t>В каждой аудитории дежурный на доске записывает время начала и время окончания олимпиады.</w:t>
      </w:r>
    </w:p>
    <w:p w:rsidR="00B65E18" w:rsidRPr="00B65E18" w:rsidRDefault="00332DE4" w:rsidP="00207AF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4.12.</w:t>
      </w:r>
      <w:r w:rsidR="00B65E18" w:rsidRPr="00B65E18">
        <w:rPr>
          <w:rFonts w:eastAsia="Times New Roman" w:cs="Times New Roman"/>
          <w:lang w:val="ru-RU" w:eastAsia="ru-RU" w:bidi="ar-SA"/>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B65E18" w:rsidRPr="00B65E18" w:rsidRDefault="00332DE4" w:rsidP="00207AF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4.13.</w:t>
      </w:r>
      <w:r w:rsidR="00B65E18" w:rsidRPr="00B65E18">
        <w:rPr>
          <w:rFonts w:eastAsia="Times New Roman" w:cs="Times New Roman"/>
          <w:lang w:val="ru-RU" w:eastAsia="ru-RU" w:bidi="ar-SA"/>
        </w:rPr>
        <w:t>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 воду.</w:t>
      </w:r>
    </w:p>
    <w:p w:rsidR="00B65E18" w:rsidRPr="00B65E18" w:rsidRDefault="00332DE4" w:rsidP="00207AF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4.14.</w:t>
      </w:r>
      <w:r w:rsidR="00B65E18" w:rsidRPr="00B65E18">
        <w:rPr>
          <w:rFonts w:eastAsia="Times New Roman" w:cs="Times New Roman"/>
          <w:color w:val="auto"/>
          <w:lang w:val="ru-RU" w:eastAsia="ru-RU" w:bidi="ar-SA"/>
        </w:rPr>
        <w:t>Дежурный в аудитории напоминает участникам о времени, оставшемся до окончания олимпиады за 1 час, 15 минут и 5 минут.</w:t>
      </w:r>
    </w:p>
    <w:p w:rsidR="00B65E18" w:rsidRPr="00B65E18" w:rsidRDefault="00332DE4" w:rsidP="00207AF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4.15.</w:t>
      </w:r>
      <w:r w:rsidR="00B65E18" w:rsidRPr="00B65E18">
        <w:rPr>
          <w:rFonts w:eastAsia="Times New Roman" w:cs="Times New Roman"/>
          <w:color w:val="auto"/>
          <w:lang w:val="ru-RU" w:eastAsia="ru-RU" w:bidi="ar-SA"/>
        </w:rPr>
        <w:t xml:space="preserve">Участник может сдать работу досрочно, после чего должен покинуть аудиторию. </w:t>
      </w:r>
      <w:r w:rsidR="00B65E18" w:rsidRPr="00B65E18">
        <w:rPr>
          <w:rFonts w:eastAsia="Times New Roman" w:cs="Times New Roman"/>
          <w:lang w:val="ru-RU" w:eastAsia="ru-RU" w:bidi="ar-SA"/>
        </w:rPr>
        <w:t>Участник не может выйти из аудитории с заданием.</w:t>
      </w:r>
    </w:p>
    <w:p w:rsidR="00B65E18" w:rsidRPr="00B65E18" w:rsidRDefault="00B65E18" w:rsidP="00B65E18">
      <w:pPr>
        <w:widowControl/>
        <w:suppressAutoHyphens w:val="0"/>
        <w:ind w:left="360"/>
        <w:contextualSpacing/>
        <w:rPr>
          <w:rFonts w:eastAsia="Times New Roman" w:cs="Times New Roman"/>
          <w:b/>
          <w:color w:val="auto"/>
          <w:lang w:val="ru-RU" w:eastAsia="ru-RU" w:bidi="ar-SA"/>
        </w:rPr>
      </w:pPr>
    </w:p>
    <w:p w:rsidR="00B65E18" w:rsidRPr="00B65E18" w:rsidRDefault="00207AF3" w:rsidP="00207AF3">
      <w:pPr>
        <w:widowControl/>
        <w:suppressAutoHyphens w:val="0"/>
        <w:spacing w:after="200" w:line="276" w:lineRule="auto"/>
        <w:contextualSpacing/>
        <w:jc w:val="center"/>
        <w:rPr>
          <w:rFonts w:eastAsia="Times New Roman" w:cs="Times New Roman"/>
          <w:b/>
          <w:color w:val="auto"/>
          <w:lang w:val="ru-RU" w:eastAsia="ru-RU" w:bidi="ar-SA"/>
        </w:rPr>
      </w:pPr>
      <w:r>
        <w:rPr>
          <w:rFonts w:eastAsia="Times New Roman" w:cs="Times New Roman"/>
          <w:b/>
          <w:color w:val="auto"/>
          <w:lang w:val="ru-RU" w:eastAsia="ru-RU" w:bidi="ar-SA"/>
        </w:rPr>
        <w:t>5.</w:t>
      </w:r>
      <w:r w:rsidR="00B65E18" w:rsidRPr="00B65E18">
        <w:rPr>
          <w:rFonts w:eastAsia="Times New Roman" w:cs="Times New Roman"/>
          <w:b/>
          <w:color w:val="auto"/>
          <w:lang w:val="ru-RU" w:eastAsia="ru-RU" w:bidi="ar-SA"/>
        </w:rPr>
        <w:t>Перечень материально-технического обеспечения для выполнения олимпиадных заданий</w:t>
      </w:r>
    </w:p>
    <w:p w:rsidR="00B65E18" w:rsidRPr="00B65E18" w:rsidRDefault="00B65E18" w:rsidP="00B65E18">
      <w:pPr>
        <w:widowControl/>
        <w:suppressAutoHyphens w:val="0"/>
        <w:ind w:left="709" w:hanging="709"/>
        <w:contextualSpacing/>
        <w:jc w:val="both"/>
        <w:rPr>
          <w:rFonts w:eastAsia="Times New Roman" w:cs="Times New Roman"/>
          <w:b/>
          <w:color w:val="auto"/>
          <w:lang w:val="ru-RU" w:eastAsia="ru-RU" w:bidi="ar-SA"/>
        </w:rPr>
      </w:pPr>
    </w:p>
    <w:p w:rsidR="00B65E18" w:rsidRPr="00B65E18" w:rsidRDefault="00207AF3" w:rsidP="00207AF3">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w:t>
      </w:r>
      <w:r w:rsidR="00B65E18" w:rsidRPr="00B65E18">
        <w:rPr>
          <w:rFonts w:eastAsia="Times New Roman" w:cs="Times New Roman"/>
          <w:color w:val="auto"/>
          <w:lang w:val="ru-RU" w:eastAsia="ru-RU" w:bidi="ar-SA"/>
        </w:rPr>
        <w:t>Для проведения олимпиады требуются специально подготовленные аудитории для рассадки участников.</w:t>
      </w:r>
    </w:p>
    <w:p w:rsidR="00B65E18" w:rsidRPr="00B65E18" w:rsidRDefault="00207AF3" w:rsidP="00207AF3">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w:t>
      </w:r>
      <w:r w:rsidR="00B65E18" w:rsidRPr="00B65E18">
        <w:rPr>
          <w:rFonts w:eastAsia="Times New Roman" w:cs="Times New Roman"/>
          <w:color w:val="auto"/>
          <w:lang w:val="ru-RU" w:eastAsia="ru-RU" w:bidi="ar-SA"/>
        </w:rPr>
        <w:t>Участники должны сидеть по одному за столом/партой и находиться на таком расстоянии друг от друга, чтобы не видеть работу соседа.</w:t>
      </w:r>
    </w:p>
    <w:p w:rsidR="00B65E18" w:rsidRPr="00B65E18" w:rsidRDefault="00207AF3" w:rsidP="00207AF3">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w:t>
      </w:r>
      <w:r w:rsidR="00B65E18" w:rsidRPr="00B65E18">
        <w:rPr>
          <w:rFonts w:eastAsia="Times New Roman" w:cs="Times New Roman"/>
          <w:color w:val="auto"/>
          <w:lang w:val="ru-RU" w:eastAsia="ru-RU" w:bidi="ar-SA"/>
        </w:rPr>
        <w:t xml:space="preserve">В каждой </w:t>
      </w:r>
      <w:r w:rsidR="00B65E18" w:rsidRPr="00B65E18">
        <w:rPr>
          <w:rFonts w:eastAsia="Times New Roman" w:cs="Times New Roman"/>
          <w:lang w:val="ru-RU" w:eastAsia="ru-RU" w:bidi="ar-SA"/>
        </w:rPr>
        <w:t>аудитории должны быть запасные ручки, запасные комплекты заданий и бумага для черновиков.</w:t>
      </w:r>
    </w:p>
    <w:p w:rsidR="00B65E18" w:rsidRPr="00B65E18" w:rsidRDefault="00B65E18" w:rsidP="00B65E18">
      <w:pPr>
        <w:widowControl/>
        <w:suppressAutoHyphens w:val="0"/>
        <w:ind w:left="360"/>
        <w:contextualSpacing/>
        <w:rPr>
          <w:rFonts w:eastAsia="Times New Roman" w:cs="Times New Roman"/>
          <w:b/>
          <w:color w:val="auto"/>
          <w:lang w:val="ru-RU" w:eastAsia="ru-RU" w:bidi="ar-SA"/>
        </w:rPr>
      </w:pPr>
    </w:p>
    <w:p w:rsidR="00B65E18" w:rsidRPr="00B65E18" w:rsidRDefault="00207AF3" w:rsidP="00207AF3">
      <w:pPr>
        <w:widowControl/>
        <w:suppressAutoHyphens w:val="0"/>
        <w:spacing w:after="200" w:line="276" w:lineRule="auto"/>
        <w:contextualSpacing/>
        <w:jc w:val="center"/>
        <w:rPr>
          <w:rFonts w:eastAsia="Times New Roman" w:cs="Times New Roman"/>
          <w:b/>
          <w:color w:val="auto"/>
          <w:lang w:val="ru-RU" w:eastAsia="ru-RU" w:bidi="ar-SA"/>
        </w:rPr>
      </w:pPr>
      <w:r>
        <w:rPr>
          <w:rFonts w:eastAsia="Times New Roman" w:cs="Times New Roman"/>
          <w:b/>
          <w:color w:val="auto"/>
          <w:lang w:val="ru-RU" w:eastAsia="ru-RU" w:bidi="ar-SA"/>
        </w:rPr>
        <w:t>6.</w:t>
      </w:r>
      <w:r w:rsidR="00B65E18" w:rsidRPr="00B65E18">
        <w:rPr>
          <w:rFonts w:eastAsia="Times New Roman" w:cs="Times New Roman"/>
          <w:b/>
          <w:color w:val="auto"/>
          <w:lang w:val="ru-RU" w:eastAsia="ru-RU" w:bidi="ar-SA"/>
        </w:rPr>
        <w:t>Порядок разбора олимпиадных заданий и показа работ</w:t>
      </w:r>
    </w:p>
    <w:p w:rsidR="00B65E18" w:rsidRPr="003D4B37" w:rsidRDefault="00B65E18" w:rsidP="00B65E18">
      <w:pPr>
        <w:widowControl/>
        <w:suppressAutoHyphens w:val="0"/>
        <w:ind w:left="360"/>
        <w:contextualSpacing/>
        <w:rPr>
          <w:rFonts w:eastAsia="Times New Roman" w:cs="Times New Roman"/>
          <w:b/>
          <w:color w:val="auto"/>
          <w:lang w:val="ru-RU" w:eastAsia="ru-RU" w:bidi="ar-SA"/>
        </w:rPr>
      </w:pPr>
    </w:p>
    <w:p w:rsidR="00B65E18" w:rsidRPr="003D4B37"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6.1.</w:t>
      </w:r>
      <w:r w:rsidR="00B65E18" w:rsidRPr="003D4B37">
        <w:rPr>
          <w:rFonts w:eastAsia="Times New Roman" w:cs="Times New Roman"/>
          <w:color w:val="auto"/>
          <w:lang w:val="ru-RU" w:eastAsia="ru-RU" w:bidi="ar-SA"/>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B65E18" w:rsidRPr="003D4B37"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6.2.</w:t>
      </w:r>
      <w:r w:rsidR="00B65E18" w:rsidRPr="003D4B37">
        <w:rPr>
          <w:rFonts w:eastAsia="Times New Roman" w:cs="Times New Roman"/>
          <w:color w:val="auto"/>
          <w:lang w:val="ru-RU" w:eastAsia="ru-RU" w:bidi="ar-SA"/>
        </w:rPr>
        <w:t>Порядок, сроки и место проведения разбора олимпиадных заданий устанавливаются организатором.</w:t>
      </w:r>
    </w:p>
    <w:p w:rsidR="00B65E18" w:rsidRPr="003D4B37"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6.3.</w:t>
      </w:r>
      <w:r w:rsidR="00B65E18" w:rsidRPr="003D4B37">
        <w:rPr>
          <w:rFonts w:eastAsia="Times New Roman" w:cs="Times New Roman"/>
          <w:color w:val="auto"/>
          <w:lang w:val="ru-RU" w:eastAsia="ru-RU" w:bidi="ar-SA"/>
        </w:rPr>
        <w:t>В процессе разбора заданий участники олимпиады должны получить всю необходимую информацию по поводу объективности оценивания их работ.</w:t>
      </w:r>
    </w:p>
    <w:p w:rsidR="00B65E18" w:rsidRPr="003D4B37"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6.4.</w:t>
      </w:r>
      <w:r w:rsidR="00B65E18" w:rsidRPr="003D4B37">
        <w:rPr>
          <w:rFonts w:eastAsia="Times New Roman" w:cs="Times New Roman"/>
          <w:color w:val="auto"/>
          <w:lang w:val="ru-RU" w:eastAsia="ru-RU" w:bidi="ar-SA"/>
        </w:rPr>
        <w:t>На разборе заданий могут присутствовать все участники олимпиады</w:t>
      </w:r>
      <w:r w:rsidR="00B65E18" w:rsidRPr="003D4B37">
        <w:rPr>
          <w:rFonts w:eastAsia="Times New Roman" w:cs="Times New Roman"/>
          <w:lang w:val="ru-RU" w:eastAsia="ru-RU" w:bidi="ar-SA"/>
        </w:rPr>
        <w:t xml:space="preserve">, а также сопровождающие их лица. </w:t>
      </w:r>
      <w:r w:rsidR="00B65E18" w:rsidRPr="003D4B37">
        <w:rPr>
          <w:rFonts w:eastAsia="Times New Roman" w:cs="Times New Roman"/>
          <w:color w:val="auto"/>
          <w:lang w:val="ru-RU" w:eastAsia="ru-RU" w:bidi="ar-SA"/>
        </w:rPr>
        <w:t>Необходимое оборудование и оповещение участников о времени и месте разбора заданий обеспечивает Оргкомитет.</w:t>
      </w:r>
    </w:p>
    <w:p w:rsidR="00B65E18" w:rsidRPr="003D4B37"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6.5.</w:t>
      </w:r>
      <w:r w:rsidR="00B65E18" w:rsidRPr="003D4B37">
        <w:rPr>
          <w:rFonts w:eastAsia="Times New Roman" w:cs="Times New Roman"/>
          <w:color w:val="auto"/>
          <w:lang w:val="ru-RU" w:eastAsia="ru-RU" w:bidi="ar-SA"/>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B65E18" w:rsidRPr="003D4B37"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6.6.</w:t>
      </w:r>
      <w:r w:rsidR="00B65E18" w:rsidRPr="003D4B37">
        <w:rPr>
          <w:rFonts w:eastAsia="Times New Roman" w:cs="Times New Roman"/>
          <w:color w:val="auto"/>
          <w:lang w:val="ru-RU" w:eastAsia="ru-RU" w:bidi="ar-SA"/>
        </w:rPr>
        <w:t>В ходе разбора заданий анализируются типичные ошибки, допущенные участниками олимпиады.</w:t>
      </w:r>
    </w:p>
    <w:p w:rsidR="00B65E18" w:rsidRPr="003D4B37"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6.7.</w:t>
      </w:r>
      <w:r w:rsidR="00B65E18" w:rsidRPr="003D4B37">
        <w:rPr>
          <w:rFonts w:eastAsia="Times New Roman" w:cs="Times New Roman"/>
          <w:color w:val="auto"/>
          <w:lang w:val="ru-RU" w:eastAsia="ru-RU" w:bidi="ar-SA"/>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w:t>
      </w:r>
      <w:r w:rsidRPr="003D4B37">
        <w:rPr>
          <w:rFonts w:eastAsia="Times New Roman" w:cs="Times New Roman"/>
          <w:color w:val="auto"/>
          <w:lang w:val="ru-RU" w:eastAsia="ru-RU" w:bidi="ar-SA"/>
        </w:rPr>
        <w:t>вают свои работы. Участники имею</w:t>
      </w:r>
      <w:r w:rsidR="00B65E18" w:rsidRPr="003D4B37">
        <w:rPr>
          <w:rFonts w:eastAsia="Times New Roman" w:cs="Times New Roman"/>
          <w:color w:val="auto"/>
          <w:lang w:val="ru-RU" w:eastAsia="ru-RU" w:bidi="ar-SA"/>
        </w:rPr>
        <w:t xml:space="preserve">т право задать члену Жюри вопросы по оценке приведенного им ответа и по критериям оценивания. В случае если Жюри соглашается с аргументами участника по </w:t>
      </w:r>
      <w:r w:rsidR="00B65E18" w:rsidRPr="003D4B37">
        <w:rPr>
          <w:rFonts w:eastAsia="Times New Roman" w:cs="Times New Roman"/>
          <w:color w:val="auto"/>
          <w:lang w:val="ru-RU" w:eastAsia="ru-RU" w:bidi="ar-SA"/>
        </w:rPr>
        <w:lastRenderedPageBreak/>
        <w:t>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B65E18" w:rsidRPr="003D4B37"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6.8.</w:t>
      </w:r>
      <w:r w:rsidR="00B65E18" w:rsidRPr="003D4B37">
        <w:rPr>
          <w:rFonts w:eastAsia="Times New Roman" w:cs="Times New Roman"/>
          <w:color w:val="auto"/>
          <w:lang w:val="ru-RU" w:eastAsia="ru-RU" w:bidi="ar-SA"/>
        </w:rPr>
        <w:t>Работы участников хранятся в течение одного года с момента ее окончания.</w:t>
      </w:r>
    </w:p>
    <w:p w:rsidR="00B65E18" w:rsidRPr="003D4B37" w:rsidRDefault="00B65E18" w:rsidP="00B65E18">
      <w:pPr>
        <w:widowControl/>
        <w:suppressAutoHyphens w:val="0"/>
        <w:ind w:left="792"/>
        <w:contextualSpacing/>
        <w:rPr>
          <w:rFonts w:eastAsia="Times New Roman" w:cs="Times New Roman"/>
          <w:color w:val="auto"/>
          <w:lang w:val="ru-RU" w:eastAsia="ru-RU" w:bidi="ar-SA"/>
        </w:rPr>
      </w:pPr>
    </w:p>
    <w:p w:rsidR="00B65E18" w:rsidRPr="003D4B37" w:rsidRDefault="00207AF3" w:rsidP="00207AF3">
      <w:pPr>
        <w:widowControl/>
        <w:suppressAutoHyphens w:val="0"/>
        <w:spacing w:after="200" w:line="276" w:lineRule="auto"/>
        <w:contextualSpacing/>
        <w:jc w:val="center"/>
        <w:rPr>
          <w:rFonts w:eastAsia="Times New Roman" w:cs="Times New Roman"/>
          <w:b/>
          <w:color w:val="auto"/>
          <w:lang w:val="ru-RU" w:eastAsia="ru-RU" w:bidi="ar-SA"/>
        </w:rPr>
      </w:pPr>
      <w:r w:rsidRPr="003D4B37">
        <w:rPr>
          <w:rFonts w:eastAsia="Times New Roman" w:cs="Times New Roman"/>
          <w:b/>
          <w:color w:val="auto"/>
          <w:lang w:val="ru-RU" w:eastAsia="ru-RU" w:bidi="ar-SA"/>
        </w:rPr>
        <w:t>7.</w:t>
      </w:r>
      <w:r w:rsidR="00B65E18" w:rsidRPr="003D4B37">
        <w:rPr>
          <w:rFonts w:eastAsia="Times New Roman" w:cs="Times New Roman"/>
          <w:b/>
          <w:color w:val="auto"/>
          <w:lang w:val="ru-RU" w:eastAsia="ru-RU" w:bidi="ar-SA"/>
        </w:rPr>
        <w:t>Порядок рассмотрения апелляций</w:t>
      </w:r>
    </w:p>
    <w:p w:rsidR="00B65E18" w:rsidRPr="003D4B37" w:rsidRDefault="00B65E18" w:rsidP="00B65E18">
      <w:pPr>
        <w:widowControl/>
        <w:suppressAutoHyphens w:val="0"/>
        <w:ind w:left="360"/>
        <w:contextualSpacing/>
        <w:rPr>
          <w:rFonts w:eastAsia="Times New Roman" w:cs="Times New Roman"/>
          <w:b/>
          <w:color w:val="auto"/>
          <w:lang w:val="ru-RU" w:eastAsia="ru-RU" w:bidi="ar-SA"/>
        </w:rPr>
      </w:pPr>
    </w:p>
    <w:p w:rsidR="00B65E18" w:rsidRPr="003D4B37"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7.1.</w:t>
      </w:r>
      <w:r w:rsidR="00B65E18" w:rsidRPr="003D4B37">
        <w:rPr>
          <w:rFonts w:eastAsia="Times New Roman" w:cs="Times New Roman"/>
          <w:color w:val="auto"/>
          <w:lang w:val="ru-RU" w:eastAsia="ru-RU" w:bidi="ar-SA"/>
        </w:rPr>
        <w:t>Апелляция проводится в случаях несогласия участника олимпиады с результатами оценивания его олимпиадной работы.</w:t>
      </w:r>
    </w:p>
    <w:p w:rsidR="00B65E18" w:rsidRPr="003D4B37"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7.2.</w:t>
      </w:r>
      <w:r w:rsidR="00B65E18" w:rsidRPr="003D4B37">
        <w:rPr>
          <w:rFonts w:eastAsia="Times New Roman" w:cs="Times New Roman"/>
          <w:color w:val="auto"/>
          <w:lang w:val="ru-RU" w:eastAsia="ru-RU" w:bidi="ar-SA"/>
        </w:rPr>
        <w:t>Порядок, сроки и место проведения апелляции устанавливаются организатором муниципального этапа олимпиады по праву.</w:t>
      </w:r>
    </w:p>
    <w:p w:rsidR="00B65E18" w:rsidRPr="003D4B37"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7.3.</w:t>
      </w:r>
      <w:r w:rsidR="00B65E18" w:rsidRPr="003D4B37">
        <w:rPr>
          <w:rFonts w:eastAsia="Times New Roman" w:cs="Times New Roman"/>
          <w:color w:val="auto"/>
          <w:lang w:val="ru-RU" w:eastAsia="ru-RU" w:bidi="ar-SA"/>
        </w:rPr>
        <w:t>Апелляции участников олимпиады рассматриваются членами Жюри (апелляционной комиссией).</w:t>
      </w:r>
    </w:p>
    <w:p w:rsidR="00B65E18" w:rsidRPr="003D4B37"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7.4.</w:t>
      </w:r>
      <w:r w:rsidR="00B65E18" w:rsidRPr="003D4B37">
        <w:rPr>
          <w:rFonts w:eastAsia="Times New Roman" w:cs="Times New Roman"/>
          <w:color w:val="auto"/>
          <w:lang w:val="ru-RU" w:eastAsia="ru-RU" w:bidi="ar-SA"/>
        </w:rPr>
        <w:t xml:space="preserve">Рассмотрение апелляции проводится в спокойной и доброжелательной обстановке. </w:t>
      </w:r>
      <w:r w:rsidRPr="003D4B37">
        <w:rPr>
          <w:rFonts w:eastAsia="Times New Roman" w:cs="Times New Roman"/>
          <w:color w:val="auto"/>
          <w:lang w:val="ru-RU" w:eastAsia="ru-RU" w:bidi="ar-SA"/>
        </w:rPr>
        <w:t>7.5.</w:t>
      </w:r>
      <w:r w:rsidR="00B65E18" w:rsidRPr="003D4B37">
        <w:rPr>
          <w:rFonts w:eastAsia="Times New Roman" w:cs="Times New Roman"/>
          <w:color w:val="auto"/>
          <w:lang w:val="ru-RU" w:eastAsia="ru-RU" w:bidi="ar-SA"/>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B65E18" w:rsidRPr="003D4B37"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7.6.</w:t>
      </w:r>
      <w:r w:rsidR="00B65E18" w:rsidRPr="003D4B37">
        <w:rPr>
          <w:rFonts w:eastAsia="Times New Roman" w:cs="Times New Roman"/>
          <w:color w:val="auto"/>
          <w:lang w:val="ru-RU" w:eastAsia="ru-RU" w:bidi="ar-SA"/>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B65E18" w:rsidRPr="003D4B37"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7.8.</w:t>
      </w:r>
      <w:r w:rsidR="00B65E18" w:rsidRPr="003D4B37">
        <w:rPr>
          <w:rFonts w:eastAsia="Times New Roman" w:cs="Times New Roman"/>
          <w:color w:val="auto"/>
          <w:lang w:val="ru-RU" w:eastAsia="ru-RU" w:bidi="ar-SA"/>
        </w:rPr>
        <w:t>При рассмотрении апелляции присутствует только участник олимпиады, подавший заявление.</w:t>
      </w:r>
    </w:p>
    <w:p w:rsidR="00B65E18" w:rsidRPr="003D4B37"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7.9.</w:t>
      </w:r>
      <w:r w:rsidR="00B65E18" w:rsidRPr="003D4B37">
        <w:rPr>
          <w:rFonts w:eastAsia="Times New Roman" w:cs="Times New Roman"/>
          <w:color w:val="auto"/>
          <w:lang w:val="ru-RU" w:eastAsia="ru-RU" w:bidi="ar-SA"/>
        </w:rPr>
        <w:t>По результатам рассмотрения апелляции выносится одно из следующих решений:</w:t>
      </w:r>
    </w:p>
    <w:p w:rsidR="00B65E18" w:rsidRPr="003D4B37" w:rsidRDefault="00B65E18"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3D4B37">
        <w:rPr>
          <w:rFonts w:eastAsia="Times New Roman" w:cs="Times New Roman"/>
          <w:color w:val="auto"/>
          <w:lang w:val="ru-RU" w:eastAsia="ru-RU" w:bidi="ar-SA"/>
        </w:rPr>
        <w:t>об отклонении апелляции и сохранении выставленных баллов;</w:t>
      </w:r>
    </w:p>
    <w:p w:rsidR="00B65E18" w:rsidRPr="003D4B37" w:rsidRDefault="00B65E18"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3D4B37">
        <w:rPr>
          <w:rFonts w:eastAsia="Times New Roman" w:cs="Times New Roman"/>
          <w:color w:val="auto"/>
          <w:lang w:val="ru-RU" w:eastAsia="ru-RU" w:bidi="ar-SA"/>
        </w:rPr>
        <w:t>об удовлетворении апелляции и корректировке баллов.</w:t>
      </w:r>
    </w:p>
    <w:p w:rsidR="00B65E18" w:rsidRPr="003D4B37"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7.10.</w:t>
      </w:r>
      <w:r w:rsidR="00B65E18" w:rsidRPr="003D4B37">
        <w:rPr>
          <w:rFonts w:eastAsia="Times New Roman" w:cs="Times New Roman"/>
          <w:color w:val="auto"/>
          <w:lang w:val="ru-RU" w:eastAsia="ru-RU" w:bidi="ar-SA"/>
        </w:rPr>
        <w:t>Критерии и методика оценивания олимпиадных заданий не могут быть предметом апелляции и пересмотру не подлежат.</w:t>
      </w:r>
    </w:p>
    <w:p w:rsidR="00B65E18" w:rsidRPr="003D4B37" w:rsidRDefault="00332DE4" w:rsidP="00207AF3">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7.11.</w:t>
      </w:r>
      <w:r w:rsidR="00B65E18" w:rsidRPr="003D4B37">
        <w:rPr>
          <w:rFonts w:eastAsia="Times New Roman" w:cs="Times New Roman"/>
          <w:color w:val="auto"/>
          <w:lang w:val="ru-RU" w:eastAsia="ru-RU" w:bidi="ar-SA"/>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B65E18" w:rsidRPr="003D4B37" w:rsidRDefault="00332DE4" w:rsidP="00207AF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7.12.</w:t>
      </w:r>
      <w:r w:rsidR="00B65E18" w:rsidRPr="003D4B37">
        <w:rPr>
          <w:rFonts w:eastAsia="Times New Roman" w:cs="Times New Roman"/>
          <w:color w:val="auto"/>
          <w:lang w:val="ru-RU" w:eastAsia="ru-RU" w:bidi="ar-SA"/>
        </w:rPr>
        <w:t>Решения по апелляции являются окончательными и пересмотру не подлежат.</w:t>
      </w:r>
    </w:p>
    <w:p w:rsidR="00B65E18" w:rsidRPr="003D4B37" w:rsidRDefault="00B65E18" w:rsidP="00207AF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Проведение апелляции оформляется протоколом, который подписывается членами Жюри (апелляционной комиссии).</w:t>
      </w:r>
    </w:p>
    <w:p w:rsidR="00B65E18" w:rsidRPr="003D4B37" w:rsidRDefault="00332DE4" w:rsidP="00207AF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7.13.</w:t>
      </w:r>
      <w:r w:rsidR="00B65E18" w:rsidRPr="003D4B37">
        <w:rPr>
          <w:rFonts w:eastAsia="Times New Roman" w:cs="Times New Roman"/>
          <w:color w:val="auto"/>
          <w:lang w:val="ru-RU" w:eastAsia="ru-RU" w:bidi="ar-SA"/>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B65E18" w:rsidRPr="003D4B37" w:rsidRDefault="00332DE4" w:rsidP="00207AF3">
      <w:pPr>
        <w:widowControl/>
        <w:tabs>
          <w:tab w:val="left" w:pos="709"/>
        </w:tabs>
        <w:suppressAutoHyphens w:val="0"/>
        <w:spacing w:after="200" w:line="276" w:lineRule="auto"/>
        <w:contextualSpacing/>
        <w:rPr>
          <w:rFonts w:eastAsia="Times New Roman" w:cs="Times New Roman"/>
          <w:color w:val="auto"/>
          <w:lang w:val="ru-RU" w:eastAsia="ru-RU" w:bidi="ar-SA"/>
        </w:rPr>
      </w:pPr>
      <w:r w:rsidRPr="003D4B37">
        <w:rPr>
          <w:rFonts w:eastAsia="Times New Roman" w:cs="Times New Roman"/>
          <w:color w:val="auto"/>
          <w:lang w:val="ru-RU" w:eastAsia="ru-RU" w:bidi="ar-SA"/>
        </w:rPr>
        <w:t>7.14.</w:t>
      </w:r>
      <w:r w:rsidR="00B65E18" w:rsidRPr="003D4B37">
        <w:rPr>
          <w:rFonts w:eastAsia="Times New Roman" w:cs="Times New Roman"/>
          <w:color w:val="auto"/>
          <w:lang w:val="ru-RU" w:eastAsia="ru-RU" w:bidi="ar-SA"/>
        </w:rPr>
        <w:t>Документами по проведению апелляции являются:</w:t>
      </w:r>
    </w:p>
    <w:p w:rsidR="00B65E18" w:rsidRPr="003D4B37" w:rsidRDefault="00B65E18" w:rsidP="001C243A">
      <w:pPr>
        <w:widowControl/>
        <w:numPr>
          <w:ilvl w:val="0"/>
          <w:numId w:val="12"/>
        </w:numPr>
        <w:tabs>
          <w:tab w:val="left" w:pos="709"/>
        </w:tabs>
        <w:suppressAutoHyphens w:val="0"/>
        <w:spacing w:after="200" w:line="276" w:lineRule="auto"/>
        <w:ind w:left="993" w:hanging="284"/>
        <w:contextualSpacing/>
        <w:rPr>
          <w:rFonts w:eastAsia="Times New Roman" w:cs="Times New Roman"/>
          <w:color w:val="auto"/>
          <w:lang w:val="ru-RU" w:eastAsia="ru-RU" w:bidi="ar-SA"/>
        </w:rPr>
      </w:pPr>
      <w:r w:rsidRPr="003D4B37">
        <w:rPr>
          <w:rFonts w:eastAsia="Times New Roman" w:cs="Times New Roman"/>
          <w:color w:val="auto"/>
          <w:lang w:val="ru-RU" w:eastAsia="ru-RU" w:bidi="ar-SA"/>
        </w:rPr>
        <w:t>письменные заявления об апелляциях участников олимпиады;</w:t>
      </w:r>
    </w:p>
    <w:p w:rsidR="00B65E18" w:rsidRPr="003D4B37" w:rsidRDefault="00B65E18" w:rsidP="001C243A">
      <w:pPr>
        <w:widowControl/>
        <w:numPr>
          <w:ilvl w:val="0"/>
          <w:numId w:val="12"/>
        </w:numPr>
        <w:tabs>
          <w:tab w:val="left" w:pos="709"/>
        </w:tabs>
        <w:suppressAutoHyphens w:val="0"/>
        <w:spacing w:after="200" w:line="276" w:lineRule="auto"/>
        <w:ind w:left="993" w:hanging="284"/>
        <w:contextualSpacing/>
        <w:rPr>
          <w:rFonts w:eastAsia="Times New Roman" w:cs="Times New Roman"/>
          <w:color w:val="auto"/>
          <w:lang w:val="ru-RU" w:eastAsia="ru-RU" w:bidi="ar-SA"/>
        </w:rPr>
      </w:pPr>
      <w:r w:rsidRPr="003D4B37">
        <w:rPr>
          <w:rFonts w:eastAsia="Times New Roman" w:cs="Times New Roman"/>
          <w:color w:val="auto"/>
          <w:lang w:val="ru-RU" w:eastAsia="ru-RU" w:bidi="ar-SA"/>
        </w:rPr>
        <w:t>журнал (листы) регистрации апелляций;</w:t>
      </w:r>
    </w:p>
    <w:p w:rsidR="00B65E18" w:rsidRPr="003D4B37" w:rsidRDefault="00B65E18"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3D4B37">
        <w:rPr>
          <w:rFonts w:eastAsia="Times New Roman" w:cs="Times New Roman"/>
          <w:color w:val="auto"/>
          <w:lang w:val="ru-RU" w:eastAsia="ru-RU" w:bidi="ar-SA"/>
        </w:rPr>
        <w:t>протоколы проведения апелляции.</w:t>
      </w:r>
    </w:p>
    <w:p w:rsidR="00B65E18" w:rsidRPr="003D4B37" w:rsidRDefault="00B65E18" w:rsidP="00207AF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Окончательные итоги олимпиады утверждаются Жюри с учетом проведения апелляции.</w:t>
      </w:r>
    </w:p>
    <w:p w:rsidR="00B65E18" w:rsidRPr="003D4B37" w:rsidRDefault="00B65E18" w:rsidP="00B65E18">
      <w:pPr>
        <w:widowControl/>
        <w:suppressAutoHyphens w:val="0"/>
        <w:ind w:left="360"/>
        <w:contextualSpacing/>
        <w:rPr>
          <w:rFonts w:eastAsia="Times New Roman" w:cs="Times New Roman"/>
          <w:b/>
          <w:color w:val="auto"/>
          <w:lang w:val="ru-RU" w:eastAsia="ru-RU" w:bidi="ar-SA"/>
        </w:rPr>
      </w:pPr>
    </w:p>
    <w:p w:rsidR="00B65E18" w:rsidRPr="003D4B37" w:rsidRDefault="00B65E18" w:rsidP="00332DE4">
      <w:pPr>
        <w:widowControl/>
        <w:suppressAutoHyphens w:val="0"/>
        <w:spacing w:after="200" w:line="276" w:lineRule="auto"/>
        <w:contextualSpacing/>
        <w:jc w:val="center"/>
        <w:rPr>
          <w:rFonts w:eastAsia="Times New Roman" w:cs="Times New Roman"/>
          <w:b/>
          <w:color w:val="auto"/>
          <w:lang w:val="ru-RU" w:eastAsia="ru-RU" w:bidi="ar-SA"/>
        </w:rPr>
      </w:pPr>
      <w:r w:rsidRPr="003D4B37">
        <w:rPr>
          <w:rFonts w:eastAsia="Times New Roman" w:cs="Times New Roman"/>
          <w:b/>
          <w:color w:val="auto"/>
          <w:lang w:val="ru-RU" w:eastAsia="ru-RU" w:bidi="ar-SA"/>
        </w:rPr>
        <w:t>8.Поря</w:t>
      </w:r>
      <w:r w:rsidR="00332DE4" w:rsidRPr="003D4B37">
        <w:rPr>
          <w:rFonts w:eastAsia="Times New Roman" w:cs="Times New Roman"/>
          <w:b/>
          <w:color w:val="auto"/>
          <w:lang w:val="ru-RU" w:eastAsia="ru-RU" w:bidi="ar-SA"/>
        </w:rPr>
        <w:t>док подведения итогов олимпиады</w:t>
      </w:r>
    </w:p>
    <w:p w:rsidR="00B65E18" w:rsidRPr="003D4B37" w:rsidRDefault="00B65E18" w:rsidP="00B65E18">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8.1.Победители и призеры школьного   этапа олимпиады по праву определяются отдельно по параллелям:8, 9, 10, 11 классы.</w:t>
      </w:r>
    </w:p>
    <w:p w:rsidR="00B65E18" w:rsidRPr="003D4B37" w:rsidRDefault="00B65E18" w:rsidP="00B65E18">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 xml:space="preserve">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w:t>
      </w:r>
      <w:r w:rsidRPr="003D4B37">
        <w:rPr>
          <w:rFonts w:eastAsia="Times New Roman" w:cs="Times New Roman"/>
          <w:color w:val="auto"/>
          <w:lang w:val="ru-RU" w:eastAsia="ru-RU" w:bidi="ar-SA"/>
        </w:rPr>
        <w:lastRenderedPageBreak/>
        <w:t>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истории.</w:t>
      </w:r>
    </w:p>
    <w:p w:rsidR="00B65E18" w:rsidRPr="003D4B37" w:rsidRDefault="00B65E18" w:rsidP="00B65E18">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 xml:space="preserve">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sidR="007C1D88">
        <w:rPr>
          <w:rFonts w:eastAsia="Times New Roman" w:cs="Times New Roman"/>
          <w:color w:val="auto"/>
          <w:lang w:val="ru-RU" w:eastAsia="ru-RU" w:bidi="ar-SA"/>
        </w:rPr>
        <w:t xml:space="preserve">школьного </w:t>
      </w:r>
      <w:r w:rsidRPr="003D4B37">
        <w:rPr>
          <w:rFonts w:eastAsia="Times New Roman" w:cs="Times New Roman"/>
          <w:color w:val="auto"/>
          <w:lang w:val="ru-RU" w:eastAsia="ru-RU" w:bidi="ar-SA"/>
        </w:rPr>
        <w:t xml:space="preserve">этапа олимпиады по географии, является протокол Жюри </w:t>
      </w:r>
      <w:r w:rsidR="007C1D88">
        <w:rPr>
          <w:rFonts w:eastAsia="Times New Roman" w:cs="Times New Roman"/>
          <w:color w:val="auto"/>
          <w:lang w:val="ru-RU" w:eastAsia="ru-RU" w:bidi="ar-SA"/>
        </w:rPr>
        <w:t xml:space="preserve">школьного </w:t>
      </w:r>
      <w:r w:rsidRPr="003D4B37">
        <w:rPr>
          <w:rFonts w:eastAsia="Times New Roman" w:cs="Times New Roman"/>
          <w:color w:val="auto"/>
          <w:lang w:val="ru-RU" w:eastAsia="ru-RU" w:bidi="ar-SA"/>
        </w:rPr>
        <w:t>этапа, подписанный председателем Жюри, а также всеми членами Жюри.</w:t>
      </w:r>
    </w:p>
    <w:p w:rsidR="00332DE4" w:rsidRPr="003D4B37" w:rsidRDefault="00B65E18" w:rsidP="00B65E18">
      <w:pPr>
        <w:widowControl/>
        <w:suppressAutoHyphens w:val="0"/>
        <w:contextualSpacing/>
        <w:rPr>
          <w:rFonts w:cs="Times New Roman"/>
          <w:lang w:val="ru-RU"/>
        </w:rPr>
      </w:pPr>
      <w:r w:rsidRPr="003D4B37">
        <w:rPr>
          <w:rFonts w:eastAsia="Times New Roman" w:cs="Times New Roman"/>
          <w:color w:val="auto"/>
          <w:lang w:val="ru-RU" w:eastAsia="ru-RU" w:bidi="ar-SA"/>
        </w:rPr>
        <w:t>8.4.</w:t>
      </w:r>
      <w:r w:rsidRPr="003D4B37">
        <w:rPr>
          <w:rFonts w:cs="Times New Roman"/>
          <w:lang w:val="ru-RU"/>
        </w:rPr>
        <w:t xml:space="preserve"> Итоги школьного этапа олимпиады по праву </w:t>
      </w:r>
      <w:r w:rsidR="00332DE4" w:rsidRPr="003D4B37">
        <w:rPr>
          <w:rFonts w:cs="Times New Roman"/>
          <w:lang w:val="ru-RU"/>
        </w:rPr>
        <w:t xml:space="preserve"> </w:t>
      </w:r>
      <w:r w:rsidRPr="003D4B37">
        <w:rPr>
          <w:rFonts w:cs="Times New Roman"/>
          <w:lang w:val="ru-RU"/>
        </w:rPr>
        <w:t xml:space="preserve">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w:t>
      </w:r>
      <w:r w:rsidR="00391721">
        <w:rPr>
          <w:rFonts w:cs="Times New Roman"/>
          <w:lang w:val="ru-RU"/>
        </w:rPr>
        <w:t xml:space="preserve"> </w:t>
      </w:r>
      <w:r w:rsidR="00332DE4" w:rsidRPr="003D4B37">
        <w:rPr>
          <w:rFonts w:cs="Times New Roman"/>
          <w:lang w:val="ru-RU"/>
        </w:rPr>
        <w:t xml:space="preserve"> школьного </w:t>
      </w:r>
      <w:r w:rsidRPr="003D4B37">
        <w:rPr>
          <w:rFonts w:cs="Times New Roman"/>
          <w:lang w:val="ru-RU"/>
        </w:rPr>
        <w:t xml:space="preserve">этапа. </w:t>
      </w:r>
    </w:p>
    <w:p w:rsidR="00B65E18" w:rsidRPr="003D4B37" w:rsidRDefault="00332DE4" w:rsidP="00B65E18">
      <w:pPr>
        <w:widowControl/>
        <w:suppressAutoHyphens w:val="0"/>
        <w:contextualSpacing/>
        <w:rPr>
          <w:rFonts w:eastAsia="Times New Roman" w:cs="Times New Roman"/>
          <w:color w:val="auto"/>
          <w:lang w:val="ru-RU" w:eastAsia="ru-RU" w:bidi="ar-SA"/>
        </w:rPr>
      </w:pPr>
      <w:r w:rsidRPr="003D4B37">
        <w:rPr>
          <w:rFonts w:cs="Times New Roman"/>
          <w:lang w:val="ru-RU"/>
        </w:rPr>
        <w:t>-</w:t>
      </w:r>
      <w:r w:rsidR="00B65E18" w:rsidRPr="003D4B37">
        <w:rPr>
          <w:rFonts w:cs="Times New Roman"/>
          <w:lang w:val="ru-RU"/>
        </w:rPr>
        <w:t xml:space="preserve">Итоги с указанием </w:t>
      </w:r>
      <w:r w:rsidRPr="003D4B37">
        <w:rPr>
          <w:rFonts w:cs="Times New Roman"/>
          <w:lang w:val="ru-RU"/>
        </w:rPr>
        <w:t xml:space="preserve">сведений </w:t>
      </w:r>
      <w:r w:rsidR="007C1D88">
        <w:rPr>
          <w:rFonts w:cs="Times New Roman"/>
          <w:lang w:val="ru-RU"/>
        </w:rPr>
        <w:t xml:space="preserve">о победителях </w:t>
      </w:r>
      <w:r w:rsidR="00391721">
        <w:rPr>
          <w:rFonts w:cs="Times New Roman"/>
          <w:lang w:val="ru-RU"/>
        </w:rPr>
        <w:t xml:space="preserve"> </w:t>
      </w:r>
      <w:r w:rsidR="007C1D88">
        <w:rPr>
          <w:rFonts w:cs="Times New Roman"/>
          <w:lang w:val="ru-RU"/>
        </w:rPr>
        <w:t xml:space="preserve"> и призёрах </w:t>
      </w:r>
      <w:r w:rsidR="00B65E18" w:rsidRPr="003D4B37">
        <w:rPr>
          <w:rFonts w:cs="Times New Roman"/>
          <w:lang w:val="ru-RU"/>
        </w:rPr>
        <w:t xml:space="preserve"> школьного этапа всероссийской олимпиады школьников, после утверждения </w:t>
      </w:r>
      <w:r w:rsidRPr="003D4B37">
        <w:rPr>
          <w:rFonts w:cs="Times New Roman"/>
          <w:lang w:val="ru-RU"/>
        </w:rPr>
        <w:t xml:space="preserve">списка </w:t>
      </w:r>
      <w:r w:rsidR="007C1D88">
        <w:rPr>
          <w:rFonts w:cs="Times New Roman"/>
          <w:lang w:val="ru-RU"/>
        </w:rPr>
        <w:t xml:space="preserve">приказом Управления </w:t>
      </w:r>
      <w:r w:rsidR="00B65E18" w:rsidRPr="003D4B37">
        <w:rPr>
          <w:rFonts w:cs="Times New Roman"/>
          <w:lang w:val="ru-RU"/>
        </w:rPr>
        <w:t xml:space="preserve"> образования, публикуются на сайте МУ ДПО «Учебно- методический центр».</w:t>
      </w:r>
    </w:p>
    <w:p w:rsidR="0040382E" w:rsidRPr="003D4B37" w:rsidRDefault="00B65E18" w:rsidP="00B65E18">
      <w:pPr>
        <w:rPr>
          <w:rFonts w:cs="Times New Roman"/>
          <w:color w:val="auto"/>
          <w:lang w:val="ru-RU"/>
        </w:rPr>
      </w:pPr>
      <w:r w:rsidRPr="003D4B37">
        <w:rPr>
          <w:rFonts w:cs="Times New Roman"/>
          <w:lang w:val="ru-RU"/>
        </w:rPr>
        <w:t>8.5.Участники олимпиады набравшие проходные баллы, могут принять участие в муниципальном этапе олимпиады, в соответствии с установленными квотами</w:t>
      </w:r>
      <w:r w:rsidR="00332DE4" w:rsidRPr="003D4B37">
        <w:rPr>
          <w:rFonts w:cs="Times New Roman"/>
          <w:lang w:val="ru-RU"/>
        </w:rPr>
        <w:t>.</w:t>
      </w:r>
    </w:p>
    <w:p w:rsidR="0040382E" w:rsidRPr="003D4B37" w:rsidRDefault="007830DD" w:rsidP="00602699">
      <w:pPr>
        <w:rPr>
          <w:rFonts w:cs="Times New Roman"/>
          <w:b/>
          <w:color w:val="auto"/>
          <w:lang w:val="ru-RU"/>
        </w:rPr>
      </w:pPr>
      <w:r w:rsidRPr="003D4B37">
        <w:rPr>
          <w:rFonts w:cs="Times New Roman"/>
          <w:b/>
          <w:color w:val="auto"/>
          <w:lang w:val="ru-RU"/>
        </w:rPr>
        <w:t>Технология</w:t>
      </w:r>
    </w:p>
    <w:p w:rsidR="0040382E" w:rsidRPr="003D4B37" w:rsidRDefault="0040382E" w:rsidP="00602699">
      <w:pPr>
        <w:rPr>
          <w:rFonts w:cs="Times New Roman"/>
          <w:color w:val="auto"/>
          <w:lang w:val="ru-RU"/>
        </w:rPr>
      </w:pPr>
    </w:p>
    <w:p w:rsidR="007830DD" w:rsidRPr="007830DD" w:rsidRDefault="002F66B1" w:rsidP="007830DD">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1.1.</w:t>
      </w:r>
      <w:r w:rsidR="007830DD" w:rsidRPr="007830DD">
        <w:rPr>
          <w:rFonts w:eastAsia="Times New Roman" w:cs="Times New Roman"/>
          <w:color w:val="auto"/>
          <w:lang w:val="ru-RU" w:eastAsia="ru-RU" w:bidi="ar-SA"/>
        </w:rPr>
        <w:t xml:space="preserve">Настоящие требования к проведению </w:t>
      </w:r>
      <w:r w:rsidR="00FB3D0F" w:rsidRPr="003D4B37">
        <w:rPr>
          <w:rFonts w:eastAsia="Times New Roman" w:cs="Times New Roman"/>
          <w:color w:val="auto"/>
          <w:lang w:val="ru-RU" w:eastAsia="ru-RU" w:bidi="ar-SA"/>
        </w:rPr>
        <w:t xml:space="preserve">школьного </w:t>
      </w:r>
      <w:r w:rsidR="007830DD" w:rsidRPr="007830DD">
        <w:rPr>
          <w:rFonts w:eastAsia="Times New Roman" w:cs="Times New Roman"/>
          <w:color w:val="auto"/>
          <w:lang w:val="ru-RU" w:eastAsia="ru-RU" w:bidi="ar-SA"/>
        </w:rPr>
        <w:t>этапа всероссийской олимпиады школьников по технологии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007830DD" w:rsidRPr="007830DD">
        <w:rPr>
          <w:rFonts w:eastAsia="Times New Roman" w:cs="Times New Roman"/>
          <w:color w:val="auto"/>
          <w:lang w:val="ru-RU" w:eastAsia="ru-RU" w:bidi="ar-SA"/>
        </w:rPr>
        <w:t>Минобрнауки</w:t>
      </w:r>
      <w:proofErr w:type="spellEnd"/>
      <w:r w:rsidR="007830DD" w:rsidRPr="007830DD">
        <w:rPr>
          <w:rFonts w:eastAsia="Times New Roman" w:cs="Times New Roman"/>
          <w:color w:val="auto"/>
          <w:lang w:val="ru-RU" w:eastAsia="ru-RU" w:bidi="ar-SA"/>
        </w:rPr>
        <w:t xml:space="preserve"> России) от 18 ноября 2013 г. № 1252, и изменений, внесенных в Порядок (приказы </w:t>
      </w:r>
      <w:proofErr w:type="spellStart"/>
      <w:r w:rsidR="007830DD" w:rsidRPr="007830DD">
        <w:rPr>
          <w:rFonts w:eastAsia="Times New Roman" w:cs="Times New Roman"/>
          <w:color w:val="auto"/>
          <w:lang w:val="ru-RU" w:eastAsia="ru-RU" w:bidi="ar-SA"/>
        </w:rPr>
        <w:t>Минобрнауки</w:t>
      </w:r>
      <w:proofErr w:type="spellEnd"/>
      <w:r w:rsidR="007830DD" w:rsidRPr="007830DD">
        <w:rPr>
          <w:rFonts w:eastAsia="Times New Roman" w:cs="Times New Roman"/>
          <w:color w:val="auto"/>
          <w:lang w:val="ru-RU" w:eastAsia="ru-RU" w:bidi="ar-SA"/>
        </w:rPr>
        <w:t xml:space="preserve"> России от 17 марта 2015 г. № 249, от 17 декабря 2015 г. № 1488).</w:t>
      </w:r>
    </w:p>
    <w:p w:rsidR="007830DD" w:rsidRPr="007830DD" w:rsidRDefault="002F66B1" w:rsidP="007830DD">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1.2.</w:t>
      </w:r>
      <w:r w:rsidR="00FB3D0F" w:rsidRPr="003D4B37">
        <w:rPr>
          <w:rFonts w:eastAsia="Times New Roman" w:cs="Times New Roman"/>
          <w:color w:val="auto"/>
          <w:lang w:val="ru-RU" w:eastAsia="ru-RU" w:bidi="ar-SA"/>
        </w:rPr>
        <w:t xml:space="preserve">Школьный </w:t>
      </w:r>
      <w:r w:rsidR="007830DD" w:rsidRPr="007830DD">
        <w:rPr>
          <w:rFonts w:eastAsia="Times New Roman" w:cs="Times New Roman"/>
          <w:color w:val="auto"/>
          <w:lang w:val="ru-RU" w:eastAsia="ru-RU" w:bidi="ar-SA"/>
        </w:rPr>
        <w:t xml:space="preserve">этап всероссийской олимпиады школьников по технологии проводится по заданиям, разработанным </w:t>
      </w:r>
      <w:r>
        <w:rPr>
          <w:rFonts w:eastAsia="Times New Roman" w:cs="Times New Roman"/>
          <w:color w:val="auto"/>
          <w:lang w:val="ru-RU" w:eastAsia="ru-RU" w:bidi="ar-SA"/>
        </w:rPr>
        <w:t xml:space="preserve"> </w:t>
      </w:r>
      <w:r w:rsidR="00FB3D0F" w:rsidRPr="003D4B37">
        <w:rPr>
          <w:rFonts w:eastAsia="Times New Roman" w:cs="Times New Roman"/>
          <w:color w:val="auto"/>
          <w:lang w:val="ru-RU" w:eastAsia="ru-RU" w:bidi="ar-SA"/>
        </w:rPr>
        <w:t xml:space="preserve"> муниципальной </w:t>
      </w:r>
      <w:r w:rsidR="007830DD" w:rsidRPr="007830DD">
        <w:rPr>
          <w:rFonts w:eastAsia="Times New Roman" w:cs="Times New Roman"/>
          <w:color w:val="auto"/>
          <w:lang w:val="ru-RU" w:eastAsia="ru-RU" w:bidi="ar-SA"/>
        </w:rPr>
        <w:t>предметно-методической комиссией.</w:t>
      </w:r>
    </w:p>
    <w:p w:rsidR="007830DD" w:rsidRPr="007830DD" w:rsidRDefault="002F66B1" w:rsidP="007830DD">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1.3.</w:t>
      </w:r>
      <w:r w:rsidR="007830DD" w:rsidRPr="007830DD">
        <w:rPr>
          <w:rFonts w:eastAsia="Times New Roman" w:cs="Times New Roman"/>
          <w:color w:val="auto"/>
          <w:lang w:val="ru-RU" w:eastAsia="ru-RU" w:bidi="ar-SA"/>
        </w:rPr>
        <w:t xml:space="preserve">В </w:t>
      </w:r>
      <w:r w:rsidR="00FB3D0F" w:rsidRPr="003D4B37">
        <w:rPr>
          <w:rFonts w:eastAsia="Times New Roman" w:cs="Times New Roman"/>
          <w:color w:val="auto"/>
          <w:lang w:val="ru-RU" w:eastAsia="ru-RU" w:bidi="ar-SA"/>
        </w:rPr>
        <w:t xml:space="preserve">школьном </w:t>
      </w:r>
      <w:r w:rsidR="007830DD" w:rsidRPr="007830DD">
        <w:rPr>
          <w:rFonts w:eastAsia="Times New Roman" w:cs="Times New Roman"/>
          <w:color w:val="auto"/>
          <w:lang w:val="ru-RU" w:eastAsia="ru-RU" w:bidi="ar-SA"/>
        </w:rPr>
        <w:t>этапе олимпиады по технологии</w:t>
      </w:r>
      <w:r w:rsidR="007830DD" w:rsidRPr="003D4B37">
        <w:rPr>
          <w:rFonts w:eastAsia="Times New Roman" w:cs="Times New Roman"/>
          <w:color w:val="auto"/>
          <w:lang w:val="ru-RU" w:eastAsia="ru-RU" w:bidi="ar-SA"/>
        </w:rPr>
        <w:t xml:space="preserve"> принимают участие обучающиеся 5-11 классов.</w:t>
      </w:r>
    </w:p>
    <w:p w:rsidR="007830DD" w:rsidRPr="007830DD" w:rsidRDefault="002F66B1" w:rsidP="00FB3D0F">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1.4.</w:t>
      </w:r>
      <w:r w:rsidR="00FB3D0F" w:rsidRPr="003D4B37">
        <w:rPr>
          <w:rFonts w:eastAsia="Times New Roman" w:cs="Times New Roman"/>
          <w:color w:val="auto"/>
          <w:lang w:val="ru-RU" w:eastAsia="ru-RU" w:bidi="ar-SA"/>
        </w:rPr>
        <w:t xml:space="preserve">Школьный </w:t>
      </w:r>
      <w:r w:rsidR="007830DD" w:rsidRPr="007830DD">
        <w:rPr>
          <w:rFonts w:eastAsia="Times New Roman" w:cs="Times New Roman"/>
          <w:color w:val="auto"/>
          <w:lang w:val="ru-RU" w:eastAsia="ru-RU" w:bidi="ar-SA"/>
        </w:rPr>
        <w:t>этап олимпиады по технологии</w:t>
      </w:r>
      <w:r w:rsidR="007830DD" w:rsidRPr="003D4B37">
        <w:rPr>
          <w:rFonts w:eastAsia="Times New Roman" w:cs="Times New Roman"/>
          <w:color w:val="auto"/>
          <w:lang w:val="ru-RU" w:eastAsia="ru-RU" w:bidi="ar-SA"/>
        </w:rPr>
        <w:t xml:space="preserve"> </w:t>
      </w:r>
      <w:r w:rsidR="007830DD" w:rsidRPr="007830DD">
        <w:rPr>
          <w:rFonts w:eastAsia="Times New Roman" w:cs="Times New Roman"/>
          <w:color w:val="auto"/>
          <w:lang w:val="ru-RU" w:eastAsia="ru-RU" w:bidi="ar-SA"/>
        </w:rPr>
        <w:t>проводится в три тура: теоретический, практический и проектный</w:t>
      </w:r>
      <w:r w:rsidR="007830DD" w:rsidRPr="007830DD">
        <w:rPr>
          <w:rFonts w:eastAsia="Times New Roman" w:cs="Times New Roman"/>
          <w:lang w:val="ru-RU" w:eastAsia="ru-RU" w:bidi="ar-SA"/>
        </w:rPr>
        <w:t>. Теоретический и практический туры проводятся в один день, проектный тур – в любой другой день (с учетом соблю</w:t>
      </w:r>
      <w:r w:rsidR="00FB3D0F" w:rsidRPr="003D4B37">
        <w:rPr>
          <w:rFonts w:eastAsia="Times New Roman" w:cs="Times New Roman"/>
          <w:lang w:val="ru-RU" w:eastAsia="ru-RU" w:bidi="ar-SA"/>
        </w:rPr>
        <w:t xml:space="preserve">дения сроков подведения итогов школьного </w:t>
      </w:r>
      <w:r w:rsidR="007830DD" w:rsidRPr="007830DD">
        <w:rPr>
          <w:rFonts w:eastAsia="Times New Roman" w:cs="Times New Roman"/>
          <w:lang w:val="ru-RU" w:eastAsia="ru-RU" w:bidi="ar-SA"/>
        </w:rPr>
        <w:t xml:space="preserve"> этапа олимп</w:t>
      </w:r>
      <w:r w:rsidR="00FB3D0F" w:rsidRPr="003D4B37">
        <w:rPr>
          <w:rFonts w:eastAsia="Times New Roman" w:cs="Times New Roman"/>
          <w:lang w:val="ru-RU" w:eastAsia="ru-RU" w:bidi="ar-SA"/>
        </w:rPr>
        <w:t xml:space="preserve">иады по технологии в течение 5 </w:t>
      </w:r>
      <w:r w:rsidR="007830DD" w:rsidRPr="007830DD">
        <w:rPr>
          <w:rFonts w:eastAsia="Times New Roman" w:cs="Times New Roman"/>
          <w:lang w:val="ru-RU" w:eastAsia="ru-RU" w:bidi="ar-SA"/>
        </w:rPr>
        <w:t xml:space="preserve"> дней)</w:t>
      </w:r>
      <w:r w:rsidR="007830DD" w:rsidRPr="007830DD">
        <w:rPr>
          <w:rFonts w:eastAsia="Times New Roman" w:cs="Times New Roman"/>
          <w:bCs/>
          <w:lang w:val="ru-RU" w:eastAsia="ru-RU" w:bidi="ar-SA"/>
        </w:rPr>
        <w:t>.</w:t>
      </w:r>
    </w:p>
    <w:p w:rsidR="007830DD" w:rsidRPr="007830DD" w:rsidRDefault="00FB3D0F" w:rsidP="00FB3D0F">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 xml:space="preserve">Школьный </w:t>
      </w:r>
      <w:r w:rsidR="007830DD" w:rsidRPr="007830DD">
        <w:rPr>
          <w:rFonts w:eastAsia="Times New Roman" w:cs="Times New Roman"/>
          <w:color w:val="auto"/>
          <w:lang w:val="ru-RU" w:eastAsia="ru-RU" w:bidi="ar-SA"/>
        </w:rPr>
        <w:t xml:space="preserve">этап олимпиады по технологии проводится для </w:t>
      </w:r>
      <w:r w:rsidRPr="003D4B37">
        <w:rPr>
          <w:rFonts w:eastAsia="Times New Roman" w:cs="Times New Roman"/>
          <w:color w:val="auto"/>
          <w:lang w:val="ru-RU" w:eastAsia="ru-RU" w:bidi="ar-SA"/>
        </w:rPr>
        <w:t xml:space="preserve">следующих </w:t>
      </w:r>
      <w:r w:rsidR="007830DD" w:rsidRPr="007830DD">
        <w:rPr>
          <w:rFonts w:eastAsia="Times New Roman" w:cs="Times New Roman"/>
          <w:color w:val="auto"/>
          <w:lang w:val="ru-RU" w:eastAsia="ru-RU" w:bidi="ar-SA"/>
        </w:rPr>
        <w:t>возрастных категорий:</w:t>
      </w:r>
      <w:r w:rsidRPr="003D4B37">
        <w:rPr>
          <w:rFonts w:eastAsia="Times New Roman" w:cs="Times New Roman"/>
          <w:color w:val="auto"/>
          <w:lang w:val="ru-RU" w:eastAsia="ru-RU" w:bidi="ar-SA"/>
        </w:rPr>
        <w:t xml:space="preserve"> 5</w:t>
      </w:r>
      <w:r w:rsidR="007830DD" w:rsidRPr="003D4B37">
        <w:rPr>
          <w:rFonts w:eastAsia="Times New Roman" w:cs="Times New Roman"/>
          <w:color w:val="auto"/>
          <w:lang w:val="ru-RU" w:eastAsia="ru-RU" w:bidi="ar-SA"/>
        </w:rPr>
        <w:t>-</w:t>
      </w:r>
      <w:r w:rsidR="007830DD" w:rsidRPr="007830DD">
        <w:rPr>
          <w:rFonts w:eastAsia="Times New Roman" w:cs="Times New Roman"/>
          <w:color w:val="auto"/>
          <w:lang w:val="ru-RU" w:eastAsia="ru-RU" w:bidi="ar-SA"/>
        </w:rPr>
        <w:t xml:space="preserve">7, 8-9 и 10-11 классы, в двух номинациях – «Техника и техническое творчество» и «Культура дома и декоративно-прикладное творчество». </w:t>
      </w:r>
    </w:p>
    <w:p w:rsidR="007830DD" w:rsidRPr="007830DD" w:rsidRDefault="007830DD" w:rsidP="007830DD">
      <w:pPr>
        <w:widowControl/>
        <w:suppressAutoHyphens w:val="0"/>
        <w:ind w:left="709"/>
        <w:contextualSpacing/>
        <w:jc w:val="both"/>
        <w:rPr>
          <w:rFonts w:eastAsia="Times New Roman" w:cs="Times New Roman"/>
          <w:color w:val="auto"/>
          <w:lang w:val="ru-RU" w:eastAsia="ru-RU" w:bidi="ar-SA"/>
        </w:rPr>
      </w:pPr>
    </w:p>
    <w:p w:rsidR="007830DD" w:rsidRPr="007830DD" w:rsidRDefault="007830DD" w:rsidP="007830DD">
      <w:pPr>
        <w:widowControl/>
        <w:suppressAutoHyphens w:val="0"/>
        <w:ind w:firstLine="708"/>
        <w:rPr>
          <w:rFonts w:eastAsia="Times New Roman" w:cs="Times New Roman"/>
          <w:b/>
          <w:bCs/>
          <w:color w:val="auto"/>
          <w:lang w:val="ru-RU" w:eastAsia="ru-RU" w:bidi="ar-SA"/>
        </w:rPr>
      </w:pPr>
      <w:r w:rsidRPr="007830DD">
        <w:rPr>
          <w:rFonts w:eastAsia="Times New Roman" w:cs="Times New Roman"/>
          <w:b/>
          <w:bCs/>
          <w:color w:val="auto"/>
          <w:lang w:val="ru-RU" w:eastAsia="ru-RU" w:bidi="ar-SA"/>
        </w:rPr>
        <w:t>Номинация «Техника и техническое творчество»</w:t>
      </w:r>
    </w:p>
    <w:p w:rsidR="007830DD" w:rsidRPr="007830DD" w:rsidRDefault="007830DD" w:rsidP="007830DD">
      <w:pPr>
        <w:widowControl/>
        <w:suppressAutoHyphens w:val="0"/>
        <w:rPr>
          <w:rFonts w:eastAsia="Times New Roman" w:cs="Times New Roman"/>
          <w:color w:val="auto"/>
          <w:lang w:val="ru-RU" w:eastAsia="ru-RU" w:bidi="ar-S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126"/>
        <w:gridCol w:w="851"/>
        <w:gridCol w:w="1689"/>
        <w:gridCol w:w="1145"/>
        <w:gridCol w:w="1276"/>
        <w:gridCol w:w="1418"/>
      </w:tblGrid>
      <w:tr w:rsidR="007830DD" w:rsidRPr="00A93CEE" w:rsidTr="00FB3D0F">
        <w:tc>
          <w:tcPr>
            <w:tcW w:w="1135" w:type="dxa"/>
            <w:vMerge w:val="restart"/>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класс</w:t>
            </w:r>
          </w:p>
        </w:tc>
        <w:tc>
          <w:tcPr>
            <w:tcW w:w="2977" w:type="dxa"/>
            <w:gridSpan w:val="2"/>
          </w:tcPr>
          <w:p w:rsidR="007830DD" w:rsidRPr="007830DD" w:rsidRDefault="007830DD" w:rsidP="007830DD">
            <w:pPr>
              <w:widowControl/>
              <w:suppressAutoHyphens w:val="0"/>
              <w:ind w:left="-108" w:right="-108"/>
              <w:jc w:val="center"/>
              <w:rPr>
                <w:rFonts w:eastAsia="Times New Roman" w:cs="Times New Roman"/>
                <w:color w:val="auto"/>
                <w:lang w:val="ru-RU" w:eastAsia="ru-RU" w:bidi="ar-SA"/>
              </w:rPr>
            </w:pPr>
            <w:r w:rsidRPr="007830DD">
              <w:rPr>
                <w:rFonts w:eastAsia="Times New Roman" w:cs="Times New Roman"/>
                <w:color w:val="auto"/>
                <w:lang w:val="ru-RU" w:eastAsia="ru-RU" w:bidi="ar-SA"/>
              </w:rPr>
              <w:t>теоретический тур</w:t>
            </w:r>
          </w:p>
        </w:tc>
        <w:tc>
          <w:tcPr>
            <w:tcW w:w="2834" w:type="dxa"/>
            <w:gridSpan w:val="2"/>
          </w:tcPr>
          <w:p w:rsidR="007830DD" w:rsidRPr="007830DD" w:rsidRDefault="007830DD" w:rsidP="007830DD">
            <w:pPr>
              <w:widowControl/>
              <w:suppressAutoHyphens w:val="0"/>
              <w:ind w:left="-108" w:right="-108"/>
              <w:jc w:val="center"/>
              <w:rPr>
                <w:rFonts w:eastAsia="Times New Roman" w:cs="Times New Roman"/>
                <w:color w:val="auto"/>
                <w:lang w:val="ru-RU" w:eastAsia="ru-RU" w:bidi="ar-SA"/>
              </w:rPr>
            </w:pPr>
            <w:r w:rsidRPr="007830DD">
              <w:rPr>
                <w:rFonts w:eastAsia="Times New Roman" w:cs="Times New Roman"/>
                <w:color w:val="auto"/>
                <w:lang w:val="ru-RU" w:eastAsia="ru-RU" w:bidi="ar-SA"/>
              </w:rPr>
              <w:t>практический тур</w:t>
            </w:r>
          </w:p>
        </w:tc>
        <w:tc>
          <w:tcPr>
            <w:tcW w:w="1276" w:type="dxa"/>
          </w:tcPr>
          <w:p w:rsidR="007830DD" w:rsidRPr="007830DD" w:rsidRDefault="007830DD" w:rsidP="007830DD">
            <w:pPr>
              <w:widowControl/>
              <w:suppressAutoHyphens w:val="0"/>
              <w:ind w:left="-108" w:right="-108"/>
              <w:jc w:val="center"/>
              <w:rPr>
                <w:rFonts w:eastAsia="Times New Roman" w:cs="Times New Roman"/>
                <w:color w:val="auto"/>
                <w:lang w:val="ru-RU" w:eastAsia="ru-RU" w:bidi="ar-SA"/>
              </w:rPr>
            </w:pPr>
            <w:r w:rsidRPr="007830DD">
              <w:rPr>
                <w:rFonts w:eastAsia="Times New Roman" w:cs="Times New Roman"/>
                <w:color w:val="auto"/>
                <w:lang w:val="ru-RU" w:eastAsia="ru-RU" w:bidi="ar-SA"/>
              </w:rPr>
              <w:t>защита проекта</w:t>
            </w:r>
          </w:p>
        </w:tc>
        <w:tc>
          <w:tcPr>
            <w:tcW w:w="1418" w:type="dxa"/>
            <w:vMerge w:val="restart"/>
          </w:tcPr>
          <w:p w:rsidR="007830DD" w:rsidRPr="007830DD" w:rsidRDefault="007830DD" w:rsidP="007830DD">
            <w:pPr>
              <w:widowControl/>
              <w:suppressAutoHyphens w:val="0"/>
              <w:ind w:left="-108" w:right="-108"/>
              <w:jc w:val="center"/>
              <w:rPr>
                <w:rFonts w:eastAsia="Times New Roman" w:cs="Times New Roman"/>
                <w:color w:val="auto"/>
                <w:lang w:val="ru-RU" w:eastAsia="ru-RU" w:bidi="ar-SA"/>
              </w:rPr>
            </w:pPr>
            <w:r w:rsidRPr="007830DD">
              <w:rPr>
                <w:rFonts w:eastAsia="Times New Roman" w:cs="Times New Roman"/>
                <w:color w:val="auto"/>
                <w:lang w:val="ru-RU" w:eastAsia="ru-RU" w:bidi="ar-SA"/>
              </w:rPr>
              <w:t>максимальный балл за все задания олимпиады</w:t>
            </w:r>
          </w:p>
        </w:tc>
      </w:tr>
      <w:tr w:rsidR="007830DD" w:rsidRPr="007830DD" w:rsidTr="00FB3D0F">
        <w:tc>
          <w:tcPr>
            <w:tcW w:w="1135" w:type="dxa"/>
            <w:vMerge/>
          </w:tcPr>
          <w:p w:rsidR="007830DD" w:rsidRPr="007830DD" w:rsidRDefault="007830DD" w:rsidP="007830DD">
            <w:pPr>
              <w:widowControl/>
              <w:suppressAutoHyphens w:val="0"/>
              <w:jc w:val="center"/>
              <w:rPr>
                <w:rFonts w:eastAsia="Times New Roman" w:cs="Times New Roman"/>
                <w:color w:val="auto"/>
                <w:lang w:val="ru-RU" w:eastAsia="ru-RU" w:bidi="ar-SA"/>
              </w:rPr>
            </w:pPr>
          </w:p>
        </w:tc>
        <w:tc>
          <w:tcPr>
            <w:tcW w:w="2126" w:type="dxa"/>
          </w:tcPr>
          <w:p w:rsidR="007830DD" w:rsidRPr="007830DD" w:rsidRDefault="007830DD" w:rsidP="007830DD">
            <w:pPr>
              <w:widowControl/>
              <w:suppressAutoHyphens w:val="0"/>
              <w:ind w:left="-108" w:right="-108"/>
              <w:jc w:val="center"/>
              <w:rPr>
                <w:rFonts w:eastAsia="Times New Roman" w:cs="Times New Roman"/>
                <w:color w:val="auto"/>
                <w:lang w:val="ru-RU" w:eastAsia="ru-RU" w:bidi="ar-SA"/>
              </w:rPr>
            </w:pPr>
            <w:r w:rsidRPr="007830DD">
              <w:rPr>
                <w:rFonts w:eastAsia="Times New Roman" w:cs="Times New Roman"/>
                <w:color w:val="auto"/>
                <w:lang w:val="ru-RU" w:eastAsia="ru-RU" w:bidi="ar-SA"/>
              </w:rPr>
              <w:t>время проведения</w:t>
            </w:r>
          </w:p>
          <w:p w:rsidR="007830DD" w:rsidRPr="007830DD" w:rsidRDefault="007830DD" w:rsidP="007830DD">
            <w:pPr>
              <w:widowControl/>
              <w:suppressAutoHyphens w:val="0"/>
              <w:ind w:left="-108" w:right="-108"/>
              <w:jc w:val="center"/>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(в </w:t>
            </w:r>
            <w:proofErr w:type="spellStart"/>
            <w:r w:rsidRPr="007830DD">
              <w:rPr>
                <w:rFonts w:eastAsia="Times New Roman" w:cs="Times New Roman"/>
                <w:color w:val="auto"/>
                <w:lang w:val="ru-RU" w:eastAsia="ru-RU" w:bidi="ar-SA"/>
              </w:rPr>
              <w:t>астрономи-ческих</w:t>
            </w:r>
            <w:proofErr w:type="spellEnd"/>
            <w:r w:rsidRPr="007830DD">
              <w:rPr>
                <w:rFonts w:eastAsia="Times New Roman" w:cs="Times New Roman"/>
                <w:color w:val="auto"/>
                <w:lang w:val="ru-RU" w:eastAsia="ru-RU" w:bidi="ar-SA"/>
              </w:rPr>
              <w:t xml:space="preserve"> часах)</w:t>
            </w:r>
          </w:p>
        </w:tc>
        <w:tc>
          <w:tcPr>
            <w:tcW w:w="851" w:type="dxa"/>
          </w:tcPr>
          <w:p w:rsidR="007830DD" w:rsidRPr="007830DD" w:rsidRDefault="007830DD" w:rsidP="007830DD">
            <w:pPr>
              <w:widowControl/>
              <w:suppressAutoHyphens w:val="0"/>
              <w:ind w:left="-108" w:right="-108"/>
              <w:jc w:val="center"/>
              <w:rPr>
                <w:rFonts w:eastAsia="Times New Roman" w:cs="Times New Roman"/>
                <w:color w:val="auto"/>
                <w:lang w:val="ru-RU" w:eastAsia="ru-RU" w:bidi="ar-SA"/>
              </w:rPr>
            </w:pPr>
            <w:r w:rsidRPr="007830DD">
              <w:rPr>
                <w:rFonts w:eastAsia="Times New Roman" w:cs="Times New Roman"/>
                <w:color w:val="auto"/>
                <w:lang w:val="ru-RU" w:eastAsia="ru-RU" w:bidi="ar-SA"/>
              </w:rPr>
              <w:t>всего баллов</w:t>
            </w:r>
          </w:p>
        </w:tc>
        <w:tc>
          <w:tcPr>
            <w:tcW w:w="1689" w:type="dxa"/>
          </w:tcPr>
          <w:p w:rsidR="007830DD" w:rsidRPr="007830DD" w:rsidRDefault="007830DD" w:rsidP="007830DD">
            <w:pPr>
              <w:widowControl/>
              <w:suppressAutoHyphens w:val="0"/>
              <w:ind w:left="-108" w:right="-108"/>
              <w:jc w:val="center"/>
              <w:rPr>
                <w:rFonts w:eastAsia="Times New Roman" w:cs="Times New Roman"/>
                <w:color w:val="auto"/>
                <w:lang w:val="ru-RU" w:eastAsia="ru-RU" w:bidi="ar-SA"/>
              </w:rPr>
            </w:pPr>
            <w:r w:rsidRPr="007830DD">
              <w:rPr>
                <w:rFonts w:eastAsia="Times New Roman" w:cs="Times New Roman"/>
                <w:color w:val="auto"/>
                <w:lang w:val="ru-RU" w:eastAsia="ru-RU" w:bidi="ar-SA"/>
              </w:rPr>
              <w:t>время проведения</w:t>
            </w:r>
          </w:p>
          <w:p w:rsidR="007830DD" w:rsidRPr="007830DD" w:rsidRDefault="007830DD" w:rsidP="007830DD">
            <w:pPr>
              <w:widowControl/>
              <w:suppressAutoHyphens w:val="0"/>
              <w:ind w:left="-108" w:right="-108"/>
              <w:jc w:val="center"/>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(в </w:t>
            </w:r>
            <w:proofErr w:type="spellStart"/>
            <w:r w:rsidRPr="007830DD">
              <w:rPr>
                <w:rFonts w:eastAsia="Times New Roman" w:cs="Times New Roman"/>
                <w:color w:val="auto"/>
                <w:lang w:val="ru-RU" w:eastAsia="ru-RU" w:bidi="ar-SA"/>
              </w:rPr>
              <w:t>астрономи-ческих</w:t>
            </w:r>
            <w:proofErr w:type="spellEnd"/>
            <w:r w:rsidRPr="007830DD">
              <w:rPr>
                <w:rFonts w:eastAsia="Times New Roman" w:cs="Times New Roman"/>
                <w:color w:val="auto"/>
                <w:lang w:val="ru-RU" w:eastAsia="ru-RU" w:bidi="ar-SA"/>
              </w:rPr>
              <w:t xml:space="preserve"> часах)</w:t>
            </w:r>
          </w:p>
        </w:tc>
        <w:tc>
          <w:tcPr>
            <w:tcW w:w="1145" w:type="dxa"/>
          </w:tcPr>
          <w:p w:rsidR="007830DD" w:rsidRPr="007830DD" w:rsidRDefault="007830DD" w:rsidP="007830DD">
            <w:pPr>
              <w:widowControl/>
              <w:suppressAutoHyphens w:val="0"/>
              <w:ind w:left="-108" w:right="-108"/>
              <w:jc w:val="center"/>
              <w:rPr>
                <w:rFonts w:eastAsia="Times New Roman" w:cs="Times New Roman"/>
                <w:color w:val="auto"/>
                <w:lang w:val="ru-RU" w:eastAsia="ru-RU" w:bidi="ar-SA"/>
              </w:rPr>
            </w:pPr>
            <w:r w:rsidRPr="007830DD">
              <w:rPr>
                <w:rFonts w:eastAsia="Times New Roman" w:cs="Times New Roman"/>
                <w:color w:val="auto"/>
                <w:lang w:val="ru-RU" w:eastAsia="ru-RU" w:bidi="ar-SA"/>
              </w:rPr>
              <w:t>всего баллов</w:t>
            </w:r>
          </w:p>
        </w:tc>
        <w:tc>
          <w:tcPr>
            <w:tcW w:w="1276" w:type="dxa"/>
          </w:tcPr>
          <w:p w:rsidR="007830DD" w:rsidRPr="007830DD" w:rsidRDefault="007830DD" w:rsidP="007830DD">
            <w:pPr>
              <w:widowControl/>
              <w:suppressAutoHyphens w:val="0"/>
              <w:ind w:left="-108" w:right="-108"/>
              <w:jc w:val="center"/>
              <w:rPr>
                <w:rFonts w:eastAsia="Times New Roman" w:cs="Times New Roman"/>
                <w:color w:val="auto"/>
                <w:lang w:val="ru-RU" w:eastAsia="ru-RU" w:bidi="ar-SA"/>
              </w:rPr>
            </w:pPr>
            <w:r w:rsidRPr="007830DD">
              <w:rPr>
                <w:rFonts w:eastAsia="Times New Roman" w:cs="Times New Roman"/>
                <w:color w:val="auto"/>
                <w:lang w:val="ru-RU" w:eastAsia="ru-RU" w:bidi="ar-SA"/>
              </w:rPr>
              <w:t>всего баллов</w:t>
            </w:r>
          </w:p>
        </w:tc>
        <w:tc>
          <w:tcPr>
            <w:tcW w:w="1418" w:type="dxa"/>
            <w:vMerge/>
          </w:tcPr>
          <w:p w:rsidR="007830DD" w:rsidRPr="007830DD" w:rsidRDefault="007830DD" w:rsidP="007830DD">
            <w:pPr>
              <w:widowControl/>
              <w:suppressAutoHyphens w:val="0"/>
              <w:ind w:left="-108" w:right="-108"/>
              <w:jc w:val="center"/>
              <w:rPr>
                <w:rFonts w:eastAsia="Times New Roman" w:cs="Times New Roman"/>
                <w:color w:val="auto"/>
                <w:lang w:val="ru-RU" w:eastAsia="ru-RU" w:bidi="ar-SA"/>
              </w:rPr>
            </w:pPr>
          </w:p>
        </w:tc>
      </w:tr>
      <w:tr w:rsidR="00FB3D0F" w:rsidRPr="003D4B37" w:rsidTr="00FB3D0F">
        <w:tc>
          <w:tcPr>
            <w:tcW w:w="1135" w:type="dxa"/>
          </w:tcPr>
          <w:p w:rsidR="00FB3D0F" w:rsidRPr="003D4B37" w:rsidRDefault="00FB3D0F" w:rsidP="007830DD">
            <w:pPr>
              <w:widowControl/>
              <w:suppressAutoHyphens w:val="0"/>
              <w:jc w:val="center"/>
              <w:rPr>
                <w:rFonts w:eastAsia="Times New Roman" w:cs="Times New Roman"/>
                <w:color w:val="auto"/>
                <w:lang w:val="ru-RU" w:eastAsia="ru-RU" w:bidi="ar-SA"/>
              </w:rPr>
            </w:pPr>
            <w:r w:rsidRPr="003D4B37">
              <w:rPr>
                <w:rFonts w:eastAsia="Times New Roman" w:cs="Times New Roman"/>
                <w:color w:val="auto"/>
                <w:lang w:val="ru-RU" w:eastAsia="ru-RU" w:bidi="ar-SA"/>
              </w:rPr>
              <w:t>5</w:t>
            </w:r>
          </w:p>
        </w:tc>
        <w:tc>
          <w:tcPr>
            <w:tcW w:w="2126" w:type="dxa"/>
          </w:tcPr>
          <w:p w:rsidR="00FB3D0F" w:rsidRPr="003D4B37" w:rsidRDefault="00FB3D0F"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1,5 часа</w:t>
            </w:r>
          </w:p>
        </w:tc>
        <w:tc>
          <w:tcPr>
            <w:tcW w:w="851" w:type="dxa"/>
          </w:tcPr>
          <w:p w:rsidR="00FB3D0F" w:rsidRPr="003D4B37" w:rsidRDefault="00FB3D0F" w:rsidP="007830DD">
            <w:pPr>
              <w:widowControl/>
              <w:suppressAutoHyphens w:val="0"/>
              <w:jc w:val="center"/>
              <w:rPr>
                <w:rFonts w:eastAsia="Times New Roman" w:cs="Times New Roman"/>
                <w:color w:val="auto"/>
                <w:lang w:val="ru-RU" w:eastAsia="ru-RU" w:bidi="ar-SA"/>
              </w:rPr>
            </w:pPr>
            <w:r w:rsidRPr="003D4B37">
              <w:rPr>
                <w:rFonts w:eastAsia="Times New Roman" w:cs="Times New Roman"/>
                <w:color w:val="auto"/>
                <w:lang w:val="ru-RU" w:eastAsia="ru-RU" w:bidi="ar-SA"/>
              </w:rPr>
              <w:t>25</w:t>
            </w:r>
          </w:p>
        </w:tc>
        <w:tc>
          <w:tcPr>
            <w:tcW w:w="1689" w:type="dxa"/>
          </w:tcPr>
          <w:p w:rsidR="00FB3D0F" w:rsidRPr="003D4B37" w:rsidRDefault="00FB3D0F"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2 часа</w:t>
            </w:r>
          </w:p>
        </w:tc>
        <w:tc>
          <w:tcPr>
            <w:tcW w:w="1145" w:type="dxa"/>
          </w:tcPr>
          <w:p w:rsidR="00FB3D0F" w:rsidRPr="003D4B37" w:rsidRDefault="00FB3D0F"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50</w:t>
            </w:r>
          </w:p>
        </w:tc>
        <w:tc>
          <w:tcPr>
            <w:tcW w:w="1276" w:type="dxa"/>
          </w:tcPr>
          <w:p w:rsidR="00FB3D0F" w:rsidRPr="003D4B37" w:rsidRDefault="00FB3D0F"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50</w:t>
            </w:r>
          </w:p>
        </w:tc>
        <w:tc>
          <w:tcPr>
            <w:tcW w:w="1418" w:type="dxa"/>
          </w:tcPr>
          <w:p w:rsidR="00FB3D0F" w:rsidRPr="003D4B37" w:rsidRDefault="00FB3D0F"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115</w:t>
            </w:r>
          </w:p>
        </w:tc>
      </w:tr>
      <w:tr w:rsidR="007830DD" w:rsidRPr="007830DD" w:rsidTr="00FB3D0F">
        <w:tc>
          <w:tcPr>
            <w:tcW w:w="1135" w:type="dxa"/>
          </w:tcPr>
          <w:p w:rsidR="007830DD" w:rsidRPr="007830DD" w:rsidRDefault="00FB3D0F" w:rsidP="007830DD">
            <w:pPr>
              <w:widowControl/>
              <w:suppressAutoHyphens w:val="0"/>
              <w:jc w:val="center"/>
              <w:rPr>
                <w:rFonts w:eastAsia="Times New Roman" w:cs="Times New Roman"/>
                <w:color w:val="auto"/>
                <w:lang w:val="ru-RU" w:eastAsia="ru-RU" w:bidi="ar-SA"/>
              </w:rPr>
            </w:pPr>
            <w:r w:rsidRPr="003D4B37">
              <w:rPr>
                <w:rFonts w:eastAsia="Times New Roman" w:cs="Times New Roman"/>
                <w:color w:val="auto"/>
                <w:lang w:val="ru-RU" w:eastAsia="ru-RU" w:bidi="ar-SA"/>
              </w:rPr>
              <w:t>6-</w:t>
            </w:r>
            <w:r w:rsidR="007830DD" w:rsidRPr="007830DD">
              <w:rPr>
                <w:rFonts w:eastAsia="Times New Roman" w:cs="Times New Roman"/>
                <w:color w:val="auto"/>
                <w:lang w:val="ru-RU" w:eastAsia="ru-RU" w:bidi="ar-SA"/>
              </w:rPr>
              <w:t>7</w:t>
            </w:r>
          </w:p>
        </w:tc>
        <w:tc>
          <w:tcPr>
            <w:tcW w:w="2126"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1,5 часа</w:t>
            </w:r>
          </w:p>
        </w:tc>
        <w:tc>
          <w:tcPr>
            <w:tcW w:w="851"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25</w:t>
            </w:r>
          </w:p>
        </w:tc>
        <w:tc>
          <w:tcPr>
            <w:tcW w:w="1689"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2 часа</w:t>
            </w:r>
          </w:p>
        </w:tc>
        <w:tc>
          <w:tcPr>
            <w:tcW w:w="1145"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40</w:t>
            </w:r>
          </w:p>
        </w:tc>
        <w:tc>
          <w:tcPr>
            <w:tcW w:w="1276"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50</w:t>
            </w:r>
          </w:p>
        </w:tc>
        <w:tc>
          <w:tcPr>
            <w:tcW w:w="1418"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115</w:t>
            </w:r>
          </w:p>
        </w:tc>
      </w:tr>
      <w:tr w:rsidR="007830DD" w:rsidRPr="007830DD" w:rsidTr="00FB3D0F">
        <w:tc>
          <w:tcPr>
            <w:tcW w:w="1135"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lastRenderedPageBreak/>
              <w:t>8-9</w:t>
            </w:r>
          </w:p>
        </w:tc>
        <w:tc>
          <w:tcPr>
            <w:tcW w:w="2126"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1,5 часа</w:t>
            </w:r>
          </w:p>
        </w:tc>
        <w:tc>
          <w:tcPr>
            <w:tcW w:w="851"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35</w:t>
            </w:r>
          </w:p>
        </w:tc>
        <w:tc>
          <w:tcPr>
            <w:tcW w:w="1689"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2 часа</w:t>
            </w:r>
          </w:p>
        </w:tc>
        <w:tc>
          <w:tcPr>
            <w:tcW w:w="1145"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40</w:t>
            </w:r>
          </w:p>
        </w:tc>
        <w:tc>
          <w:tcPr>
            <w:tcW w:w="1276"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50</w:t>
            </w:r>
          </w:p>
        </w:tc>
        <w:tc>
          <w:tcPr>
            <w:tcW w:w="1418"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125</w:t>
            </w:r>
          </w:p>
        </w:tc>
      </w:tr>
      <w:tr w:rsidR="007830DD" w:rsidRPr="007830DD" w:rsidTr="00FB3D0F">
        <w:tc>
          <w:tcPr>
            <w:tcW w:w="1135"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10-11</w:t>
            </w:r>
          </w:p>
        </w:tc>
        <w:tc>
          <w:tcPr>
            <w:tcW w:w="2126"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1,5 часа</w:t>
            </w:r>
          </w:p>
        </w:tc>
        <w:tc>
          <w:tcPr>
            <w:tcW w:w="851"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35</w:t>
            </w:r>
          </w:p>
        </w:tc>
        <w:tc>
          <w:tcPr>
            <w:tcW w:w="1689"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2 часа</w:t>
            </w:r>
          </w:p>
        </w:tc>
        <w:tc>
          <w:tcPr>
            <w:tcW w:w="1145"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40</w:t>
            </w:r>
          </w:p>
        </w:tc>
        <w:tc>
          <w:tcPr>
            <w:tcW w:w="1276"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50</w:t>
            </w:r>
          </w:p>
        </w:tc>
        <w:tc>
          <w:tcPr>
            <w:tcW w:w="1418"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125</w:t>
            </w:r>
          </w:p>
        </w:tc>
      </w:tr>
    </w:tbl>
    <w:p w:rsidR="007830DD" w:rsidRPr="007830DD" w:rsidRDefault="007830DD" w:rsidP="007830DD">
      <w:pPr>
        <w:widowControl/>
        <w:suppressAutoHyphens w:val="0"/>
        <w:rPr>
          <w:rFonts w:eastAsia="Times New Roman" w:cs="Times New Roman"/>
          <w:color w:val="auto"/>
          <w:lang w:val="ru-RU" w:eastAsia="ru-RU" w:bidi="ar-SA"/>
        </w:rPr>
      </w:pPr>
    </w:p>
    <w:p w:rsidR="007830DD" w:rsidRPr="007830DD" w:rsidRDefault="007830DD" w:rsidP="007830DD">
      <w:pPr>
        <w:widowControl/>
        <w:suppressAutoHyphens w:val="0"/>
        <w:ind w:left="709" w:firstLine="567"/>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Регламент пров</w:t>
      </w:r>
      <w:r w:rsidR="00FB3D0F" w:rsidRPr="003D4B37">
        <w:rPr>
          <w:rFonts w:eastAsia="Times New Roman" w:cs="Times New Roman"/>
          <w:color w:val="auto"/>
          <w:lang w:val="ru-RU" w:eastAsia="ru-RU" w:bidi="ar-SA"/>
        </w:rPr>
        <w:t xml:space="preserve">едения защиты проектов – 5-8 </w:t>
      </w:r>
      <w:r w:rsidRPr="007830DD">
        <w:rPr>
          <w:rFonts w:eastAsia="Times New Roman" w:cs="Times New Roman"/>
          <w:color w:val="auto"/>
          <w:lang w:val="ru-RU" w:eastAsia="ru-RU" w:bidi="ar-SA"/>
        </w:rPr>
        <w:t>минут на одного участника.</w:t>
      </w:r>
    </w:p>
    <w:p w:rsidR="007830DD" w:rsidRPr="007830DD" w:rsidRDefault="007830DD" w:rsidP="007830DD">
      <w:pPr>
        <w:widowControl/>
        <w:suppressAutoHyphens w:val="0"/>
        <w:rPr>
          <w:rFonts w:eastAsia="Times New Roman" w:cs="Times New Roman"/>
          <w:color w:val="auto"/>
          <w:lang w:val="ru-RU" w:eastAsia="ru-RU" w:bidi="ar-SA"/>
        </w:rPr>
      </w:pPr>
    </w:p>
    <w:p w:rsidR="007830DD" w:rsidRPr="007830DD" w:rsidRDefault="007830DD" w:rsidP="007830DD">
      <w:pPr>
        <w:widowControl/>
        <w:suppressAutoHyphens w:val="0"/>
        <w:ind w:left="709" w:firstLine="567"/>
        <w:rPr>
          <w:rFonts w:eastAsia="Times New Roman" w:cs="Times New Roman"/>
          <w:b/>
          <w:color w:val="auto"/>
          <w:lang w:val="ru-RU" w:eastAsia="ru-RU" w:bidi="ar-SA"/>
        </w:rPr>
      </w:pPr>
      <w:r w:rsidRPr="007830DD">
        <w:rPr>
          <w:rFonts w:eastAsia="Times New Roman" w:cs="Times New Roman"/>
          <w:b/>
          <w:color w:val="auto"/>
          <w:lang w:val="ru-RU" w:eastAsia="ru-RU" w:bidi="ar-SA"/>
        </w:rPr>
        <w:t>Теоретический тур:</w:t>
      </w:r>
    </w:p>
    <w:p w:rsidR="007830DD" w:rsidRPr="007830DD" w:rsidRDefault="007830DD" w:rsidP="007830DD">
      <w:pPr>
        <w:widowControl/>
        <w:suppressAutoHyphens w:val="0"/>
        <w:ind w:left="709" w:firstLine="567"/>
        <w:rPr>
          <w:rFonts w:eastAsia="Times New Roman" w:cs="Times New Roman"/>
          <w:b/>
          <w:color w:val="auto"/>
          <w:lang w:val="ru-RU" w:eastAsia="ru-RU" w:bidi="ar-SA"/>
        </w:rPr>
      </w:pPr>
    </w:p>
    <w:p w:rsidR="007830DD" w:rsidRPr="007830DD" w:rsidRDefault="00FB3D0F" w:rsidP="007830DD">
      <w:pPr>
        <w:widowControl/>
        <w:suppressAutoHyphens w:val="0"/>
        <w:ind w:left="709" w:firstLine="567"/>
        <w:rPr>
          <w:rFonts w:eastAsia="Times New Roman" w:cs="Times New Roman"/>
          <w:b/>
          <w:color w:val="auto"/>
          <w:lang w:val="ru-RU" w:eastAsia="ru-RU" w:bidi="ar-SA"/>
        </w:rPr>
      </w:pPr>
      <w:r w:rsidRPr="003D4B37">
        <w:rPr>
          <w:rFonts w:eastAsia="Times New Roman" w:cs="Times New Roman"/>
          <w:b/>
          <w:color w:val="auto"/>
          <w:lang w:val="ru-RU" w:eastAsia="ru-RU" w:bidi="ar-SA"/>
        </w:rPr>
        <w:t>5-7</w:t>
      </w:r>
      <w:r w:rsidR="007830DD" w:rsidRPr="007830DD">
        <w:rPr>
          <w:rFonts w:eastAsia="Times New Roman" w:cs="Times New Roman"/>
          <w:b/>
          <w:color w:val="auto"/>
          <w:lang w:val="ru-RU" w:eastAsia="ru-RU" w:bidi="ar-SA"/>
        </w:rPr>
        <w:t xml:space="preserve"> класс</w:t>
      </w:r>
    </w:p>
    <w:p w:rsidR="007830DD" w:rsidRPr="007830DD" w:rsidRDefault="007830DD" w:rsidP="007830DD">
      <w:pPr>
        <w:widowControl/>
        <w:suppressAutoHyphens w:val="0"/>
        <w:ind w:left="709" w:firstLine="567"/>
        <w:jc w:val="both"/>
        <w:rPr>
          <w:rFonts w:eastAsia="Times New Roman" w:cs="Times New Roman"/>
          <w:color w:val="auto"/>
          <w:lang w:val="ru-RU" w:eastAsia="ru-RU" w:bidi="ar-SA"/>
        </w:rPr>
      </w:pPr>
      <w:r w:rsidRPr="007830DD">
        <w:rPr>
          <w:rFonts w:eastAsia="Times New Roman" w:cs="Times New Roman"/>
          <w:color w:val="auto"/>
          <w:lang w:val="ru-RU" w:eastAsia="ru-RU" w:bidi="ar-SA"/>
        </w:rPr>
        <w:t>Теоретический тур включает 20 заданий: 19 тестовых заданий и 1 задание творческого характера.</w:t>
      </w:r>
    </w:p>
    <w:p w:rsidR="007830DD" w:rsidRPr="007830DD" w:rsidRDefault="007830DD" w:rsidP="007830DD">
      <w:pPr>
        <w:widowControl/>
        <w:suppressAutoHyphens w:val="0"/>
        <w:ind w:left="709" w:firstLine="567"/>
        <w:jc w:val="both"/>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За каждое верно выполненное задание тестовой части начисляется 1 балл. Если задание выполнено неправильно или частично – 0 баллов. За выполнение творческого задания начисляется до 6 баллов. Баллы, полученные за все выполненные задания, суммируются. </w:t>
      </w:r>
    </w:p>
    <w:p w:rsidR="007830DD" w:rsidRPr="007830DD" w:rsidRDefault="007830DD" w:rsidP="007830DD">
      <w:pPr>
        <w:widowControl/>
        <w:suppressAutoHyphens w:val="0"/>
        <w:ind w:left="709" w:firstLine="425"/>
        <w:rPr>
          <w:rFonts w:eastAsia="Times New Roman" w:cs="Times New Roman"/>
          <w:color w:val="auto"/>
          <w:lang w:val="ru-RU" w:eastAsia="ru-RU" w:bidi="ar-SA"/>
        </w:rPr>
      </w:pPr>
    </w:p>
    <w:p w:rsidR="007830DD" w:rsidRPr="007830DD" w:rsidRDefault="007830DD" w:rsidP="007830DD">
      <w:pPr>
        <w:widowControl/>
        <w:suppressAutoHyphens w:val="0"/>
        <w:ind w:left="709" w:firstLine="567"/>
        <w:rPr>
          <w:rFonts w:eastAsia="Times New Roman" w:cs="Times New Roman"/>
          <w:b/>
          <w:color w:val="auto"/>
          <w:lang w:val="ru-RU" w:eastAsia="ru-RU" w:bidi="ar-SA"/>
        </w:rPr>
      </w:pPr>
      <w:r w:rsidRPr="007830DD">
        <w:rPr>
          <w:rFonts w:eastAsia="Times New Roman" w:cs="Times New Roman"/>
          <w:b/>
          <w:color w:val="auto"/>
          <w:lang w:val="ru-RU" w:eastAsia="ru-RU" w:bidi="ar-SA"/>
        </w:rPr>
        <w:t>8-9, 10-11 классы</w:t>
      </w:r>
    </w:p>
    <w:p w:rsidR="007830DD" w:rsidRPr="007830DD" w:rsidRDefault="007830DD" w:rsidP="007830DD">
      <w:pPr>
        <w:widowControl/>
        <w:suppressAutoHyphens w:val="0"/>
        <w:ind w:left="709" w:firstLine="567"/>
        <w:jc w:val="both"/>
        <w:rPr>
          <w:rFonts w:eastAsia="Times New Roman" w:cs="Times New Roman"/>
          <w:color w:val="auto"/>
          <w:lang w:val="ru-RU" w:eastAsia="ru-RU" w:bidi="ar-SA"/>
        </w:rPr>
      </w:pPr>
      <w:r w:rsidRPr="007830DD">
        <w:rPr>
          <w:rFonts w:eastAsia="Times New Roman" w:cs="Times New Roman"/>
          <w:color w:val="auto"/>
          <w:lang w:val="ru-RU" w:eastAsia="ru-RU" w:bidi="ar-SA"/>
        </w:rPr>
        <w:t>Теоретический тур включает 26 заданий: 25 тестовых заданий и 1 задание творческого характера.</w:t>
      </w:r>
    </w:p>
    <w:p w:rsidR="007830DD" w:rsidRPr="007830DD" w:rsidRDefault="007830DD" w:rsidP="007830DD">
      <w:pPr>
        <w:widowControl/>
        <w:suppressAutoHyphens w:val="0"/>
        <w:ind w:left="709" w:firstLine="567"/>
        <w:jc w:val="both"/>
        <w:rPr>
          <w:rFonts w:eastAsia="Times New Roman" w:cs="Times New Roman"/>
          <w:color w:val="auto"/>
          <w:lang w:val="ru-RU" w:eastAsia="ru-RU" w:bidi="ar-SA"/>
        </w:rPr>
      </w:pPr>
      <w:r w:rsidRPr="007830DD">
        <w:rPr>
          <w:rFonts w:eastAsia="Times New Roman" w:cs="Times New Roman"/>
          <w:color w:val="auto"/>
          <w:lang w:val="ru-RU" w:eastAsia="ru-RU" w:bidi="ar-SA"/>
        </w:rPr>
        <w:t>За каждое верно выполненное задание тестовой части начисляется 1 балл. Если задание выполнено неправильно или частично – 0 баллов. За выполнение творческого задания начисляется до 10 баллов. Баллы, полученные за все выполненные задания, суммируются.</w:t>
      </w:r>
    </w:p>
    <w:p w:rsidR="007830DD" w:rsidRPr="007830DD" w:rsidRDefault="007830DD" w:rsidP="007830DD">
      <w:pPr>
        <w:widowControl/>
        <w:suppressAutoHyphens w:val="0"/>
        <w:ind w:left="709" w:firstLine="567"/>
        <w:rPr>
          <w:rFonts w:eastAsia="Times New Roman" w:cs="Times New Roman"/>
          <w:color w:val="auto"/>
          <w:lang w:val="ru-RU" w:eastAsia="ru-RU" w:bidi="ar-SA"/>
        </w:rPr>
      </w:pPr>
    </w:p>
    <w:p w:rsidR="007830DD" w:rsidRPr="007830DD" w:rsidRDefault="007830DD" w:rsidP="007830DD">
      <w:pPr>
        <w:widowControl/>
        <w:suppressAutoHyphens w:val="0"/>
        <w:ind w:left="709" w:firstLine="567"/>
        <w:jc w:val="both"/>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Максимальное количество баллов </w:t>
      </w:r>
      <w:r w:rsidRPr="007830DD">
        <w:rPr>
          <w:rFonts w:eastAsia="Times New Roman" w:cs="Times New Roman"/>
          <w:b/>
          <w:color w:val="auto"/>
          <w:lang w:val="ru-RU" w:eastAsia="ru-RU" w:bidi="ar-SA"/>
        </w:rPr>
        <w:t>на практическом туре</w:t>
      </w:r>
      <w:r w:rsidRPr="007830DD">
        <w:rPr>
          <w:rFonts w:eastAsia="Times New Roman" w:cs="Times New Roman"/>
          <w:color w:val="auto"/>
          <w:lang w:val="ru-RU" w:eastAsia="ru-RU" w:bidi="ar-SA"/>
        </w:rPr>
        <w:t xml:space="preserve"> для всех возрастных групп – </w:t>
      </w:r>
      <w:r w:rsidRPr="007830DD">
        <w:rPr>
          <w:rFonts w:eastAsia="Times New Roman" w:cs="Times New Roman"/>
          <w:b/>
          <w:color w:val="auto"/>
          <w:lang w:val="ru-RU" w:eastAsia="ru-RU" w:bidi="ar-SA"/>
        </w:rPr>
        <w:t>40 баллов</w:t>
      </w:r>
      <w:r w:rsidRPr="007830DD">
        <w:rPr>
          <w:rFonts w:eastAsia="Times New Roman" w:cs="Times New Roman"/>
          <w:color w:val="auto"/>
          <w:lang w:val="ru-RU" w:eastAsia="ru-RU" w:bidi="ar-SA"/>
        </w:rPr>
        <w:t xml:space="preserve">. Оценивание производится по указанным критериям. При </w:t>
      </w:r>
      <w:r w:rsidRPr="007830DD">
        <w:rPr>
          <w:rFonts w:eastAsia="Times New Roman" w:cs="Times New Roman"/>
          <w:b/>
          <w:color w:val="auto"/>
          <w:lang w:val="ru-RU" w:eastAsia="ru-RU" w:bidi="ar-SA"/>
        </w:rPr>
        <w:t>ручной деревообработке</w:t>
      </w:r>
      <w:r w:rsidRPr="007830DD">
        <w:rPr>
          <w:rFonts w:eastAsia="Times New Roman" w:cs="Times New Roman"/>
          <w:color w:val="auto"/>
          <w:lang w:val="ru-RU" w:eastAsia="ru-RU" w:bidi="ar-SA"/>
        </w:rPr>
        <w:t xml:space="preserve"> за ошибку в габаритных размерах более чем на ±1 мм снимается 1 балл. При </w:t>
      </w:r>
      <w:r w:rsidRPr="007830DD">
        <w:rPr>
          <w:rFonts w:eastAsia="Times New Roman" w:cs="Times New Roman"/>
          <w:b/>
          <w:color w:val="auto"/>
          <w:lang w:val="ru-RU" w:eastAsia="ru-RU" w:bidi="ar-SA"/>
        </w:rPr>
        <w:t xml:space="preserve">ручной металлообработке </w:t>
      </w:r>
      <w:r w:rsidRPr="007830DD">
        <w:rPr>
          <w:rFonts w:eastAsia="Times New Roman" w:cs="Times New Roman"/>
          <w:color w:val="auto"/>
          <w:lang w:val="ru-RU" w:eastAsia="ru-RU" w:bidi="ar-SA"/>
        </w:rPr>
        <w:t>за ошибку в размерах более чем на ±0,5 мм снимается 1 балл. Оценивается соответствие размеров по заданию (чертежу) и качество работы.</w:t>
      </w:r>
    </w:p>
    <w:p w:rsidR="007830DD" w:rsidRPr="007830DD" w:rsidRDefault="007830DD" w:rsidP="007830DD">
      <w:pPr>
        <w:widowControl/>
        <w:suppressAutoHyphens w:val="0"/>
        <w:ind w:left="709" w:firstLine="567"/>
        <w:jc w:val="both"/>
        <w:rPr>
          <w:rFonts w:eastAsia="Times New Roman" w:cs="Times New Roman"/>
          <w:color w:val="auto"/>
          <w:lang w:val="ru-RU" w:eastAsia="ru-RU" w:bidi="ar-SA"/>
        </w:rPr>
      </w:pPr>
    </w:p>
    <w:p w:rsidR="007830DD" w:rsidRPr="007830DD" w:rsidRDefault="007830DD" w:rsidP="007830DD">
      <w:pPr>
        <w:widowControl/>
        <w:suppressAutoHyphens w:val="0"/>
        <w:ind w:left="709" w:firstLine="567"/>
        <w:jc w:val="both"/>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Максимальное число баллов </w:t>
      </w:r>
      <w:r w:rsidRPr="007830DD">
        <w:rPr>
          <w:rFonts w:eastAsia="Times New Roman" w:cs="Times New Roman"/>
          <w:b/>
          <w:color w:val="auto"/>
          <w:lang w:val="ru-RU" w:eastAsia="ru-RU" w:bidi="ar-SA"/>
        </w:rPr>
        <w:t>на этапе защиты проектов – 50</w:t>
      </w:r>
      <w:r w:rsidRPr="007830DD">
        <w:rPr>
          <w:rFonts w:eastAsia="Times New Roman" w:cs="Times New Roman"/>
          <w:color w:val="auto"/>
          <w:lang w:val="ru-RU" w:eastAsia="ru-RU" w:bidi="ar-SA"/>
        </w:rPr>
        <w:t xml:space="preserve">. </w:t>
      </w:r>
    </w:p>
    <w:p w:rsidR="007830DD" w:rsidRPr="007830DD" w:rsidRDefault="007830DD" w:rsidP="007830DD">
      <w:pPr>
        <w:widowControl/>
        <w:suppressAutoHyphens w:val="0"/>
        <w:rPr>
          <w:rFonts w:eastAsia="Times New Roman" w:cs="Times New Roman"/>
          <w:i/>
          <w:color w:val="auto"/>
          <w:lang w:val="ru-RU" w:eastAsia="ru-RU" w:bidi="ar-SA"/>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946"/>
      </w:tblGrid>
      <w:tr w:rsidR="007830DD" w:rsidRPr="007830DD" w:rsidTr="00D52878">
        <w:tc>
          <w:tcPr>
            <w:tcW w:w="8647" w:type="dxa"/>
            <w:gridSpan w:val="2"/>
          </w:tcPr>
          <w:p w:rsidR="007830DD" w:rsidRPr="007830DD" w:rsidRDefault="007830DD" w:rsidP="007830DD">
            <w:pPr>
              <w:widowControl/>
              <w:suppressAutoHyphens w:val="0"/>
              <w:jc w:val="center"/>
              <w:rPr>
                <w:rFonts w:eastAsia="Times New Roman" w:cs="Times New Roman"/>
                <w:b/>
                <w:color w:val="auto"/>
                <w:lang w:val="ru-RU" w:eastAsia="ru-RU" w:bidi="ar-SA"/>
              </w:rPr>
            </w:pPr>
            <w:r w:rsidRPr="007830DD">
              <w:rPr>
                <w:rFonts w:eastAsia="Times New Roman" w:cs="Times New Roman"/>
                <w:b/>
                <w:color w:val="auto"/>
                <w:lang w:val="ru-RU" w:eastAsia="ru-RU" w:bidi="ar-SA"/>
              </w:rPr>
              <w:t>Критерии оценки проекта</w:t>
            </w:r>
          </w:p>
        </w:tc>
      </w:tr>
      <w:tr w:rsidR="007830DD" w:rsidRPr="007830DD" w:rsidTr="00D52878">
        <w:trPr>
          <w:trHeight w:val="324"/>
        </w:trPr>
        <w:tc>
          <w:tcPr>
            <w:tcW w:w="1701" w:type="dxa"/>
            <w:vMerge w:val="restart"/>
            <w:vAlign w:val="center"/>
          </w:tcPr>
          <w:p w:rsidR="007830DD" w:rsidRPr="007830DD" w:rsidRDefault="007830DD" w:rsidP="007830DD">
            <w:pPr>
              <w:widowControl/>
              <w:suppressAutoHyphens w:val="0"/>
              <w:jc w:val="center"/>
              <w:rPr>
                <w:rFonts w:eastAsia="Times New Roman" w:cs="Times New Roman"/>
                <w:b/>
                <w:color w:val="auto"/>
                <w:lang w:val="ru-RU" w:eastAsia="ru-RU" w:bidi="ar-SA"/>
              </w:rPr>
            </w:pPr>
            <w:r w:rsidRPr="007830DD">
              <w:rPr>
                <w:rFonts w:eastAsia="Times New Roman" w:cs="Times New Roman"/>
                <w:b/>
                <w:color w:val="auto"/>
                <w:lang w:val="ru-RU" w:eastAsia="ru-RU" w:bidi="ar-SA"/>
              </w:rPr>
              <w:t xml:space="preserve">Оценка пояснительной записки проекта </w:t>
            </w:r>
          </w:p>
          <w:p w:rsidR="007830DD" w:rsidRPr="007830DD" w:rsidRDefault="007830DD" w:rsidP="007830DD">
            <w:pPr>
              <w:widowControl/>
              <w:suppressAutoHyphens w:val="0"/>
              <w:jc w:val="center"/>
              <w:rPr>
                <w:rFonts w:eastAsia="Times New Roman" w:cs="Times New Roman"/>
                <w:b/>
                <w:color w:val="auto"/>
                <w:lang w:val="ru-RU" w:eastAsia="ru-RU" w:bidi="ar-SA"/>
              </w:rPr>
            </w:pPr>
            <w:r w:rsidRPr="007830DD">
              <w:rPr>
                <w:rFonts w:eastAsia="Times New Roman" w:cs="Times New Roman"/>
                <w:b/>
                <w:color w:val="auto"/>
                <w:lang w:val="ru-RU" w:eastAsia="ru-RU" w:bidi="ar-SA"/>
              </w:rPr>
              <w:t>(до 15 баллов)</w:t>
            </w:r>
          </w:p>
        </w:tc>
        <w:tc>
          <w:tcPr>
            <w:tcW w:w="6946" w:type="dxa"/>
          </w:tcPr>
          <w:p w:rsidR="007830DD" w:rsidRPr="007830DD" w:rsidRDefault="007830DD" w:rsidP="007830DD">
            <w:pPr>
              <w:widowControl/>
              <w:suppressAutoHyphens w:val="0"/>
              <w:jc w:val="both"/>
              <w:rPr>
                <w:rFonts w:eastAsia="Times New Roman" w:cs="Times New Roman"/>
                <w:color w:val="auto"/>
                <w:lang w:val="ru-RU" w:eastAsia="ru-RU" w:bidi="ar-SA"/>
              </w:rPr>
            </w:pPr>
            <w:r w:rsidRPr="007830DD">
              <w:rPr>
                <w:rFonts w:eastAsia="Times New Roman" w:cs="Times New Roman"/>
                <w:color w:val="auto"/>
                <w:lang w:val="ru-RU" w:eastAsia="ru-RU" w:bidi="ar-SA"/>
              </w:rPr>
              <w:t>Общее оформление</w:t>
            </w:r>
          </w:p>
        </w:tc>
      </w:tr>
      <w:tr w:rsidR="007830DD" w:rsidRPr="00A93CEE"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Актуальность. Обоснование проблемы и формулировка темы проекта.</w:t>
            </w:r>
          </w:p>
        </w:tc>
      </w:tr>
      <w:tr w:rsidR="007830DD" w:rsidRPr="007830DD"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Сбор информации по теме проекта. Анализ прототипов.</w:t>
            </w:r>
          </w:p>
        </w:tc>
      </w:tr>
      <w:tr w:rsidR="007830DD" w:rsidRPr="00A93CEE"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Анализ возможных идей. Выбор оптимальных идеи.</w:t>
            </w:r>
          </w:p>
        </w:tc>
      </w:tr>
      <w:tr w:rsidR="007830DD" w:rsidRPr="007830DD"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Выбор технологии изготовления изделия.</w:t>
            </w:r>
          </w:p>
        </w:tc>
      </w:tr>
      <w:tr w:rsidR="007830DD" w:rsidRPr="00A93CEE"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Экономическая и экологическая оценка будущего изделия и технологии его изготовления.</w:t>
            </w:r>
          </w:p>
        </w:tc>
      </w:tr>
      <w:tr w:rsidR="007830DD" w:rsidRPr="00A93CEE"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Разработка конструкторской документации, качество графики.</w:t>
            </w:r>
          </w:p>
        </w:tc>
      </w:tr>
      <w:tr w:rsidR="007830DD" w:rsidRPr="007830DD"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Описание изготовления изделия.</w:t>
            </w:r>
          </w:p>
        </w:tc>
      </w:tr>
      <w:tr w:rsidR="007830DD" w:rsidRPr="007830DD"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Описание окончательного варианта изделия.</w:t>
            </w:r>
          </w:p>
        </w:tc>
      </w:tr>
      <w:tr w:rsidR="007830DD" w:rsidRPr="00A93CEE"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Экономическая и экологическая оценка готового изделия.</w:t>
            </w:r>
          </w:p>
        </w:tc>
      </w:tr>
      <w:tr w:rsidR="007830DD" w:rsidRPr="007830DD" w:rsidTr="00D52878">
        <w:trPr>
          <w:trHeight w:val="267"/>
        </w:trPr>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Реклама изделия.</w:t>
            </w:r>
          </w:p>
        </w:tc>
      </w:tr>
      <w:tr w:rsidR="007830DD" w:rsidRPr="007830DD" w:rsidTr="00D52878">
        <w:tc>
          <w:tcPr>
            <w:tcW w:w="1701" w:type="dxa"/>
            <w:vMerge w:val="restart"/>
            <w:vAlign w:val="center"/>
          </w:tcPr>
          <w:p w:rsidR="007830DD" w:rsidRPr="007830DD" w:rsidRDefault="007830DD" w:rsidP="007830DD">
            <w:pPr>
              <w:widowControl/>
              <w:suppressAutoHyphens w:val="0"/>
              <w:jc w:val="center"/>
              <w:rPr>
                <w:rFonts w:eastAsia="Times New Roman" w:cs="Times New Roman"/>
                <w:b/>
                <w:color w:val="auto"/>
                <w:lang w:val="ru-RU" w:eastAsia="ru-RU" w:bidi="ar-SA"/>
              </w:rPr>
            </w:pPr>
            <w:r w:rsidRPr="007830DD">
              <w:rPr>
                <w:rFonts w:eastAsia="Times New Roman" w:cs="Times New Roman"/>
                <w:b/>
                <w:color w:val="auto"/>
                <w:lang w:val="ru-RU" w:eastAsia="ru-RU" w:bidi="ar-SA"/>
              </w:rPr>
              <w:t xml:space="preserve">Оценка изделия </w:t>
            </w:r>
          </w:p>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b/>
                <w:color w:val="auto"/>
                <w:lang w:val="ru-RU" w:eastAsia="ru-RU" w:bidi="ar-SA"/>
              </w:rPr>
              <w:t xml:space="preserve">(до 20 баллов) </w:t>
            </w: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Оригинальность конструкции.</w:t>
            </w:r>
          </w:p>
        </w:tc>
      </w:tr>
      <w:tr w:rsidR="007830DD" w:rsidRPr="007830DD"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jc w:val="both"/>
              <w:rPr>
                <w:rFonts w:eastAsia="Times New Roman" w:cs="Times New Roman"/>
                <w:color w:val="auto"/>
                <w:lang w:val="ru-RU" w:eastAsia="ru-RU" w:bidi="ar-SA"/>
              </w:rPr>
            </w:pPr>
            <w:r w:rsidRPr="007830DD">
              <w:rPr>
                <w:rFonts w:eastAsia="Times New Roman" w:cs="Times New Roman"/>
                <w:color w:val="auto"/>
                <w:lang w:val="ru-RU" w:eastAsia="ru-RU" w:bidi="ar-SA"/>
              </w:rPr>
              <w:t>Качество изделия.</w:t>
            </w:r>
          </w:p>
        </w:tc>
      </w:tr>
      <w:tr w:rsidR="007830DD" w:rsidRPr="007830DD"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jc w:val="both"/>
              <w:rPr>
                <w:rFonts w:eastAsia="Times New Roman" w:cs="Times New Roman"/>
                <w:color w:val="auto"/>
                <w:lang w:val="ru-RU" w:eastAsia="ru-RU" w:bidi="ar-SA"/>
              </w:rPr>
            </w:pPr>
            <w:r w:rsidRPr="007830DD">
              <w:rPr>
                <w:rFonts w:eastAsia="Times New Roman" w:cs="Times New Roman"/>
                <w:color w:val="auto"/>
                <w:lang w:val="ru-RU" w:eastAsia="ru-RU" w:bidi="ar-SA"/>
              </w:rPr>
              <w:t>Соответствие изделия проекту.</w:t>
            </w:r>
          </w:p>
        </w:tc>
      </w:tr>
      <w:tr w:rsidR="007830DD" w:rsidRPr="007830DD"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jc w:val="both"/>
              <w:rPr>
                <w:rFonts w:eastAsia="Times New Roman" w:cs="Times New Roman"/>
                <w:color w:val="auto"/>
                <w:lang w:val="ru-RU" w:eastAsia="ru-RU" w:bidi="ar-SA"/>
              </w:rPr>
            </w:pPr>
            <w:r w:rsidRPr="007830DD">
              <w:rPr>
                <w:rFonts w:eastAsia="Times New Roman" w:cs="Times New Roman"/>
                <w:color w:val="auto"/>
                <w:lang w:val="ru-RU" w:eastAsia="ru-RU" w:bidi="ar-SA"/>
              </w:rPr>
              <w:t>Эстетическая оценка выбранного варианта.</w:t>
            </w:r>
          </w:p>
        </w:tc>
      </w:tr>
      <w:tr w:rsidR="007830DD" w:rsidRPr="007830DD"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jc w:val="both"/>
              <w:rPr>
                <w:rFonts w:eastAsia="Times New Roman" w:cs="Times New Roman"/>
                <w:color w:val="auto"/>
                <w:lang w:val="ru-RU" w:eastAsia="ru-RU" w:bidi="ar-SA"/>
              </w:rPr>
            </w:pPr>
            <w:r w:rsidRPr="007830DD">
              <w:rPr>
                <w:rFonts w:eastAsia="Times New Roman" w:cs="Times New Roman"/>
                <w:color w:val="auto"/>
                <w:lang w:val="ru-RU" w:eastAsia="ru-RU" w:bidi="ar-SA"/>
              </w:rPr>
              <w:t>Практическая значимость.</w:t>
            </w:r>
          </w:p>
        </w:tc>
      </w:tr>
      <w:tr w:rsidR="007830DD" w:rsidRPr="00A93CEE" w:rsidTr="00D52878">
        <w:tc>
          <w:tcPr>
            <w:tcW w:w="1701" w:type="dxa"/>
            <w:vMerge w:val="restart"/>
            <w:vAlign w:val="center"/>
          </w:tcPr>
          <w:p w:rsidR="007830DD" w:rsidRPr="007830DD" w:rsidRDefault="007830DD" w:rsidP="007830DD">
            <w:pPr>
              <w:widowControl/>
              <w:suppressAutoHyphens w:val="0"/>
              <w:jc w:val="center"/>
              <w:rPr>
                <w:rFonts w:eastAsia="Times New Roman" w:cs="Times New Roman"/>
                <w:b/>
                <w:color w:val="auto"/>
                <w:lang w:val="ru-RU" w:eastAsia="ru-RU" w:bidi="ar-SA"/>
              </w:rPr>
            </w:pPr>
            <w:r w:rsidRPr="007830DD">
              <w:rPr>
                <w:rFonts w:eastAsia="Times New Roman" w:cs="Times New Roman"/>
                <w:b/>
                <w:color w:val="auto"/>
                <w:lang w:val="ru-RU" w:eastAsia="ru-RU" w:bidi="ar-SA"/>
              </w:rPr>
              <w:t>Оценка защиты проекта</w:t>
            </w:r>
          </w:p>
          <w:p w:rsidR="007830DD" w:rsidRPr="007830DD" w:rsidRDefault="007830DD" w:rsidP="007830DD">
            <w:pPr>
              <w:widowControl/>
              <w:suppressAutoHyphens w:val="0"/>
              <w:jc w:val="center"/>
              <w:rPr>
                <w:rFonts w:eastAsia="Times New Roman" w:cs="Times New Roman"/>
                <w:b/>
                <w:color w:val="auto"/>
                <w:lang w:val="ru-RU" w:eastAsia="ru-RU" w:bidi="ar-SA"/>
              </w:rPr>
            </w:pPr>
            <w:r w:rsidRPr="007830DD">
              <w:rPr>
                <w:rFonts w:eastAsia="Times New Roman" w:cs="Times New Roman"/>
                <w:b/>
                <w:color w:val="auto"/>
                <w:lang w:val="ru-RU" w:eastAsia="ru-RU" w:bidi="ar-SA"/>
              </w:rPr>
              <w:t>(до 15 баллов)</w:t>
            </w: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Формулировка проблемы и темы проекта.</w:t>
            </w:r>
          </w:p>
        </w:tc>
      </w:tr>
      <w:tr w:rsidR="007830DD" w:rsidRPr="00A93CEE"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Анализ прототипов и обоснование выбранной идеи.</w:t>
            </w:r>
          </w:p>
        </w:tc>
      </w:tr>
      <w:tr w:rsidR="007830DD" w:rsidRPr="007830DD"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Описание технологии изготовления изделия.</w:t>
            </w:r>
          </w:p>
        </w:tc>
      </w:tr>
      <w:tr w:rsidR="007830DD" w:rsidRPr="007830DD"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Четкость и ясность изложения.</w:t>
            </w:r>
          </w:p>
        </w:tc>
      </w:tr>
      <w:tr w:rsidR="007830DD" w:rsidRPr="007830DD"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Глубина знаний и эрудиция.</w:t>
            </w:r>
          </w:p>
        </w:tc>
      </w:tr>
      <w:tr w:rsidR="007830DD" w:rsidRPr="007830DD"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Время изложения.</w:t>
            </w:r>
          </w:p>
        </w:tc>
      </w:tr>
      <w:tr w:rsidR="007830DD" w:rsidRPr="007830DD" w:rsidTr="00D52878">
        <w:trPr>
          <w:trHeight w:val="70"/>
        </w:trPr>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Самооценка.</w:t>
            </w:r>
          </w:p>
        </w:tc>
      </w:tr>
      <w:tr w:rsidR="007830DD" w:rsidRPr="007830DD" w:rsidTr="00D52878">
        <w:tc>
          <w:tcPr>
            <w:tcW w:w="1701"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946"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Ответы на вопросы.</w:t>
            </w:r>
          </w:p>
        </w:tc>
      </w:tr>
      <w:tr w:rsidR="007830DD" w:rsidRPr="007830DD" w:rsidTr="00D52878">
        <w:tc>
          <w:tcPr>
            <w:tcW w:w="1701" w:type="dxa"/>
            <w:vAlign w:val="center"/>
          </w:tcPr>
          <w:p w:rsidR="007830DD" w:rsidRPr="007830DD" w:rsidRDefault="007830DD" w:rsidP="007830DD">
            <w:pPr>
              <w:widowControl/>
              <w:suppressAutoHyphens w:val="0"/>
              <w:jc w:val="center"/>
              <w:rPr>
                <w:rFonts w:eastAsia="Times New Roman" w:cs="Times New Roman"/>
                <w:b/>
                <w:color w:val="auto"/>
                <w:lang w:val="ru-RU" w:eastAsia="ru-RU" w:bidi="ar-SA"/>
              </w:rPr>
            </w:pPr>
            <w:r w:rsidRPr="007830DD">
              <w:rPr>
                <w:rFonts w:eastAsia="Times New Roman" w:cs="Times New Roman"/>
                <w:b/>
                <w:color w:val="auto"/>
                <w:lang w:val="ru-RU" w:eastAsia="ru-RU" w:bidi="ar-SA"/>
              </w:rPr>
              <w:t>Всего</w:t>
            </w:r>
          </w:p>
        </w:tc>
        <w:tc>
          <w:tcPr>
            <w:tcW w:w="6946" w:type="dxa"/>
          </w:tcPr>
          <w:p w:rsidR="007830DD" w:rsidRPr="007830DD" w:rsidRDefault="007830DD" w:rsidP="007830DD">
            <w:pPr>
              <w:widowControl/>
              <w:suppressAutoHyphens w:val="0"/>
              <w:rPr>
                <w:rFonts w:eastAsia="Times New Roman" w:cs="Times New Roman"/>
                <w:b/>
                <w:color w:val="auto"/>
                <w:lang w:val="ru-RU" w:eastAsia="ru-RU" w:bidi="ar-SA"/>
              </w:rPr>
            </w:pPr>
            <w:r w:rsidRPr="007830DD">
              <w:rPr>
                <w:rFonts w:eastAsia="Times New Roman" w:cs="Times New Roman"/>
                <w:b/>
                <w:color w:val="auto"/>
                <w:lang w:val="ru-RU" w:eastAsia="ru-RU" w:bidi="ar-SA"/>
              </w:rPr>
              <w:t>50 баллов</w:t>
            </w:r>
          </w:p>
        </w:tc>
      </w:tr>
    </w:tbl>
    <w:p w:rsidR="007830DD" w:rsidRPr="007830DD" w:rsidRDefault="007830DD" w:rsidP="007830DD">
      <w:pPr>
        <w:widowControl/>
        <w:suppressAutoHyphens w:val="0"/>
        <w:rPr>
          <w:rFonts w:eastAsia="Times New Roman" w:cs="Times New Roman"/>
          <w:color w:val="auto"/>
          <w:lang w:val="ru-RU" w:eastAsia="ru-RU" w:bidi="ar-SA"/>
        </w:rPr>
      </w:pPr>
    </w:p>
    <w:p w:rsidR="007830DD" w:rsidRPr="007830DD" w:rsidRDefault="007830DD" w:rsidP="007830DD">
      <w:pPr>
        <w:widowControl/>
        <w:suppressAutoHyphens w:val="0"/>
        <w:ind w:firstLine="708"/>
        <w:rPr>
          <w:rFonts w:eastAsia="Times New Roman" w:cs="Times New Roman"/>
          <w:b/>
          <w:bCs/>
          <w:color w:val="auto"/>
          <w:lang w:val="ru-RU" w:eastAsia="ru-RU" w:bidi="ar-SA"/>
        </w:rPr>
      </w:pPr>
      <w:r w:rsidRPr="007830DD">
        <w:rPr>
          <w:rFonts w:eastAsia="Times New Roman" w:cs="Times New Roman"/>
          <w:b/>
          <w:bCs/>
          <w:color w:val="auto"/>
          <w:lang w:val="ru-RU" w:eastAsia="ru-RU" w:bidi="ar-SA"/>
        </w:rPr>
        <w:t>Номинация «</w:t>
      </w:r>
      <w:r w:rsidRPr="007830DD">
        <w:rPr>
          <w:rFonts w:eastAsia="Times New Roman" w:cs="Times New Roman"/>
          <w:b/>
          <w:color w:val="auto"/>
          <w:lang w:val="ru-RU" w:eastAsia="ru-RU" w:bidi="ar-SA"/>
        </w:rPr>
        <w:t>Культура дома и декоративно-прикладное искусство</w:t>
      </w:r>
      <w:r w:rsidRPr="007830DD">
        <w:rPr>
          <w:rFonts w:eastAsia="Times New Roman" w:cs="Times New Roman"/>
          <w:b/>
          <w:bCs/>
          <w:color w:val="auto"/>
          <w:lang w:val="ru-RU" w:eastAsia="ru-RU" w:bidi="ar-SA"/>
        </w:rPr>
        <w:t>»</w:t>
      </w:r>
    </w:p>
    <w:p w:rsidR="007830DD" w:rsidRPr="007830DD" w:rsidRDefault="007830DD" w:rsidP="007830DD">
      <w:pPr>
        <w:widowControl/>
        <w:suppressAutoHyphens w:val="0"/>
        <w:rPr>
          <w:rFonts w:eastAsia="Times New Roman" w:cs="Times New Roman"/>
          <w:color w:val="auto"/>
          <w:lang w:val="ru-RU" w:eastAsia="ru-RU" w:bidi="ar-SA"/>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1628"/>
        <w:gridCol w:w="1004"/>
        <w:gridCol w:w="1689"/>
        <w:gridCol w:w="993"/>
        <w:gridCol w:w="1025"/>
        <w:gridCol w:w="1418"/>
      </w:tblGrid>
      <w:tr w:rsidR="007830DD" w:rsidRPr="00A93CEE" w:rsidTr="00D52878">
        <w:tc>
          <w:tcPr>
            <w:tcW w:w="890" w:type="dxa"/>
            <w:vMerge w:val="restart"/>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класс</w:t>
            </w:r>
          </w:p>
        </w:tc>
        <w:tc>
          <w:tcPr>
            <w:tcW w:w="2632" w:type="dxa"/>
            <w:gridSpan w:val="2"/>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теоретический тур</w:t>
            </w:r>
          </w:p>
        </w:tc>
        <w:tc>
          <w:tcPr>
            <w:tcW w:w="2682" w:type="dxa"/>
            <w:gridSpan w:val="2"/>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практический тур</w:t>
            </w:r>
          </w:p>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(практика по обработке швейных изделий и моделирование)</w:t>
            </w:r>
          </w:p>
        </w:tc>
        <w:tc>
          <w:tcPr>
            <w:tcW w:w="1025"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защита проекта</w:t>
            </w:r>
          </w:p>
        </w:tc>
        <w:tc>
          <w:tcPr>
            <w:tcW w:w="1418" w:type="dxa"/>
            <w:vMerge w:val="restart"/>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максимальный балл за все задания олимпиады</w:t>
            </w:r>
          </w:p>
        </w:tc>
      </w:tr>
      <w:tr w:rsidR="007830DD" w:rsidRPr="007830DD" w:rsidTr="00D52878">
        <w:tc>
          <w:tcPr>
            <w:tcW w:w="890" w:type="dxa"/>
            <w:vMerge/>
          </w:tcPr>
          <w:p w:rsidR="007830DD" w:rsidRPr="007830DD" w:rsidRDefault="007830DD" w:rsidP="007830DD">
            <w:pPr>
              <w:widowControl/>
              <w:suppressAutoHyphens w:val="0"/>
              <w:jc w:val="center"/>
              <w:rPr>
                <w:rFonts w:eastAsia="Times New Roman" w:cs="Times New Roman"/>
                <w:color w:val="auto"/>
                <w:lang w:val="ru-RU" w:eastAsia="ru-RU" w:bidi="ar-SA"/>
              </w:rPr>
            </w:pPr>
          </w:p>
        </w:tc>
        <w:tc>
          <w:tcPr>
            <w:tcW w:w="1628"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время проведения</w:t>
            </w:r>
          </w:p>
          <w:p w:rsidR="007830DD" w:rsidRPr="007830DD" w:rsidRDefault="007830DD" w:rsidP="007830DD">
            <w:pPr>
              <w:widowControl/>
              <w:suppressAutoHyphens w:val="0"/>
              <w:ind w:right="-108"/>
              <w:jc w:val="center"/>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(в </w:t>
            </w:r>
            <w:proofErr w:type="spellStart"/>
            <w:r w:rsidRPr="007830DD">
              <w:rPr>
                <w:rFonts w:eastAsia="Times New Roman" w:cs="Times New Roman"/>
                <w:color w:val="auto"/>
                <w:lang w:val="ru-RU" w:eastAsia="ru-RU" w:bidi="ar-SA"/>
              </w:rPr>
              <w:t>астрономи-ческих</w:t>
            </w:r>
            <w:proofErr w:type="spellEnd"/>
            <w:r w:rsidRPr="007830DD">
              <w:rPr>
                <w:rFonts w:eastAsia="Times New Roman" w:cs="Times New Roman"/>
                <w:color w:val="auto"/>
                <w:lang w:val="ru-RU" w:eastAsia="ru-RU" w:bidi="ar-SA"/>
              </w:rPr>
              <w:t xml:space="preserve"> часах)</w:t>
            </w:r>
          </w:p>
        </w:tc>
        <w:tc>
          <w:tcPr>
            <w:tcW w:w="1004"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всего баллов</w:t>
            </w:r>
          </w:p>
        </w:tc>
        <w:tc>
          <w:tcPr>
            <w:tcW w:w="1689"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время проведения</w:t>
            </w:r>
          </w:p>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(в </w:t>
            </w:r>
            <w:proofErr w:type="spellStart"/>
            <w:r w:rsidRPr="007830DD">
              <w:rPr>
                <w:rFonts w:eastAsia="Times New Roman" w:cs="Times New Roman"/>
                <w:color w:val="auto"/>
                <w:lang w:val="ru-RU" w:eastAsia="ru-RU" w:bidi="ar-SA"/>
              </w:rPr>
              <w:t>астрономи-ческих</w:t>
            </w:r>
            <w:proofErr w:type="spellEnd"/>
            <w:r w:rsidRPr="007830DD">
              <w:rPr>
                <w:rFonts w:eastAsia="Times New Roman" w:cs="Times New Roman"/>
                <w:color w:val="auto"/>
                <w:lang w:val="ru-RU" w:eastAsia="ru-RU" w:bidi="ar-SA"/>
              </w:rPr>
              <w:t xml:space="preserve"> часах)</w:t>
            </w:r>
          </w:p>
        </w:tc>
        <w:tc>
          <w:tcPr>
            <w:tcW w:w="993" w:type="dxa"/>
          </w:tcPr>
          <w:p w:rsidR="007830DD" w:rsidRPr="007830DD" w:rsidRDefault="007830DD" w:rsidP="007830DD">
            <w:pPr>
              <w:widowControl/>
              <w:suppressAutoHyphens w:val="0"/>
              <w:jc w:val="center"/>
              <w:rPr>
                <w:rFonts w:eastAsia="Times New Roman" w:cs="Times New Roman"/>
                <w:color w:val="auto"/>
                <w:lang w:val="ru-RU" w:eastAsia="ru-RU" w:bidi="ar-SA"/>
              </w:rPr>
            </w:pPr>
            <w:proofErr w:type="spellStart"/>
            <w:r w:rsidRPr="007830DD">
              <w:rPr>
                <w:rFonts w:eastAsia="Times New Roman" w:cs="Times New Roman"/>
                <w:color w:val="auto"/>
                <w:lang w:val="ru-RU" w:eastAsia="ru-RU" w:bidi="ar-SA"/>
              </w:rPr>
              <w:t>асего</w:t>
            </w:r>
            <w:proofErr w:type="spellEnd"/>
            <w:r w:rsidRPr="007830DD">
              <w:rPr>
                <w:rFonts w:eastAsia="Times New Roman" w:cs="Times New Roman"/>
                <w:color w:val="auto"/>
                <w:lang w:val="ru-RU" w:eastAsia="ru-RU" w:bidi="ar-SA"/>
              </w:rPr>
              <w:t xml:space="preserve"> баллов</w:t>
            </w:r>
          </w:p>
        </w:tc>
        <w:tc>
          <w:tcPr>
            <w:tcW w:w="1025"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всего баллов</w:t>
            </w:r>
          </w:p>
        </w:tc>
        <w:tc>
          <w:tcPr>
            <w:tcW w:w="1418" w:type="dxa"/>
            <w:vMerge/>
          </w:tcPr>
          <w:p w:rsidR="007830DD" w:rsidRPr="007830DD" w:rsidRDefault="007830DD" w:rsidP="007830DD">
            <w:pPr>
              <w:widowControl/>
              <w:suppressAutoHyphens w:val="0"/>
              <w:jc w:val="center"/>
              <w:rPr>
                <w:rFonts w:eastAsia="Times New Roman" w:cs="Times New Roman"/>
                <w:color w:val="auto"/>
                <w:lang w:val="ru-RU" w:eastAsia="ru-RU" w:bidi="ar-SA"/>
              </w:rPr>
            </w:pPr>
          </w:p>
        </w:tc>
      </w:tr>
      <w:tr w:rsidR="007830DD" w:rsidRPr="007830DD" w:rsidTr="00D52878">
        <w:tc>
          <w:tcPr>
            <w:tcW w:w="890" w:type="dxa"/>
          </w:tcPr>
          <w:p w:rsidR="007830DD" w:rsidRPr="007830DD" w:rsidRDefault="00FB3D0F" w:rsidP="007830DD">
            <w:pPr>
              <w:widowControl/>
              <w:suppressAutoHyphens w:val="0"/>
              <w:jc w:val="center"/>
              <w:rPr>
                <w:rFonts w:eastAsia="Times New Roman" w:cs="Times New Roman"/>
                <w:color w:val="auto"/>
                <w:lang w:val="ru-RU" w:eastAsia="ru-RU" w:bidi="ar-SA"/>
              </w:rPr>
            </w:pPr>
            <w:r w:rsidRPr="003D4B37">
              <w:rPr>
                <w:rFonts w:eastAsia="Times New Roman" w:cs="Times New Roman"/>
                <w:color w:val="auto"/>
                <w:lang w:val="ru-RU" w:eastAsia="ru-RU" w:bidi="ar-SA"/>
              </w:rPr>
              <w:t>5-</w:t>
            </w:r>
            <w:r w:rsidR="007830DD" w:rsidRPr="007830DD">
              <w:rPr>
                <w:rFonts w:eastAsia="Times New Roman" w:cs="Times New Roman"/>
                <w:color w:val="auto"/>
                <w:lang w:val="ru-RU" w:eastAsia="ru-RU" w:bidi="ar-SA"/>
              </w:rPr>
              <w:t>7</w:t>
            </w:r>
          </w:p>
        </w:tc>
        <w:tc>
          <w:tcPr>
            <w:tcW w:w="1628"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1,5 часа</w:t>
            </w:r>
          </w:p>
        </w:tc>
        <w:tc>
          <w:tcPr>
            <w:tcW w:w="1004"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25</w:t>
            </w:r>
          </w:p>
        </w:tc>
        <w:tc>
          <w:tcPr>
            <w:tcW w:w="1689"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2 часа</w:t>
            </w:r>
          </w:p>
        </w:tc>
        <w:tc>
          <w:tcPr>
            <w:tcW w:w="993"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40</w:t>
            </w:r>
          </w:p>
        </w:tc>
        <w:tc>
          <w:tcPr>
            <w:tcW w:w="1025"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50</w:t>
            </w:r>
          </w:p>
        </w:tc>
        <w:tc>
          <w:tcPr>
            <w:tcW w:w="1418"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115</w:t>
            </w:r>
          </w:p>
        </w:tc>
      </w:tr>
      <w:tr w:rsidR="007830DD" w:rsidRPr="007830DD" w:rsidTr="00D52878">
        <w:tc>
          <w:tcPr>
            <w:tcW w:w="890"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8-9</w:t>
            </w:r>
          </w:p>
        </w:tc>
        <w:tc>
          <w:tcPr>
            <w:tcW w:w="1628"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1,5 часа</w:t>
            </w:r>
          </w:p>
        </w:tc>
        <w:tc>
          <w:tcPr>
            <w:tcW w:w="1004"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35</w:t>
            </w:r>
          </w:p>
        </w:tc>
        <w:tc>
          <w:tcPr>
            <w:tcW w:w="1689"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2 часа</w:t>
            </w:r>
          </w:p>
        </w:tc>
        <w:tc>
          <w:tcPr>
            <w:tcW w:w="993"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40</w:t>
            </w:r>
          </w:p>
        </w:tc>
        <w:tc>
          <w:tcPr>
            <w:tcW w:w="1025"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50</w:t>
            </w:r>
          </w:p>
        </w:tc>
        <w:tc>
          <w:tcPr>
            <w:tcW w:w="1418"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125</w:t>
            </w:r>
          </w:p>
        </w:tc>
      </w:tr>
      <w:tr w:rsidR="007830DD" w:rsidRPr="007830DD" w:rsidTr="00D52878">
        <w:tc>
          <w:tcPr>
            <w:tcW w:w="890"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10-11</w:t>
            </w:r>
          </w:p>
        </w:tc>
        <w:tc>
          <w:tcPr>
            <w:tcW w:w="1628"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1,5 часа</w:t>
            </w:r>
          </w:p>
        </w:tc>
        <w:tc>
          <w:tcPr>
            <w:tcW w:w="1004"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35</w:t>
            </w:r>
          </w:p>
        </w:tc>
        <w:tc>
          <w:tcPr>
            <w:tcW w:w="1689"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2 часа</w:t>
            </w:r>
          </w:p>
        </w:tc>
        <w:tc>
          <w:tcPr>
            <w:tcW w:w="993"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40</w:t>
            </w:r>
          </w:p>
        </w:tc>
        <w:tc>
          <w:tcPr>
            <w:tcW w:w="1025"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50</w:t>
            </w:r>
          </w:p>
        </w:tc>
        <w:tc>
          <w:tcPr>
            <w:tcW w:w="1418" w:type="dxa"/>
          </w:tcPr>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color w:val="auto"/>
                <w:lang w:val="ru-RU" w:eastAsia="ru-RU" w:bidi="ar-SA"/>
              </w:rPr>
              <w:t>125</w:t>
            </w:r>
          </w:p>
        </w:tc>
      </w:tr>
    </w:tbl>
    <w:p w:rsidR="007830DD" w:rsidRPr="007830DD" w:rsidRDefault="007830DD" w:rsidP="007830DD">
      <w:pPr>
        <w:widowControl/>
        <w:suppressAutoHyphens w:val="0"/>
        <w:rPr>
          <w:rFonts w:eastAsia="Times New Roman" w:cs="Times New Roman"/>
          <w:color w:val="auto"/>
          <w:lang w:val="ru-RU" w:eastAsia="ru-RU" w:bidi="ar-SA"/>
        </w:rPr>
      </w:pPr>
    </w:p>
    <w:p w:rsidR="007830DD" w:rsidRPr="007830DD" w:rsidRDefault="007830DD" w:rsidP="007830DD">
      <w:pPr>
        <w:widowControl/>
        <w:suppressAutoHyphens w:val="0"/>
        <w:ind w:left="709" w:firstLine="707"/>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Регламент проведения защиты проектов – 8 – 10 минут на одного участника.</w:t>
      </w:r>
    </w:p>
    <w:p w:rsidR="007830DD" w:rsidRPr="007830DD" w:rsidRDefault="007830DD" w:rsidP="007830DD">
      <w:pPr>
        <w:widowControl/>
        <w:suppressAutoHyphens w:val="0"/>
        <w:rPr>
          <w:rFonts w:eastAsia="Times New Roman" w:cs="Times New Roman"/>
          <w:color w:val="auto"/>
          <w:lang w:val="ru-RU" w:eastAsia="ru-RU" w:bidi="ar-SA"/>
        </w:rPr>
      </w:pPr>
    </w:p>
    <w:p w:rsidR="007830DD" w:rsidRPr="007830DD" w:rsidRDefault="007830DD" w:rsidP="007830DD">
      <w:pPr>
        <w:widowControl/>
        <w:suppressAutoHyphens w:val="0"/>
        <w:ind w:left="709" w:firstLine="567"/>
        <w:rPr>
          <w:rFonts w:eastAsia="Times New Roman" w:cs="Times New Roman"/>
          <w:b/>
          <w:color w:val="auto"/>
          <w:lang w:val="ru-RU" w:eastAsia="ru-RU" w:bidi="ar-SA"/>
        </w:rPr>
      </w:pPr>
      <w:r w:rsidRPr="007830DD">
        <w:rPr>
          <w:rFonts w:eastAsia="Times New Roman" w:cs="Times New Roman"/>
          <w:b/>
          <w:color w:val="auto"/>
          <w:lang w:val="ru-RU" w:eastAsia="ru-RU" w:bidi="ar-SA"/>
        </w:rPr>
        <w:t>Теоретический тур:</w:t>
      </w:r>
    </w:p>
    <w:p w:rsidR="007830DD" w:rsidRPr="007830DD" w:rsidRDefault="007830DD" w:rsidP="007830DD">
      <w:pPr>
        <w:widowControl/>
        <w:suppressAutoHyphens w:val="0"/>
        <w:ind w:left="709" w:firstLine="567"/>
        <w:rPr>
          <w:rFonts w:eastAsia="Times New Roman" w:cs="Times New Roman"/>
          <w:b/>
          <w:color w:val="auto"/>
          <w:lang w:val="ru-RU" w:eastAsia="ru-RU" w:bidi="ar-SA"/>
        </w:rPr>
      </w:pPr>
    </w:p>
    <w:p w:rsidR="007830DD" w:rsidRPr="007830DD" w:rsidRDefault="00F17D70" w:rsidP="007830DD">
      <w:pPr>
        <w:widowControl/>
        <w:suppressAutoHyphens w:val="0"/>
        <w:ind w:left="709" w:firstLine="567"/>
        <w:rPr>
          <w:rFonts w:eastAsia="Times New Roman" w:cs="Times New Roman"/>
          <w:b/>
          <w:color w:val="auto"/>
          <w:lang w:val="ru-RU" w:eastAsia="ru-RU" w:bidi="ar-SA"/>
        </w:rPr>
      </w:pPr>
      <w:r>
        <w:rPr>
          <w:rFonts w:eastAsia="Times New Roman" w:cs="Times New Roman"/>
          <w:b/>
          <w:color w:val="auto"/>
          <w:lang w:val="ru-RU" w:eastAsia="ru-RU" w:bidi="ar-SA"/>
        </w:rPr>
        <w:t>5</w:t>
      </w:r>
      <w:r w:rsidR="00FB3D0F" w:rsidRPr="003D4B37">
        <w:rPr>
          <w:rFonts w:eastAsia="Times New Roman" w:cs="Times New Roman"/>
          <w:b/>
          <w:color w:val="auto"/>
          <w:lang w:val="ru-RU" w:eastAsia="ru-RU" w:bidi="ar-SA"/>
        </w:rPr>
        <w:t>-</w:t>
      </w:r>
      <w:r w:rsidR="007830DD" w:rsidRPr="007830DD">
        <w:rPr>
          <w:rFonts w:eastAsia="Times New Roman" w:cs="Times New Roman"/>
          <w:b/>
          <w:color w:val="auto"/>
          <w:lang w:val="ru-RU" w:eastAsia="ru-RU" w:bidi="ar-SA"/>
        </w:rPr>
        <w:t>7 класс</w:t>
      </w:r>
    </w:p>
    <w:p w:rsidR="007830DD" w:rsidRPr="007830DD" w:rsidRDefault="007830DD" w:rsidP="007830DD">
      <w:pPr>
        <w:widowControl/>
        <w:suppressAutoHyphens w:val="0"/>
        <w:ind w:left="709" w:firstLine="567"/>
        <w:jc w:val="both"/>
        <w:rPr>
          <w:rFonts w:eastAsia="Times New Roman" w:cs="Times New Roman"/>
          <w:color w:val="auto"/>
          <w:lang w:val="ru-RU" w:eastAsia="ru-RU" w:bidi="ar-SA"/>
        </w:rPr>
      </w:pPr>
      <w:r w:rsidRPr="007830DD">
        <w:rPr>
          <w:rFonts w:eastAsia="Times New Roman" w:cs="Times New Roman"/>
          <w:color w:val="auto"/>
          <w:lang w:val="ru-RU" w:eastAsia="ru-RU" w:bidi="ar-SA"/>
        </w:rPr>
        <w:t>Теоретический тур включает 20 заданий: 19 тестовых заданий и 1 задание творческого характера.</w:t>
      </w:r>
    </w:p>
    <w:p w:rsidR="007830DD" w:rsidRPr="007830DD" w:rsidRDefault="007830DD" w:rsidP="007830DD">
      <w:pPr>
        <w:widowControl/>
        <w:suppressAutoHyphens w:val="0"/>
        <w:ind w:left="709" w:firstLine="567"/>
        <w:jc w:val="both"/>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За каждое верно выполненное задание тестовой части начисляется 1 балл. Если задание выполнено неправильно или частично – 0 баллов. За выполнение творческого задания начисляется до 6 баллов. Баллы, полученные за все выполненные задания, суммируются. </w:t>
      </w:r>
    </w:p>
    <w:p w:rsidR="007830DD" w:rsidRPr="007830DD" w:rsidRDefault="007830DD" w:rsidP="007830DD">
      <w:pPr>
        <w:widowControl/>
        <w:suppressAutoHyphens w:val="0"/>
        <w:ind w:left="709" w:firstLine="567"/>
        <w:rPr>
          <w:rFonts w:eastAsia="Times New Roman" w:cs="Times New Roman"/>
          <w:color w:val="auto"/>
          <w:lang w:val="ru-RU" w:eastAsia="ru-RU" w:bidi="ar-SA"/>
        </w:rPr>
      </w:pPr>
    </w:p>
    <w:p w:rsidR="007830DD" w:rsidRPr="007830DD" w:rsidRDefault="007830DD" w:rsidP="007830DD">
      <w:pPr>
        <w:widowControl/>
        <w:suppressAutoHyphens w:val="0"/>
        <w:ind w:left="709" w:firstLine="567"/>
        <w:rPr>
          <w:rFonts w:eastAsia="Times New Roman" w:cs="Times New Roman"/>
          <w:b/>
          <w:color w:val="auto"/>
          <w:lang w:val="ru-RU" w:eastAsia="ru-RU" w:bidi="ar-SA"/>
        </w:rPr>
      </w:pPr>
    </w:p>
    <w:p w:rsidR="007830DD" w:rsidRPr="007830DD" w:rsidRDefault="007830DD" w:rsidP="007830DD">
      <w:pPr>
        <w:widowControl/>
        <w:suppressAutoHyphens w:val="0"/>
        <w:ind w:left="709" w:firstLine="567"/>
        <w:rPr>
          <w:rFonts w:eastAsia="Times New Roman" w:cs="Times New Roman"/>
          <w:b/>
          <w:color w:val="auto"/>
          <w:lang w:val="ru-RU" w:eastAsia="ru-RU" w:bidi="ar-SA"/>
        </w:rPr>
      </w:pPr>
      <w:r w:rsidRPr="007830DD">
        <w:rPr>
          <w:rFonts w:eastAsia="Times New Roman" w:cs="Times New Roman"/>
          <w:b/>
          <w:color w:val="auto"/>
          <w:lang w:val="ru-RU" w:eastAsia="ru-RU" w:bidi="ar-SA"/>
        </w:rPr>
        <w:t>8-9, 10-11 классы</w:t>
      </w:r>
    </w:p>
    <w:p w:rsidR="007830DD" w:rsidRPr="007830DD" w:rsidRDefault="007830DD" w:rsidP="007830DD">
      <w:pPr>
        <w:widowControl/>
        <w:suppressAutoHyphens w:val="0"/>
        <w:ind w:left="709" w:firstLine="567"/>
        <w:jc w:val="both"/>
        <w:rPr>
          <w:rFonts w:eastAsia="Times New Roman" w:cs="Times New Roman"/>
          <w:color w:val="auto"/>
          <w:lang w:val="ru-RU" w:eastAsia="ru-RU" w:bidi="ar-SA"/>
        </w:rPr>
      </w:pPr>
      <w:r w:rsidRPr="007830DD">
        <w:rPr>
          <w:rFonts w:eastAsia="Times New Roman" w:cs="Times New Roman"/>
          <w:color w:val="auto"/>
          <w:lang w:val="ru-RU" w:eastAsia="ru-RU" w:bidi="ar-SA"/>
        </w:rPr>
        <w:t>Теоретический тур включает 25 заданий: 24 тестовых заданий и 1 задание творческого характера.</w:t>
      </w:r>
    </w:p>
    <w:p w:rsidR="007830DD" w:rsidRPr="007830DD" w:rsidRDefault="007830DD" w:rsidP="007830DD">
      <w:pPr>
        <w:widowControl/>
        <w:suppressAutoHyphens w:val="0"/>
        <w:ind w:left="709" w:firstLine="567"/>
        <w:jc w:val="both"/>
        <w:rPr>
          <w:rFonts w:eastAsia="Times New Roman" w:cs="Times New Roman"/>
          <w:color w:val="auto"/>
          <w:lang w:val="ru-RU" w:eastAsia="ru-RU" w:bidi="ar-SA"/>
        </w:rPr>
      </w:pPr>
      <w:r w:rsidRPr="007830DD">
        <w:rPr>
          <w:rFonts w:eastAsia="Times New Roman" w:cs="Times New Roman"/>
          <w:color w:val="auto"/>
          <w:lang w:val="ru-RU" w:eastAsia="ru-RU" w:bidi="ar-SA"/>
        </w:rPr>
        <w:t>За каждое верно выполненное задание тестовой части начисляется 1 балл. Если задание выполнено неправильно или частично – 0 баллов. За выполнение творческого задания начисляется до 11 баллов. Баллы, полученные за все выполненные задания, суммируются.</w:t>
      </w:r>
    </w:p>
    <w:p w:rsidR="007830DD" w:rsidRPr="007830DD" w:rsidRDefault="007830DD" w:rsidP="007830DD">
      <w:pPr>
        <w:widowControl/>
        <w:suppressAutoHyphens w:val="0"/>
        <w:ind w:left="709" w:firstLine="567"/>
        <w:rPr>
          <w:rFonts w:eastAsia="Times New Roman" w:cs="Times New Roman"/>
          <w:color w:val="auto"/>
          <w:lang w:val="ru-RU" w:eastAsia="ru-RU" w:bidi="ar-SA"/>
        </w:rPr>
      </w:pPr>
    </w:p>
    <w:p w:rsidR="007830DD" w:rsidRPr="007830DD" w:rsidRDefault="007830DD" w:rsidP="007830DD">
      <w:pPr>
        <w:widowControl/>
        <w:suppressAutoHyphens w:val="0"/>
        <w:autoSpaceDE w:val="0"/>
        <w:autoSpaceDN w:val="0"/>
        <w:adjustRightInd w:val="0"/>
        <w:ind w:left="709" w:firstLine="567"/>
        <w:jc w:val="both"/>
        <w:rPr>
          <w:rFonts w:eastAsia="Times New Roman" w:cs="Times New Roman"/>
          <w:lang w:val="ru-RU" w:eastAsia="ru-RU" w:bidi="ar-SA"/>
        </w:rPr>
      </w:pPr>
      <w:r w:rsidRPr="007830DD">
        <w:rPr>
          <w:rFonts w:eastAsia="Times New Roman" w:cs="Times New Roman"/>
          <w:lang w:val="ru-RU" w:eastAsia="ru-RU" w:bidi="ar-SA"/>
        </w:rPr>
        <w:t xml:space="preserve">При оценке </w:t>
      </w:r>
      <w:r w:rsidRPr="007830DD">
        <w:rPr>
          <w:rFonts w:eastAsia="Times New Roman" w:cs="Times New Roman"/>
          <w:b/>
          <w:lang w:val="ru-RU" w:eastAsia="ru-RU" w:bidi="ar-SA"/>
        </w:rPr>
        <w:t>практических заданий</w:t>
      </w:r>
      <w:r w:rsidRPr="007830DD">
        <w:rPr>
          <w:rFonts w:eastAsia="Times New Roman" w:cs="Times New Roman"/>
          <w:lang w:val="ru-RU" w:eastAsia="ru-RU" w:bidi="ar-SA"/>
        </w:rPr>
        <w:t xml:space="preserve"> (практика по обработке швейных изделий и моделирование) общее количество баллов составляет </w:t>
      </w:r>
      <w:r w:rsidRPr="007830DD">
        <w:rPr>
          <w:rFonts w:eastAsia="Times New Roman" w:cs="Times New Roman"/>
          <w:b/>
          <w:lang w:val="ru-RU" w:eastAsia="ru-RU" w:bidi="ar-SA"/>
        </w:rPr>
        <w:t>40 баллов</w:t>
      </w:r>
      <w:r w:rsidRPr="007830DD">
        <w:rPr>
          <w:rFonts w:eastAsia="Times New Roman" w:cs="Times New Roman"/>
          <w:lang w:val="ru-RU" w:eastAsia="ru-RU" w:bidi="ar-SA"/>
        </w:rPr>
        <w:t xml:space="preserve">. Задание по моделированию оценивается в </w:t>
      </w:r>
      <w:r w:rsidRPr="007830DD">
        <w:rPr>
          <w:rFonts w:eastAsia="Times New Roman" w:cs="Times New Roman"/>
          <w:i/>
          <w:lang w:val="ru-RU" w:eastAsia="ru-RU" w:bidi="ar-SA"/>
        </w:rPr>
        <w:t>20 баллов</w:t>
      </w:r>
      <w:r w:rsidRPr="007830DD">
        <w:rPr>
          <w:rFonts w:eastAsia="Times New Roman" w:cs="Times New Roman"/>
          <w:lang w:val="ru-RU" w:eastAsia="ru-RU" w:bidi="ar-SA"/>
        </w:rPr>
        <w:t xml:space="preserve">, за практическое задание по технологии обработки участник может также получить максимально </w:t>
      </w:r>
      <w:r w:rsidRPr="007830DD">
        <w:rPr>
          <w:rFonts w:eastAsia="Times New Roman" w:cs="Times New Roman"/>
          <w:i/>
          <w:lang w:val="ru-RU" w:eastAsia="ru-RU" w:bidi="ar-SA"/>
        </w:rPr>
        <w:t>20 баллов</w:t>
      </w:r>
      <w:r w:rsidRPr="007830DD">
        <w:rPr>
          <w:rFonts w:eastAsia="Times New Roman" w:cs="Times New Roman"/>
          <w:lang w:val="ru-RU" w:eastAsia="ru-RU" w:bidi="ar-SA"/>
        </w:rPr>
        <w:t xml:space="preserve">. </w:t>
      </w:r>
    </w:p>
    <w:p w:rsidR="007830DD" w:rsidRPr="007830DD" w:rsidRDefault="007830DD" w:rsidP="007830DD">
      <w:pPr>
        <w:widowControl/>
        <w:suppressAutoHyphens w:val="0"/>
        <w:ind w:left="709" w:firstLine="567"/>
        <w:jc w:val="both"/>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Для второго конкурса по технологии обработки швейных изделий при оценке практических заданий большую помощь оказывают заранее разработанные и подготовленные карты пооперационного контроля практических работ. В этих картах весь технологический процесс изготовления изделия разбивается на отдельные операции, каждая из которых оценивается определенным количеством </w:t>
      </w:r>
      <w:r w:rsidRPr="007830DD">
        <w:rPr>
          <w:rFonts w:eastAsia="Times New Roman" w:cs="Times New Roman"/>
          <w:color w:val="auto"/>
          <w:lang w:val="ru-RU" w:eastAsia="ru-RU" w:bidi="ar-SA"/>
        </w:rPr>
        <w:lastRenderedPageBreak/>
        <w:t xml:space="preserve">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w:t>
      </w:r>
    </w:p>
    <w:p w:rsidR="007830DD" w:rsidRPr="007830DD" w:rsidRDefault="007830DD" w:rsidP="007830DD">
      <w:pPr>
        <w:widowControl/>
        <w:suppressAutoHyphens w:val="0"/>
        <w:ind w:left="709" w:firstLine="567"/>
        <w:jc w:val="both"/>
        <w:rPr>
          <w:rFonts w:eastAsia="Times New Roman" w:cs="Times New Roman"/>
          <w:color w:val="auto"/>
          <w:lang w:val="ru-RU" w:eastAsia="ru-RU" w:bidi="ar-SA"/>
        </w:rPr>
      </w:pPr>
    </w:p>
    <w:p w:rsidR="007830DD" w:rsidRPr="007830DD" w:rsidRDefault="007830DD" w:rsidP="007830DD">
      <w:pPr>
        <w:widowControl/>
        <w:suppressAutoHyphens w:val="0"/>
        <w:ind w:left="709" w:firstLine="567"/>
        <w:jc w:val="both"/>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Максимальное число баллов </w:t>
      </w:r>
      <w:r w:rsidRPr="007830DD">
        <w:rPr>
          <w:rFonts w:eastAsia="Times New Roman" w:cs="Times New Roman"/>
          <w:b/>
          <w:color w:val="auto"/>
          <w:lang w:val="ru-RU" w:eastAsia="ru-RU" w:bidi="ar-SA"/>
        </w:rPr>
        <w:t>на этапе защиты проектов – 50</w:t>
      </w:r>
      <w:r w:rsidRPr="007830DD">
        <w:rPr>
          <w:rFonts w:eastAsia="Times New Roman" w:cs="Times New Roman"/>
          <w:color w:val="auto"/>
          <w:lang w:val="ru-RU" w:eastAsia="ru-RU" w:bidi="ar-SA"/>
        </w:rPr>
        <w:t xml:space="preserve">. </w:t>
      </w:r>
    </w:p>
    <w:p w:rsidR="007830DD" w:rsidRPr="007830DD" w:rsidRDefault="007830DD" w:rsidP="007830DD">
      <w:pPr>
        <w:widowControl/>
        <w:suppressAutoHyphens w:val="0"/>
        <w:ind w:firstLine="709"/>
        <w:jc w:val="both"/>
        <w:rPr>
          <w:rFonts w:eastAsia="Times New Roman" w:cs="Times New Roman"/>
          <w:color w:val="auto"/>
          <w:lang w:val="ru-RU" w:eastAsia="ru-RU" w:bidi="ar-SA"/>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804"/>
      </w:tblGrid>
      <w:tr w:rsidR="007830DD" w:rsidRPr="007830DD" w:rsidTr="00D52878">
        <w:trPr>
          <w:trHeight w:val="373"/>
        </w:trPr>
        <w:tc>
          <w:tcPr>
            <w:tcW w:w="8647" w:type="dxa"/>
            <w:gridSpan w:val="2"/>
          </w:tcPr>
          <w:p w:rsidR="007830DD" w:rsidRPr="007830DD" w:rsidRDefault="007830DD" w:rsidP="007830DD">
            <w:pPr>
              <w:widowControl/>
              <w:suppressAutoHyphens w:val="0"/>
              <w:jc w:val="center"/>
              <w:rPr>
                <w:rFonts w:eastAsia="Times New Roman" w:cs="Times New Roman"/>
                <w:b/>
                <w:color w:val="auto"/>
                <w:lang w:val="ru-RU" w:eastAsia="ru-RU" w:bidi="ar-SA"/>
              </w:rPr>
            </w:pPr>
            <w:r w:rsidRPr="007830DD">
              <w:rPr>
                <w:rFonts w:eastAsia="Times New Roman" w:cs="Times New Roman"/>
                <w:b/>
                <w:color w:val="auto"/>
                <w:lang w:val="ru-RU" w:eastAsia="ru-RU" w:bidi="ar-SA"/>
              </w:rPr>
              <w:t>Критерии оценки проекта</w:t>
            </w:r>
          </w:p>
        </w:tc>
      </w:tr>
      <w:tr w:rsidR="007830DD" w:rsidRPr="007830DD" w:rsidTr="00D52878">
        <w:tc>
          <w:tcPr>
            <w:tcW w:w="1843" w:type="dxa"/>
            <w:vMerge w:val="restart"/>
            <w:vAlign w:val="center"/>
          </w:tcPr>
          <w:p w:rsidR="007830DD" w:rsidRPr="007830DD" w:rsidRDefault="007830DD" w:rsidP="007830DD">
            <w:pPr>
              <w:widowControl/>
              <w:suppressAutoHyphens w:val="0"/>
              <w:jc w:val="center"/>
              <w:rPr>
                <w:rFonts w:eastAsia="Times New Roman" w:cs="Times New Roman"/>
                <w:b/>
                <w:color w:val="auto"/>
                <w:lang w:val="ru-RU" w:eastAsia="ru-RU" w:bidi="ar-SA"/>
              </w:rPr>
            </w:pPr>
            <w:r w:rsidRPr="007830DD">
              <w:rPr>
                <w:rFonts w:eastAsia="Times New Roman" w:cs="Times New Roman"/>
                <w:b/>
                <w:color w:val="auto"/>
                <w:lang w:val="ru-RU" w:eastAsia="ru-RU" w:bidi="ar-SA"/>
              </w:rPr>
              <w:t>Пояснительная записка</w:t>
            </w:r>
          </w:p>
          <w:p w:rsidR="007830DD" w:rsidRPr="007830DD" w:rsidRDefault="007830DD" w:rsidP="007830DD">
            <w:pPr>
              <w:widowControl/>
              <w:suppressAutoHyphens w:val="0"/>
              <w:jc w:val="center"/>
              <w:rPr>
                <w:rFonts w:eastAsia="Times New Roman" w:cs="Times New Roman"/>
                <w:b/>
                <w:color w:val="auto"/>
                <w:lang w:val="ru-RU" w:eastAsia="ru-RU" w:bidi="ar-SA"/>
              </w:rPr>
            </w:pPr>
            <w:r w:rsidRPr="007830DD">
              <w:rPr>
                <w:rFonts w:eastAsia="Times New Roman" w:cs="Times New Roman"/>
                <w:b/>
                <w:color w:val="auto"/>
                <w:lang w:val="ru-RU" w:eastAsia="ru-RU" w:bidi="ar-SA"/>
              </w:rPr>
              <w:t>(14 баллов)</w:t>
            </w:r>
          </w:p>
        </w:tc>
        <w:tc>
          <w:tcPr>
            <w:tcW w:w="6804" w:type="dxa"/>
          </w:tcPr>
          <w:p w:rsidR="007830DD" w:rsidRPr="007830DD" w:rsidRDefault="007830DD" w:rsidP="007830DD">
            <w:pPr>
              <w:widowControl/>
              <w:suppressAutoHyphens w:val="0"/>
              <w:jc w:val="both"/>
              <w:rPr>
                <w:rFonts w:eastAsia="Times New Roman" w:cs="Times New Roman"/>
                <w:color w:val="auto"/>
                <w:lang w:val="ru-RU" w:eastAsia="ru-RU" w:bidi="ar-SA"/>
              </w:rPr>
            </w:pPr>
            <w:r w:rsidRPr="007830DD">
              <w:rPr>
                <w:rFonts w:eastAsia="Times New Roman" w:cs="Times New Roman"/>
                <w:color w:val="auto"/>
                <w:lang w:val="ru-RU" w:eastAsia="ru-RU" w:bidi="ar-SA"/>
              </w:rPr>
              <w:t>Общее оформление</w:t>
            </w:r>
          </w:p>
        </w:tc>
      </w:tr>
      <w:tr w:rsidR="007830DD" w:rsidRPr="00A93CEE" w:rsidTr="00D52878">
        <w:tc>
          <w:tcPr>
            <w:tcW w:w="1843"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804"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Качество исследования (актуальность; обоснование проблемы; формулировка темы, целей и задач проекта; сбор информации по проблеме; анализ прототипов; выбор оптимальной идеи; описание проектируемого материального объекта – логика обзора).</w:t>
            </w:r>
          </w:p>
        </w:tc>
      </w:tr>
      <w:tr w:rsidR="007830DD" w:rsidRPr="007830DD" w:rsidTr="00D52878">
        <w:tc>
          <w:tcPr>
            <w:tcW w:w="1843"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804"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Оригинальность предложенных идей, новизна </w:t>
            </w:r>
          </w:p>
        </w:tc>
      </w:tr>
      <w:tr w:rsidR="007830DD" w:rsidRPr="00A93CEE" w:rsidTr="00D52878">
        <w:tc>
          <w:tcPr>
            <w:tcW w:w="1843"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804"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Выбор технологии изготовления (оборудование и приспособления). Разработка технологического процесса (качество эскизов, схем, чертежей, тех. карт, обоснованность рисунков).</w:t>
            </w:r>
          </w:p>
        </w:tc>
      </w:tr>
      <w:tr w:rsidR="007830DD" w:rsidRPr="00A93CEE" w:rsidTr="00D52878">
        <w:trPr>
          <w:trHeight w:val="760"/>
        </w:trPr>
        <w:tc>
          <w:tcPr>
            <w:tcW w:w="1843"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804"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Экономическая и экологическая оценка разрабатываемого и готового изделия.</w:t>
            </w:r>
          </w:p>
        </w:tc>
      </w:tr>
      <w:tr w:rsidR="007830DD" w:rsidRPr="00A93CEE" w:rsidTr="00D52878">
        <w:trPr>
          <w:trHeight w:val="1152"/>
        </w:trPr>
        <w:tc>
          <w:tcPr>
            <w:tcW w:w="1843"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804"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Соответствие содержания выводов содержанию цели и задач, конкретность выводов, способность анализировать результаты, исследования.</w:t>
            </w:r>
          </w:p>
        </w:tc>
      </w:tr>
      <w:tr w:rsidR="007830DD" w:rsidRPr="00A93CEE" w:rsidTr="00D52878">
        <w:tc>
          <w:tcPr>
            <w:tcW w:w="1843" w:type="dxa"/>
            <w:vMerge w:val="restart"/>
            <w:vAlign w:val="center"/>
          </w:tcPr>
          <w:p w:rsidR="007830DD" w:rsidRPr="007830DD" w:rsidRDefault="007830DD" w:rsidP="007830DD">
            <w:pPr>
              <w:widowControl/>
              <w:suppressAutoHyphens w:val="0"/>
              <w:jc w:val="center"/>
              <w:rPr>
                <w:rFonts w:eastAsia="Times New Roman" w:cs="Times New Roman"/>
                <w:b/>
                <w:color w:val="auto"/>
                <w:lang w:val="ru-RU" w:eastAsia="ru-RU" w:bidi="ar-SA"/>
              </w:rPr>
            </w:pPr>
            <w:r w:rsidRPr="007830DD">
              <w:rPr>
                <w:rFonts w:eastAsia="Times New Roman" w:cs="Times New Roman"/>
                <w:b/>
                <w:color w:val="auto"/>
                <w:lang w:val="ru-RU" w:eastAsia="ru-RU" w:bidi="ar-SA"/>
              </w:rPr>
              <w:t>Изделие, продукт</w:t>
            </w:r>
          </w:p>
          <w:p w:rsidR="007830DD" w:rsidRPr="007830DD" w:rsidRDefault="007830DD" w:rsidP="007830DD">
            <w:pPr>
              <w:widowControl/>
              <w:suppressAutoHyphens w:val="0"/>
              <w:jc w:val="center"/>
              <w:rPr>
                <w:rFonts w:eastAsia="Times New Roman" w:cs="Times New Roman"/>
                <w:color w:val="auto"/>
                <w:lang w:val="ru-RU" w:eastAsia="ru-RU" w:bidi="ar-SA"/>
              </w:rPr>
            </w:pPr>
            <w:r w:rsidRPr="007830DD">
              <w:rPr>
                <w:rFonts w:eastAsia="Times New Roman" w:cs="Times New Roman"/>
                <w:b/>
                <w:color w:val="auto"/>
                <w:lang w:val="ru-RU" w:eastAsia="ru-RU" w:bidi="ar-SA"/>
              </w:rPr>
              <w:t>(20 баллов)</w:t>
            </w:r>
          </w:p>
        </w:tc>
        <w:tc>
          <w:tcPr>
            <w:tcW w:w="6804"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Оригинальность дизайнерского решения (согласованность конструкции, цвета, композиции, формы; гармония)</w:t>
            </w:r>
          </w:p>
        </w:tc>
      </w:tr>
      <w:tr w:rsidR="007830DD" w:rsidRPr="00A93CEE" w:rsidTr="00D52878">
        <w:tc>
          <w:tcPr>
            <w:tcW w:w="1843"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804" w:type="dxa"/>
          </w:tcPr>
          <w:p w:rsidR="007830DD" w:rsidRPr="007830DD" w:rsidRDefault="007830DD" w:rsidP="007830DD">
            <w:pPr>
              <w:widowControl/>
              <w:suppressAutoHyphens w:val="0"/>
              <w:jc w:val="both"/>
              <w:rPr>
                <w:rFonts w:eastAsia="Times New Roman" w:cs="Times New Roman"/>
                <w:color w:val="auto"/>
                <w:lang w:val="ru-RU" w:eastAsia="ru-RU" w:bidi="ar-SA"/>
              </w:rPr>
            </w:pPr>
            <w:r w:rsidRPr="007830DD">
              <w:rPr>
                <w:rFonts w:eastAsia="Times New Roman" w:cs="Times New Roman"/>
                <w:color w:val="auto"/>
                <w:lang w:val="ru-RU" w:eastAsia="ru-RU" w:bidi="ar-SA"/>
              </w:rPr>
              <w:t>Качество представляемого изделия, товарный вид, соответствие модным тенденциям</w:t>
            </w:r>
          </w:p>
        </w:tc>
      </w:tr>
      <w:tr w:rsidR="007830DD" w:rsidRPr="007830DD" w:rsidTr="00D52878">
        <w:tc>
          <w:tcPr>
            <w:tcW w:w="1843"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804" w:type="dxa"/>
          </w:tcPr>
          <w:p w:rsidR="007830DD" w:rsidRPr="007830DD" w:rsidRDefault="007830DD" w:rsidP="007830DD">
            <w:pPr>
              <w:widowControl/>
              <w:suppressAutoHyphens w:val="0"/>
              <w:jc w:val="both"/>
              <w:rPr>
                <w:rFonts w:eastAsia="Times New Roman" w:cs="Times New Roman"/>
                <w:color w:val="auto"/>
                <w:lang w:val="ru-RU" w:eastAsia="ru-RU" w:bidi="ar-SA"/>
              </w:rPr>
            </w:pPr>
            <w:r w:rsidRPr="007830DD">
              <w:rPr>
                <w:rFonts w:eastAsia="Times New Roman" w:cs="Times New Roman"/>
                <w:color w:val="auto"/>
                <w:lang w:val="ru-RU" w:eastAsia="ru-RU" w:bidi="ar-SA"/>
              </w:rPr>
              <w:t>Практическая значимость.</w:t>
            </w:r>
          </w:p>
        </w:tc>
      </w:tr>
      <w:tr w:rsidR="007830DD" w:rsidRPr="00A93CEE" w:rsidTr="00D52878">
        <w:tc>
          <w:tcPr>
            <w:tcW w:w="1843" w:type="dxa"/>
            <w:vMerge w:val="restart"/>
            <w:vAlign w:val="center"/>
          </w:tcPr>
          <w:p w:rsidR="007830DD" w:rsidRPr="007830DD" w:rsidRDefault="007830DD" w:rsidP="007830DD">
            <w:pPr>
              <w:widowControl/>
              <w:suppressAutoHyphens w:val="0"/>
              <w:jc w:val="center"/>
              <w:rPr>
                <w:rFonts w:eastAsia="Times New Roman" w:cs="Times New Roman"/>
                <w:b/>
                <w:color w:val="auto"/>
                <w:lang w:val="ru-RU" w:eastAsia="ru-RU" w:bidi="ar-SA"/>
              </w:rPr>
            </w:pPr>
            <w:r w:rsidRPr="007830DD">
              <w:rPr>
                <w:rFonts w:eastAsia="Times New Roman" w:cs="Times New Roman"/>
                <w:b/>
                <w:color w:val="auto"/>
                <w:lang w:val="ru-RU" w:eastAsia="ru-RU" w:bidi="ar-SA"/>
              </w:rPr>
              <w:t>Защита проекта</w:t>
            </w:r>
          </w:p>
          <w:p w:rsidR="007830DD" w:rsidRPr="007830DD" w:rsidRDefault="007830DD" w:rsidP="007830DD">
            <w:pPr>
              <w:widowControl/>
              <w:suppressAutoHyphens w:val="0"/>
              <w:jc w:val="center"/>
              <w:rPr>
                <w:rFonts w:eastAsia="Times New Roman" w:cs="Times New Roman"/>
                <w:b/>
                <w:color w:val="auto"/>
                <w:lang w:val="ru-RU" w:eastAsia="ru-RU" w:bidi="ar-SA"/>
              </w:rPr>
            </w:pPr>
            <w:r w:rsidRPr="007830DD">
              <w:rPr>
                <w:rFonts w:eastAsia="Times New Roman" w:cs="Times New Roman"/>
                <w:b/>
                <w:color w:val="auto"/>
                <w:lang w:val="ru-RU" w:eastAsia="ru-RU" w:bidi="ar-SA"/>
              </w:rPr>
              <w:t>(14 баллов)</w:t>
            </w:r>
          </w:p>
        </w:tc>
        <w:tc>
          <w:tcPr>
            <w:tcW w:w="6804"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Четкость и ясность изложения, логика обзора проблемы исследования.</w:t>
            </w:r>
          </w:p>
        </w:tc>
      </w:tr>
      <w:tr w:rsidR="007830DD" w:rsidRPr="00A93CEE" w:rsidTr="00D52878">
        <w:tc>
          <w:tcPr>
            <w:tcW w:w="1843"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804"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Презентация (умение держаться при выступлении, время изложения), культура подачи материала, культура речи.</w:t>
            </w:r>
          </w:p>
        </w:tc>
      </w:tr>
      <w:tr w:rsidR="007830DD" w:rsidRPr="007830DD" w:rsidTr="00D52878">
        <w:tc>
          <w:tcPr>
            <w:tcW w:w="1843" w:type="dxa"/>
            <w:vMerge/>
          </w:tcPr>
          <w:p w:rsidR="007830DD" w:rsidRPr="007830DD" w:rsidRDefault="007830DD" w:rsidP="007830DD">
            <w:pPr>
              <w:widowControl/>
              <w:suppressAutoHyphens w:val="0"/>
              <w:jc w:val="both"/>
              <w:rPr>
                <w:rFonts w:eastAsia="Times New Roman" w:cs="Times New Roman"/>
                <w:color w:val="auto"/>
                <w:lang w:val="ru-RU" w:eastAsia="ru-RU" w:bidi="ar-SA"/>
              </w:rPr>
            </w:pPr>
          </w:p>
        </w:tc>
        <w:tc>
          <w:tcPr>
            <w:tcW w:w="6804"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Самооценка, ответы на вопросы</w:t>
            </w:r>
          </w:p>
        </w:tc>
      </w:tr>
      <w:tr w:rsidR="007830DD" w:rsidRPr="00A93CEE" w:rsidTr="00D52878">
        <w:tc>
          <w:tcPr>
            <w:tcW w:w="1843" w:type="dxa"/>
            <w:vAlign w:val="center"/>
          </w:tcPr>
          <w:p w:rsidR="007830DD" w:rsidRPr="007830DD" w:rsidRDefault="007830DD" w:rsidP="007830DD">
            <w:pPr>
              <w:widowControl/>
              <w:suppressAutoHyphens w:val="0"/>
              <w:ind w:left="-108" w:right="-108"/>
              <w:jc w:val="center"/>
              <w:rPr>
                <w:rFonts w:eastAsia="Times New Roman" w:cs="Times New Roman"/>
                <w:b/>
                <w:color w:val="auto"/>
                <w:lang w:val="ru-RU" w:eastAsia="ru-RU" w:bidi="ar-SA"/>
              </w:rPr>
            </w:pPr>
            <w:proofErr w:type="spellStart"/>
            <w:r w:rsidRPr="007830DD">
              <w:rPr>
                <w:rFonts w:eastAsia="Times New Roman" w:cs="Times New Roman"/>
                <w:b/>
                <w:color w:val="auto"/>
                <w:lang w:val="ru-RU" w:eastAsia="ru-RU" w:bidi="ar-SA"/>
              </w:rPr>
              <w:t>Дополнитель-ные</w:t>
            </w:r>
            <w:proofErr w:type="spellEnd"/>
            <w:r w:rsidRPr="007830DD">
              <w:rPr>
                <w:rFonts w:eastAsia="Times New Roman" w:cs="Times New Roman"/>
                <w:b/>
                <w:color w:val="auto"/>
                <w:lang w:val="ru-RU" w:eastAsia="ru-RU" w:bidi="ar-SA"/>
              </w:rPr>
              <w:t xml:space="preserve"> критерии (баллы и прибавляют-</w:t>
            </w:r>
            <w:proofErr w:type="spellStart"/>
            <w:r w:rsidRPr="007830DD">
              <w:rPr>
                <w:rFonts w:eastAsia="Times New Roman" w:cs="Times New Roman"/>
                <w:b/>
                <w:color w:val="auto"/>
                <w:lang w:val="ru-RU" w:eastAsia="ru-RU" w:bidi="ar-SA"/>
              </w:rPr>
              <w:t>ся</w:t>
            </w:r>
            <w:proofErr w:type="spellEnd"/>
            <w:r w:rsidRPr="007830DD">
              <w:rPr>
                <w:rFonts w:eastAsia="Times New Roman" w:cs="Times New Roman"/>
                <w:b/>
                <w:color w:val="auto"/>
                <w:lang w:val="ru-RU" w:eastAsia="ru-RU" w:bidi="ar-SA"/>
              </w:rPr>
              <w:t xml:space="preserve"> и вычитаются)</w:t>
            </w:r>
          </w:p>
        </w:tc>
        <w:tc>
          <w:tcPr>
            <w:tcW w:w="6804" w:type="dxa"/>
          </w:tcPr>
          <w:p w:rsidR="007830DD" w:rsidRPr="007830DD" w:rsidRDefault="007830DD" w:rsidP="007830DD">
            <w:pPr>
              <w:widowControl/>
              <w:suppressAutoHyphens w:val="0"/>
              <w:rPr>
                <w:rFonts w:eastAsia="Times New Roman" w:cs="Times New Roman"/>
                <w:color w:val="auto"/>
                <w:lang w:val="ru-RU" w:eastAsia="ru-RU" w:bidi="ar-SA"/>
              </w:rPr>
            </w:pPr>
            <w:r w:rsidRPr="007830DD">
              <w:rPr>
                <w:rFonts w:eastAsia="Times New Roman" w:cs="Times New Roman"/>
                <w:color w:val="auto"/>
                <w:lang w:val="ru-RU" w:eastAsia="ru-RU" w:bidi="ar-SA"/>
              </w:rPr>
              <w:t>Самостоятельность выполнения проекта (собственный вклад автора), использование знаний вне школьной программы, владение понятийным профессиональным аппаратом по проблеме, способность проявлять самостоятельные оценочные суждения, качество электронной презентации; сложность изделия, оригинальность представления.</w:t>
            </w:r>
          </w:p>
        </w:tc>
      </w:tr>
      <w:tr w:rsidR="007830DD" w:rsidRPr="007830DD" w:rsidTr="00D52878">
        <w:tc>
          <w:tcPr>
            <w:tcW w:w="1843" w:type="dxa"/>
            <w:vAlign w:val="center"/>
          </w:tcPr>
          <w:p w:rsidR="007830DD" w:rsidRPr="007830DD" w:rsidRDefault="007830DD" w:rsidP="007830DD">
            <w:pPr>
              <w:widowControl/>
              <w:suppressAutoHyphens w:val="0"/>
              <w:jc w:val="center"/>
              <w:rPr>
                <w:rFonts w:eastAsia="Times New Roman" w:cs="Times New Roman"/>
                <w:b/>
                <w:color w:val="auto"/>
                <w:lang w:val="ru-RU" w:eastAsia="ru-RU" w:bidi="ar-SA"/>
              </w:rPr>
            </w:pPr>
            <w:r w:rsidRPr="007830DD">
              <w:rPr>
                <w:rFonts w:eastAsia="Times New Roman" w:cs="Times New Roman"/>
                <w:b/>
                <w:color w:val="auto"/>
                <w:lang w:val="ru-RU" w:eastAsia="ru-RU" w:bidi="ar-SA"/>
              </w:rPr>
              <w:t>Всего</w:t>
            </w:r>
          </w:p>
        </w:tc>
        <w:tc>
          <w:tcPr>
            <w:tcW w:w="6804" w:type="dxa"/>
          </w:tcPr>
          <w:p w:rsidR="007830DD" w:rsidRPr="007830DD" w:rsidRDefault="007830DD" w:rsidP="001C243A">
            <w:pPr>
              <w:widowControl/>
              <w:numPr>
                <w:ilvl w:val="0"/>
                <w:numId w:val="17"/>
              </w:numPr>
              <w:suppressAutoHyphens w:val="0"/>
              <w:rPr>
                <w:rFonts w:eastAsia="Times New Roman" w:cs="Times New Roman"/>
                <w:b/>
                <w:color w:val="auto"/>
                <w:lang w:val="ru-RU" w:eastAsia="ru-RU" w:bidi="ar-SA"/>
              </w:rPr>
            </w:pPr>
            <w:proofErr w:type="spellStart"/>
            <w:r w:rsidRPr="007830DD">
              <w:rPr>
                <w:rFonts w:eastAsia="Times New Roman" w:cs="Times New Roman"/>
                <w:b/>
                <w:color w:val="auto"/>
                <w:lang w:val="ru-RU" w:eastAsia="ru-RU" w:bidi="ar-SA"/>
              </w:rPr>
              <w:t>аллов</w:t>
            </w:r>
            <w:proofErr w:type="spellEnd"/>
          </w:p>
        </w:tc>
      </w:tr>
    </w:tbl>
    <w:p w:rsidR="007830DD" w:rsidRPr="007830DD" w:rsidRDefault="007830DD" w:rsidP="007830DD">
      <w:pPr>
        <w:widowControl/>
        <w:suppressAutoHyphens w:val="0"/>
        <w:jc w:val="both"/>
        <w:rPr>
          <w:rFonts w:eastAsia="Times New Roman" w:cs="Times New Roman"/>
          <w:color w:val="auto"/>
          <w:lang w:val="ru-RU" w:eastAsia="ru-RU" w:bidi="ar-SA"/>
        </w:rPr>
      </w:pPr>
    </w:p>
    <w:p w:rsidR="007830DD" w:rsidRPr="007830DD" w:rsidRDefault="00FB3D0F" w:rsidP="00FB3D0F">
      <w:pPr>
        <w:widowControl/>
        <w:suppressAutoHyphens w:val="0"/>
        <w:spacing w:after="200" w:line="276" w:lineRule="auto"/>
        <w:contextualSpacing/>
        <w:jc w:val="center"/>
        <w:rPr>
          <w:rFonts w:eastAsia="Times New Roman" w:cs="Times New Roman"/>
          <w:b/>
          <w:color w:val="auto"/>
          <w:lang w:val="ru-RU" w:eastAsia="ru-RU" w:bidi="ar-SA"/>
        </w:rPr>
      </w:pPr>
      <w:r w:rsidRPr="003D4B37">
        <w:rPr>
          <w:rFonts w:eastAsia="Times New Roman" w:cs="Times New Roman"/>
          <w:b/>
          <w:color w:val="auto"/>
          <w:lang w:val="ru-RU" w:eastAsia="ru-RU" w:bidi="ar-SA"/>
        </w:rPr>
        <w:t>2.</w:t>
      </w:r>
      <w:r w:rsidR="007830DD" w:rsidRPr="007830DD">
        <w:rPr>
          <w:rFonts w:eastAsia="Times New Roman" w:cs="Times New Roman"/>
          <w:b/>
          <w:color w:val="auto"/>
          <w:lang w:val="ru-RU" w:eastAsia="ru-RU" w:bidi="ar-SA"/>
        </w:rPr>
        <w:t>Функции Оргкомитета</w:t>
      </w:r>
    </w:p>
    <w:p w:rsidR="007830DD" w:rsidRPr="007830DD" w:rsidRDefault="007830DD" w:rsidP="007830DD">
      <w:pPr>
        <w:widowControl/>
        <w:suppressAutoHyphens w:val="0"/>
        <w:ind w:left="360"/>
        <w:contextualSpacing/>
        <w:rPr>
          <w:rFonts w:eastAsia="Times New Roman" w:cs="Times New Roman"/>
          <w:color w:val="auto"/>
          <w:lang w:val="ru-RU" w:eastAsia="ru-RU" w:bidi="ar-SA"/>
        </w:rPr>
      </w:pPr>
    </w:p>
    <w:p w:rsidR="007830DD" w:rsidRPr="007830DD" w:rsidRDefault="007830DD" w:rsidP="007830DD">
      <w:pPr>
        <w:widowControl/>
        <w:suppressAutoHyphens w:val="0"/>
        <w:ind w:firstLine="709"/>
        <w:jc w:val="both"/>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Оргкомитет </w:t>
      </w:r>
      <w:r w:rsidR="002F66B1">
        <w:rPr>
          <w:rFonts w:eastAsia="Times New Roman" w:cs="Times New Roman"/>
          <w:color w:val="auto"/>
          <w:lang w:val="ru-RU" w:eastAsia="ru-RU" w:bidi="ar-SA"/>
        </w:rPr>
        <w:t xml:space="preserve">школьного </w:t>
      </w:r>
      <w:r w:rsidRPr="007830DD">
        <w:rPr>
          <w:rFonts w:eastAsia="Times New Roman" w:cs="Times New Roman"/>
          <w:color w:val="auto"/>
          <w:lang w:val="ru-RU" w:eastAsia="ru-RU" w:bidi="ar-SA"/>
        </w:rPr>
        <w:t>этапа олимпиады по технологии</w:t>
      </w:r>
      <w:r w:rsidR="002F66B1">
        <w:rPr>
          <w:rFonts w:eastAsia="Times New Roman" w:cs="Times New Roman"/>
          <w:color w:val="auto"/>
          <w:lang w:val="ru-RU" w:eastAsia="ru-RU" w:bidi="ar-SA"/>
        </w:rPr>
        <w:t xml:space="preserve"> </w:t>
      </w:r>
      <w:r w:rsidRPr="007830DD">
        <w:rPr>
          <w:rFonts w:eastAsia="Times New Roman" w:cs="Times New Roman"/>
          <w:color w:val="auto"/>
          <w:lang w:val="ru-RU" w:eastAsia="ru-RU" w:bidi="ar-SA"/>
        </w:rPr>
        <w:t>выполняет следующие функции:</w:t>
      </w:r>
    </w:p>
    <w:p w:rsidR="007830DD" w:rsidRPr="007830DD" w:rsidRDefault="007830DD"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определяет организационно-технологическую модель проведения олимпиады по технологии;</w:t>
      </w:r>
    </w:p>
    <w:p w:rsidR="007830DD" w:rsidRPr="007830DD" w:rsidRDefault="007830DD"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обеспечивает организацию и проведение </w:t>
      </w:r>
      <w:r w:rsidR="002F66B1">
        <w:rPr>
          <w:rFonts w:eastAsia="Times New Roman" w:cs="Times New Roman"/>
          <w:color w:val="auto"/>
          <w:lang w:val="ru-RU" w:eastAsia="ru-RU" w:bidi="ar-SA"/>
        </w:rPr>
        <w:t xml:space="preserve">школьного </w:t>
      </w:r>
      <w:r w:rsidRPr="007830DD">
        <w:rPr>
          <w:rFonts w:eastAsia="Times New Roman" w:cs="Times New Roman"/>
          <w:color w:val="auto"/>
          <w:lang w:val="ru-RU" w:eastAsia="ru-RU" w:bidi="ar-SA"/>
        </w:rPr>
        <w:t xml:space="preserve">этапа олимпиады по технологии в соответствии с утвержденными организатором </w:t>
      </w:r>
      <w:r w:rsidR="002F66B1">
        <w:rPr>
          <w:rFonts w:eastAsia="Times New Roman" w:cs="Times New Roman"/>
          <w:color w:val="auto"/>
          <w:lang w:val="ru-RU" w:eastAsia="ru-RU" w:bidi="ar-SA"/>
        </w:rPr>
        <w:t xml:space="preserve">школьного </w:t>
      </w:r>
      <w:r w:rsidRPr="007830DD">
        <w:rPr>
          <w:rFonts w:eastAsia="Times New Roman" w:cs="Times New Roman"/>
          <w:color w:val="auto"/>
          <w:lang w:val="ru-RU" w:eastAsia="ru-RU" w:bidi="ar-SA"/>
        </w:rPr>
        <w:t xml:space="preserve">этапа требованиями к проведению </w:t>
      </w:r>
      <w:r w:rsidR="002F66B1">
        <w:rPr>
          <w:rFonts w:eastAsia="Times New Roman" w:cs="Times New Roman"/>
          <w:color w:val="auto"/>
          <w:lang w:val="ru-RU" w:eastAsia="ru-RU" w:bidi="ar-SA"/>
        </w:rPr>
        <w:t xml:space="preserve">школьного </w:t>
      </w:r>
      <w:r w:rsidRPr="007830DD">
        <w:rPr>
          <w:rFonts w:eastAsia="Times New Roman" w:cs="Times New Roman"/>
          <w:color w:val="auto"/>
          <w:lang w:val="ru-RU" w:eastAsia="ru-RU" w:bidi="ar-SA"/>
        </w:rPr>
        <w:t xml:space="preserve">этапа олимпиады по технологии, Порядком </w:t>
      </w:r>
      <w:r w:rsidRPr="007830DD">
        <w:rPr>
          <w:rFonts w:eastAsia="Times New Roman" w:cs="Times New Roman"/>
          <w:color w:val="auto"/>
          <w:lang w:val="ru-RU" w:eastAsia="ru-RU" w:bidi="ar-SA"/>
        </w:rPr>
        <w:lastRenderedPageBreak/>
        <w:t>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7830DD" w:rsidRPr="007830DD" w:rsidRDefault="007830DD"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осуществляет кодирование (обезличивание) олимпиадных работ участников </w:t>
      </w:r>
      <w:r w:rsidR="002F66B1">
        <w:rPr>
          <w:rFonts w:eastAsia="Times New Roman" w:cs="Times New Roman"/>
          <w:color w:val="auto"/>
          <w:lang w:val="ru-RU" w:eastAsia="ru-RU" w:bidi="ar-SA"/>
        </w:rPr>
        <w:t xml:space="preserve">школьного </w:t>
      </w:r>
      <w:r w:rsidRPr="007830DD">
        <w:rPr>
          <w:rFonts w:eastAsia="Times New Roman" w:cs="Times New Roman"/>
          <w:color w:val="auto"/>
          <w:lang w:val="ru-RU" w:eastAsia="ru-RU" w:bidi="ar-SA"/>
        </w:rPr>
        <w:t>этапа олимпиады по технологии;</w:t>
      </w:r>
    </w:p>
    <w:p w:rsidR="007830DD" w:rsidRPr="007830DD" w:rsidRDefault="007830DD"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несет ответственность за жизнь и здоровье участников олимпиады во время проведения </w:t>
      </w:r>
      <w:r w:rsidR="002F66B1">
        <w:rPr>
          <w:rFonts w:eastAsia="Times New Roman" w:cs="Times New Roman"/>
          <w:color w:val="auto"/>
          <w:lang w:val="ru-RU" w:eastAsia="ru-RU" w:bidi="ar-SA"/>
        </w:rPr>
        <w:t xml:space="preserve">школьного </w:t>
      </w:r>
      <w:r w:rsidRPr="007830DD">
        <w:rPr>
          <w:rFonts w:eastAsia="Times New Roman" w:cs="Times New Roman"/>
          <w:color w:val="auto"/>
          <w:lang w:val="ru-RU" w:eastAsia="ru-RU" w:bidi="ar-SA"/>
        </w:rPr>
        <w:t>этапа олимпиады по технологии.</w:t>
      </w:r>
    </w:p>
    <w:p w:rsidR="007830DD" w:rsidRPr="007830DD" w:rsidRDefault="007830DD" w:rsidP="007830DD">
      <w:pPr>
        <w:widowControl/>
        <w:suppressAutoHyphens w:val="0"/>
        <w:rPr>
          <w:rFonts w:eastAsia="Times New Roman" w:cs="Times New Roman"/>
          <w:color w:val="auto"/>
          <w:lang w:val="ru-RU" w:eastAsia="ru-RU" w:bidi="ar-SA"/>
        </w:rPr>
      </w:pPr>
    </w:p>
    <w:p w:rsidR="007830DD" w:rsidRPr="007830DD" w:rsidRDefault="00FB3D0F" w:rsidP="00F17D70">
      <w:pPr>
        <w:widowControl/>
        <w:suppressAutoHyphens w:val="0"/>
        <w:spacing w:after="200" w:line="276" w:lineRule="auto"/>
        <w:contextualSpacing/>
        <w:rPr>
          <w:rFonts w:eastAsia="Times New Roman" w:cs="Times New Roman"/>
          <w:b/>
          <w:color w:val="auto"/>
          <w:lang w:val="ru-RU" w:eastAsia="ru-RU" w:bidi="ar-SA"/>
        </w:rPr>
      </w:pPr>
      <w:r w:rsidRPr="003D4B37">
        <w:rPr>
          <w:rFonts w:eastAsia="Times New Roman" w:cs="Times New Roman"/>
          <w:b/>
          <w:color w:val="auto"/>
          <w:lang w:val="ru-RU" w:eastAsia="ru-RU" w:bidi="ar-SA"/>
        </w:rPr>
        <w:t>3</w:t>
      </w:r>
      <w:r w:rsidR="002F66B1">
        <w:rPr>
          <w:rFonts w:eastAsia="Times New Roman" w:cs="Times New Roman"/>
          <w:b/>
          <w:color w:val="auto"/>
          <w:lang w:val="ru-RU" w:eastAsia="ru-RU" w:bidi="ar-SA"/>
        </w:rPr>
        <w:t>.</w:t>
      </w:r>
      <w:r w:rsidR="007830DD" w:rsidRPr="007830DD">
        <w:rPr>
          <w:rFonts w:eastAsia="Times New Roman" w:cs="Times New Roman"/>
          <w:b/>
          <w:color w:val="auto"/>
          <w:lang w:val="ru-RU" w:eastAsia="ru-RU" w:bidi="ar-SA"/>
        </w:rPr>
        <w:t>Функции Жюри</w:t>
      </w:r>
    </w:p>
    <w:p w:rsidR="007830DD" w:rsidRPr="007830DD" w:rsidRDefault="007830DD" w:rsidP="007830DD">
      <w:pPr>
        <w:widowControl/>
        <w:suppressAutoHyphens w:val="0"/>
        <w:ind w:left="360"/>
        <w:contextualSpacing/>
        <w:rPr>
          <w:rFonts w:eastAsia="Times New Roman" w:cs="Times New Roman"/>
          <w:b/>
          <w:color w:val="auto"/>
          <w:lang w:val="ru-RU" w:eastAsia="ru-RU" w:bidi="ar-SA"/>
        </w:rPr>
      </w:pPr>
    </w:p>
    <w:p w:rsidR="007830DD" w:rsidRPr="007830DD" w:rsidRDefault="00F17D70" w:rsidP="007830DD">
      <w:pPr>
        <w:widowControl/>
        <w:suppressAutoHyphens w:val="0"/>
        <w:ind w:firstLine="709"/>
        <w:jc w:val="both"/>
        <w:rPr>
          <w:rFonts w:eastAsia="Times New Roman" w:cs="Times New Roman"/>
          <w:color w:val="auto"/>
          <w:lang w:val="ru-RU" w:eastAsia="ru-RU" w:bidi="ar-SA"/>
        </w:rPr>
      </w:pPr>
      <w:r>
        <w:rPr>
          <w:rFonts w:eastAsia="Times New Roman" w:cs="Times New Roman"/>
          <w:color w:val="auto"/>
          <w:lang w:val="ru-RU" w:eastAsia="ru-RU" w:bidi="ar-SA"/>
        </w:rPr>
        <w:t xml:space="preserve">Жюри </w:t>
      </w:r>
      <w:r w:rsidR="002F66B1">
        <w:rPr>
          <w:rFonts w:eastAsia="Times New Roman" w:cs="Times New Roman"/>
          <w:color w:val="auto"/>
          <w:lang w:val="ru-RU" w:eastAsia="ru-RU" w:bidi="ar-SA"/>
        </w:rPr>
        <w:t xml:space="preserve">школьного </w:t>
      </w:r>
      <w:r w:rsidR="007830DD" w:rsidRPr="007830DD">
        <w:rPr>
          <w:rFonts w:eastAsia="Times New Roman" w:cs="Times New Roman"/>
          <w:color w:val="auto"/>
          <w:lang w:val="ru-RU" w:eastAsia="ru-RU" w:bidi="ar-SA"/>
        </w:rPr>
        <w:t xml:space="preserve"> этапа олимпиады по технологии выполняет следующие функции:</w:t>
      </w:r>
    </w:p>
    <w:p w:rsidR="007830DD" w:rsidRPr="007830DD" w:rsidRDefault="007830D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принимает для оценивания закодированные (обезличенные) олимпиадные работы участников;</w:t>
      </w:r>
    </w:p>
    <w:p w:rsidR="007830DD" w:rsidRPr="007830DD" w:rsidRDefault="007830D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7830DD" w:rsidRPr="007830DD" w:rsidRDefault="007830D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проводит с участниками олимпиады анализ олимпиадных заданий и их решений;</w:t>
      </w:r>
    </w:p>
    <w:p w:rsidR="007830DD" w:rsidRPr="007830DD" w:rsidRDefault="007830D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осуществляет очно по запросу участника олимпиады показ выполненных им олимпиадных заданий;</w:t>
      </w:r>
    </w:p>
    <w:p w:rsidR="007830DD" w:rsidRPr="007830DD" w:rsidRDefault="007830D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представляет результаты олимпиады ее участникам;</w:t>
      </w:r>
    </w:p>
    <w:p w:rsidR="007830DD" w:rsidRPr="007830DD" w:rsidRDefault="007830D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рассматривает очно апелляции участников олимпиады</w:t>
      </w:r>
      <w:r w:rsidR="002F66B1">
        <w:rPr>
          <w:rFonts w:eastAsia="Times New Roman" w:cs="Times New Roman"/>
          <w:color w:val="auto"/>
          <w:lang w:val="ru-RU" w:eastAsia="ru-RU" w:bidi="ar-SA"/>
        </w:rPr>
        <w:t>;</w:t>
      </w:r>
    </w:p>
    <w:p w:rsidR="007830DD" w:rsidRPr="007830DD" w:rsidRDefault="007830D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определяет победителей и призеров олимпиады на основании рейтинга и в соответствии с квотой, установленной организатором </w:t>
      </w:r>
      <w:r w:rsidR="000B237B">
        <w:rPr>
          <w:rFonts w:eastAsia="Times New Roman" w:cs="Times New Roman"/>
          <w:color w:val="auto"/>
          <w:lang w:val="ru-RU" w:eastAsia="ru-RU" w:bidi="ar-SA"/>
        </w:rPr>
        <w:t xml:space="preserve">школьного </w:t>
      </w:r>
      <w:r w:rsidRPr="007830DD">
        <w:rPr>
          <w:rFonts w:eastAsia="Times New Roman" w:cs="Times New Roman"/>
          <w:color w:val="auto"/>
          <w:lang w:val="ru-RU" w:eastAsia="ru-RU" w:bidi="ar-SA"/>
        </w:rPr>
        <w:t>этапа олимпиады по технологии;</w:t>
      </w:r>
    </w:p>
    <w:p w:rsidR="007830DD" w:rsidRPr="007830DD" w:rsidRDefault="007830D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представляет организатору результаты олимпиады (протоколы) для их утверждения;</w:t>
      </w:r>
    </w:p>
    <w:p w:rsidR="007830DD" w:rsidRPr="007830DD" w:rsidRDefault="007830D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 xml:space="preserve">составляет и представляет организатору </w:t>
      </w:r>
      <w:r w:rsidR="000B237B">
        <w:rPr>
          <w:rFonts w:eastAsia="Times New Roman" w:cs="Times New Roman"/>
          <w:color w:val="auto"/>
          <w:lang w:val="ru-RU" w:eastAsia="ru-RU" w:bidi="ar-SA"/>
        </w:rPr>
        <w:t xml:space="preserve">школьного </w:t>
      </w:r>
      <w:r w:rsidRPr="007830DD">
        <w:rPr>
          <w:rFonts w:eastAsia="Times New Roman" w:cs="Times New Roman"/>
          <w:color w:val="auto"/>
          <w:lang w:val="ru-RU" w:eastAsia="ru-RU" w:bidi="ar-SA"/>
        </w:rPr>
        <w:t>этапа олимпиады по технологии аналитический отчет о результатах выполнения олимпиадных заданий.</w:t>
      </w:r>
    </w:p>
    <w:p w:rsidR="007830DD" w:rsidRPr="007830DD" w:rsidRDefault="007830DD" w:rsidP="007830DD">
      <w:pPr>
        <w:widowControl/>
        <w:suppressAutoHyphens w:val="0"/>
        <w:ind w:left="360"/>
        <w:contextualSpacing/>
        <w:rPr>
          <w:rFonts w:eastAsia="Times New Roman" w:cs="Times New Roman"/>
          <w:color w:val="auto"/>
          <w:lang w:val="ru-RU" w:eastAsia="ru-RU" w:bidi="ar-SA"/>
        </w:rPr>
      </w:pPr>
    </w:p>
    <w:p w:rsidR="007830DD" w:rsidRPr="007830DD" w:rsidRDefault="00FB3D0F" w:rsidP="00FB3D0F">
      <w:pPr>
        <w:widowControl/>
        <w:suppressAutoHyphens w:val="0"/>
        <w:spacing w:after="200" w:line="276" w:lineRule="auto"/>
        <w:contextualSpacing/>
        <w:jc w:val="center"/>
        <w:rPr>
          <w:rFonts w:eastAsia="Times New Roman" w:cs="Times New Roman"/>
          <w:b/>
          <w:color w:val="auto"/>
          <w:lang w:val="ru-RU" w:eastAsia="ru-RU" w:bidi="ar-SA"/>
        </w:rPr>
      </w:pPr>
      <w:r w:rsidRPr="003D4B37">
        <w:rPr>
          <w:rFonts w:eastAsia="Times New Roman" w:cs="Times New Roman"/>
          <w:b/>
          <w:color w:val="auto"/>
          <w:lang w:val="ru-RU" w:eastAsia="ru-RU" w:bidi="ar-SA"/>
        </w:rPr>
        <w:t>4.</w:t>
      </w:r>
      <w:r w:rsidR="007830DD" w:rsidRPr="007830DD">
        <w:rPr>
          <w:rFonts w:eastAsia="Times New Roman" w:cs="Times New Roman"/>
          <w:b/>
          <w:color w:val="auto"/>
          <w:lang w:val="ru-RU" w:eastAsia="ru-RU" w:bidi="ar-SA"/>
        </w:rPr>
        <w:t>Порядок проведения олимпиады</w:t>
      </w:r>
    </w:p>
    <w:p w:rsidR="007830DD" w:rsidRPr="007830DD" w:rsidRDefault="007830DD" w:rsidP="007830DD">
      <w:pPr>
        <w:widowControl/>
        <w:suppressAutoHyphens w:val="0"/>
        <w:ind w:left="360"/>
        <w:contextualSpacing/>
        <w:rPr>
          <w:rFonts w:eastAsia="Times New Roman" w:cs="Times New Roman"/>
          <w:b/>
          <w:color w:val="auto"/>
          <w:lang w:val="ru-RU" w:eastAsia="ru-RU" w:bidi="ar-SA"/>
        </w:rPr>
      </w:pPr>
    </w:p>
    <w:p w:rsidR="007830DD" w:rsidRPr="007830DD" w:rsidRDefault="000B237B" w:rsidP="002F66B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w:t>
      </w:r>
      <w:r w:rsidR="002F66B1">
        <w:rPr>
          <w:rFonts w:eastAsia="Times New Roman" w:cs="Times New Roman"/>
          <w:color w:val="auto"/>
          <w:lang w:val="ru-RU" w:eastAsia="ru-RU" w:bidi="ar-SA"/>
        </w:rPr>
        <w:t xml:space="preserve">Школьный </w:t>
      </w:r>
      <w:r w:rsidR="007830DD" w:rsidRPr="007830DD">
        <w:rPr>
          <w:rFonts w:eastAsia="Times New Roman" w:cs="Times New Roman"/>
          <w:color w:val="auto"/>
          <w:lang w:val="ru-RU" w:eastAsia="ru-RU" w:bidi="ar-SA"/>
        </w:rPr>
        <w:t>этап всероссийской олимпиады школьников по техноло</w:t>
      </w:r>
      <w:r w:rsidR="00F17D70">
        <w:rPr>
          <w:rFonts w:eastAsia="Times New Roman" w:cs="Times New Roman"/>
          <w:color w:val="auto"/>
          <w:lang w:val="ru-RU" w:eastAsia="ru-RU" w:bidi="ar-SA"/>
        </w:rPr>
        <w:t>гии проводится для обучающихся 5</w:t>
      </w:r>
      <w:r w:rsidR="007830DD" w:rsidRPr="007830DD">
        <w:rPr>
          <w:rFonts w:eastAsia="Times New Roman" w:cs="Times New Roman"/>
          <w:color w:val="auto"/>
          <w:lang w:val="ru-RU" w:eastAsia="ru-RU" w:bidi="ar-SA"/>
        </w:rPr>
        <w:t>-11 классов.</w:t>
      </w:r>
    </w:p>
    <w:p w:rsidR="007830DD" w:rsidRPr="007830DD" w:rsidRDefault="000B237B" w:rsidP="002F66B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4.2.</w:t>
      </w:r>
      <w:r w:rsidR="007830DD" w:rsidRPr="007830DD">
        <w:rPr>
          <w:rFonts w:eastAsia="Times New Roman" w:cs="Times New Roman"/>
          <w:lang w:val="ru-RU" w:eastAsia="ru-RU" w:bidi="ar-SA"/>
        </w:rPr>
        <w:t xml:space="preserve">В месте проведения </w:t>
      </w:r>
      <w:r w:rsidR="002F66B1">
        <w:rPr>
          <w:rFonts w:eastAsia="Times New Roman" w:cs="Times New Roman"/>
          <w:color w:val="auto"/>
          <w:lang w:val="ru-RU" w:eastAsia="ru-RU" w:bidi="ar-SA"/>
        </w:rPr>
        <w:t>школьного</w:t>
      </w:r>
      <w:r w:rsidR="00266926">
        <w:rPr>
          <w:rFonts w:eastAsia="Times New Roman" w:cs="Times New Roman"/>
          <w:color w:val="auto"/>
          <w:lang w:val="ru-RU" w:eastAsia="ru-RU" w:bidi="ar-SA"/>
        </w:rPr>
        <w:t xml:space="preserve"> </w:t>
      </w:r>
      <w:r w:rsidR="002F66B1">
        <w:rPr>
          <w:rFonts w:eastAsia="Times New Roman" w:cs="Times New Roman"/>
          <w:color w:val="auto"/>
          <w:lang w:val="ru-RU" w:eastAsia="ru-RU" w:bidi="ar-SA"/>
        </w:rPr>
        <w:t xml:space="preserve"> </w:t>
      </w:r>
      <w:r w:rsidR="007830DD" w:rsidRPr="007830DD">
        <w:rPr>
          <w:rFonts w:eastAsia="Times New Roman" w:cs="Times New Roman"/>
          <w:color w:val="auto"/>
          <w:lang w:val="ru-RU" w:eastAsia="ru-RU" w:bidi="ar-SA"/>
        </w:rPr>
        <w:t xml:space="preserve"> этапа олимпиады по технологии в</w:t>
      </w:r>
      <w:r w:rsidR="007830DD" w:rsidRPr="007830DD">
        <w:rPr>
          <w:rFonts w:eastAsia="Times New Roman" w:cs="Times New Roman"/>
          <w:lang w:val="ru-RU" w:eastAsia="ru-RU" w:bidi="ar-SA"/>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r w:rsidR="002F66B1">
        <w:rPr>
          <w:rFonts w:eastAsia="Times New Roman" w:cs="Times New Roman"/>
          <w:lang w:val="ru-RU" w:eastAsia="ru-RU" w:bidi="ar-SA"/>
        </w:rPr>
        <w:t>.</w:t>
      </w:r>
    </w:p>
    <w:p w:rsidR="007830DD" w:rsidRPr="007830DD" w:rsidRDefault="000B237B" w:rsidP="002F66B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4.3.</w:t>
      </w:r>
      <w:r w:rsidR="007830DD" w:rsidRPr="007830DD">
        <w:rPr>
          <w:rFonts w:eastAsia="Times New Roman" w:cs="Times New Roman"/>
          <w:color w:val="auto"/>
          <w:lang w:val="ru-RU" w:eastAsia="ru-RU" w:bidi="ar-SA"/>
        </w:rPr>
        <w:t>Все участники олимпиады проходят в обязательном порядке процедуру регистрации.</w:t>
      </w:r>
    </w:p>
    <w:p w:rsidR="007830DD" w:rsidRPr="007830DD" w:rsidRDefault="007830DD" w:rsidP="002F66B1">
      <w:pPr>
        <w:widowControl/>
        <w:suppressAutoHyphens w:val="0"/>
        <w:spacing w:after="200" w:line="276" w:lineRule="auto"/>
        <w:contextualSpacing/>
        <w:jc w:val="both"/>
        <w:rPr>
          <w:rFonts w:eastAsia="Times New Roman" w:cs="Times New Roman"/>
          <w:color w:val="auto"/>
          <w:lang w:val="ru-RU" w:eastAsia="ru-RU" w:bidi="ar-SA"/>
        </w:rPr>
      </w:pPr>
      <w:r w:rsidRPr="007830DD">
        <w:rPr>
          <w:rFonts w:eastAsia="Times New Roman" w:cs="Times New Roman"/>
          <w:lang w:val="ru-RU" w:eastAsia="ru-RU" w:bidi="ar-SA"/>
        </w:rPr>
        <w:t xml:space="preserve">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Поскольку в комплектах есть задания, связанные с </w:t>
      </w:r>
      <w:r w:rsidRPr="007830DD">
        <w:rPr>
          <w:rFonts w:eastAsia="Times New Roman" w:cs="Times New Roman"/>
          <w:b/>
          <w:bCs/>
          <w:lang w:val="ru-RU" w:eastAsia="ru-RU" w:bidi="ar-SA"/>
        </w:rPr>
        <w:t>работой над рядами изображений</w:t>
      </w:r>
      <w:r w:rsidRPr="007830DD">
        <w:rPr>
          <w:rFonts w:eastAsia="Times New Roman" w:cs="Times New Roman"/>
          <w:lang w:val="ru-RU" w:eastAsia="ru-RU" w:bidi="ar-SA"/>
        </w:rPr>
        <w:t xml:space="preserve">, организаторам </w:t>
      </w:r>
      <w:r w:rsidR="00F17D70">
        <w:rPr>
          <w:rFonts w:eastAsia="Times New Roman" w:cs="Times New Roman"/>
          <w:lang w:val="ru-RU" w:eastAsia="ru-RU" w:bidi="ar-SA"/>
        </w:rPr>
        <w:t xml:space="preserve">школьного </w:t>
      </w:r>
      <w:r w:rsidRPr="007830DD">
        <w:rPr>
          <w:rFonts w:eastAsia="Times New Roman" w:cs="Times New Roman"/>
          <w:lang w:val="ru-RU" w:eastAsia="ru-RU" w:bidi="ar-SA"/>
        </w:rPr>
        <w:t>этапа олимпиады следует предусмотреть возможность организации цветной распечатки комплектов заданий с цветной печатью для каждого участника.</w:t>
      </w:r>
    </w:p>
    <w:p w:rsidR="007830DD" w:rsidRPr="007830DD" w:rsidRDefault="000B237B" w:rsidP="002F66B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4.4.</w:t>
      </w:r>
      <w:r w:rsidR="007830DD" w:rsidRPr="007830DD">
        <w:rPr>
          <w:rFonts w:eastAsia="Times New Roman" w:cs="Times New Roman"/>
          <w:color w:val="auto"/>
          <w:lang w:val="ru-RU" w:eastAsia="ru-RU" w:bidi="ar-SA"/>
        </w:rPr>
        <w:t>Во время работы над заданиями участник олимпиады имеет право:</w:t>
      </w:r>
    </w:p>
    <w:p w:rsidR="007830DD" w:rsidRPr="007830DD" w:rsidRDefault="007830DD"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lastRenderedPageBreak/>
        <w:t>пользоваться любыми своими канцелярскими принадлежностями наряду с выданными Оргкомитетом;</w:t>
      </w:r>
    </w:p>
    <w:p w:rsidR="007830DD" w:rsidRPr="007830DD" w:rsidRDefault="007830DD"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пользоваться собственным </w:t>
      </w:r>
      <w:r w:rsidRPr="007830DD">
        <w:rPr>
          <w:rFonts w:eastAsia="Times New Roman" w:cs="Times New Roman"/>
          <w:color w:val="auto"/>
          <w:u w:val="single"/>
          <w:lang w:val="ru-RU" w:eastAsia="ru-RU" w:bidi="ar-SA"/>
        </w:rPr>
        <w:t>непрограммируемым</w:t>
      </w:r>
      <w:r w:rsidRPr="007830DD">
        <w:rPr>
          <w:rFonts w:eastAsia="Times New Roman" w:cs="Times New Roman"/>
          <w:color w:val="auto"/>
          <w:lang w:val="ru-RU" w:eastAsia="ru-RU" w:bidi="ar-SA"/>
        </w:rPr>
        <w:t xml:space="preserve"> калькулятором, а также просить дежурного в аудитории временно предоставить ему калькулятор;</w:t>
      </w:r>
    </w:p>
    <w:p w:rsidR="007830DD" w:rsidRPr="007830DD" w:rsidRDefault="007830DD"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обращаться с вопросами по поводу условий задач, приглашая к себе дежурного в аудитории поднятием руки;</w:t>
      </w:r>
    </w:p>
    <w:p w:rsidR="007830DD" w:rsidRPr="007830DD" w:rsidRDefault="007830DD"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временно покидать аудиторию, оставляя у дежурного в аудитории свою работу.</w:t>
      </w:r>
    </w:p>
    <w:p w:rsidR="007830DD" w:rsidRPr="007830DD" w:rsidRDefault="000B237B" w:rsidP="002F66B1">
      <w:pPr>
        <w:widowControl/>
        <w:suppressAutoHyphens w:val="0"/>
        <w:spacing w:after="200" w:line="276" w:lineRule="auto"/>
        <w:contextualSpacing/>
        <w:rPr>
          <w:rFonts w:eastAsia="Times New Roman" w:cs="Times New Roman"/>
          <w:color w:val="auto"/>
          <w:lang w:val="ru-RU" w:eastAsia="ru-RU" w:bidi="ar-SA"/>
        </w:rPr>
      </w:pPr>
      <w:r>
        <w:rPr>
          <w:rFonts w:eastAsia="Times New Roman" w:cs="Times New Roman"/>
          <w:color w:val="auto"/>
          <w:lang w:val="ru-RU" w:eastAsia="ru-RU" w:bidi="ar-SA"/>
        </w:rPr>
        <w:t>4.5.</w:t>
      </w:r>
      <w:r w:rsidR="007830DD" w:rsidRPr="007830DD">
        <w:rPr>
          <w:rFonts w:eastAsia="Times New Roman" w:cs="Times New Roman"/>
          <w:color w:val="auto"/>
          <w:lang w:val="ru-RU" w:eastAsia="ru-RU" w:bidi="ar-SA"/>
        </w:rPr>
        <w:t>Во время работы над заданиями участнику запрещается:</w:t>
      </w:r>
    </w:p>
    <w:p w:rsidR="007830DD" w:rsidRPr="007830DD" w:rsidRDefault="007830DD"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пользоваться мобильным телефоном (в любой его функции), диктофонами, плейерами, планшетами и любыми техническими средствами;</w:t>
      </w:r>
    </w:p>
    <w:p w:rsidR="007830DD" w:rsidRPr="007830DD" w:rsidRDefault="007830DD"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пользоваться </w:t>
      </w:r>
      <w:r w:rsidRPr="007830DD">
        <w:rPr>
          <w:rFonts w:eastAsia="Times New Roman" w:cs="Times New Roman"/>
          <w:color w:val="auto"/>
          <w:u w:val="single"/>
          <w:lang w:val="ru-RU" w:eastAsia="ru-RU" w:bidi="ar-SA"/>
        </w:rPr>
        <w:t>программируемым</w:t>
      </w:r>
      <w:r w:rsidRPr="007830DD">
        <w:rPr>
          <w:rFonts w:eastAsia="Times New Roman" w:cs="Times New Roman"/>
          <w:color w:val="auto"/>
          <w:lang w:val="ru-RU" w:eastAsia="ru-RU" w:bidi="ar-SA"/>
        </w:rPr>
        <w:t xml:space="preserve"> калькулятором, собственной бумагой, не выданной Оргкомитетом;</w:t>
      </w:r>
    </w:p>
    <w:p w:rsidR="007830DD" w:rsidRPr="007830DD" w:rsidRDefault="007830DD"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пользоваться какими-либо источниками информации (словарями, справочниками, учебниками и т.д.);</w:t>
      </w:r>
    </w:p>
    <w:p w:rsidR="007830DD" w:rsidRPr="007830DD" w:rsidRDefault="007830DD"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 xml:space="preserve">обращаться с вопросами к кому-либо, кроме дежурного в аудитории, членов Оргкомитета и Жюри, </w:t>
      </w:r>
      <w:r w:rsidRPr="007830DD">
        <w:rPr>
          <w:rFonts w:eastAsia="Times New Roman" w:cs="Times New Roman"/>
          <w:lang w:val="ru-RU" w:eastAsia="ru-RU" w:bidi="ar-SA"/>
        </w:rPr>
        <w:t>свободно перемещаться по аудитории во время олимпиады;</w:t>
      </w:r>
    </w:p>
    <w:p w:rsidR="007830DD" w:rsidRPr="007830DD" w:rsidRDefault="007830DD"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7830DD">
        <w:rPr>
          <w:rFonts w:eastAsia="Times New Roman" w:cs="Times New Roman"/>
          <w:color w:val="auto"/>
          <w:lang w:val="ru-RU" w:eastAsia="ru-RU" w:bidi="ar-SA"/>
        </w:rPr>
        <w:t>запрещается одновременный выход из аудитории двух и более участников.</w:t>
      </w:r>
    </w:p>
    <w:p w:rsidR="007830DD" w:rsidRPr="007830DD" w:rsidRDefault="000B237B" w:rsidP="002F66B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4.6.</w:t>
      </w:r>
      <w:r w:rsidR="007830DD" w:rsidRPr="007830DD">
        <w:rPr>
          <w:rFonts w:eastAsia="Times New Roman" w:cs="Times New Roman"/>
          <w:color w:val="auto"/>
          <w:lang w:val="ru-RU" w:eastAsia="ru-RU" w:bidi="ar-SA"/>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7830DD" w:rsidRPr="007830DD" w:rsidRDefault="000B237B" w:rsidP="002F66B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4.7.</w:t>
      </w:r>
      <w:r w:rsidR="007830DD" w:rsidRPr="007830DD">
        <w:rPr>
          <w:rFonts w:eastAsia="Times New Roman" w:cs="Times New Roman"/>
          <w:color w:val="auto"/>
          <w:lang w:val="ru-RU" w:eastAsia="ru-RU" w:bidi="ar-SA"/>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7830DD" w:rsidRPr="007830DD" w:rsidRDefault="000B237B" w:rsidP="002F66B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4.8.</w:t>
      </w:r>
      <w:r w:rsidR="007830DD" w:rsidRPr="007830DD">
        <w:rPr>
          <w:rFonts w:eastAsia="Times New Roman" w:cs="Times New Roman"/>
          <w:color w:val="auto"/>
          <w:lang w:val="ru-RU" w:eastAsia="ru-RU" w:bidi="ar-SA"/>
        </w:rPr>
        <w:t>Ответы записываются ручкой с синими или фиолетовыми чернилами.</w:t>
      </w:r>
    </w:p>
    <w:p w:rsidR="007830DD" w:rsidRPr="007830DD" w:rsidRDefault="007830DD" w:rsidP="002F66B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7830DD">
        <w:rPr>
          <w:rFonts w:eastAsia="Times New Roman" w:cs="Times New Roman"/>
          <w:lang w:val="ru-RU" w:eastAsia="ru-RU" w:bidi="ar-SA"/>
        </w:rPr>
        <w:t>Запрещается использование для записи ответов ручек с красными, черными или зелеными чернилами.</w:t>
      </w:r>
    </w:p>
    <w:p w:rsidR="007830DD" w:rsidRPr="007830DD" w:rsidRDefault="000B237B" w:rsidP="002F66B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4.9.</w:t>
      </w:r>
      <w:r w:rsidR="007830DD" w:rsidRPr="007830DD">
        <w:rPr>
          <w:rFonts w:eastAsia="Times New Roman" w:cs="Times New Roman"/>
          <w:color w:val="auto"/>
          <w:lang w:val="ru-RU" w:eastAsia="ru-RU" w:bidi="ar-SA"/>
        </w:rPr>
        <w:t xml:space="preserve"> каждой аудитории дежурный на доске записывает время начала и время окончания олимпиады.</w:t>
      </w:r>
    </w:p>
    <w:p w:rsidR="007830DD" w:rsidRPr="007830DD" w:rsidRDefault="000B237B" w:rsidP="002F66B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4.10.</w:t>
      </w:r>
      <w:r w:rsidR="007830DD" w:rsidRPr="007830DD">
        <w:rPr>
          <w:rFonts w:eastAsia="Times New Roman" w:cs="Times New Roman"/>
          <w:lang w:val="ru-RU" w:eastAsia="ru-RU" w:bidi="ar-SA"/>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делается пометка о времени ухода и прихода участника олимпиады. Время, потраченное на выход из аудитории, не компенсируется.</w:t>
      </w:r>
    </w:p>
    <w:p w:rsidR="007830DD" w:rsidRPr="007830DD" w:rsidRDefault="000B237B" w:rsidP="002F66B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4.11.</w:t>
      </w:r>
      <w:r w:rsidR="007830DD" w:rsidRPr="007830DD">
        <w:rPr>
          <w:rFonts w:eastAsia="Times New Roman" w:cs="Times New Roman"/>
          <w:lang w:val="ru-RU" w:eastAsia="ru-RU" w:bidi="ar-SA"/>
        </w:rPr>
        <w:t>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 воду.</w:t>
      </w:r>
    </w:p>
    <w:p w:rsidR="007830DD" w:rsidRPr="007830DD" w:rsidRDefault="000B237B" w:rsidP="002F66B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4.12.</w:t>
      </w:r>
      <w:r w:rsidR="007830DD" w:rsidRPr="007830DD">
        <w:rPr>
          <w:rFonts w:eastAsia="Times New Roman" w:cs="Times New Roman"/>
          <w:color w:val="auto"/>
          <w:lang w:val="ru-RU" w:eastAsia="ru-RU" w:bidi="ar-SA"/>
        </w:rPr>
        <w:t>Дежурный в аудитории напоминает участникам о времени, оставшемся до окончания олимпиады за 1 час, 15 минут и 5 минут.</w:t>
      </w:r>
    </w:p>
    <w:p w:rsidR="007830DD" w:rsidRPr="007830DD" w:rsidRDefault="000B237B" w:rsidP="002F66B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4.13.</w:t>
      </w:r>
      <w:r w:rsidR="007830DD" w:rsidRPr="007830DD">
        <w:rPr>
          <w:rFonts w:eastAsia="Times New Roman" w:cs="Times New Roman"/>
          <w:color w:val="auto"/>
          <w:lang w:val="ru-RU" w:eastAsia="ru-RU" w:bidi="ar-SA"/>
        </w:rPr>
        <w:t xml:space="preserve">Участник может сдать работу досрочно, после чего должен покинуть аудиторию. </w:t>
      </w:r>
      <w:r>
        <w:rPr>
          <w:rFonts w:eastAsia="Times New Roman" w:cs="Times New Roman"/>
          <w:color w:val="auto"/>
          <w:lang w:val="ru-RU" w:eastAsia="ru-RU" w:bidi="ar-SA"/>
        </w:rPr>
        <w:t>4.14.</w:t>
      </w:r>
      <w:r w:rsidR="007830DD" w:rsidRPr="007830DD">
        <w:rPr>
          <w:rFonts w:eastAsia="Times New Roman" w:cs="Times New Roman"/>
          <w:lang w:val="ru-RU" w:eastAsia="ru-RU" w:bidi="ar-SA"/>
        </w:rPr>
        <w:t>Участник не может выйти из аудитории с заданием и листами ответов.</w:t>
      </w:r>
    </w:p>
    <w:p w:rsidR="007830DD" w:rsidRPr="007830DD" w:rsidRDefault="000B237B" w:rsidP="002F66B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4.15.</w:t>
      </w:r>
      <w:r w:rsidR="007830DD" w:rsidRPr="007830DD">
        <w:rPr>
          <w:rFonts w:eastAsia="Times New Roman" w:cs="Times New Roman"/>
          <w:lang w:val="ru-RU" w:eastAsia="ru-RU" w:bidi="ar-SA"/>
        </w:rPr>
        <w:t xml:space="preserve">Участники олимпиады допускаются ко всем предусмотренным программой турам. </w:t>
      </w:r>
      <w:r>
        <w:rPr>
          <w:rFonts w:eastAsia="Times New Roman" w:cs="Times New Roman"/>
          <w:lang w:val="ru-RU" w:eastAsia="ru-RU" w:bidi="ar-SA"/>
        </w:rPr>
        <w:t>4.16.</w:t>
      </w:r>
      <w:r w:rsidR="007830DD" w:rsidRPr="007830DD">
        <w:rPr>
          <w:rFonts w:eastAsia="Times New Roman" w:cs="Times New Roman"/>
          <w:lang w:val="ru-RU" w:eastAsia="ru-RU" w:bidi="ar-SA"/>
        </w:rPr>
        <w:t>Промежуточные результаты не могут служить основанием для отстранения от участия в олимпиаде.</w:t>
      </w:r>
    </w:p>
    <w:p w:rsidR="007830DD" w:rsidRPr="007830DD" w:rsidRDefault="007830DD" w:rsidP="007830DD">
      <w:pPr>
        <w:widowControl/>
        <w:suppressAutoHyphens w:val="0"/>
        <w:ind w:left="360"/>
        <w:contextualSpacing/>
        <w:rPr>
          <w:rFonts w:eastAsia="Times New Roman" w:cs="Times New Roman"/>
          <w:b/>
          <w:color w:val="auto"/>
          <w:lang w:val="ru-RU" w:eastAsia="ru-RU" w:bidi="ar-SA"/>
        </w:rPr>
      </w:pPr>
    </w:p>
    <w:p w:rsidR="007830DD" w:rsidRPr="007830DD" w:rsidRDefault="00FB3D0F" w:rsidP="00FB3D0F">
      <w:pPr>
        <w:widowControl/>
        <w:suppressAutoHyphens w:val="0"/>
        <w:spacing w:after="200" w:line="276" w:lineRule="auto"/>
        <w:ind w:left="360"/>
        <w:contextualSpacing/>
        <w:rPr>
          <w:rFonts w:eastAsia="Times New Roman" w:cs="Times New Roman"/>
          <w:b/>
          <w:color w:val="auto"/>
          <w:lang w:val="ru-RU" w:eastAsia="ru-RU" w:bidi="ar-SA"/>
        </w:rPr>
      </w:pPr>
      <w:r w:rsidRPr="003D4B37">
        <w:rPr>
          <w:rFonts w:eastAsia="Times New Roman" w:cs="Times New Roman"/>
          <w:b/>
          <w:color w:val="auto"/>
          <w:lang w:val="ru-RU" w:eastAsia="ru-RU" w:bidi="ar-SA"/>
        </w:rPr>
        <w:t>5.</w:t>
      </w:r>
      <w:r w:rsidR="007830DD" w:rsidRPr="007830DD">
        <w:rPr>
          <w:rFonts w:eastAsia="Times New Roman" w:cs="Times New Roman"/>
          <w:b/>
          <w:color w:val="auto"/>
          <w:lang w:val="ru-RU" w:eastAsia="ru-RU" w:bidi="ar-SA"/>
        </w:rPr>
        <w:t>Перечень материально-технического обеспечения для выполнения олимпиадных заданий</w:t>
      </w:r>
    </w:p>
    <w:p w:rsidR="007830DD" w:rsidRPr="007830DD" w:rsidRDefault="007830DD" w:rsidP="007830DD">
      <w:pPr>
        <w:widowControl/>
        <w:suppressAutoHyphens w:val="0"/>
        <w:ind w:left="709" w:hanging="709"/>
        <w:contextualSpacing/>
        <w:jc w:val="both"/>
        <w:rPr>
          <w:rFonts w:eastAsia="Times New Roman" w:cs="Times New Roman"/>
          <w:b/>
          <w:color w:val="auto"/>
          <w:lang w:val="ru-RU" w:eastAsia="ru-RU" w:bidi="ar-SA"/>
        </w:rPr>
      </w:pPr>
    </w:p>
    <w:p w:rsidR="007830DD" w:rsidRPr="007830DD" w:rsidRDefault="00FB3D0F" w:rsidP="00FB3D0F">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w:t>
      </w:r>
      <w:r w:rsidR="007830DD" w:rsidRPr="007830DD">
        <w:rPr>
          <w:rFonts w:eastAsia="Times New Roman" w:cs="Times New Roman"/>
          <w:color w:val="auto"/>
          <w:lang w:val="ru-RU" w:eastAsia="ru-RU" w:bidi="ar-SA"/>
        </w:rPr>
        <w:t>Для проведения олимпиады требуются специально подготовленные аудитории для рассадки участников.</w:t>
      </w:r>
    </w:p>
    <w:p w:rsidR="007830DD" w:rsidRPr="007830DD" w:rsidRDefault="00FB3D0F" w:rsidP="00FB3D0F">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w:t>
      </w:r>
      <w:r w:rsidR="007830DD" w:rsidRPr="007830DD">
        <w:rPr>
          <w:rFonts w:eastAsia="Times New Roman" w:cs="Times New Roman"/>
          <w:color w:val="auto"/>
          <w:lang w:val="ru-RU" w:eastAsia="ru-RU" w:bidi="ar-SA"/>
        </w:rPr>
        <w:t>Участники должны сидеть по одному за столом/партой и находиться на таком расстоянии друг от друга, чтобы не видеть работу соседа.</w:t>
      </w:r>
    </w:p>
    <w:p w:rsidR="007830DD" w:rsidRPr="007830DD" w:rsidRDefault="00FB3D0F" w:rsidP="00FB3D0F">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w:t>
      </w:r>
      <w:r w:rsidR="007830DD" w:rsidRPr="007830DD">
        <w:rPr>
          <w:rFonts w:eastAsia="Times New Roman" w:cs="Times New Roman"/>
          <w:color w:val="auto"/>
          <w:lang w:val="ru-RU" w:eastAsia="ru-RU" w:bidi="ar-SA"/>
        </w:rPr>
        <w:t xml:space="preserve">В каждой </w:t>
      </w:r>
      <w:r w:rsidR="007830DD" w:rsidRPr="007830DD">
        <w:rPr>
          <w:rFonts w:eastAsia="Times New Roman" w:cs="Times New Roman"/>
          <w:lang w:val="ru-RU" w:eastAsia="ru-RU" w:bidi="ar-SA"/>
        </w:rPr>
        <w:t>аудитории должны быть запасные ручки, непрограммируемый калькулятор, запасные комплекты заданий, листы ответов и бумага для черновиков.</w:t>
      </w:r>
    </w:p>
    <w:p w:rsidR="007830DD" w:rsidRPr="007830DD" w:rsidRDefault="00FB3D0F" w:rsidP="00FB3D0F">
      <w:pPr>
        <w:widowControl/>
        <w:suppressAutoHyphens w:val="0"/>
        <w:spacing w:after="200" w:line="276" w:lineRule="auto"/>
        <w:contextualSpacing/>
        <w:jc w:val="both"/>
        <w:rPr>
          <w:rFonts w:eastAsia="Times New Roman" w:cs="Times New Roman"/>
          <w:color w:val="auto"/>
          <w:lang w:val="ru-RU" w:eastAsia="ru-RU" w:bidi="ar-SA"/>
        </w:rPr>
      </w:pPr>
      <w:r w:rsidRPr="003D4B37">
        <w:rPr>
          <w:rFonts w:eastAsia="Times New Roman" w:cs="Times New Roman"/>
          <w:color w:val="auto"/>
          <w:lang w:val="ru-RU" w:eastAsia="ru-RU" w:bidi="ar-SA"/>
        </w:rPr>
        <w:t>-</w:t>
      </w:r>
      <w:r w:rsidR="007830DD" w:rsidRPr="007830DD">
        <w:rPr>
          <w:rFonts w:eastAsia="Times New Roman" w:cs="Times New Roman"/>
          <w:color w:val="auto"/>
          <w:lang w:val="ru-RU" w:eastAsia="ru-RU" w:bidi="ar-SA"/>
        </w:rPr>
        <w:t>Перед проведением практического тура олимпиады необходимо провести с участниками инструктаж по технике безопасности.</w:t>
      </w:r>
    </w:p>
    <w:p w:rsidR="007830DD" w:rsidRPr="00E81BE6" w:rsidRDefault="00FB3D0F" w:rsidP="00FB3D0F">
      <w:pPr>
        <w:widowControl/>
        <w:suppressAutoHyphens w:val="0"/>
        <w:spacing w:after="200" w:line="276" w:lineRule="auto"/>
        <w:contextualSpacing/>
        <w:jc w:val="both"/>
        <w:rPr>
          <w:rFonts w:eastAsia="Times New Roman" w:cs="Times New Roman"/>
          <w:i/>
          <w:color w:val="auto"/>
          <w:lang w:val="ru-RU" w:eastAsia="ru-RU" w:bidi="ar-SA"/>
        </w:rPr>
      </w:pPr>
      <w:r w:rsidRPr="00E81BE6">
        <w:rPr>
          <w:rFonts w:eastAsia="Times New Roman" w:cs="Times New Roman"/>
          <w:color w:val="auto"/>
          <w:lang w:val="ru-RU" w:eastAsia="ru-RU" w:bidi="ar-SA"/>
        </w:rPr>
        <w:t>-</w:t>
      </w:r>
      <w:r w:rsidR="007830DD" w:rsidRPr="00E81BE6">
        <w:rPr>
          <w:rFonts w:eastAsia="Times New Roman" w:cs="Times New Roman"/>
          <w:color w:val="auto"/>
          <w:lang w:val="ru-RU" w:eastAsia="ru-RU" w:bidi="ar-SA"/>
        </w:rPr>
        <w:t>В номинации «Техника и техническое творчество» для выполнения практических работ должны быть подготовлены мастерские по ручной и станочной обработке древесины и металла. Необходимо обеспечить участников олимпиады материалами для обработки, станочным оборудованием, измерительными приборами и инструментами. Материально-техническое оснащение по каждому виду работ должно обеспечить выполнение  предложенных заданий.</w:t>
      </w:r>
    </w:p>
    <w:p w:rsidR="007830DD" w:rsidRPr="00E81BE6" w:rsidRDefault="00FB3D0F" w:rsidP="00FB3D0F">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w:t>
      </w:r>
      <w:r w:rsidR="007830DD" w:rsidRPr="00E81BE6">
        <w:rPr>
          <w:rFonts w:eastAsia="Times New Roman" w:cs="Times New Roman"/>
          <w:color w:val="auto"/>
          <w:lang w:val="ru-RU" w:eastAsia="ru-RU" w:bidi="ar-SA"/>
        </w:rPr>
        <w:t xml:space="preserve">В номинации «Культура дома и декоративно-прикладное творчество» в качестве аудиторий для выполнения практических работ лучше всего подходят мастерские, в которых оснащение и планировка рабочих мест создают оптимальные условия для проведения этого этапа. У каждого участника должно быть свое рабочее место, оснащенное всем необходимым для работы. Для выполнения практической работы необходимо </w:t>
      </w:r>
      <w:r w:rsidR="007830DD" w:rsidRPr="00E81BE6">
        <w:rPr>
          <w:rFonts w:eastAsia="Times New Roman" w:cs="Times New Roman"/>
          <w:color w:val="auto"/>
          <w:u w:val="single"/>
          <w:lang w:val="ru-RU" w:eastAsia="ru-RU" w:bidi="ar-SA"/>
        </w:rPr>
        <w:t>каждому участнику</w:t>
      </w:r>
      <w:r w:rsidR="007830DD" w:rsidRPr="00E81BE6">
        <w:rPr>
          <w:rFonts w:eastAsia="Times New Roman" w:cs="Times New Roman"/>
          <w:color w:val="auto"/>
          <w:lang w:val="ru-RU" w:eastAsia="ru-RU" w:bidi="ar-SA"/>
        </w:rPr>
        <w:t xml:space="preserve"> подготовить задания, детали кроя и технологические карты с иллюстрациями.</w:t>
      </w:r>
    </w:p>
    <w:p w:rsidR="007830DD" w:rsidRPr="00E81BE6" w:rsidRDefault="00FB3D0F" w:rsidP="00FB3D0F">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lang w:val="ru-RU" w:eastAsia="ru-RU" w:bidi="ar-SA"/>
        </w:rPr>
        <w:t>-</w:t>
      </w:r>
      <w:r w:rsidR="007830DD" w:rsidRPr="00E81BE6">
        <w:rPr>
          <w:rFonts w:eastAsia="Times New Roman" w:cs="Times New Roman"/>
          <w:lang w:val="ru-RU" w:eastAsia="ru-RU" w:bidi="ar-SA"/>
        </w:rPr>
        <w:t>Для выполнения задания(</w:t>
      </w:r>
      <w:proofErr w:type="spellStart"/>
      <w:r w:rsidR="007830DD" w:rsidRPr="00E81BE6">
        <w:rPr>
          <w:rFonts w:eastAsia="Times New Roman" w:cs="Times New Roman"/>
          <w:lang w:val="ru-RU" w:eastAsia="ru-RU" w:bidi="ar-SA"/>
        </w:rPr>
        <w:t>ий</w:t>
      </w:r>
      <w:proofErr w:type="spellEnd"/>
      <w:r w:rsidR="007830DD" w:rsidRPr="00E81BE6">
        <w:rPr>
          <w:rFonts w:eastAsia="Times New Roman" w:cs="Times New Roman"/>
          <w:lang w:val="ru-RU" w:eastAsia="ru-RU" w:bidi="ar-SA"/>
        </w:rPr>
        <w:t>) практического тура необходимо обеспечить учащихся всем необходимым или заранее подготовить инструктивно-методическое письмо руководителям образовательных организаций</w:t>
      </w:r>
      <w:r w:rsidR="000B237B" w:rsidRPr="00E81BE6">
        <w:rPr>
          <w:rFonts w:eastAsia="Times New Roman" w:cs="Times New Roman"/>
          <w:lang w:val="ru-RU" w:eastAsia="ru-RU" w:bidi="ar-SA"/>
        </w:rPr>
        <w:t xml:space="preserve"> </w:t>
      </w:r>
      <w:r w:rsidR="007830DD" w:rsidRPr="00E81BE6">
        <w:rPr>
          <w:rFonts w:eastAsia="Times New Roman" w:cs="Times New Roman"/>
          <w:lang w:val="ru-RU" w:eastAsia="ru-RU" w:bidi="ar-SA"/>
        </w:rPr>
        <w:t>с перечнем необходимого материально-технического оснащения.</w:t>
      </w:r>
    </w:p>
    <w:p w:rsidR="007830DD" w:rsidRPr="00E81BE6" w:rsidRDefault="00FB3D0F" w:rsidP="00FB3D0F">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w:t>
      </w:r>
      <w:r w:rsidR="007830DD" w:rsidRPr="00E81BE6">
        <w:rPr>
          <w:rFonts w:eastAsia="Times New Roman" w:cs="Times New Roman"/>
          <w:color w:val="auto"/>
          <w:lang w:val="ru-RU" w:eastAsia="ru-RU" w:bidi="ar-SA"/>
        </w:rPr>
        <w:t>В аудитории, где проводится практический тур олимпиады, должны постоянно находиться член Жюри или Оргкомитета для оперативного решения возникающих вопросов и механик для устранения неполадок швейных машин. В мастерских должны быть таблицы по безопасным приемам работы.</w:t>
      </w:r>
    </w:p>
    <w:p w:rsidR="007830DD" w:rsidRPr="00E81BE6" w:rsidRDefault="00FB3D0F" w:rsidP="00FB3D0F">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w:t>
      </w:r>
      <w:r w:rsidR="007830DD" w:rsidRPr="00E81BE6">
        <w:rPr>
          <w:rFonts w:eastAsia="Times New Roman" w:cs="Times New Roman"/>
          <w:color w:val="auto"/>
          <w:lang w:val="ru-RU" w:eastAsia="ru-RU" w:bidi="ar-SA"/>
        </w:rPr>
        <w:t>Все участники по двум номинациям должны работать в своей рабочей одежде.</w:t>
      </w:r>
    </w:p>
    <w:p w:rsidR="007830DD" w:rsidRPr="00E81BE6" w:rsidRDefault="00FB3D0F" w:rsidP="00FB3D0F">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lang w:val="ru-RU" w:eastAsia="ru-RU" w:bidi="ar-SA"/>
        </w:rPr>
        <w:t>-</w:t>
      </w:r>
      <w:r w:rsidR="007830DD" w:rsidRPr="00E81BE6">
        <w:rPr>
          <w:rFonts w:eastAsia="Times New Roman" w:cs="Times New Roman"/>
          <w:lang w:val="ru-RU" w:eastAsia="ru-RU" w:bidi="ar-SA"/>
        </w:rPr>
        <w:t>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7830DD" w:rsidRPr="00E81BE6" w:rsidRDefault="00FB3D0F" w:rsidP="00FB3D0F">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w:t>
      </w:r>
      <w:r w:rsidR="007830DD" w:rsidRPr="00E81BE6">
        <w:rPr>
          <w:rFonts w:eastAsia="Times New Roman" w:cs="Times New Roman"/>
          <w:color w:val="auto"/>
          <w:lang w:val="ru-RU" w:eastAsia="ru-RU" w:bidi="ar-SA"/>
        </w:rPr>
        <w:t>Защиту проектов лучше всего проводить в актовом зале, который способен вместить всех желающих.</w:t>
      </w:r>
    </w:p>
    <w:p w:rsidR="007830DD" w:rsidRPr="00E81BE6" w:rsidRDefault="00FB3D0F" w:rsidP="00FB3D0F">
      <w:pPr>
        <w:widowControl/>
        <w:suppressAutoHyphens w:val="0"/>
        <w:spacing w:after="200" w:line="276" w:lineRule="auto"/>
        <w:contextualSpacing/>
        <w:jc w:val="both"/>
        <w:rPr>
          <w:rFonts w:eastAsia="Times New Roman" w:cs="Times New Roman"/>
          <w:b/>
          <w:color w:val="auto"/>
          <w:lang w:val="ru-RU" w:eastAsia="ru-RU" w:bidi="ar-SA"/>
        </w:rPr>
      </w:pPr>
      <w:r w:rsidRPr="00E81BE6">
        <w:rPr>
          <w:rFonts w:eastAsia="Times New Roman" w:cs="Times New Roman"/>
          <w:lang w:val="ru-RU" w:eastAsia="ru-RU" w:bidi="ar-SA"/>
        </w:rPr>
        <w:t>-</w:t>
      </w:r>
      <w:r w:rsidR="007830DD" w:rsidRPr="00E81BE6">
        <w:rPr>
          <w:rFonts w:eastAsia="Times New Roman" w:cs="Times New Roman"/>
          <w:lang w:val="ru-RU" w:eastAsia="ru-RU" w:bidi="ar-SA"/>
        </w:rPr>
        <w:t xml:space="preserve">Для проведения конкурса необходимо наличие компьютера, проектора-мультимедиа, экрана, устройства для крепления плакатов, изделий, демонстрационные столы, столы для жюри, таймер. </w:t>
      </w:r>
    </w:p>
    <w:p w:rsidR="007830DD" w:rsidRPr="00E81BE6" w:rsidRDefault="007830DD" w:rsidP="007830DD">
      <w:pPr>
        <w:widowControl/>
        <w:suppressAutoHyphens w:val="0"/>
        <w:ind w:left="709"/>
        <w:contextualSpacing/>
        <w:jc w:val="both"/>
        <w:rPr>
          <w:rFonts w:eastAsia="Times New Roman" w:cs="Times New Roman"/>
          <w:b/>
          <w:color w:val="auto"/>
          <w:lang w:val="ru-RU" w:eastAsia="ru-RU" w:bidi="ar-SA"/>
        </w:rPr>
      </w:pPr>
    </w:p>
    <w:p w:rsidR="007830DD" w:rsidRPr="00E81BE6" w:rsidRDefault="00FB3D0F" w:rsidP="00FB3D0F">
      <w:pPr>
        <w:widowControl/>
        <w:suppressAutoHyphens w:val="0"/>
        <w:spacing w:after="200" w:line="276" w:lineRule="auto"/>
        <w:contextualSpacing/>
        <w:jc w:val="center"/>
        <w:rPr>
          <w:rFonts w:eastAsia="Times New Roman" w:cs="Times New Roman"/>
          <w:b/>
          <w:color w:val="auto"/>
          <w:lang w:val="ru-RU" w:eastAsia="ru-RU" w:bidi="ar-SA"/>
        </w:rPr>
      </w:pPr>
      <w:r w:rsidRPr="00E81BE6">
        <w:rPr>
          <w:rFonts w:eastAsia="Times New Roman" w:cs="Times New Roman"/>
          <w:b/>
          <w:color w:val="auto"/>
          <w:lang w:val="ru-RU" w:eastAsia="ru-RU" w:bidi="ar-SA"/>
        </w:rPr>
        <w:t>6.</w:t>
      </w:r>
      <w:r w:rsidR="007830DD" w:rsidRPr="00E81BE6">
        <w:rPr>
          <w:rFonts w:eastAsia="Times New Roman" w:cs="Times New Roman"/>
          <w:b/>
          <w:color w:val="auto"/>
          <w:lang w:val="ru-RU" w:eastAsia="ru-RU" w:bidi="ar-SA"/>
        </w:rPr>
        <w:t>Порядок разбора олимпиадных заданий и показа работ</w:t>
      </w:r>
    </w:p>
    <w:p w:rsidR="007830DD" w:rsidRPr="00E81BE6" w:rsidRDefault="007830DD" w:rsidP="007830DD">
      <w:pPr>
        <w:widowControl/>
        <w:suppressAutoHyphens w:val="0"/>
        <w:ind w:left="360"/>
        <w:contextualSpacing/>
        <w:rPr>
          <w:rFonts w:eastAsia="Times New Roman" w:cs="Times New Roman"/>
          <w:b/>
          <w:color w:val="auto"/>
          <w:lang w:val="ru-RU" w:eastAsia="ru-RU" w:bidi="ar-SA"/>
        </w:rPr>
      </w:pPr>
    </w:p>
    <w:p w:rsidR="003D4B37" w:rsidRPr="00E81BE6" w:rsidRDefault="000B237B"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6.1.</w:t>
      </w:r>
      <w:r w:rsidR="007830DD" w:rsidRPr="00E81BE6">
        <w:rPr>
          <w:rFonts w:eastAsia="Times New Roman" w:cs="Times New Roman"/>
          <w:color w:val="auto"/>
          <w:lang w:val="ru-RU" w:eastAsia="ru-RU" w:bidi="ar-SA"/>
        </w:rPr>
        <w:t xml:space="preserve">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w:t>
      </w:r>
      <w:r w:rsidR="007830DD" w:rsidRPr="00E81BE6">
        <w:rPr>
          <w:rFonts w:eastAsia="Times New Roman" w:cs="Times New Roman"/>
          <w:color w:val="auto"/>
          <w:lang w:val="ru-RU" w:eastAsia="ru-RU" w:bidi="ar-SA"/>
        </w:rPr>
        <w:lastRenderedPageBreak/>
        <w:t>ошибки и недочеты, убедительно показать, что выставленные им баллы соответствуют принятой системе оценивания.</w:t>
      </w:r>
    </w:p>
    <w:p w:rsidR="007830DD" w:rsidRPr="00E81BE6" w:rsidRDefault="000B237B"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6.2.</w:t>
      </w:r>
      <w:r w:rsidR="007830DD" w:rsidRPr="00E81BE6">
        <w:rPr>
          <w:rFonts w:eastAsia="Times New Roman" w:cs="Times New Roman"/>
          <w:color w:val="auto"/>
          <w:lang w:val="ru-RU" w:eastAsia="ru-RU" w:bidi="ar-SA"/>
        </w:rPr>
        <w:t>Порядок, сроки и место проведения разбора олимпиадных заданий устанавливаются организатором.</w:t>
      </w:r>
    </w:p>
    <w:p w:rsidR="007830DD" w:rsidRPr="00E81BE6" w:rsidRDefault="000B237B"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6.3.</w:t>
      </w:r>
      <w:r w:rsidR="007830DD" w:rsidRPr="00E81BE6">
        <w:rPr>
          <w:rFonts w:eastAsia="Times New Roman" w:cs="Times New Roman"/>
          <w:color w:val="auto"/>
          <w:lang w:val="ru-RU" w:eastAsia="ru-RU" w:bidi="ar-SA"/>
        </w:rPr>
        <w:t>В процессе разбора заданий участники олимпиады должны получить всю необходимую информацию по поводу объективности оценивания их работ.</w:t>
      </w:r>
    </w:p>
    <w:p w:rsidR="007830DD" w:rsidRPr="00E81BE6" w:rsidRDefault="000B237B"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6.4.</w:t>
      </w:r>
      <w:r w:rsidR="007830DD" w:rsidRPr="00E81BE6">
        <w:rPr>
          <w:rFonts w:eastAsia="Times New Roman" w:cs="Times New Roman"/>
          <w:color w:val="auto"/>
          <w:lang w:val="ru-RU" w:eastAsia="ru-RU" w:bidi="ar-SA"/>
        </w:rPr>
        <w:t xml:space="preserve">На разборе заданий могут присутствовать все участники </w:t>
      </w:r>
      <w:proofErr w:type="spellStart"/>
      <w:r w:rsidR="007830DD" w:rsidRPr="00E81BE6">
        <w:rPr>
          <w:rFonts w:eastAsia="Times New Roman" w:cs="Times New Roman"/>
          <w:color w:val="auto"/>
          <w:lang w:val="ru-RU" w:eastAsia="ru-RU" w:bidi="ar-SA"/>
        </w:rPr>
        <w:t>олимпиады</w:t>
      </w:r>
      <w:r w:rsidR="007830DD" w:rsidRPr="00E81BE6">
        <w:rPr>
          <w:rFonts w:eastAsia="Times New Roman" w:cs="Times New Roman"/>
          <w:lang w:val="ru-RU" w:eastAsia="ru-RU" w:bidi="ar-SA"/>
        </w:rPr>
        <w:t>,а</w:t>
      </w:r>
      <w:proofErr w:type="spellEnd"/>
      <w:r w:rsidR="007830DD" w:rsidRPr="00E81BE6">
        <w:rPr>
          <w:rFonts w:eastAsia="Times New Roman" w:cs="Times New Roman"/>
          <w:lang w:val="ru-RU" w:eastAsia="ru-RU" w:bidi="ar-SA"/>
        </w:rPr>
        <w:t xml:space="preserve"> также сопровождающие их лица.</w:t>
      </w:r>
      <w:r w:rsidR="007830DD" w:rsidRPr="00E81BE6">
        <w:rPr>
          <w:rFonts w:eastAsia="Times New Roman" w:cs="Times New Roman"/>
          <w:color w:val="auto"/>
          <w:lang w:val="ru-RU" w:eastAsia="ru-RU" w:bidi="ar-SA"/>
        </w:rPr>
        <w:t xml:space="preserve"> Необходимое оборудование и оповещение участников о времени и месте разбора заданий обеспечивает Оргкомитет.</w:t>
      </w:r>
    </w:p>
    <w:p w:rsidR="007830DD" w:rsidRPr="00E81BE6" w:rsidRDefault="000B237B"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6.5.</w:t>
      </w:r>
      <w:r w:rsidR="007830DD" w:rsidRPr="00E81BE6">
        <w:rPr>
          <w:rFonts w:eastAsia="Times New Roman" w:cs="Times New Roman"/>
          <w:color w:val="auto"/>
          <w:lang w:val="ru-RU" w:eastAsia="ru-RU" w:bidi="ar-SA"/>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7830DD" w:rsidRPr="00E81BE6" w:rsidRDefault="000B237B"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6.6.</w:t>
      </w:r>
      <w:r w:rsidR="007830DD" w:rsidRPr="00E81BE6">
        <w:rPr>
          <w:rFonts w:eastAsia="Times New Roman" w:cs="Times New Roman"/>
          <w:color w:val="auto"/>
          <w:lang w:val="ru-RU" w:eastAsia="ru-RU" w:bidi="ar-SA"/>
        </w:rPr>
        <w:t>В ходе разбора заданий анализируются типичные ошибки, допущенные участниками олимпиады.</w:t>
      </w:r>
    </w:p>
    <w:p w:rsidR="007830DD" w:rsidRPr="00E81BE6" w:rsidRDefault="000B237B"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6.7.</w:t>
      </w:r>
      <w:r w:rsidR="007830DD" w:rsidRPr="00E81BE6">
        <w:rPr>
          <w:rFonts w:eastAsia="Times New Roman" w:cs="Times New Roman"/>
          <w:color w:val="auto"/>
          <w:lang w:val="ru-RU" w:eastAsia="ru-RU" w:bidi="ar-SA"/>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7830DD" w:rsidRPr="00E81BE6" w:rsidRDefault="000B237B"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6.8.</w:t>
      </w:r>
      <w:r w:rsidR="007830DD" w:rsidRPr="00E81BE6">
        <w:rPr>
          <w:rFonts w:eastAsia="Times New Roman" w:cs="Times New Roman"/>
          <w:color w:val="auto"/>
          <w:lang w:val="ru-RU" w:eastAsia="ru-RU" w:bidi="ar-SA"/>
        </w:rPr>
        <w:t>Работы участников хранятся в течение одного года с момента ее окончания.</w:t>
      </w:r>
    </w:p>
    <w:p w:rsidR="007830DD" w:rsidRPr="00E81BE6" w:rsidRDefault="007830DD" w:rsidP="007830DD">
      <w:pPr>
        <w:widowControl/>
        <w:suppressAutoHyphens w:val="0"/>
        <w:ind w:left="792"/>
        <w:contextualSpacing/>
        <w:rPr>
          <w:rFonts w:eastAsia="Times New Roman" w:cs="Times New Roman"/>
          <w:color w:val="auto"/>
          <w:lang w:val="ru-RU" w:eastAsia="ru-RU" w:bidi="ar-SA"/>
        </w:rPr>
      </w:pPr>
    </w:p>
    <w:p w:rsidR="007830DD" w:rsidRPr="00E81BE6" w:rsidRDefault="00FB3D0F" w:rsidP="00FB3D0F">
      <w:pPr>
        <w:widowControl/>
        <w:suppressAutoHyphens w:val="0"/>
        <w:spacing w:after="200" w:line="276" w:lineRule="auto"/>
        <w:ind w:left="360"/>
        <w:contextualSpacing/>
        <w:rPr>
          <w:rFonts w:eastAsia="Times New Roman" w:cs="Times New Roman"/>
          <w:b/>
          <w:color w:val="auto"/>
          <w:lang w:val="ru-RU" w:eastAsia="ru-RU" w:bidi="ar-SA"/>
        </w:rPr>
      </w:pPr>
      <w:r w:rsidRPr="00E81BE6">
        <w:rPr>
          <w:rFonts w:eastAsia="Times New Roman" w:cs="Times New Roman"/>
          <w:b/>
          <w:color w:val="auto"/>
          <w:lang w:val="ru-RU" w:eastAsia="ru-RU" w:bidi="ar-SA"/>
        </w:rPr>
        <w:t>7.</w:t>
      </w:r>
      <w:r w:rsidR="007830DD" w:rsidRPr="00E81BE6">
        <w:rPr>
          <w:rFonts w:eastAsia="Times New Roman" w:cs="Times New Roman"/>
          <w:b/>
          <w:color w:val="auto"/>
          <w:lang w:val="ru-RU" w:eastAsia="ru-RU" w:bidi="ar-SA"/>
        </w:rPr>
        <w:t>Порядок рассмотрения апелляций</w:t>
      </w:r>
    </w:p>
    <w:p w:rsidR="007830DD" w:rsidRPr="00E81BE6" w:rsidRDefault="007830DD" w:rsidP="007830DD">
      <w:pPr>
        <w:widowControl/>
        <w:suppressAutoHyphens w:val="0"/>
        <w:ind w:left="360"/>
        <w:contextualSpacing/>
        <w:rPr>
          <w:rFonts w:eastAsia="Times New Roman" w:cs="Times New Roman"/>
          <w:b/>
          <w:color w:val="auto"/>
          <w:lang w:val="ru-RU" w:eastAsia="ru-RU" w:bidi="ar-SA"/>
        </w:rPr>
      </w:pPr>
    </w:p>
    <w:p w:rsidR="007830DD" w:rsidRPr="00E81BE6" w:rsidRDefault="000B237B"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7.1.</w:t>
      </w:r>
      <w:r w:rsidR="007830DD" w:rsidRPr="00E81BE6">
        <w:rPr>
          <w:rFonts w:eastAsia="Times New Roman" w:cs="Times New Roman"/>
          <w:color w:val="auto"/>
          <w:lang w:val="ru-RU" w:eastAsia="ru-RU" w:bidi="ar-SA"/>
        </w:rPr>
        <w:t>Апелляция проводится в случаях несогласия участника олимпиады с результатами оценивания его олимпиадной работы.</w:t>
      </w:r>
    </w:p>
    <w:p w:rsidR="007830DD" w:rsidRPr="00E81BE6" w:rsidRDefault="000B237B"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7.2.</w:t>
      </w:r>
      <w:r w:rsidR="007830DD" w:rsidRPr="00E81BE6">
        <w:rPr>
          <w:rFonts w:eastAsia="Times New Roman" w:cs="Times New Roman"/>
          <w:color w:val="auto"/>
          <w:lang w:val="ru-RU" w:eastAsia="ru-RU" w:bidi="ar-SA"/>
        </w:rPr>
        <w:t>Порядок, сроки и место проведения апелляции устанавливаются организатором муниципального этапа олимпиады по технологии.</w:t>
      </w:r>
    </w:p>
    <w:p w:rsidR="007830DD" w:rsidRPr="00E81BE6" w:rsidRDefault="000B237B"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7.3.</w:t>
      </w:r>
      <w:r w:rsidR="003D4B37" w:rsidRPr="00E81BE6">
        <w:rPr>
          <w:rFonts w:eastAsia="Times New Roman" w:cs="Times New Roman"/>
          <w:color w:val="auto"/>
          <w:lang w:val="ru-RU" w:eastAsia="ru-RU" w:bidi="ar-SA"/>
        </w:rPr>
        <w:t>А</w:t>
      </w:r>
      <w:r w:rsidR="007830DD" w:rsidRPr="00E81BE6">
        <w:rPr>
          <w:rFonts w:eastAsia="Times New Roman" w:cs="Times New Roman"/>
          <w:color w:val="auto"/>
          <w:lang w:val="ru-RU" w:eastAsia="ru-RU" w:bidi="ar-SA"/>
        </w:rPr>
        <w:t>пелляции участников олимпиады рассматриваются членами Жюри (апелляционной комиссией).</w:t>
      </w:r>
    </w:p>
    <w:p w:rsidR="007830DD" w:rsidRPr="00E81BE6" w:rsidRDefault="000B237B"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7.4.</w:t>
      </w:r>
      <w:r w:rsidR="007830DD" w:rsidRPr="00E81BE6">
        <w:rPr>
          <w:rFonts w:eastAsia="Times New Roman" w:cs="Times New Roman"/>
          <w:color w:val="auto"/>
          <w:lang w:val="ru-RU" w:eastAsia="ru-RU" w:bidi="ar-SA"/>
        </w:rPr>
        <w:t xml:space="preserve">Рассмотрение апелляции проводится в спокойной и доброжелательной обстановке. </w:t>
      </w:r>
      <w:r w:rsidRPr="00E81BE6">
        <w:rPr>
          <w:rFonts w:eastAsia="Times New Roman" w:cs="Times New Roman"/>
          <w:color w:val="auto"/>
          <w:lang w:val="ru-RU" w:eastAsia="ru-RU" w:bidi="ar-SA"/>
        </w:rPr>
        <w:t>7.5.</w:t>
      </w:r>
      <w:r w:rsidR="007830DD" w:rsidRPr="00E81BE6">
        <w:rPr>
          <w:rFonts w:eastAsia="Times New Roman" w:cs="Times New Roman"/>
          <w:color w:val="auto"/>
          <w:lang w:val="ru-RU" w:eastAsia="ru-RU" w:bidi="ar-SA"/>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7830DD" w:rsidRPr="00E81BE6" w:rsidRDefault="000B237B"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7.6.</w:t>
      </w:r>
      <w:r w:rsidR="007830DD" w:rsidRPr="00E81BE6">
        <w:rPr>
          <w:rFonts w:eastAsia="Times New Roman" w:cs="Times New Roman"/>
          <w:color w:val="auto"/>
          <w:lang w:val="ru-RU" w:eastAsia="ru-RU" w:bidi="ar-SA"/>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7830DD" w:rsidRPr="00E81BE6" w:rsidRDefault="000B237B"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7.7.</w:t>
      </w:r>
      <w:r w:rsidR="007830DD" w:rsidRPr="00E81BE6">
        <w:rPr>
          <w:rFonts w:eastAsia="Times New Roman" w:cs="Times New Roman"/>
          <w:color w:val="auto"/>
          <w:lang w:val="ru-RU" w:eastAsia="ru-RU" w:bidi="ar-SA"/>
        </w:rPr>
        <w:t>При рассмотрении апелляции присутствует только участник олимпиады, подавший заявление.</w:t>
      </w:r>
    </w:p>
    <w:p w:rsidR="007830DD" w:rsidRPr="00E81BE6" w:rsidRDefault="000B237B"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7.8.</w:t>
      </w:r>
      <w:r w:rsidR="007830DD" w:rsidRPr="00E81BE6">
        <w:rPr>
          <w:rFonts w:eastAsia="Times New Roman" w:cs="Times New Roman"/>
          <w:color w:val="auto"/>
          <w:lang w:val="ru-RU" w:eastAsia="ru-RU" w:bidi="ar-SA"/>
        </w:rPr>
        <w:t>По результатам рассмотрения апелляции выносится одно из следующих решений:</w:t>
      </w:r>
    </w:p>
    <w:p w:rsidR="007830DD" w:rsidRPr="00E81BE6" w:rsidRDefault="007830DD"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E81BE6">
        <w:rPr>
          <w:rFonts w:eastAsia="Times New Roman" w:cs="Times New Roman"/>
          <w:color w:val="auto"/>
          <w:lang w:val="ru-RU" w:eastAsia="ru-RU" w:bidi="ar-SA"/>
        </w:rPr>
        <w:t>об отклонении апелляции и сохранении выставленных баллов;</w:t>
      </w:r>
    </w:p>
    <w:p w:rsidR="007830DD" w:rsidRPr="00E81BE6" w:rsidRDefault="007830DD"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E81BE6">
        <w:rPr>
          <w:rFonts w:eastAsia="Times New Roman" w:cs="Times New Roman"/>
          <w:color w:val="auto"/>
          <w:lang w:val="ru-RU" w:eastAsia="ru-RU" w:bidi="ar-SA"/>
        </w:rPr>
        <w:t>об удовлетворении апелляции и корректировке баллов.</w:t>
      </w:r>
    </w:p>
    <w:p w:rsidR="007830DD" w:rsidRPr="00E81BE6" w:rsidRDefault="000B237B"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7.9.</w:t>
      </w:r>
      <w:r w:rsidR="007830DD" w:rsidRPr="00E81BE6">
        <w:rPr>
          <w:rFonts w:eastAsia="Times New Roman" w:cs="Times New Roman"/>
          <w:color w:val="auto"/>
          <w:lang w:val="ru-RU" w:eastAsia="ru-RU" w:bidi="ar-SA"/>
        </w:rPr>
        <w:t>Критерии и методика оценивания олимпиадных заданий не могут быть предметом апелляции и пересмотру не подлежат.</w:t>
      </w:r>
    </w:p>
    <w:p w:rsidR="007830DD" w:rsidRPr="00E81BE6" w:rsidRDefault="000B237B"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7.10.</w:t>
      </w:r>
      <w:r w:rsidR="007830DD" w:rsidRPr="00E81BE6">
        <w:rPr>
          <w:rFonts w:eastAsia="Times New Roman" w:cs="Times New Roman"/>
          <w:color w:val="auto"/>
          <w:lang w:val="ru-RU" w:eastAsia="ru-RU" w:bidi="ar-SA"/>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7830DD" w:rsidRPr="00E81BE6" w:rsidRDefault="000B237B" w:rsidP="003D4B3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lastRenderedPageBreak/>
        <w:t>7.11.</w:t>
      </w:r>
      <w:r w:rsidR="007830DD" w:rsidRPr="00E81BE6">
        <w:rPr>
          <w:rFonts w:eastAsia="Times New Roman" w:cs="Times New Roman"/>
          <w:color w:val="auto"/>
          <w:lang w:val="ru-RU" w:eastAsia="ru-RU" w:bidi="ar-SA"/>
        </w:rPr>
        <w:t>Решения по апелляции являются окончательными и пересмотру не подлежат.</w:t>
      </w:r>
    </w:p>
    <w:p w:rsidR="007830DD" w:rsidRPr="00E81BE6" w:rsidRDefault="007830DD" w:rsidP="003D4B3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Проведение апелляции оформляется протоколом, который подписывается членами Жюри (апелляционной комиссии).</w:t>
      </w:r>
    </w:p>
    <w:p w:rsidR="007830DD" w:rsidRPr="00E81BE6" w:rsidRDefault="000B237B" w:rsidP="003D4B3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7.12.</w:t>
      </w:r>
      <w:r w:rsidR="007830DD" w:rsidRPr="00E81BE6">
        <w:rPr>
          <w:rFonts w:eastAsia="Times New Roman" w:cs="Times New Roman"/>
          <w:color w:val="auto"/>
          <w:lang w:val="ru-RU" w:eastAsia="ru-RU" w:bidi="ar-SA"/>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7830DD" w:rsidRPr="00E81BE6" w:rsidRDefault="000B237B" w:rsidP="003D4B37">
      <w:pPr>
        <w:widowControl/>
        <w:tabs>
          <w:tab w:val="left" w:pos="709"/>
        </w:tabs>
        <w:suppressAutoHyphens w:val="0"/>
        <w:spacing w:after="200" w:line="276" w:lineRule="auto"/>
        <w:contextualSpacing/>
        <w:rPr>
          <w:rFonts w:eastAsia="Times New Roman" w:cs="Times New Roman"/>
          <w:color w:val="auto"/>
          <w:lang w:val="ru-RU" w:eastAsia="ru-RU" w:bidi="ar-SA"/>
        </w:rPr>
      </w:pPr>
      <w:r w:rsidRPr="00E81BE6">
        <w:rPr>
          <w:rFonts w:eastAsia="Times New Roman" w:cs="Times New Roman"/>
          <w:color w:val="auto"/>
          <w:lang w:val="ru-RU" w:eastAsia="ru-RU" w:bidi="ar-SA"/>
        </w:rPr>
        <w:t>7.13.</w:t>
      </w:r>
      <w:r w:rsidR="007830DD" w:rsidRPr="00E81BE6">
        <w:rPr>
          <w:rFonts w:eastAsia="Times New Roman" w:cs="Times New Roman"/>
          <w:color w:val="auto"/>
          <w:lang w:val="ru-RU" w:eastAsia="ru-RU" w:bidi="ar-SA"/>
        </w:rPr>
        <w:t>Документами по проведению апелляции являются:</w:t>
      </w:r>
    </w:p>
    <w:p w:rsidR="007830DD" w:rsidRPr="00E81BE6" w:rsidRDefault="007830DD"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E81BE6">
        <w:rPr>
          <w:rFonts w:eastAsia="Times New Roman" w:cs="Times New Roman"/>
          <w:color w:val="auto"/>
          <w:lang w:val="ru-RU" w:eastAsia="ru-RU" w:bidi="ar-SA"/>
        </w:rPr>
        <w:t>письменные заявления об апелляциях участников олимпиады;</w:t>
      </w:r>
    </w:p>
    <w:p w:rsidR="007830DD" w:rsidRPr="00E81BE6" w:rsidRDefault="007830DD"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E81BE6">
        <w:rPr>
          <w:rFonts w:eastAsia="Times New Roman" w:cs="Times New Roman"/>
          <w:color w:val="auto"/>
          <w:lang w:val="ru-RU" w:eastAsia="ru-RU" w:bidi="ar-SA"/>
        </w:rPr>
        <w:t>журнал (листы) регистрации апелляций;</w:t>
      </w:r>
    </w:p>
    <w:p w:rsidR="007830DD" w:rsidRPr="00E81BE6" w:rsidRDefault="007830DD"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E81BE6">
        <w:rPr>
          <w:rFonts w:eastAsia="Times New Roman" w:cs="Times New Roman"/>
          <w:color w:val="auto"/>
          <w:lang w:val="ru-RU" w:eastAsia="ru-RU" w:bidi="ar-SA"/>
        </w:rPr>
        <w:t>протоколы проведения апелляции.</w:t>
      </w:r>
    </w:p>
    <w:p w:rsidR="007830DD" w:rsidRPr="00E81BE6" w:rsidRDefault="000B237B" w:rsidP="003D4B3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7.14.</w:t>
      </w:r>
      <w:r w:rsidR="007830DD" w:rsidRPr="00E81BE6">
        <w:rPr>
          <w:rFonts w:eastAsia="Times New Roman" w:cs="Times New Roman"/>
          <w:color w:val="auto"/>
          <w:lang w:val="ru-RU" w:eastAsia="ru-RU" w:bidi="ar-SA"/>
        </w:rPr>
        <w:t>Окончательные итоги олимпиады утверждаются Жюри с учетом проведения апелляции.</w:t>
      </w:r>
    </w:p>
    <w:p w:rsidR="007830DD" w:rsidRPr="00E81BE6" w:rsidRDefault="007830DD" w:rsidP="007830DD">
      <w:pPr>
        <w:widowControl/>
        <w:suppressAutoHyphens w:val="0"/>
        <w:ind w:left="360"/>
        <w:contextualSpacing/>
        <w:rPr>
          <w:rFonts w:eastAsia="Times New Roman" w:cs="Times New Roman"/>
          <w:b/>
          <w:color w:val="auto"/>
          <w:lang w:val="ru-RU" w:eastAsia="ru-RU" w:bidi="ar-SA"/>
        </w:rPr>
      </w:pPr>
    </w:p>
    <w:p w:rsidR="007830DD" w:rsidRPr="00E81BE6" w:rsidRDefault="00FB3D0F" w:rsidP="00FB3D0F">
      <w:pPr>
        <w:widowControl/>
        <w:suppressAutoHyphens w:val="0"/>
        <w:spacing w:after="200" w:line="276" w:lineRule="auto"/>
        <w:ind w:left="360"/>
        <w:contextualSpacing/>
        <w:rPr>
          <w:rFonts w:eastAsia="Times New Roman" w:cs="Times New Roman"/>
          <w:b/>
          <w:color w:val="auto"/>
          <w:lang w:val="ru-RU" w:eastAsia="ru-RU" w:bidi="ar-SA"/>
        </w:rPr>
      </w:pPr>
      <w:r w:rsidRPr="00E81BE6">
        <w:rPr>
          <w:rFonts w:eastAsia="Times New Roman" w:cs="Times New Roman"/>
          <w:b/>
          <w:color w:val="auto"/>
          <w:lang w:val="ru-RU" w:eastAsia="ru-RU" w:bidi="ar-SA"/>
        </w:rPr>
        <w:t>8.</w:t>
      </w:r>
      <w:r w:rsidR="007830DD" w:rsidRPr="00E81BE6">
        <w:rPr>
          <w:rFonts w:eastAsia="Times New Roman" w:cs="Times New Roman"/>
          <w:b/>
          <w:color w:val="auto"/>
          <w:lang w:val="ru-RU" w:eastAsia="ru-RU" w:bidi="ar-SA"/>
        </w:rPr>
        <w:t>Порядок подведения итогов олимпиады</w:t>
      </w:r>
    </w:p>
    <w:p w:rsidR="007830DD" w:rsidRPr="00E81BE6" w:rsidRDefault="007830DD" w:rsidP="007830DD">
      <w:pPr>
        <w:widowControl/>
        <w:suppressAutoHyphens w:val="0"/>
        <w:ind w:left="360"/>
        <w:contextualSpacing/>
        <w:rPr>
          <w:rFonts w:eastAsia="Times New Roman" w:cs="Times New Roman"/>
          <w:b/>
          <w:color w:val="auto"/>
          <w:lang w:val="ru-RU" w:eastAsia="ru-RU" w:bidi="ar-SA"/>
        </w:rPr>
      </w:pPr>
    </w:p>
    <w:p w:rsidR="007830DD" w:rsidRPr="00E81BE6" w:rsidRDefault="003D4B37"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8.1.</w:t>
      </w:r>
      <w:r w:rsidR="007830DD" w:rsidRPr="00E81BE6">
        <w:rPr>
          <w:rFonts w:eastAsia="Times New Roman" w:cs="Times New Roman"/>
          <w:color w:val="auto"/>
          <w:lang w:val="ru-RU" w:eastAsia="ru-RU" w:bidi="ar-SA"/>
        </w:rPr>
        <w:t xml:space="preserve">Победители и призеры </w:t>
      </w:r>
      <w:r w:rsidRPr="00E81BE6">
        <w:rPr>
          <w:rFonts w:eastAsia="Times New Roman" w:cs="Times New Roman"/>
          <w:color w:val="auto"/>
          <w:lang w:val="ru-RU" w:eastAsia="ru-RU" w:bidi="ar-SA"/>
        </w:rPr>
        <w:t xml:space="preserve">школьного </w:t>
      </w:r>
      <w:r w:rsidR="007830DD" w:rsidRPr="00E81BE6">
        <w:rPr>
          <w:rFonts w:eastAsia="Times New Roman" w:cs="Times New Roman"/>
          <w:color w:val="auto"/>
          <w:lang w:val="ru-RU" w:eastAsia="ru-RU" w:bidi="ar-SA"/>
        </w:rPr>
        <w:t>этапа олимпиады по технологии определяются отдельно в каждой возрастной категории (</w:t>
      </w:r>
      <w:r w:rsidR="00FB3D0F" w:rsidRPr="00E81BE6">
        <w:rPr>
          <w:rFonts w:eastAsia="Times New Roman" w:cs="Times New Roman"/>
          <w:color w:val="auto"/>
          <w:lang w:val="ru-RU" w:eastAsia="ru-RU" w:bidi="ar-SA"/>
        </w:rPr>
        <w:t>5-</w:t>
      </w:r>
      <w:r w:rsidR="007830DD" w:rsidRPr="00E81BE6">
        <w:rPr>
          <w:rFonts w:eastAsia="Times New Roman" w:cs="Times New Roman"/>
          <w:color w:val="auto"/>
          <w:lang w:val="ru-RU" w:eastAsia="ru-RU" w:bidi="ar-SA"/>
        </w:rPr>
        <w:t>7, 8, 9 и 10-11 классы) и в каждой номинации.</w:t>
      </w:r>
    </w:p>
    <w:p w:rsidR="003D4B37" w:rsidRPr="00E81BE6" w:rsidRDefault="003D4B37"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технологии.</w:t>
      </w:r>
    </w:p>
    <w:p w:rsidR="003D4B37" w:rsidRPr="00E81BE6" w:rsidRDefault="003D4B37" w:rsidP="003D4B37">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w:t>
      </w:r>
      <w:r w:rsidR="000B237B" w:rsidRPr="00E81BE6">
        <w:rPr>
          <w:rFonts w:eastAsia="Times New Roman" w:cs="Times New Roman"/>
          <w:color w:val="auto"/>
          <w:lang w:val="ru-RU" w:eastAsia="ru-RU" w:bidi="ar-SA"/>
        </w:rPr>
        <w:t xml:space="preserve"> школьного  этапа олимпиады по технологии , является протокол Жюри школьного </w:t>
      </w:r>
      <w:r w:rsidRPr="00E81BE6">
        <w:rPr>
          <w:rFonts w:eastAsia="Times New Roman" w:cs="Times New Roman"/>
          <w:color w:val="auto"/>
          <w:lang w:val="ru-RU" w:eastAsia="ru-RU" w:bidi="ar-SA"/>
        </w:rPr>
        <w:t xml:space="preserve"> этапа, подписанный председателем Жюри, а также всеми членами Жюри.</w:t>
      </w:r>
    </w:p>
    <w:p w:rsidR="003D4B37" w:rsidRPr="00E81BE6" w:rsidRDefault="003D4B37" w:rsidP="003D4B37">
      <w:pPr>
        <w:widowControl/>
        <w:suppressAutoHyphens w:val="0"/>
        <w:contextualSpacing/>
        <w:rPr>
          <w:rFonts w:cs="Times New Roman"/>
          <w:lang w:val="ru-RU"/>
        </w:rPr>
      </w:pPr>
      <w:r w:rsidRPr="00E81BE6">
        <w:rPr>
          <w:rFonts w:eastAsia="Times New Roman" w:cs="Times New Roman"/>
          <w:color w:val="auto"/>
          <w:lang w:val="ru-RU" w:eastAsia="ru-RU" w:bidi="ar-SA"/>
        </w:rPr>
        <w:t>8.4.</w:t>
      </w:r>
      <w:r w:rsidRPr="00E81BE6">
        <w:rPr>
          <w:rFonts w:cs="Times New Roman"/>
          <w:lang w:val="ru-RU"/>
        </w:rPr>
        <w:t xml:space="preserve"> Итоги школьного этапа олимпиады по технологии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w:t>
      </w:r>
    </w:p>
    <w:p w:rsidR="003D4B37" w:rsidRPr="00E81BE6" w:rsidRDefault="003D4B37" w:rsidP="003D4B37">
      <w:pPr>
        <w:widowControl/>
        <w:suppressAutoHyphens w:val="0"/>
        <w:contextualSpacing/>
        <w:rPr>
          <w:rFonts w:eastAsia="Times New Roman" w:cs="Times New Roman"/>
          <w:color w:val="auto"/>
          <w:lang w:val="ru-RU" w:eastAsia="ru-RU" w:bidi="ar-SA"/>
        </w:rPr>
      </w:pPr>
      <w:r w:rsidRPr="00E81BE6">
        <w:rPr>
          <w:rFonts w:cs="Times New Roman"/>
          <w:lang w:val="ru-RU"/>
        </w:rPr>
        <w:t>-Итоги с указанием сведений о</w:t>
      </w:r>
      <w:r w:rsidR="00391721">
        <w:rPr>
          <w:rFonts w:cs="Times New Roman"/>
          <w:lang w:val="ru-RU"/>
        </w:rPr>
        <w:t xml:space="preserve"> победителях и </w:t>
      </w:r>
      <w:r w:rsidR="00F17D70">
        <w:rPr>
          <w:rFonts w:cs="Times New Roman"/>
          <w:lang w:val="ru-RU"/>
        </w:rPr>
        <w:t xml:space="preserve"> призёрах </w:t>
      </w:r>
      <w:r w:rsidRPr="00E81BE6">
        <w:rPr>
          <w:rFonts w:cs="Times New Roman"/>
          <w:lang w:val="ru-RU"/>
        </w:rPr>
        <w:t xml:space="preserve"> школьного этапа всероссийской олимпиады школьников, после утве</w:t>
      </w:r>
      <w:r w:rsidR="00F17D70">
        <w:rPr>
          <w:rFonts w:cs="Times New Roman"/>
          <w:lang w:val="ru-RU"/>
        </w:rPr>
        <w:t xml:space="preserve">рждения списков </w:t>
      </w:r>
      <w:r w:rsidRPr="00E81BE6">
        <w:rPr>
          <w:rFonts w:cs="Times New Roman"/>
          <w:lang w:val="ru-RU"/>
        </w:rPr>
        <w:t xml:space="preserve"> </w:t>
      </w:r>
      <w:r w:rsidR="000B237B" w:rsidRPr="00E81BE6">
        <w:rPr>
          <w:rFonts w:cs="Times New Roman"/>
          <w:lang w:val="ru-RU"/>
        </w:rPr>
        <w:t>приказом начальника Управления</w:t>
      </w:r>
      <w:r w:rsidRPr="00E81BE6">
        <w:rPr>
          <w:rFonts w:cs="Times New Roman"/>
          <w:lang w:val="ru-RU"/>
        </w:rPr>
        <w:t xml:space="preserve"> образования, публикуются на сайте МУ ДПО «Учебно- методический центр».</w:t>
      </w:r>
    </w:p>
    <w:p w:rsidR="003D4B37" w:rsidRPr="00E81BE6" w:rsidRDefault="003D4B37" w:rsidP="003D4B37">
      <w:pPr>
        <w:rPr>
          <w:rFonts w:cs="Times New Roman"/>
          <w:color w:val="auto"/>
          <w:lang w:val="ru-RU"/>
        </w:rPr>
      </w:pPr>
      <w:r w:rsidRPr="00E81BE6">
        <w:rPr>
          <w:rFonts w:cs="Times New Roman"/>
          <w:lang w:val="ru-RU"/>
        </w:rPr>
        <w:t>8.5.Участники олимпиады набравшие проходные баллы, могут принять участие в муниципальном этапе олимпиады, в соответствии с установленными квотами.</w:t>
      </w:r>
    </w:p>
    <w:p w:rsidR="0040382E" w:rsidRPr="00E81BE6" w:rsidRDefault="0040382E" w:rsidP="00602699">
      <w:pPr>
        <w:rPr>
          <w:rFonts w:cs="Times New Roman"/>
          <w:color w:val="auto"/>
          <w:lang w:val="ru-RU"/>
        </w:rPr>
      </w:pPr>
    </w:p>
    <w:p w:rsidR="0040382E" w:rsidRPr="00E81BE6" w:rsidRDefault="0040382E" w:rsidP="00602699">
      <w:pPr>
        <w:rPr>
          <w:rFonts w:cs="Times New Roman"/>
          <w:color w:val="auto"/>
          <w:lang w:val="ru-RU"/>
        </w:rPr>
      </w:pPr>
    </w:p>
    <w:p w:rsidR="0040382E" w:rsidRPr="00E81BE6" w:rsidRDefault="00D52878" w:rsidP="00602699">
      <w:pPr>
        <w:rPr>
          <w:rFonts w:cs="Times New Roman"/>
          <w:b/>
          <w:color w:val="auto"/>
          <w:lang w:val="ru-RU"/>
        </w:rPr>
      </w:pPr>
      <w:r w:rsidRPr="00E81BE6">
        <w:rPr>
          <w:rFonts w:cs="Times New Roman"/>
          <w:b/>
          <w:color w:val="auto"/>
          <w:lang w:val="ru-RU"/>
        </w:rPr>
        <w:t>Физика</w:t>
      </w:r>
    </w:p>
    <w:p w:rsidR="0040382E" w:rsidRPr="00E81BE6" w:rsidRDefault="0040382E" w:rsidP="00602699">
      <w:pPr>
        <w:rPr>
          <w:rFonts w:cs="Times New Roman"/>
          <w:color w:val="auto"/>
          <w:lang w:val="ru-RU"/>
        </w:rPr>
      </w:pPr>
    </w:p>
    <w:p w:rsidR="00D52878" w:rsidRPr="00E81BE6" w:rsidRDefault="006E4D41" w:rsidP="00D52878">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1.1.</w:t>
      </w:r>
      <w:r w:rsidR="00D52878" w:rsidRPr="00E81BE6">
        <w:rPr>
          <w:rFonts w:eastAsia="Times New Roman" w:cs="Times New Roman"/>
          <w:color w:val="auto"/>
          <w:lang w:val="ru-RU" w:eastAsia="ru-RU" w:bidi="ar-SA"/>
        </w:rPr>
        <w:t xml:space="preserve">Настоящие требования к проведению </w:t>
      </w:r>
      <w:r w:rsidR="00E81BE6">
        <w:rPr>
          <w:rFonts w:eastAsia="Times New Roman" w:cs="Times New Roman"/>
          <w:color w:val="auto"/>
          <w:lang w:val="ru-RU" w:eastAsia="ru-RU" w:bidi="ar-SA"/>
        </w:rPr>
        <w:t xml:space="preserve">школьного </w:t>
      </w:r>
      <w:r w:rsidR="00D52878" w:rsidRPr="00E81BE6">
        <w:rPr>
          <w:rFonts w:eastAsia="Times New Roman" w:cs="Times New Roman"/>
          <w:color w:val="auto"/>
          <w:lang w:val="ru-RU" w:eastAsia="ru-RU" w:bidi="ar-SA"/>
        </w:rPr>
        <w:t>этапа всероссийской олимпиады школьников по физике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00D52878" w:rsidRPr="00E81BE6">
        <w:rPr>
          <w:rFonts w:eastAsia="Times New Roman" w:cs="Times New Roman"/>
          <w:color w:val="auto"/>
          <w:lang w:val="ru-RU" w:eastAsia="ru-RU" w:bidi="ar-SA"/>
        </w:rPr>
        <w:t>Минобрнауки</w:t>
      </w:r>
      <w:proofErr w:type="spellEnd"/>
      <w:r w:rsidR="00D52878" w:rsidRPr="00E81BE6">
        <w:rPr>
          <w:rFonts w:eastAsia="Times New Roman" w:cs="Times New Roman"/>
          <w:color w:val="auto"/>
          <w:lang w:val="ru-RU" w:eastAsia="ru-RU" w:bidi="ar-SA"/>
        </w:rPr>
        <w:t xml:space="preserve"> России) от 18 ноября 2013 г. № 1252, и изменений, </w:t>
      </w:r>
      <w:r w:rsidR="00D52878" w:rsidRPr="00E81BE6">
        <w:rPr>
          <w:rFonts w:eastAsia="Times New Roman" w:cs="Times New Roman"/>
          <w:color w:val="auto"/>
          <w:lang w:val="ru-RU" w:eastAsia="ru-RU" w:bidi="ar-SA"/>
        </w:rPr>
        <w:lastRenderedPageBreak/>
        <w:t xml:space="preserve">внесенных в Порядок (приказы </w:t>
      </w:r>
      <w:proofErr w:type="spellStart"/>
      <w:r w:rsidR="00D52878" w:rsidRPr="00E81BE6">
        <w:rPr>
          <w:rFonts w:eastAsia="Times New Roman" w:cs="Times New Roman"/>
          <w:color w:val="auto"/>
          <w:lang w:val="ru-RU" w:eastAsia="ru-RU" w:bidi="ar-SA"/>
        </w:rPr>
        <w:t>Минобрнауки</w:t>
      </w:r>
      <w:proofErr w:type="spellEnd"/>
      <w:r w:rsidR="00D52878" w:rsidRPr="00E81BE6">
        <w:rPr>
          <w:rFonts w:eastAsia="Times New Roman" w:cs="Times New Roman"/>
          <w:color w:val="auto"/>
          <w:lang w:val="ru-RU" w:eastAsia="ru-RU" w:bidi="ar-SA"/>
        </w:rPr>
        <w:t xml:space="preserve"> России от 17 марта 2015 г. № 249, от 17 декабря 2015 г. № 1488).</w:t>
      </w:r>
    </w:p>
    <w:p w:rsidR="00D52878" w:rsidRPr="00E81BE6" w:rsidRDefault="006E4D41" w:rsidP="00D52878">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1.2.</w:t>
      </w:r>
      <w:r w:rsidR="00E81BE6">
        <w:rPr>
          <w:rFonts w:eastAsia="Times New Roman" w:cs="Times New Roman"/>
          <w:color w:val="auto"/>
          <w:lang w:val="ru-RU" w:eastAsia="ru-RU" w:bidi="ar-SA"/>
        </w:rPr>
        <w:t xml:space="preserve">Школьный </w:t>
      </w:r>
      <w:r w:rsidR="00D52878" w:rsidRPr="00E81BE6">
        <w:rPr>
          <w:rFonts w:eastAsia="Times New Roman" w:cs="Times New Roman"/>
          <w:color w:val="auto"/>
          <w:lang w:val="ru-RU" w:eastAsia="ru-RU" w:bidi="ar-SA"/>
        </w:rPr>
        <w:t>этап всероссийской олимпиады</w:t>
      </w:r>
      <w:r w:rsidR="00074320">
        <w:rPr>
          <w:rFonts w:eastAsia="Times New Roman" w:cs="Times New Roman"/>
          <w:color w:val="auto"/>
          <w:lang w:val="ru-RU" w:eastAsia="ru-RU" w:bidi="ar-SA"/>
        </w:rPr>
        <w:t xml:space="preserve"> школьников </w:t>
      </w:r>
      <w:r w:rsidR="00D52878" w:rsidRPr="00E81BE6">
        <w:rPr>
          <w:rFonts w:eastAsia="Times New Roman" w:cs="Times New Roman"/>
          <w:color w:val="auto"/>
          <w:lang w:val="ru-RU" w:eastAsia="ru-RU" w:bidi="ar-SA"/>
        </w:rPr>
        <w:t xml:space="preserve"> по физике проводится по зада</w:t>
      </w:r>
      <w:r w:rsidR="00E81BE6">
        <w:rPr>
          <w:rFonts w:eastAsia="Times New Roman" w:cs="Times New Roman"/>
          <w:color w:val="auto"/>
          <w:lang w:val="ru-RU" w:eastAsia="ru-RU" w:bidi="ar-SA"/>
        </w:rPr>
        <w:t xml:space="preserve">ниям, разработанным  муниципальной </w:t>
      </w:r>
      <w:r w:rsidR="00D52878" w:rsidRPr="00E81BE6">
        <w:rPr>
          <w:rFonts w:eastAsia="Times New Roman" w:cs="Times New Roman"/>
          <w:color w:val="auto"/>
          <w:lang w:val="ru-RU" w:eastAsia="ru-RU" w:bidi="ar-SA"/>
        </w:rPr>
        <w:t xml:space="preserve"> предметно-методической комиссией.</w:t>
      </w:r>
    </w:p>
    <w:p w:rsidR="00D52878" w:rsidRPr="00E81BE6" w:rsidRDefault="006E4D41" w:rsidP="00D52878">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1.3.</w:t>
      </w:r>
      <w:r w:rsidR="00D52878" w:rsidRPr="00E81BE6">
        <w:rPr>
          <w:rFonts w:eastAsia="Times New Roman" w:cs="Times New Roman"/>
          <w:color w:val="auto"/>
          <w:lang w:val="ru-RU" w:eastAsia="ru-RU" w:bidi="ar-SA"/>
        </w:rPr>
        <w:t xml:space="preserve">В </w:t>
      </w:r>
      <w:r w:rsidR="00E81BE6">
        <w:rPr>
          <w:rFonts w:eastAsia="Times New Roman" w:cs="Times New Roman"/>
          <w:color w:val="auto"/>
          <w:lang w:val="ru-RU" w:eastAsia="ru-RU" w:bidi="ar-SA"/>
        </w:rPr>
        <w:t xml:space="preserve">школьном </w:t>
      </w:r>
      <w:r w:rsidR="00D52878" w:rsidRPr="00E81BE6">
        <w:rPr>
          <w:rFonts w:eastAsia="Times New Roman" w:cs="Times New Roman"/>
          <w:color w:val="auto"/>
          <w:lang w:val="ru-RU" w:eastAsia="ru-RU" w:bidi="ar-SA"/>
        </w:rPr>
        <w:t>этапе олимпиады по физике принимают участие обучающиеся 7-11 классов.</w:t>
      </w:r>
    </w:p>
    <w:p w:rsidR="00D52878" w:rsidRPr="00E81BE6" w:rsidRDefault="00E81BE6" w:rsidP="00D52878">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 xml:space="preserve"> </w:t>
      </w:r>
      <w:r w:rsidR="006E4D41">
        <w:rPr>
          <w:rFonts w:eastAsia="Times New Roman" w:cs="Times New Roman"/>
          <w:color w:val="auto"/>
          <w:lang w:val="ru-RU" w:eastAsia="ru-RU" w:bidi="ar-SA"/>
        </w:rPr>
        <w:t>1.4.</w:t>
      </w:r>
      <w:r>
        <w:rPr>
          <w:rFonts w:eastAsia="Times New Roman" w:cs="Times New Roman"/>
          <w:color w:val="auto"/>
          <w:lang w:val="ru-RU" w:eastAsia="ru-RU" w:bidi="ar-SA"/>
        </w:rPr>
        <w:t xml:space="preserve">Школьный </w:t>
      </w:r>
      <w:r w:rsidR="00D52878" w:rsidRPr="00E81BE6">
        <w:rPr>
          <w:rFonts w:eastAsia="Times New Roman" w:cs="Times New Roman"/>
          <w:color w:val="auto"/>
          <w:lang w:val="ru-RU" w:eastAsia="ru-RU" w:bidi="ar-SA"/>
        </w:rPr>
        <w:t>этап олимпиады по физике проводится в один (письменный) тур.</w:t>
      </w:r>
    </w:p>
    <w:p w:rsidR="00D52878" w:rsidRPr="00E81BE6" w:rsidRDefault="00E81BE6" w:rsidP="00D52878">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 xml:space="preserve">Школьный </w:t>
      </w:r>
      <w:r w:rsidR="00D52878" w:rsidRPr="00E81BE6">
        <w:rPr>
          <w:rFonts w:eastAsia="Times New Roman" w:cs="Times New Roman"/>
          <w:color w:val="auto"/>
          <w:lang w:val="ru-RU" w:eastAsia="ru-RU" w:bidi="ar-SA"/>
        </w:rPr>
        <w:t xml:space="preserve">этап олимпиады по физике проводится в пяти возрастных параллелях: 7, 8, 9, 10 и 11 классы. </w:t>
      </w:r>
    </w:p>
    <w:p w:rsidR="00D52878" w:rsidRPr="00E81BE6" w:rsidRDefault="00D52878" w:rsidP="00D52878">
      <w:pPr>
        <w:widowControl/>
        <w:suppressAutoHyphens w:val="0"/>
        <w:ind w:left="360"/>
        <w:contextualSpacing/>
        <w:jc w:val="both"/>
        <w:rPr>
          <w:rFonts w:eastAsia="Times New Roman" w:cs="Times New Roman"/>
          <w:b/>
          <w:color w:val="auto"/>
          <w:lang w:val="ru-RU" w:eastAsia="ru-RU" w:bidi="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3"/>
        <w:gridCol w:w="2574"/>
        <w:gridCol w:w="2671"/>
      </w:tblGrid>
      <w:tr w:rsidR="00D52878" w:rsidRPr="00A93CEE" w:rsidTr="00E81BE6">
        <w:tc>
          <w:tcPr>
            <w:tcW w:w="1418"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класс</w:t>
            </w:r>
          </w:p>
        </w:tc>
        <w:tc>
          <w:tcPr>
            <w:tcW w:w="2693"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время проведения</w:t>
            </w:r>
          </w:p>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(в астрономических часах)</w:t>
            </w:r>
          </w:p>
        </w:tc>
        <w:tc>
          <w:tcPr>
            <w:tcW w:w="2574"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количество заданий (задач)</w:t>
            </w:r>
          </w:p>
        </w:tc>
        <w:tc>
          <w:tcPr>
            <w:tcW w:w="2671"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максимальный балл за все задания олимпиады</w:t>
            </w:r>
          </w:p>
        </w:tc>
      </w:tr>
      <w:tr w:rsidR="00D52878" w:rsidRPr="00E81BE6" w:rsidTr="00E81BE6">
        <w:tc>
          <w:tcPr>
            <w:tcW w:w="1418"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7</w:t>
            </w:r>
          </w:p>
        </w:tc>
        <w:tc>
          <w:tcPr>
            <w:tcW w:w="2693"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3 часа</w:t>
            </w:r>
          </w:p>
        </w:tc>
        <w:tc>
          <w:tcPr>
            <w:tcW w:w="2574"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4</w:t>
            </w:r>
          </w:p>
        </w:tc>
        <w:tc>
          <w:tcPr>
            <w:tcW w:w="2671"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40</w:t>
            </w:r>
          </w:p>
        </w:tc>
      </w:tr>
      <w:tr w:rsidR="00D52878" w:rsidRPr="00E81BE6" w:rsidTr="00E81BE6">
        <w:tc>
          <w:tcPr>
            <w:tcW w:w="1418"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8</w:t>
            </w:r>
          </w:p>
        </w:tc>
        <w:tc>
          <w:tcPr>
            <w:tcW w:w="2693"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3 часа</w:t>
            </w:r>
          </w:p>
        </w:tc>
        <w:tc>
          <w:tcPr>
            <w:tcW w:w="2574"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4</w:t>
            </w:r>
          </w:p>
        </w:tc>
        <w:tc>
          <w:tcPr>
            <w:tcW w:w="2671"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40</w:t>
            </w:r>
          </w:p>
        </w:tc>
      </w:tr>
      <w:tr w:rsidR="00D52878" w:rsidRPr="00E81BE6" w:rsidTr="00E81BE6">
        <w:tc>
          <w:tcPr>
            <w:tcW w:w="1418"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9</w:t>
            </w:r>
          </w:p>
        </w:tc>
        <w:tc>
          <w:tcPr>
            <w:tcW w:w="2693"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3,5 часа</w:t>
            </w:r>
          </w:p>
        </w:tc>
        <w:tc>
          <w:tcPr>
            <w:tcW w:w="2574"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5</w:t>
            </w:r>
          </w:p>
        </w:tc>
        <w:tc>
          <w:tcPr>
            <w:tcW w:w="2671"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50</w:t>
            </w:r>
          </w:p>
        </w:tc>
      </w:tr>
      <w:tr w:rsidR="00D52878" w:rsidRPr="00E81BE6" w:rsidTr="00E81BE6">
        <w:tc>
          <w:tcPr>
            <w:tcW w:w="1418"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10</w:t>
            </w:r>
          </w:p>
        </w:tc>
        <w:tc>
          <w:tcPr>
            <w:tcW w:w="2693"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3,5 часа</w:t>
            </w:r>
          </w:p>
        </w:tc>
        <w:tc>
          <w:tcPr>
            <w:tcW w:w="2574"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5</w:t>
            </w:r>
          </w:p>
        </w:tc>
        <w:tc>
          <w:tcPr>
            <w:tcW w:w="2671"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50</w:t>
            </w:r>
          </w:p>
        </w:tc>
      </w:tr>
      <w:tr w:rsidR="00D52878" w:rsidRPr="00E81BE6" w:rsidTr="00E81BE6">
        <w:tc>
          <w:tcPr>
            <w:tcW w:w="1418"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11</w:t>
            </w:r>
          </w:p>
        </w:tc>
        <w:tc>
          <w:tcPr>
            <w:tcW w:w="2693"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3,5 часа</w:t>
            </w:r>
          </w:p>
        </w:tc>
        <w:tc>
          <w:tcPr>
            <w:tcW w:w="2574"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5</w:t>
            </w:r>
          </w:p>
        </w:tc>
        <w:tc>
          <w:tcPr>
            <w:tcW w:w="2671" w:type="dxa"/>
          </w:tcPr>
          <w:p w:rsidR="00D52878" w:rsidRPr="00E81BE6" w:rsidRDefault="00D52878" w:rsidP="00D52878">
            <w:pPr>
              <w:widowControl/>
              <w:suppressAutoHyphens w:val="0"/>
              <w:jc w:val="center"/>
              <w:rPr>
                <w:rFonts w:eastAsia="Times New Roman" w:cs="Times New Roman"/>
                <w:color w:val="auto"/>
                <w:lang w:val="ru-RU" w:eastAsia="ru-RU" w:bidi="ar-SA"/>
              </w:rPr>
            </w:pPr>
            <w:r w:rsidRPr="00E81BE6">
              <w:rPr>
                <w:rFonts w:eastAsia="Times New Roman" w:cs="Times New Roman"/>
                <w:color w:val="auto"/>
                <w:lang w:val="ru-RU" w:eastAsia="ru-RU" w:bidi="ar-SA"/>
              </w:rPr>
              <w:t>50</w:t>
            </w:r>
          </w:p>
        </w:tc>
      </w:tr>
    </w:tbl>
    <w:p w:rsidR="00D52878" w:rsidRPr="00E81BE6" w:rsidRDefault="00D52878" w:rsidP="00D52878">
      <w:pPr>
        <w:widowControl/>
        <w:suppressAutoHyphens w:val="0"/>
        <w:ind w:left="360"/>
        <w:contextualSpacing/>
        <w:rPr>
          <w:rFonts w:eastAsia="Times New Roman" w:cs="Times New Roman"/>
          <w:b/>
          <w:color w:val="auto"/>
          <w:lang w:val="ru-RU" w:eastAsia="ru-RU" w:bidi="ar-SA"/>
        </w:rPr>
      </w:pPr>
    </w:p>
    <w:p w:rsidR="00D52878" w:rsidRPr="00E81BE6" w:rsidRDefault="00D52878" w:rsidP="00D52878">
      <w:pPr>
        <w:widowControl/>
        <w:suppressAutoHyphens w:val="0"/>
        <w:spacing w:after="200" w:line="276" w:lineRule="auto"/>
        <w:contextualSpacing/>
        <w:jc w:val="center"/>
        <w:rPr>
          <w:rFonts w:eastAsia="Times New Roman" w:cs="Times New Roman"/>
          <w:b/>
          <w:color w:val="auto"/>
          <w:lang w:val="ru-RU" w:eastAsia="ru-RU" w:bidi="ar-SA"/>
        </w:rPr>
      </w:pPr>
      <w:r w:rsidRPr="00E81BE6">
        <w:rPr>
          <w:rFonts w:eastAsia="Times New Roman" w:cs="Times New Roman"/>
          <w:b/>
          <w:color w:val="auto"/>
          <w:lang w:val="ru-RU" w:eastAsia="ru-RU" w:bidi="ar-SA"/>
        </w:rPr>
        <w:t>2.Функции Оргкомитета</w:t>
      </w:r>
    </w:p>
    <w:p w:rsidR="00D52878" w:rsidRPr="00E81BE6" w:rsidRDefault="00D52878" w:rsidP="00D52878">
      <w:pPr>
        <w:widowControl/>
        <w:suppressAutoHyphens w:val="0"/>
        <w:ind w:left="360"/>
        <w:contextualSpacing/>
        <w:rPr>
          <w:rFonts w:eastAsia="Times New Roman" w:cs="Times New Roman"/>
          <w:color w:val="auto"/>
          <w:lang w:val="ru-RU" w:eastAsia="ru-RU" w:bidi="ar-SA"/>
        </w:rPr>
      </w:pPr>
    </w:p>
    <w:p w:rsidR="00D52878" w:rsidRPr="00E81BE6" w:rsidRDefault="00D52878" w:rsidP="00D52878">
      <w:pPr>
        <w:widowControl/>
        <w:suppressAutoHyphens w:val="0"/>
        <w:ind w:firstLine="709"/>
        <w:jc w:val="both"/>
        <w:rPr>
          <w:rFonts w:eastAsia="Times New Roman" w:cs="Times New Roman"/>
          <w:color w:val="auto"/>
          <w:lang w:val="ru-RU" w:eastAsia="ru-RU" w:bidi="ar-SA"/>
        </w:rPr>
      </w:pPr>
      <w:r w:rsidRPr="00E81BE6">
        <w:rPr>
          <w:rFonts w:eastAsia="Times New Roman" w:cs="Times New Roman"/>
          <w:color w:val="auto"/>
          <w:lang w:val="ru-RU" w:eastAsia="ru-RU" w:bidi="ar-SA"/>
        </w:rPr>
        <w:t xml:space="preserve">Оргкомитет </w:t>
      </w:r>
      <w:r w:rsidR="00E81BE6">
        <w:rPr>
          <w:rFonts w:eastAsia="Times New Roman" w:cs="Times New Roman"/>
          <w:color w:val="auto"/>
          <w:lang w:val="ru-RU" w:eastAsia="ru-RU" w:bidi="ar-SA"/>
        </w:rPr>
        <w:t xml:space="preserve">школьного </w:t>
      </w:r>
      <w:r w:rsidRPr="00E81BE6">
        <w:rPr>
          <w:rFonts w:eastAsia="Times New Roman" w:cs="Times New Roman"/>
          <w:color w:val="auto"/>
          <w:lang w:val="ru-RU" w:eastAsia="ru-RU" w:bidi="ar-SA"/>
        </w:rPr>
        <w:t>этапа олимпиады по физике выполняет следующие функции:</w:t>
      </w:r>
    </w:p>
    <w:p w:rsidR="00D52878" w:rsidRPr="00E81BE6" w:rsidRDefault="00D52878"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определяет организационно-технологическую модель проведения олимпиады по физике;</w:t>
      </w:r>
    </w:p>
    <w:p w:rsidR="00D52878" w:rsidRPr="00E81BE6" w:rsidRDefault="00D52878"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 xml:space="preserve">обеспечивает организацию и проведение </w:t>
      </w:r>
      <w:r w:rsidR="00E81BE6">
        <w:rPr>
          <w:rFonts w:eastAsia="Times New Roman" w:cs="Times New Roman"/>
          <w:color w:val="auto"/>
          <w:lang w:val="ru-RU" w:eastAsia="ru-RU" w:bidi="ar-SA"/>
        </w:rPr>
        <w:t xml:space="preserve">школьного </w:t>
      </w:r>
      <w:r w:rsidRPr="00E81BE6">
        <w:rPr>
          <w:rFonts w:eastAsia="Times New Roman" w:cs="Times New Roman"/>
          <w:color w:val="auto"/>
          <w:lang w:val="ru-RU" w:eastAsia="ru-RU" w:bidi="ar-SA"/>
        </w:rPr>
        <w:t xml:space="preserve">этапа олимпиады по физике в соответствии с утвержденными организатором </w:t>
      </w:r>
      <w:r w:rsidR="00E81BE6">
        <w:rPr>
          <w:rFonts w:eastAsia="Times New Roman" w:cs="Times New Roman"/>
          <w:color w:val="auto"/>
          <w:lang w:val="ru-RU" w:eastAsia="ru-RU" w:bidi="ar-SA"/>
        </w:rPr>
        <w:t xml:space="preserve">школьного </w:t>
      </w:r>
      <w:r w:rsidRPr="00E81BE6">
        <w:rPr>
          <w:rFonts w:eastAsia="Times New Roman" w:cs="Times New Roman"/>
          <w:color w:val="auto"/>
          <w:lang w:val="ru-RU" w:eastAsia="ru-RU" w:bidi="ar-SA"/>
        </w:rPr>
        <w:t>этапа требованиями к проведению олимпиады по физике,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52878" w:rsidRPr="00E81BE6" w:rsidRDefault="00D52878"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 xml:space="preserve">осуществляет кодирование (обезличивание) олимпиадных работ участников </w:t>
      </w:r>
      <w:r w:rsidR="00E81BE6">
        <w:rPr>
          <w:rFonts w:eastAsia="Times New Roman" w:cs="Times New Roman"/>
          <w:color w:val="auto"/>
          <w:lang w:val="ru-RU" w:eastAsia="ru-RU" w:bidi="ar-SA"/>
        </w:rPr>
        <w:t xml:space="preserve">школьного </w:t>
      </w:r>
      <w:r w:rsidRPr="00E81BE6">
        <w:rPr>
          <w:rFonts w:eastAsia="Times New Roman" w:cs="Times New Roman"/>
          <w:color w:val="auto"/>
          <w:lang w:val="ru-RU" w:eastAsia="ru-RU" w:bidi="ar-SA"/>
        </w:rPr>
        <w:t>этапа олимпиады по физике;</w:t>
      </w:r>
    </w:p>
    <w:p w:rsidR="00D52878" w:rsidRPr="00E81BE6" w:rsidRDefault="00D52878"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 xml:space="preserve">несет ответственность за жизнь и здоровье участников олимпиады во время проведения </w:t>
      </w:r>
      <w:r w:rsidR="00E81BE6">
        <w:rPr>
          <w:rFonts w:eastAsia="Times New Roman" w:cs="Times New Roman"/>
          <w:color w:val="auto"/>
          <w:lang w:val="ru-RU" w:eastAsia="ru-RU" w:bidi="ar-SA"/>
        </w:rPr>
        <w:t xml:space="preserve">школьного </w:t>
      </w:r>
      <w:r w:rsidRPr="00E81BE6">
        <w:rPr>
          <w:rFonts w:eastAsia="Times New Roman" w:cs="Times New Roman"/>
          <w:color w:val="auto"/>
          <w:lang w:val="ru-RU" w:eastAsia="ru-RU" w:bidi="ar-SA"/>
        </w:rPr>
        <w:t>этапа олимпиады по физике.</w:t>
      </w:r>
    </w:p>
    <w:p w:rsidR="00D52878" w:rsidRPr="00E81BE6" w:rsidRDefault="00D52878" w:rsidP="00D52878">
      <w:pPr>
        <w:widowControl/>
        <w:suppressAutoHyphens w:val="0"/>
        <w:rPr>
          <w:rFonts w:eastAsia="Times New Roman" w:cs="Times New Roman"/>
          <w:color w:val="auto"/>
          <w:lang w:val="ru-RU" w:eastAsia="ru-RU" w:bidi="ar-SA"/>
        </w:rPr>
      </w:pPr>
    </w:p>
    <w:p w:rsidR="00D52878" w:rsidRPr="00E81BE6" w:rsidRDefault="00D52878" w:rsidP="00D52878">
      <w:pPr>
        <w:widowControl/>
        <w:suppressAutoHyphens w:val="0"/>
        <w:spacing w:after="200" w:line="276" w:lineRule="auto"/>
        <w:ind w:left="360"/>
        <w:contextualSpacing/>
        <w:rPr>
          <w:rFonts w:eastAsia="Times New Roman" w:cs="Times New Roman"/>
          <w:b/>
          <w:color w:val="auto"/>
          <w:lang w:val="ru-RU" w:eastAsia="ru-RU" w:bidi="ar-SA"/>
        </w:rPr>
      </w:pPr>
      <w:r w:rsidRPr="00E81BE6">
        <w:rPr>
          <w:rFonts w:eastAsia="Times New Roman" w:cs="Times New Roman"/>
          <w:b/>
          <w:color w:val="auto"/>
          <w:lang w:val="ru-RU" w:eastAsia="ru-RU" w:bidi="ar-SA"/>
        </w:rPr>
        <w:t>3.Функции Жюри</w:t>
      </w:r>
    </w:p>
    <w:p w:rsidR="00D52878" w:rsidRPr="00E81BE6" w:rsidRDefault="00D52878" w:rsidP="00D52878">
      <w:pPr>
        <w:widowControl/>
        <w:suppressAutoHyphens w:val="0"/>
        <w:ind w:left="360"/>
        <w:contextualSpacing/>
        <w:rPr>
          <w:rFonts w:eastAsia="Times New Roman" w:cs="Times New Roman"/>
          <w:b/>
          <w:color w:val="auto"/>
          <w:lang w:val="ru-RU" w:eastAsia="ru-RU" w:bidi="ar-SA"/>
        </w:rPr>
      </w:pPr>
    </w:p>
    <w:p w:rsidR="00D52878" w:rsidRPr="00E81BE6" w:rsidRDefault="00D52878" w:rsidP="00D52878">
      <w:pPr>
        <w:widowControl/>
        <w:suppressAutoHyphens w:val="0"/>
        <w:ind w:firstLine="709"/>
        <w:jc w:val="both"/>
        <w:rPr>
          <w:rFonts w:eastAsia="Times New Roman" w:cs="Times New Roman"/>
          <w:color w:val="auto"/>
          <w:lang w:val="ru-RU" w:eastAsia="ru-RU" w:bidi="ar-SA"/>
        </w:rPr>
      </w:pPr>
      <w:r w:rsidRPr="00E81BE6">
        <w:rPr>
          <w:rFonts w:eastAsia="Times New Roman" w:cs="Times New Roman"/>
          <w:color w:val="auto"/>
          <w:lang w:val="ru-RU" w:eastAsia="ru-RU" w:bidi="ar-SA"/>
        </w:rPr>
        <w:t>Жюри</w:t>
      </w:r>
      <w:r w:rsidR="00E81BE6">
        <w:rPr>
          <w:rFonts w:eastAsia="Times New Roman" w:cs="Times New Roman"/>
          <w:color w:val="auto"/>
          <w:lang w:val="ru-RU" w:eastAsia="ru-RU" w:bidi="ar-SA"/>
        </w:rPr>
        <w:t xml:space="preserve"> школьного </w:t>
      </w:r>
      <w:r w:rsidRPr="00E81BE6">
        <w:rPr>
          <w:rFonts w:eastAsia="Times New Roman" w:cs="Times New Roman"/>
          <w:color w:val="auto"/>
          <w:lang w:val="ru-RU" w:eastAsia="ru-RU" w:bidi="ar-SA"/>
        </w:rPr>
        <w:t xml:space="preserve"> этапа олимпиады по физике выполняет следующие функции:</w:t>
      </w:r>
    </w:p>
    <w:p w:rsidR="00D52878" w:rsidRPr="00E81BE6" w:rsidRDefault="00D5287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принимает для оценивания закодированные (обезличенные) олимпиадные работы участников;</w:t>
      </w:r>
    </w:p>
    <w:p w:rsidR="00D52878" w:rsidRPr="00E81BE6" w:rsidRDefault="00D5287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D52878" w:rsidRPr="00E81BE6" w:rsidRDefault="00D5287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проводит с участниками олимпиады анализ олимпиадных заданий и их решений;</w:t>
      </w:r>
    </w:p>
    <w:p w:rsidR="00D52878" w:rsidRPr="00E81BE6" w:rsidRDefault="00D5287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осуществляет очно по запросу участника олимпиады показ выполненных им олимпиадных заданий;</w:t>
      </w:r>
    </w:p>
    <w:p w:rsidR="00D52878" w:rsidRPr="00E81BE6" w:rsidRDefault="00D5287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представляет результаты олимпиады ее участникам;</w:t>
      </w:r>
    </w:p>
    <w:p w:rsidR="00D52878" w:rsidRPr="00E81BE6" w:rsidRDefault="00D5287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рассматривает очно апелляции участников олимпиады</w:t>
      </w:r>
      <w:r w:rsidR="00E81BE6">
        <w:rPr>
          <w:rFonts w:eastAsia="Times New Roman" w:cs="Times New Roman"/>
          <w:color w:val="auto"/>
          <w:lang w:val="ru-RU" w:eastAsia="ru-RU" w:bidi="ar-SA"/>
        </w:rPr>
        <w:t>;</w:t>
      </w:r>
    </w:p>
    <w:p w:rsidR="00D52878" w:rsidRPr="00E81BE6" w:rsidRDefault="00D5287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lastRenderedPageBreak/>
        <w:t xml:space="preserve">определяет победителей и призеров олимпиады на основании рейтинга и в соответствии с квотой, установленной организатором </w:t>
      </w:r>
      <w:r w:rsidR="00E81BE6">
        <w:rPr>
          <w:rFonts w:eastAsia="Times New Roman" w:cs="Times New Roman"/>
          <w:color w:val="auto"/>
          <w:lang w:val="ru-RU" w:eastAsia="ru-RU" w:bidi="ar-SA"/>
        </w:rPr>
        <w:t xml:space="preserve">школьного </w:t>
      </w:r>
      <w:r w:rsidRPr="00E81BE6">
        <w:rPr>
          <w:rFonts w:eastAsia="Times New Roman" w:cs="Times New Roman"/>
          <w:color w:val="auto"/>
          <w:lang w:val="ru-RU" w:eastAsia="ru-RU" w:bidi="ar-SA"/>
        </w:rPr>
        <w:t>этапа олимпиады по физике;</w:t>
      </w:r>
    </w:p>
    <w:p w:rsidR="00D52878" w:rsidRPr="00E81BE6" w:rsidRDefault="00D5287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представляет организатору результаты олимпиады (протоколы) для их утверждения;</w:t>
      </w:r>
    </w:p>
    <w:p w:rsidR="00D52878" w:rsidRPr="00E81BE6" w:rsidRDefault="00D5287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 xml:space="preserve">составляет и представляет организатору </w:t>
      </w:r>
      <w:r w:rsidR="00E81BE6">
        <w:rPr>
          <w:rFonts w:eastAsia="Times New Roman" w:cs="Times New Roman"/>
          <w:color w:val="auto"/>
          <w:lang w:val="ru-RU" w:eastAsia="ru-RU" w:bidi="ar-SA"/>
        </w:rPr>
        <w:t xml:space="preserve"> школьного </w:t>
      </w:r>
      <w:r w:rsidRPr="00E81BE6">
        <w:rPr>
          <w:rFonts w:eastAsia="Times New Roman" w:cs="Times New Roman"/>
          <w:color w:val="auto"/>
          <w:lang w:val="ru-RU" w:eastAsia="ru-RU" w:bidi="ar-SA"/>
        </w:rPr>
        <w:t>этапа олимпиады по физике аналитический отчет о результатах выполнения олимпиадных заданий.</w:t>
      </w:r>
    </w:p>
    <w:p w:rsidR="00D52878" w:rsidRPr="00E81BE6" w:rsidRDefault="00D52878" w:rsidP="00D52878">
      <w:pPr>
        <w:widowControl/>
        <w:suppressAutoHyphens w:val="0"/>
        <w:ind w:left="360"/>
        <w:contextualSpacing/>
        <w:rPr>
          <w:rFonts w:eastAsia="Times New Roman" w:cs="Times New Roman"/>
          <w:color w:val="auto"/>
          <w:lang w:val="ru-RU" w:eastAsia="ru-RU" w:bidi="ar-SA"/>
        </w:rPr>
      </w:pPr>
    </w:p>
    <w:p w:rsidR="00D52878" w:rsidRPr="00E81BE6" w:rsidRDefault="00D52878" w:rsidP="00D52878">
      <w:pPr>
        <w:widowControl/>
        <w:suppressAutoHyphens w:val="0"/>
        <w:spacing w:after="200" w:line="276" w:lineRule="auto"/>
        <w:ind w:left="360"/>
        <w:contextualSpacing/>
        <w:rPr>
          <w:rFonts w:eastAsia="Times New Roman" w:cs="Times New Roman"/>
          <w:b/>
          <w:color w:val="auto"/>
          <w:lang w:val="ru-RU" w:eastAsia="ru-RU" w:bidi="ar-SA"/>
        </w:rPr>
      </w:pPr>
      <w:r w:rsidRPr="00E81BE6">
        <w:rPr>
          <w:rFonts w:eastAsia="Times New Roman" w:cs="Times New Roman"/>
          <w:b/>
          <w:color w:val="auto"/>
          <w:lang w:val="ru-RU" w:eastAsia="ru-RU" w:bidi="ar-SA"/>
        </w:rPr>
        <w:t>4.Порядок проведения олимпиады</w:t>
      </w:r>
    </w:p>
    <w:p w:rsidR="00D52878" w:rsidRPr="00E81BE6" w:rsidRDefault="00D52878" w:rsidP="00D52878">
      <w:pPr>
        <w:widowControl/>
        <w:suppressAutoHyphens w:val="0"/>
        <w:ind w:left="360"/>
        <w:contextualSpacing/>
        <w:rPr>
          <w:rFonts w:eastAsia="Times New Roman" w:cs="Times New Roman"/>
          <w:b/>
          <w:color w:val="auto"/>
          <w:lang w:val="ru-RU" w:eastAsia="ru-RU" w:bidi="ar-SA"/>
        </w:rPr>
      </w:pPr>
    </w:p>
    <w:p w:rsidR="00D52878" w:rsidRPr="00E81BE6" w:rsidRDefault="00C61B58" w:rsidP="00D52878">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w:t>
      </w:r>
      <w:r w:rsidR="00E81BE6">
        <w:rPr>
          <w:rFonts w:eastAsia="Times New Roman" w:cs="Times New Roman"/>
          <w:color w:val="auto"/>
          <w:lang w:val="ru-RU" w:eastAsia="ru-RU" w:bidi="ar-SA"/>
        </w:rPr>
        <w:t xml:space="preserve">Школьный </w:t>
      </w:r>
      <w:r w:rsidR="00D52878" w:rsidRPr="00E81BE6">
        <w:rPr>
          <w:rFonts w:eastAsia="Times New Roman" w:cs="Times New Roman"/>
          <w:color w:val="auto"/>
          <w:lang w:val="ru-RU" w:eastAsia="ru-RU" w:bidi="ar-SA"/>
        </w:rPr>
        <w:t>этап всероссийской олимпиады школьников по физике проводится для обучающихся 7-11 классов.</w:t>
      </w:r>
    </w:p>
    <w:p w:rsidR="00D52878" w:rsidRPr="00E81BE6" w:rsidRDefault="00C61B58" w:rsidP="00D52878">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4.2.</w:t>
      </w:r>
      <w:r w:rsidR="00D52878" w:rsidRPr="00E81BE6">
        <w:rPr>
          <w:rFonts w:eastAsia="Times New Roman" w:cs="Times New Roman"/>
          <w:lang w:val="ru-RU" w:eastAsia="ru-RU" w:bidi="ar-SA"/>
        </w:rPr>
        <w:t xml:space="preserve">В месте проведения </w:t>
      </w:r>
      <w:r w:rsidR="00E81BE6">
        <w:rPr>
          <w:rFonts w:eastAsia="Times New Roman" w:cs="Times New Roman"/>
          <w:color w:val="auto"/>
          <w:lang w:val="ru-RU" w:eastAsia="ru-RU" w:bidi="ar-SA"/>
        </w:rPr>
        <w:t xml:space="preserve">школьного </w:t>
      </w:r>
      <w:r w:rsidR="00D52878" w:rsidRPr="00E81BE6">
        <w:rPr>
          <w:rFonts w:eastAsia="Times New Roman" w:cs="Times New Roman"/>
          <w:color w:val="auto"/>
          <w:lang w:val="ru-RU" w:eastAsia="ru-RU" w:bidi="ar-SA"/>
        </w:rPr>
        <w:t>этапа олимпиады по физике в</w:t>
      </w:r>
      <w:r w:rsidR="00D52878" w:rsidRPr="00E81BE6">
        <w:rPr>
          <w:rFonts w:eastAsia="Times New Roman" w:cs="Times New Roman"/>
          <w:lang w:val="ru-RU" w:eastAsia="ru-RU" w:bidi="ar-SA"/>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r w:rsidR="00E81BE6">
        <w:rPr>
          <w:rFonts w:eastAsia="Times New Roman" w:cs="Times New Roman"/>
          <w:lang w:val="ru-RU" w:eastAsia="ru-RU" w:bidi="ar-SA"/>
        </w:rPr>
        <w:t>.</w:t>
      </w:r>
    </w:p>
    <w:p w:rsidR="00D52878" w:rsidRPr="00E81BE6" w:rsidRDefault="00C61B58" w:rsidP="00D52878">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4.3.</w:t>
      </w:r>
      <w:r w:rsidR="00D52878" w:rsidRPr="00E81BE6">
        <w:rPr>
          <w:rFonts w:eastAsia="Times New Roman" w:cs="Times New Roman"/>
          <w:color w:val="auto"/>
          <w:lang w:val="ru-RU" w:eastAsia="ru-RU" w:bidi="ar-SA"/>
        </w:rPr>
        <w:t>Все участники олимпиады проходят в обязательном порядке процедуру регистрации.</w:t>
      </w:r>
    </w:p>
    <w:p w:rsidR="00D52878" w:rsidRPr="00E81BE6" w:rsidRDefault="00D52878" w:rsidP="00D52878">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lang w:val="ru-RU" w:eastAsia="ru-RU" w:bidi="ar-SA"/>
        </w:rPr>
        <w:t>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D52878" w:rsidRPr="00E81BE6" w:rsidRDefault="00C61B58" w:rsidP="00D52878">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4.4.</w:t>
      </w:r>
      <w:r w:rsidR="00D52878" w:rsidRPr="00E81BE6">
        <w:rPr>
          <w:rFonts w:eastAsia="Times New Roman" w:cs="Times New Roman"/>
          <w:color w:val="auto"/>
          <w:lang w:val="ru-RU" w:eastAsia="ru-RU" w:bidi="ar-SA"/>
        </w:rPr>
        <w:t>Во время работы над заданиями участник олимпиады имеет право:</w:t>
      </w:r>
    </w:p>
    <w:p w:rsidR="00D52878" w:rsidRPr="00E81BE6" w:rsidRDefault="00D52878"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пользоваться любыми своими канцелярскими принадлежностями наряду с выданными Оргкомитетом;</w:t>
      </w:r>
    </w:p>
    <w:p w:rsidR="00D52878" w:rsidRPr="00E81BE6" w:rsidRDefault="00D52878"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 xml:space="preserve">пользоваться собственным </w:t>
      </w:r>
      <w:r w:rsidRPr="00E81BE6">
        <w:rPr>
          <w:rFonts w:eastAsia="Times New Roman" w:cs="Times New Roman"/>
          <w:color w:val="auto"/>
          <w:u w:val="single"/>
          <w:lang w:val="ru-RU" w:eastAsia="ru-RU" w:bidi="ar-SA"/>
        </w:rPr>
        <w:t>непрограммируемым</w:t>
      </w:r>
      <w:r w:rsidRPr="00E81BE6">
        <w:rPr>
          <w:rFonts w:eastAsia="Times New Roman" w:cs="Times New Roman"/>
          <w:color w:val="auto"/>
          <w:lang w:val="ru-RU" w:eastAsia="ru-RU" w:bidi="ar-SA"/>
        </w:rPr>
        <w:t xml:space="preserve"> калькулятором, а также просить дежурного в аудитории временно предоставить ему калькулятор;</w:t>
      </w:r>
    </w:p>
    <w:p w:rsidR="00D52878" w:rsidRPr="00E81BE6" w:rsidRDefault="00D52878"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обращаться с вопросами по поводу условий задач, приглашая к себе дежурного в аудитории поднятием руки;</w:t>
      </w:r>
    </w:p>
    <w:p w:rsidR="00D52878" w:rsidRPr="00E81BE6" w:rsidRDefault="00D52878"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временно покидать аудиторию, оставляя у дежурного в аудитории свою работу.</w:t>
      </w:r>
    </w:p>
    <w:p w:rsidR="00D52878" w:rsidRPr="00E81BE6" w:rsidRDefault="00C61B58" w:rsidP="00D52878">
      <w:pPr>
        <w:widowControl/>
        <w:suppressAutoHyphens w:val="0"/>
        <w:spacing w:after="200" w:line="276" w:lineRule="auto"/>
        <w:contextualSpacing/>
        <w:rPr>
          <w:rFonts w:eastAsia="Times New Roman" w:cs="Times New Roman"/>
          <w:color w:val="auto"/>
          <w:lang w:val="ru-RU" w:eastAsia="ru-RU" w:bidi="ar-SA"/>
        </w:rPr>
      </w:pPr>
      <w:r>
        <w:rPr>
          <w:rFonts w:eastAsia="Times New Roman" w:cs="Times New Roman"/>
          <w:color w:val="auto"/>
          <w:lang w:val="ru-RU" w:eastAsia="ru-RU" w:bidi="ar-SA"/>
        </w:rPr>
        <w:t>4.5.</w:t>
      </w:r>
      <w:r w:rsidR="00D52878" w:rsidRPr="00E81BE6">
        <w:rPr>
          <w:rFonts w:eastAsia="Times New Roman" w:cs="Times New Roman"/>
          <w:color w:val="auto"/>
          <w:lang w:val="ru-RU" w:eastAsia="ru-RU" w:bidi="ar-SA"/>
        </w:rPr>
        <w:t>Во время работы над заданиями участнику запрещается:</w:t>
      </w:r>
    </w:p>
    <w:p w:rsidR="00D52878" w:rsidRPr="00E81BE6" w:rsidRDefault="00D52878"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пользоваться собственной бумагой, справочными материалами (словарями, справочниками, учебниками и т.д.);</w:t>
      </w:r>
    </w:p>
    <w:p w:rsidR="00D52878" w:rsidRPr="00E81BE6" w:rsidRDefault="00D52878"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пользоваться мобильным телефоном (в любой его функции), диктофонами, плейерами, планшетами и любыми техническими средствами;</w:t>
      </w:r>
    </w:p>
    <w:p w:rsidR="00D52878" w:rsidRPr="00E81BE6" w:rsidRDefault="00D52878" w:rsidP="001C243A">
      <w:pPr>
        <w:widowControl/>
        <w:numPr>
          <w:ilvl w:val="0"/>
          <w:numId w:val="15"/>
        </w:numPr>
        <w:suppressAutoHyphens w:val="0"/>
        <w:spacing w:after="200" w:line="276" w:lineRule="auto"/>
        <w:ind w:left="993" w:hanging="284"/>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 xml:space="preserve">пользоваться </w:t>
      </w:r>
      <w:r w:rsidRPr="00E81BE6">
        <w:rPr>
          <w:rFonts w:eastAsia="Times New Roman" w:cs="Times New Roman"/>
          <w:color w:val="auto"/>
          <w:u w:val="single"/>
          <w:lang w:val="ru-RU" w:eastAsia="ru-RU" w:bidi="ar-SA"/>
        </w:rPr>
        <w:t>программируемым</w:t>
      </w:r>
      <w:r w:rsidRPr="00E81BE6">
        <w:rPr>
          <w:rFonts w:eastAsia="Times New Roman" w:cs="Times New Roman"/>
          <w:color w:val="auto"/>
          <w:lang w:val="ru-RU" w:eastAsia="ru-RU" w:bidi="ar-SA"/>
        </w:rPr>
        <w:t xml:space="preserve"> калькулятором, собственной бумагой, не выданной Оргкомитетом;</w:t>
      </w:r>
    </w:p>
    <w:p w:rsidR="00D52878" w:rsidRPr="00E81BE6" w:rsidRDefault="00D52878"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 xml:space="preserve">обращаться с вопросами к кому-либо, кроме дежурного в аудитории, членов Оргкомитета и Жюри, </w:t>
      </w:r>
      <w:r w:rsidRPr="00E81BE6">
        <w:rPr>
          <w:rFonts w:eastAsia="Times New Roman" w:cs="Times New Roman"/>
          <w:lang w:val="ru-RU" w:eastAsia="ru-RU" w:bidi="ar-SA"/>
        </w:rPr>
        <w:t>свободно перемещаться по аудитории во время олимпиады;</w:t>
      </w:r>
    </w:p>
    <w:p w:rsidR="00D52878" w:rsidRPr="00E81BE6" w:rsidRDefault="00D52878"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запрещается одновременный выход из аудитории двух и более участников.</w:t>
      </w:r>
    </w:p>
    <w:p w:rsidR="00D52878" w:rsidRPr="00E81BE6" w:rsidRDefault="00C61B58" w:rsidP="00D52878">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4.6.</w:t>
      </w:r>
      <w:r w:rsidR="00D52878" w:rsidRPr="00E81BE6">
        <w:rPr>
          <w:rFonts w:eastAsia="Times New Roman" w:cs="Times New Roman"/>
          <w:color w:val="auto"/>
          <w:lang w:val="ru-RU" w:eastAsia="ru-RU" w:bidi="ar-SA"/>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D52878" w:rsidRPr="00E81BE6" w:rsidRDefault="00C61B58" w:rsidP="00D52878">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4.7.</w:t>
      </w:r>
      <w:r w:rsidR="00D52878" w:rsidRPr="00E81BE6">
        <w:rPr>
          <w:rFonts w:eastAsia="Times New Roman" w:cs="Times New Roman"/>
          <w:color w:val="auto"/>
          <w:lang w:val="ru-RU" w:eastAsia="ru-RU" w:bidi="ar-SA"/>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D52878" w:rsidRPr="00E81BE6" w:rsidRDefault="00C61B58" w:rsidP="00D52878">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lastRenderedPageBreak/>
        <w:t>4.8.</w:t>
      </w:r>
      <w:r w:rsidR="00D52878" w:rsidRPr="00E81BE6">
        <w:rPr>
          <w:rFonts w:eastAsia="Times New Roman" w:cs="Times New Roman"/>
          <w:color w:val="auto"/>
          <w:lang w:val="ru-RU" w:eastAsia="ru-RU" w:bidi="ar-SA"/>
        </w:rPr>
        <w:t>Ответы записываются ручкой с синими или фиолетовыми чернилами.</w:t>
      </w:r>
    </w:p>
    <w:p w:rsidR="00D52878" w:rsidRPr="00E81BE6" w:rsidRDefault="00C61B58" w:rsidP="00D52878">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4.9.</w:t>
      </w:r>
      <w:r w:rsidR="00D52878" w:rsidRPr="00E81BE6">
        <w:rPr>
          <w:rFonts w:eastAsia="Times New Roman" w:cs="Times New Roman"/>
          <w:lang w:val="ru-RU" w:eastAsia="ru-RU" w:bidi="ar-SA"/>
        </w:rPr>
        <w:t>Запрещается использование для записи ответов ручек с красными, черными или зелеными чернилами.</w:t>
      </w:r>
    </w:p>
    <w:p w:rsidR="00D52878" w:rsidRPr="00E81BE6" w:rsidRDefault="00C61B58" w:rsidP="00D52878">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4.10.</w:t>
      </w:r>
      <w:r w:rsidR="00D52878" w:rsidRPr="00E81BE6">
        <w:rPr>
          <w:rFonts w:eastAsia="Times New Roman" w:cs="Times New Roman"/>
          <w:color w:val="auto"/>
          <w:lang w:val="ru-RU" w:eastAsia="ru-RU" w:bidi="ar-SA"/>
        </w:rPr>
        <w:t>В каждой аудитории дежурный на доске записывает время начала и время окончания олимпиады.</w:t>
      </w:r>
    </w:p>
    <w:p w:rsidR="00D52878" w:rsidRPr="00E81BE6" w:rsidRDefault="00C61B58" w:rsidP="00D52878">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4.11.</w:t>
      </w:r>
      <w:r w:rsidR="00D52878" w:rsidRPr="00E81BE6">
        <w:rPr>
          <w:rFonts w:eastAsia="Times New Roman" w:cs="Times New Roman"/>
          <w:lang w:val="ru-RU" w:eastAsia="ru-RU" w:bidi="ar-SA"/>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D52878" w:rsidRPr="00E81BE6" w:rsidRDefault="00C61B58" w:rsidP="00D52878">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4.12.</w:t>
      </w:r>
      <w:r w:rsidR="00D52878" w:rsidRPr="00E81BE6">
        <w:rPr>
          <w:rFonts w:eastAsia="Times New Roman" w:cs="Times New Roman"/>
          <w:lang w:val="ru-RU" w:eastAsia="ru-RU" w:bidi="ar-SA"/>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D52878" w:rsidRPr="00E81BE6" w:rsidRDefault="00C61B58" w:rsidP="00D52878">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4.13.</w:t>
      </w:r>
      <w:r w:rsidR="00D52878" w:rsidRPr="00E81BE6">
        <w:rPr>
          <w:rFonts w:eastAsia="Times New Roman" w:cs="Times New Roman"/>
          <w:lang w:val="ru-RU" w:eastAsia="ru-RU" w:bidi="ar-SA"/>
        </w:rPr>
        <w:t>После начала тура участники олимпиады могут задавать вопросы членам Жюри по условиям задач (в письменной форме). В этой связи у дежурных по аудитории должны быть в наличии листы бумаги для вопросов.</w:t>
      </w:r>
    </w:p>
    <w:p w:rsidR="00D52878" w:rsidRPr="00E81BE6" w:rsidRDefault="00C61B58" w:rsidP="00D52878">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4.14.</w:t>
      </w:r>
      <w:r w:rsidR="00D52878" w:rsidRPr="00E81BE6">
        <w:rPr>
          <w:rFonts w:eastAsia="Times New Roman" w:cs="Times New Roman"/>
          <w:color w:val="auto"/>
          <w:lang w:val="ru-RU" w:eastAsia="ru-RU" w:bidi="ar-SA"/>
        </w:rPr>
        <w:t>Дежурный в аудитории напоминает участникам о времени, оставшемся до окончания олимпиады за 1 час, 15 минут и 5 минут.</w:t>
      </w:r>
    </w:p>
    <w:p w:rsidR="00D52878" w:rsidRPr="00E81BE6" w:rsidRDefault="00C61B58" w:rsidP="00D52878">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4.15.</w:t>
      </w:r>
      <w:r w:rsidR="00D52878" w:rsidRPr="00E81BE6">
        <w:rPr>
          <w:rFonts w:eastAsia="Times New Roman" w:cs="Times New Roman"/>
          <w:color w:val="auto"/>
          <w:lang w:val="ru-RU" w:eastAsia="ru-RU" w:bidi="ar-SA"/>
        </w:rPr>
        <w:t xml:space="preserve">Участник может сдать работу досрочно, после чего должен покинуть аудиторию. </w:t>
      </w:r>
      <w:r w:rsidR="00D52878" w:rsidRPr="00E81BE6">
        <w:rPr>
          <w:rFonts w:eastAsia="Times New Roman" w:cs="Times New Roman"/>
          <w:lang w:val="ru-RU" w:eastAsia="ru-RU" w:bidi="ar-SA"/>
        </w:rPr>
        <w:t>Участник не может выйти из аудитории с заданием.</w:t>
      </w:r>
    </w:p>
    <w:p w:rsidR="00D52878" w:rsidRPr="00E81BE6" w:rsidRDefault="00D52878" w:rsidP="00D52878">
      <w:pPr>
        <w:widowControl/>
        <w:suppressAutoHyphens w:val="0"/>
        <w:ind w:left="360"/>
        <w:contextualSpacing/>
        <w:rPr>
          <w:rFonts w:eastAsia="Times New Roman" w:cs="Times New Roman"/>
          <w:b/>
          <w:color w:val="auto"/>
          <w:lang w:val="ru-RU" w:eastAsia="ru-RU" w:bidi="ar-SA"/>
        </w:rPr>
      </w:pPr>
    </w:p>
    <w:p w:rsidR="00D52878" w:rsidRPr="00E81BE6" w:rsidRDefault="00D52878" w:rsidP="00D52878">
      <w:pPr>
        <w:widowControl/>
        <w:suppressAutoHyphens w:val="0"/>
        <w:spacing w:after="200" w:line="276" w:lineRule="auto"/>
        <w:contextualSpacing/>
        <w:jc w:val="center"/>
        <w:rPr>
          <w:rFonts w:eastAsia="Times New Roman" w:cs="Times New Roman"/>
          <w:b/>
          <w:color w:val="auto"/>
          <w:lang w:val="ru-RU" w:eastAsia="ru-RU" w:bidi="ar-SA"/>
        </w:rPr>
      </w:pPr>
      <w:r w:rsidRPr="00E81BE6">
        <w:rPr>
          <w:rFonts w:eastAsia="Times New Roman" w:cs="Times New Roman"/>
          <w:b/>
          <w:color w:val="auto"/>
          <w:lang w:val="ru-RU" w:eastAsia="ru-RU" w:bidi="ar-SA"/>
        </w:rPr>
        <w:t>5.Перечень материально-технического обеспечения для выполнения олимпиадных заданий</w:t>
      </w:r>
    </w:p>
    <w:p w:rsidR="00D52878" w:rsidRPr="00E81BE6" w:rsidRDefault="00D52878" w:rsidP="00D52878">
      <w:pPr>
        <w:widowControl/>
        <w:suppressAutoHyphens w:val="0"/>
        <w:ind w:left="709" w:hanging="709"/>
        <w:contextualSpacing/>
        <w:jc w:val="both"/>
        <w:rPr>
          <w:rFonts w:eastAsia="Times New Roman" w:cs="Times New Roman"/>
          <w:b/>
          <w:color w:val="auto"/>
          <w:lang w:val="ru-RU" w:eastAsia="ru-RU" w:bidi="ar-SA"/>
        </w:rPr>
      </w:pPr>
    </w:p>
    <w:p w:rsidR="00D52878" w:rsidRPr="00E81BE6" w:rsidRDefault="00D52878" w:rsidP="00D52878">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-Для проведения олимпиады требуются специально подготовленные аудитории для рассадки участников.</w:t>
      </w:r>
    </w:p>
    <w:p w:rsidR="00D52878" w:rsidRPr="00E81BE6" w:rsidRDefault="00D52878" w:rsidP="00D52878">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-Участники должны сидеть по одному за столом/партой и находиться на таком расстоянии друг от друга, чтобы не видеть работу соседа.</w:t>
      </w:r>
    </w:p>
    <w:p w:rsidR="00D52878" w:rsidRPr="00E81BE6" w:rsidRDefault="00D52878" w:rsidP="00D52878">
      <w:pPr>
        <w:widowControl/>
        <w:suppressAutoHyphens w:val="0"/>
        <w:spacing w:after="200" w:line="276" w:lineRule="auto"/>
        <w:jc w:val="both"/>
        <w:rPr>
          <w:rFonts w:eastAsia="Times New Roman" w:cs="Times New Roman"/>
          <w:color w:val="auto"/>
          <w:lang w:val="ru-RU" w:eastAsia="ru-RU" w:bidi="ar-SA"/>
        </w:rPr>
      </w:pPr>
      <w:r w:rsidRPr="00E81BE6">
        <w:rPr>
          <w:rFonts w:eastAsia="Times New Roman" w:cs="Times New Roman"/>
          <w:lang w:val="ru-RU" w:eastAsia="ru-RU" w:bidi="ar-SA"/>
        </w:rPr>
        <w:t>-Требуется выполнение участниками олимпиадных работ в тетрадях в клетку.</w:t>
      </w:r>
    </w:p>
    <w:p w:rsidR="00D52878" w:rsidRPr="00E81BE6" w:rsidRDefault="00D52878" w:rsidP="00D52878">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 xml:space="preserve">-В каждой </w:t>
      </w:r>
      <w:r w:rsidRPr="00E81BE6">
        <w:rPr>
          <w:rFonts w:eastAsia="Times New Roman" w:cs="Times New Roman"/>
          <w:lang w:val="ru-RU" w:eastAsia="ru-RU" w:bidi="ar-SA"/>
        </w:rPr>
        <w:t>аудитории должны быть запасные ручки, простые карандаши, линейки, калькулятор, запасные комплекты заданий и бумага для черновиков.</w:t>
      </w:r>
    </w:p>
    <w:p w:rsidR="00D52878" w:rsidRPr="00E81BE6" w:rsidRDefault="00D52878" w:rsidP="00D52878">
      <w:pPr>
        <w:widowControl/>
        <w:suppressAutoHyphens w:val="0"/>
        <w:ind w:left="360"/>
        <w:contextualSpacing/>
        <w:rPr>
          <w:rFonts w:eastAsia="Times New Roman" w:cs="Times New Roman"/>
          <w:lang w:val="ru-RU" w:eastAsia="ru-RU" w:bidi="ar-SA"/>
        </w:rPr>
      </w:pPr>
    </w:p>
    <w:p w:rsidR="00D52878" w:rsidRPr="00E81BE6" w:rsidRDefault="00D52878" w:rsidP="00D52878">
      <w:pPr>
        <w:widowControl/>
        <w:suppressAutoHyphens w:val="0"/>
        <w:spacing w:after="200" w:line="276" w:lineRule="auto"/>
        <w:contextualSpacing/>
        <w:rPr>
          <w:rFonts w:eastAsia="Times New Roman" w:cs="Times New Roman"/>
          <w:b/>
          <w:color w:val="auto"/>
          <w:lang w:val="ru-RU" w:eastAsia="ru-RU" w:bidi="ar-SA"/>
        </w:rPr>
      </w:pPr>
      <w:r w:rsidRPr="00E81BE6">
        <w:rPr>
          <w:rFonts w:eastAsia="Times New Roman" w:cs="Times New Roman"/>
          <w:b/>
          <w:color w:val="auto"/>
          <w:lang w:val="ru-RU" w:eastAsia="ru-RU" w:bidi="ar-SA"/>
        </w:rPr>
        <w:t>6.Порядок разбора олимпиадных заданий и показа работ</w:t>
      </w:r>
    </w:p>
    <w:p w:rsidR="00D52878" w:rsidRPr="00E81BE6" w:rsidRDefault="00D52878" w:rsidP="00D52878">
      <w:pPr>
        <w:widowControl/>
        <w:suppressAutoHyphens w:val="0"/>
        <w:ind w:left="360"/>
        <w:contextualSpacing/>
        <w:rPr>
          <w:rFonts w:eastAsia="Times New Roman" w:cs="Times New Roman"/>
          <w:b/>
          <w:color w:val="auto"/>
          <w:lang w:val="ru-RU" w:eastAsia="ru-RU" w:bidi="ar-SA"/>
        </w:rPr>
      </w:pPr>
    </w:p>
    <w:p w:rsidR="00D52878" w:rsidRPr="00E81BE6" w:rsidRDefault="00C61B58" w:rsidP="00D52878">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6.1.</w:t>
      </w:r>
      <w:r w:rsidR="00D52878" w:rsidRPr="00E81BE6">
        <w:rPr>
          <w:rFonts w:eastAsia="Times New Roman" w:cs="Times New Roman"/>
          <w:color w:val="auto"/>
          <w:lang w:val="ru-RU" w:eastAsia="ru-RU" w:bidi="ar-SA"/>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D52878" w:rsidRPr="00E81BE6" w:rsidRDefault="00C61B58" w:rsidP="007C68E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6.2.</w:t>
      </w:r>
      <w:r w:rsidR="00D52878" w:rsidRPr="00E81BE6">
        <w:rPr>
          <w:rFonts w:eastAsia="Times New Roman" w:cs="Times New Roman"/>
          <w:color w:val="auto"/>
          <w:lang w:val="ru-RU" w:eastAsia="ru-RU" w:bidi="ar-SA"/>
        </w:rPr>
        <w:t>Порядок, сроки и место проведения разбора олимпиадных заданий устанавливаются организатором.</w:t>
      </w:r>
    </w:p>
    <w:p w:rsidR="00D52878" w:rsidRPr="00E81BE6" w:rsidRDefault="00C61B58" w:rsidP="007C68E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6.3.</w:t>
      </w:r>
      <w:r w:rsidR="00D52878" w:rsidRPr="00E81BE6">
        <w:rPr>
          <w:rFonts w:eastAsia="Times New Roman" w:cs="Times New Roman"/>
          <w:color w:val="auto"/>
          <w:lang w:val="ru-RU" w:eastAsia="ru-RU" w:bidi="ar-SA"/>
        </w:rPr>
        <w:t>В процессе разбора заданий участники олимпиады должны получить всю необходимую информацию по поводу объективности оценивания их работ.</w:t>
      </w:r>
    </w:p>
    <w:p w:rsidR="00D52878" w:rsidRPr="00E81BE6" w:rsidRDefault="00C61B58" w:rsidP="007C68E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6.4.</w:t>
      </w:r>
      <w:r w:rsidR="00D52878" w:rsidRPr="00E81BE6">
        <w:rPr>
          <w:rFonts w:eastAsia="Times New Roman" w:cs="Times New Roman"/>
          <w:color w:val="auto"/>
          <w:lang w:val="ru-RU" w:eastAsia="ru-RU" w:bidi="ar-SA"/>
        </w:rPr>
        <w:t>На разборе заданий могут присутствовать все участники олимпиады</w:t>
      </w:r>
      <w:r w:rsidR="00D52878" w:rsidRPr="00E81BE6">
        <w:rPr>
          <w:rFonts w:eastAsia="Times New Roman" w:cs="Times New Roman"/>
          <w:lang w:val="ru-RU" w:eastAsia="ru-RU" w:bidi="ar-SA"/>
        </w:rPr>
        <w:t>,</w:t>
      </w:r>
      <w:r>
        <w:rPr>
          <w:rFonts w:eastAsia="Times New Roman" w:cs="Times New Roman"/>
          <w:lang w:val="ru-RU" w:eastAsia="ru-RU" w:bidi="ar-SA"/>
        </w:rPr>
        <w:t xml:space="preserve"> </w:t>
      </w:r>
      <w:r w:rsidR="00D52878" w:rsidRPr="00E81BE6">
        <w:rPr>
          <w:rFonts w:eastAsia="Times New Roman" w:cs="Times New Roman"/>
          <w:lang w:val="ru-RU" w:eastAsia="ru-RU" w:bidi="ar-SA"/>
        </w:rPr>
        <w:t xml:space="preserve">а также сопровождающие их лица. </w:t>
      </w:r>
      <w:r w:rsidR="00D52878" w:rsidRPr="00E81BE6">
        <w:rPr>
          <w:rFonts w:eastAsia="Times New Roman" w:cs="Times New Roman"/>
          <w:color w:val="auto"/>
          <w:lang w:val="ru-RU" w:eastAsia="ru-RU" w:bidi="ar-SA"/>
        </w:rPr>
        <w:t>Необходимое оборудование и оповещение участников о времени и месте разбора заданий обеспечивает Оргкомитет.</w:t>
      </w:r>
    </w:p>
    <w:p w:rsidR="00D52878" w:rsidRPr="00E81BE6" w:rsidRDefault="00C61B58" w:rsidP="007C68E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6.5.</w:t>
      </w:r>
      <w:r w:rsidR="00D52878" w:rsidRPr="00E81BE6">
        <w:rPr>
          <w:rFonts w:eastAsia="Times New Roman" w:cs="Times New Roman"/>
          <w:color w:val="auto"/>
          <w:lang w:val="ru-RU" w:eastAsia="ru-RU" w:bidi="ar-SA"/>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D52878" w:rsidRPr="00E81BE6" w:rsidRDefault="00C61B58" w:rsidP="007C68E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lastRenderedPageBreak/>
        <w:t>6.6.</w:t>
      </w:r>
      <w:r w:rsidR="00D52878" w:rsidRPr="00E81BE6">
        <w:rPr>
          <w:rFonts w:eastAsia="Times New Roman" w:cs="Times New Roman"/>
          <w:color w:val="auto"/>
          <w:lang w:val="ru-RU" w:eastAsia="ru-RU" w:bidi="ar-SA"/>
        </w:rPr>
        <w:t>В ходе разбора заданий анализируются типичные ошибки, допущенные участниками олимпиады.</w:t>
      </w:r>
    </w:p>
    <w:p w:rsidR="00D52878" w:rsidRPr="00E81BE6" w:rsidRDefault="00C61B58" w:rsidP="007C68E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6.7.</w:t>
      </w:r>
      <w:r w:rsidR="00D52878" w:rsidRPr="00E81BE6">
        <w:rPr>
          <w:rFonts w:eastAsia="Times New Roman" w:cs="Times New Roman"/>
          <w:color w:val="auto"/>
          <w:lang w:val="ru-RU" w:eastAsia="ru-RU" w:bidi="ar-SA"/>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D52878" w:rsidRPr="00E81BE6" w:rsidRDefault="00C61B58" w:rsidP="007C68E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6.8.</w:t>
      </w:r>
      <w:r w:rsidR="00D52878" w:rsidRPr="00E81BE6">
        <w:rPr>
          <w:rFonts w:eastAsia="Times New Roman" w:cs="Times New Roman"/>
          <w:color w:val="auto"/>
          <w:lang w:val="ru-RU" w:eastAsia="ru-RU" w:bidi="ar-SA"/>
        </w:rPr>
        <w:t>Работы участников хранятся Оргкомитетом олимпиады в течение одного года с момента ее окончания.</w:t>
      </w:r>
    </w:p>
    <w:p w:rsidR="00D52878" w:rsidRPr="00E81BE6" w:rsidRDefault="00D52878" w:rsidP="00D52878">
      <w:pPr>
        <w:widowControl/>
        <w:suppressAutoHyphens w:val="0"/>
        <w:ind w:left="792"/>
        <w:contextualSpacing/>
        <w:rPr>
          <w:rFonts w:eastAsia="Times New Roman" w:cs="Times New Roman"/>
          <w:color w:val="auto"/>
          <w:lang w:val="ru-RU" w:eastAsia="ru-RU" w:bidi="ar-SA"/>
        </w:rPr>
      </w:pPr>
    </w:p>
    <w:p w:rsidR="00D52878" w:rsidRPr="00E81BE6" w:rsidRDefault="007C68E1" w:rsidP="007C68E1">
      <w:pPr>
        <w:widowControl/>
        <w:suppressAutoHyphens w:val="0"/>
        <w:spacing w:after="200" w:line="276" w:lineRule="auto"/>
        <w:ind w:left="2411"/>
        <w:contextualSpacing/>
        <w:jc w:val="center"/>
        <w:rPr>
          <w:rFonts w:eastAsia="Times New Roman" w:cs="Times New Roman"/>
          <w:b/>
          <w:color w:val="auto"/>
          <w:lang w:val="ru-RU" w:eastAsia="ru-RU" w:bidi="ar-SA"/>
        </w:rPr>
      </w:pPr>
      <w:r w:rsidRPr="00E81BE6">
        <w:rPr>
          <w:rFonts w:eastAsia="Times New Roman" w:cs="Times New Roman"/>
          <w:b/>
          <w:color w:val="auto"/>
          <w:lang w:val="ru-RU" w:eastAsia="ru-RU" w:bidi="ar-SA"/>
        </w:rPr>
        <w:t>7.</w:t>
      </w:r>
      <w:r w:rsidR="00D52878" w:rsidRPr="00E81BE6">
        <w:rPr>
          <w:rFonts w:eastAsia="Times New Roman" w:cs="Times New Roman"/>
          <w:b/>
          <w:color w:val="auto"/>
          <w:lang w:val="ru-RU" w:eastAsia="ru-RU" w:bidi="ar-SA"/>
        </w:rPr>
        <w:t>Порядок рассмотрения апелляций</w:t>
      </w:r>
    </w:p>
    <w:p w:rsidR="00D52878" w:rsidRPr="00E81BE6" w:rsidRDefault="00D52878" w:rsidP="00D52878">
      <w:pPr>
        <w:widowControl/>
        <w:suppressAutoHyphens w:val="0"/>
        <w:ind w:left="360"/>
        <w:contextualSpacing/>
        <w:rPr>
          <w:rFonts w:eastAsia="Times New Roman" w:cs="Times New Roman"/>
          <w:b/>
          <w:color w:val="auto"/>
          <w:lang w:val="ru-RU" w:eastAsia="ru-RU" w:bidi="ar-SA"/>
        </w:rPr>
      </w:pPr>
    </w:p>
    <w:p w:rsidR="00D52878" w:rsidRPr="00E81BE6" w:rsidRDefault="00C61B58" w:rsidP="007C68E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7.1.</w:t>
      </w:r>
      <w:r w:rsidR="00D52878" w:rsidRPr="00E81BE6">
        <w:rPr>
          <w:rFonts w:eastAsia="Times New Roman" w:cs="Times New Roman"/>
          <w:color w:val="auto"/>
          <w:lang w:val="ru-RU" w:eastAsia="ru-RU" w:bidi="ar-SA"/>
        </w:rPr>
        <w:t>Апелляция проводится в случаях несогласия участника олимпиады с результатами оценивания его олимпиадной работы.</w:t>
      </w:r>
    </w:p>
    <w:p w:rsidR="00D52878" w:rsidRPr="00E81BE6" w:rsidRDefault="00C61B58" w:rsidP="007C68E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7.2.</w:t>
      </w:r>
      <w:r w:rsidR="00D52878" w:rsidRPr="00E81BE6">
        <w:rPr>
          <w:rFonts w:eastAsia="Times New Roman" w:cs="Times New Roman"/>
          <w:color w:val="auto"/>
          <w:lang w:val="ru-RU" w:eastAsia="ru-RU" w:bidi="ar-SA"/>
        </w:rPr>
        <w:t>Порядок, сроки и место проведения апелляции устанавливаются организатором муниципального этапа олимпиады по физике.</w:t>
      </w:r>
    </w:p>
    <w:p w:rsidR="00D52878" w:rsidRPr="00E81BE6" w:rsidRDefault="00C61B58" w:rsidP="007C68E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7.3.</w:t>
      </w:r>
      <w:r w:rsidR="00D52878" w:rsidRPr="00E81BE6">
        <w:rPr>
          <w:rFonts w:eastAsia="Times New Roman" w:cs="Times New Roman"/>
          <w:color w:val="auto"/>
          <w:lang w:val="ru-RU" w:eastAsia="ru-RU" w:bidi="ar-SA"/>
        </w:rPr>
        <w:t>Апелляции участников олимпиады рассматриваются членами Жюри (апелляционной комиссией).</w:t>
      </w:r>
    </w:p>
    <w:p w:rsidR="00D52878" w:rsidRPr="00E81BE6" w:rsidRDefault="00C61B58" w:rsidP="007C68E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7.4.</w:t>
      </w:r>
      <w:r w:rsidR="00D52878" w:rsidRPr="00E81BE6">
        <w:rPr>
          <w:rFonts w:eastAsia="Times New Roman" w:cs="Times New Roman"/>
          <w:color w:val="auto"/>
          <w:lang w:val="ru-RU" w:eastAsia="ru-RU" w:bidi="ar-SA"/>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D52878" w:rsidRPr="00E81BE6" w:rsidRDefault="00C61B58" w:rsidP="007C68E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7.5.</w:t>
      </w:r>
      <w:r w:rsidR="00D52878" w:rsidRPr="00E81BE6">
        <w:rPr>
          <w:rFonts w:eastAsia="Times New Roman" w:cs="Times New Roman"/>
          <w:color w:val="auto"/>
          <w:lang w:val="ru-RU" w:eastAsia="ru-RU" w:bidi="ar-SA"/>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D52878" w:rsidRPr="00E81BE6" w:rsidRDefault="00C61B58" w:rsidP="007C68E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7.6.</w:t>
      </w:r>
      <w:r w:rsidR="00D52878" w:rsidRPr="00E81BE6">
        <w:rPr>
          <w:rFonts w:eastAsia="Times New Roman" w:cs="Times New Roman"/>
          <w:color w:val="auto"/>
          <w:lang w:val="ru-RU" w:eastAsia="ru-RU" w:bidi="ar-SA"/>
        </w:rPr>
        <w:t>При рассмотрении апелляции присутствует только участник олимпиады, подавший заявление.</w:t>
      </w:r>
    </w:p>
    <w:p w:rsidR="00D52878" w:rsidRPr="00E81BE6" w:rsidRDefault="00C61B58" w:rsidP="007C68E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7.7.</w:t>
      </w:r>
      <w:r w:rsidR="00D52878" w:rsidRPr="00E81BE6">
        <w:rPr>
          <w:rFonts w:eastAsia="Times New Roman" w:cs="Times New Roman"/>
          <w:color w:val="auto"/>
          <w:lang w:val="ru-RU" w:eastAsia="ru-RU" w:bidi="ar-SA"/>
        </w:rPr>
        <w:t>По результатам рассмотрения апелляции выносится одно из следующих решений:</w:t>
      </w:r>
    </w:p>
    <w:p w:rsidR="00D52878" w:rsidRPr="00E81BE6" w:rsidRDefault="00D52878"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E81BE6">
        <w:rPr>
          <w:rFonts w:eastAsia="Times New Roman" w:cs="Times New Roman"/>
          <w:color w:val="auto"/>
          <w:lang w:val="ru-RU" w:eastAsia="ru-RU" w:bidi="ar-SA"/>
        </w:rPr>
        <w:t>об отклонении апелляции и сохранении выставленных баллов;</w:t>
      </w:r>
    </w:p>
    <w:p w:rsidR="00D52878" w:rsidRPr="00E81BE6" w:rsidRDefault="00D52878"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E81BE6">
        <w:rPr>
          <w:rFonts w:eastAsia="Times New Roman" w:cs="Times New Roman"/>
          <w:color w:val="auto"/>
          <w:lang w:val="ru-RU" w:eastAsia="ru-RU" w:bidi="ar-SA"/>
        </w:rPr>
        <w:t>об удовлетворении апелляции и корректировке баллов.</w:t>
      </w:r>
    </w:p>
    <w:p w:rsidR="00D52878" w:rsidRPr="00E81BE6" w:rsidRDefault="00C61B58" w:rsidP="007C68E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7.8.</w:t>
      </w:r>
      <w:r w:rsidR="00D52878" w:rsidRPr="00E81BE6">
        <w:rPr>
          <w:rFonts w:eastAsia="Times New Roman" w:cs="Times New Roman"/>
          <w:color w:val="auto"/>
          <w:lang w:val="ru-RU" w:eastAsia="ru-RU" w:bidi="ar-SA"/>
        </w:rPr>
        <w:t>Критерии и методика оценивания олимпиадных заданий не могут быть предметом апелляции и пересмотру не подлежат.</w:t>
      </w:r>
    </w:p>
    <w:p w:rsidR="00D52878" w:rsidRPr="00E81BE6" w:rsidRDefault="00C61B58" w:rsidP="007C68E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7.9.</w:t>
      </w:r>
      <w:r w:rsidR="00D52878" w:rsidRPr="00E81BE6">
        <w:rPr>
          <w:rFonts w:eastAsia="Times New Roman" w:cs="Times New Roman"/>
          <w:color w:val="auto"/>
          <w:lang w:val="ru-RU" w:eastAsia="ru-RU" w:bidi="ar-SA"/>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D52878" w:rsidRPr="00E81BE6" w:rsidRDefault="00C61B58" w:rsidP="007C68E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7.10.</w:t>
      </w:r>
      <w:r w:rsidR="00D52878" w:rsidRPr="00E81BE6">
        <w:rPr>
          <w:rFonts w:eastAsia="Times New Roman" w:cs="Times New Roman"/>
          <w:color w:val="auto"/>
          <w:lang w:val="ru-RU" w:eastAsia="ru-RU" w:bidi="ar-SA"/>
        </w:rPr>
        <w:t>Решения по апелляции являются окончательными и пересмотру не подлежат.</w:t>
      </w:r>
    </w:p>
    <w:p w:rsidR="00D52878" w:rsidRPr="00E81BE6" w:rsidRDefault="00D52878" w:rsidP="007C68E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Проведение апелляции оформляется протоколом, который подписывается членами Жюри (апелляционной комиссии).</w:t>
      </w:r>
    </w:p>
    <w:p w:rsidR="00D52878" w:rsidRPr="00E81BE6" w:rsidRDefault="00C61B58" w:rsidP="007C68E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7.11.</w:t>
      </w:r>
      <w:r w:rsidR="00D52878" w:rsidRPr="00E81BE6">
        <w:rPr>
          <w:rFonts w:eastAsia="Times New Roman" w:cs="Times New Roman"/>
          <w:color w:val="auto"/>
          <w:lang w:val="ru-RU" w:eastAsia="ru-RU" w:bidi="ar-SA"/>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D52878" w:rsidRPr="00E81BE6" w:rsidRDefault="00C61B58" w:rsidP="007C68E1">
      <w:pPr>
        <w:widowControl/>
        <w:tabs>
          <w:tab w:val="left" w:pos="709"/>
        </w:tabs>
        <w:suppressAutoHyphens w:val="0"/>
        <w:spacing w:after="200" w:line="276" w:lineRule="auto"/>
        <w:contextualSpacing/>
        <w:rPr>
          <w:rFonts w:eastAsia="Times New Roman" w:cs="Times New Roman"/>
          <w:color w:val="auto"/>
          <w:lang w:val="ru-RU" w:eastAsia="ru-RU" w:bidi="ar-SA"/>
        </w:rPr>
      </w:pPr>
      <w:r>
        <w:rPr>
          <w:rFonts w:eastAsia="Times New Roman" w:cs="Times New Roman"/>
          <w:color w:val="auto"/>
          <w:lang w:val="ru-RU" w:eastAsia="ru-RU" w:bidi="ar-SA"/>
        </w:rPr>
        <w:t>7.12.</w:t>
      </w:r>
      <w:r w:rsidR="00D52878" w:rsidRPr="00E81BE6">
        <w:rPr>
          <w:rFonts w:eastAsia="Times New Roman" w:cs="Times New Roman"/>
          <w:color w:val="auto"/>
          <w:lang w:val="ru-RU" w:eastAsia="ru-RU" w:bidi="ar-SA"/>
        </w:rPr>
        <w:t>Документами по проведению апелляции являются:</w:t>
      </w:r>
    </w:p>
    <w:p w:rsidR="00D52878" w:rsidRPr="00E81BE6" w:rsidRDefault="00D52878" w:rsidP="001C243A">
      <w:pPr>
        <w:widowControl/>
        <w:numPr>
          <w:ilvl w:val="0"/>
          <w:numId w:val="12"/>
        </w:numPr>
        <w:tabs>
          <w:tab w:val="left" w:pos="709"/>
        </w:tabs>
        <w:suppressAutoHyphens w:val="0"/>
        <w:spacing w:after="200" w:line="276" w:lineRule="auto"/>
        <w:ind w:left="993" w:hanging="284"/>
        <w:contextualSpacing/>
        <w:rPr>
          <w:rFonts w:eastAsia="Times New Roman" w:cs="Times New Roman"/>
          <w:color w:val="auto"/>
          <w:lang w:val="ru-RU" w:eastAsia="ru-RU" w:bidi="ar-SA"/>
        </w:rPr>
      </w:pPr>
      <w:r w:rsidRPr="00E81BE6">
        <w:rPr>
          <w:rFonts w:eastAsia="Times New Roman" w:cs="Times New Roman"/>
          <w:color w:val="auto"/>
          <w:lang w:val="ru-RU" w:eastAsia="ru-RU" w:bidi="ar-SA"/>
        </w:rPr>
        <w:t>письменные заявления об апелляциях участников олимпиады;</w:t>
      </w:r>
    </w:p>
    <w:p w:rsidR="00D52878" w:rsidRPr="00E81BE6" w:rsidRDefault="00D52878" w:rsidP="001C243A">
      <w:pPr>
        <w:widowControl/>
        <w:numPr>
          <w:ilvl w:val="0"/>
          <w:numId w:val="12"/>
        </w:numPr>
        <w:tabs>
          <w:tab w:val="left" w:pos="709"/>
        </w:tabs>
        <w:suppressAutoHyphens w:val="0"/>
        <w:spacing w:after="200" w:line="276" w:lineRule="auto"/>
        <w:ind w:left="993" w:hanging="284"/>
        <w:contextualSpacing/>
        <w:rPr>
          <w:rFonts w:eastAsia="Times New Roman" w:cs="Times New Roman"/>
          <w:color w:val="auto"/>
          <w:lang w:val="ru-RU" w:eastAsia="ru-RU" w:bidi="ar-SA"/>
        </w:rPr>
      </w:pPr>
      <w:r w:rsidRPr="00E81BE6">
        <w:rPr>
          <w:rFonts w:eastAsia="Times New Roman" w:cs="Times New Roman"/>
          <w:color w:val="auto"/>
          <w:lang w:val="ru-RU" w:eastAsia="ru-RU" w:bidi="ar-SA"/>
        </w:rPr>
        <w:lastRenderedPageBreak/>
        <w:t>журнал (листы) регистрации апелляций;</w:t>
      </w:r>
    </w:p>
    <w:p w:rsidR="00D52878" w:rsidRPr="00E81BE6" w:rsidRDefault="00D52878" w:rsidP="001C243A">
      <w:pPr>
        <w:widowControl/>
        <w:numPr>
          <w:ilvl w:val="0"/>
          <w:numId w:val="12"/>
        </w:numPr>
        <w:tabs>
          <w:tab w:val="left" w:pos="709"/>
        </w:tabs>
        <w:suppressAutoHyphens w:val="0"/>
        <w:spacing w:after="200" w:line="276" w:lineRule="auto"/>
        <w:ind w:left="993" w:hanging="284"/>
        <w:contextualSpacing/>
        <w:rPr>
          <w:rFonts w:eastAsia="Times New Roman" w:cs="Times New Roman"/>
          <w:color w:val="auto"/>
          <w:lang w:val="ru-RU" w:eastAsia="ru-RU" w:bidi="ar-SA"/>
        </w:rPr>
      </w:pPr>
      <w:r w:rsidRPr="00E81BE6">
        <w:rPr>
          <w:rFonts w:eastAsia="Times New Roman" w:cs="Times New Roman"/>
          <w:color w:val="auto"/>
          <w:lang w:val="ru-RU" w:eastAsia="ru-RU" w:bidi="ar-SA"/>
        </w:rPr>
        <w:t>протоколы проведения апелляции.</w:t>
      </w:r>
    </w:p>
    <w:p w:rsidR="00D52878" w:rsidRPr="00E81BE6" w:rsidRDefault="00C61B58" w:rsidP="007C68E1">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7.13.</w:t>
      </w:r>
      <w:r w:rsidR="00D52878" w:rsidRPr="00E81BE6">
        <w:rPr>
          <w:rFonts w:eastAsia="Times New Roman" w:cs="Times New Roman"/>
          <w:color w:val="auto"/>
          <w:lang w:val="ru-RU" w:eastAsia="ru-RU" w:bidi="ar-SA"/>
        </w:rPr>
        <w:t>Окончательные итоги олимпиады утверждаются Жюри с учетом проведения апелляции.</w:t>
      </w:r>
    </w:p>
    <w:p w:rsidR="00D52878" w:rsidRPr="00E81BE6" w:rsidRDefault="00D52878" w:rsidP="00D52878">
      <w:pPr>
        <w:widowControl/>
        <w:suppressAutoHyphens w:val="0"/>
        <w:ind w:left="360"/>
        <w:contextualSpacing/>
        <w:rPr>
          <w:rFonts w:eastAsia="Times New Roman" w:cs="Times New Roman"/>
          <w:b/>
          <w:color w:val="auto"/>
          <w:lang w:val="ru-RU" w:eastAsia="ru-RU" w:bidi="ar-SA"/>
        </w:rPr>
      </w:pPr>
    </w:p>
    <w:p w:rsidR="00D52878" w:rsidRPr="00E81BE6" w:rsidRDefault="007C68E1" w:rsidP="007C68E1">
      <w:pPr>
        <w:widowControl/>
        <w:suppressAutoHyphens w:val="0"/>
        <w:spacing w:after="200" w:line="276" w:lineRule="auto"/>
        <w:ind w:left="2411"/>
        <w:contextualSpacing/>
        <w:jc w:val="center"/>
        <w:rPr>
          <w:rFonts w:eastAsia="Times New Roman" w:cs="Times New Roman"/>
          <w:b/>
          <w:color w:val="auto"/>
          <w:lang w:val="ru-RU" w:eastAsia="ru-RU" w:bidi="ar-SA"/>
        </w:rPr>
      </w:pPr>
      <w:r w:rsidRPr="00E81BE6">
        <w:rPr>
          <w:rFonts w:eastAsia="Times New Roman" w:cs="Times New Roman"/>
          <w:b/>
          <w:color w:val="auto"/>
          <w:lang w:val="ru-RU" w:eastAsia="ru-RU" w:bidi="ar-SA"/>
        </w:rPr>
        <w:t>8.</w:t>
      </w:r>
      <w:r w:rsidR="00D52878" w:rsidRPr="00E81BE6">
        <w:rPr>
          <w:rFonts w:eastAsia="Times New Roman" w:cs="Times New Roman"/>
          <w:b/>
          <w:color w:val="auto"/>
          <w:lang w:val="ru-RU" w:eastAsia="ru-RU" w:bidi="ar-SA"/>
        </w:rPr>
        <w:t>Порядок подведения итогов олимпиады</w:t>
      </w:r>
    </w:p>
    <w:p w:rsidR="00D52878" w:rsidRPr="00E81BE6" w:rsidRDefault="00D52878" w:rsidP="00D52878">
      <w:pPr>
        <w:widowControl/>
        <w:suppressAutoHyphens w:val="0"/>
        <w:ind w:left="360"/>
        <w:contextualSpacing/>
        <w:rPr>
          <w:rFonts w:eastAsia="Times New Roman" w:cs="Times New Roman"/>
          <w:b/>
          <w:color w:val="auto"/>
          <w:lang w:val="ru-RU" w:eastAsia="ru-RU" w:bidi="ar-SA"/>
        </w:rPr>
      </w:pPr>
    </w:p>
    <w:p w:rsidR="00D52878" w:rsidRPr="00E81BE6" w:rsidRDefault="006E4D41" w:rsidP="006E4D41">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8.1.</w:t>
      </w:r>
      <w:r w:rsidR="00D52878" w:rsidRPr="00E81BE6">
        <w:rPr>
          <w:rFonts w:eastAsia="Times New Roman" w:cs="Times New Roman"/>
          <w:color w:val="auto"/>
          <w:lang w:val="ru-RU" w:eastAsia="ru-RU" w:bidi="ar-SA"/>
        </w:rPr>
        <w:t>Победители и призеры муниципального этапа олимпиады по физике определяются отдельно по каждой параллели: 7, 8, 9, 10, 11 классы.</w:t>
      </w:r>
    </w:p>
    <w:p w:rsidR="006E4D41" w:rsidRPr="00E81BE6" w:rsidRDefault="006E4D41" w:rsidP="006E4D41">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технологии.</w:t>
      </w:r>
    </w:p>
    <w:p w:rsidR="006E4D41" w:rsidRPr="00E81BE6" w:rsidRDefault="006E4D41" w:rsidP="006E4D41">
      <w:pPr>
        <w:widowControl/>
        <w:suppressAutoHyphens w:val="0"/>
        <w:spacing w:after="200" w:line="276" w:lineRule="auto"/>
        <w:contextualSpacing/>
        <w:jc w:val="both"/>
        <w:rPr>
          <w:rFonts w:eastAsia="Times New Roman" w:cs="Times New Roman"/>
          <w:color w:val="auto"/>
          <w:lang w:val="ru-RU" w:eastAsia="ru-RU" w:bidi="ar-SA"/>
        </w:rPr>
      </w:pPr>
      <w:r w:rsidRPr="00E81BE6">
        <w:rPr>
          <w:rFonts w:eastAsia="Times New Roman" w:cs="Times New Roman"/>
          <w:color w:val="auto"/>
          <w:lang w:val="ru-RU" w:eastAsia="ru-RU" w:bidi="ar-SA"/>
        </w:rPr>
        <w:t xml:space="preserve">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w:t>
      </w:r>
      <w:r w:rsidR="00C61B58">
        <w:rPr>
          <w:rFonts w:eastAsia="Times New Roman" w:cs="Times New Roman"/>
          <w:color w:val="auto"/>
          <w:lang w:val="ru-RU" w:eastAsia="ru-RU" w:bidi="ar-SA"/>
        </w:rPr>
        <w:t xml:space="preserve"> </w:t>
      </w:r>
      <w:r w:rsidRPr="00E81BE6">
        <w:rPr>
          <w:rFonts w:eastAsia="Times New Roman" w:cs="Times New Roman"/>
          <w:color w:val="auto"/>
          <w:lang w:val="ru-RU" w:eastAsia="ru-RU" w:bidi="ar-SA"/>
        </w:rPr>
        <w:t xml:space="preserve"> этапа олимпиады по </w:t>
      </w:r>
      <w:r>
        <w:rPr>
          <w:rFonts w:eastAsia="Times New Roman" w:cs="Times New Roman"/>
          <w:color w:val="auto"/>
          <w:lang w:val="ru-RU" w:eastAsia="ru-RU" w:bidi="ar-SA"/>
        </w:rPr>
        <w:t>физике</w:t>
      </w:r>
      <w:r w:rsidRPr="00E81BE6">
        <w:rPr>
          <w:rFonts w:eastAsia="Times New Roman" w:cs="Times New Roman"/>
          <w:color w:val="auto"/>
          <w:lang w:val="ru-RU" w:eastAsia="ru-RU" w:bidi="ar-SA"/>
        </w:rPr>
        <w:t>, является протокол Жюри школьного  этапа, подписанный председателем Жюри, а также всеми членами Жюри.</w:t>
      </w:r>
    </w:p>
    <w:p w:rsidR="006E4D41" w:rsidRPr="00E81BE6" w:rsidRDefault="006E4D41" w:rsidP="006E4D41">
      <w:pPr>
        <w:widowControl/>
        <w:suppressAutoHyphens w:val="0"/>
        <w:contextualSpacing/>
        <w:rPr>
          <w:rFonts w:cs="Times New Roman"/>
          <w:lang w:val="ru-RU"/>
        </w:rPr>
      </w:pPr>
      <w:r w:rsidRPr="00E81BE6">
        <w:rPr>
          <w:rFonts w:eastAsia="Times New Roman" w:cs="Times New Roman"/>
          <w:color w:val="auto"/>
          <w:lang w:val="ru-RU" w:eastAsia="ru-RU" w:bidi="ar-SA"/>
        </w:rPr>
        <w:t>8.4.</w:t>
      </w:r>
      <w:r w:rsidRPr="00E81BE6">
        <w:rPr>
          <w:rFonts w:cs="Times New Roman"/>
          <w:lang w:val="ru-RU"/>
        </w:rPr>
        <w:t xml:space="preserve"> Итоги школьного этапа олимпиады по</w:t>
      </w:r>
      <w:r>
        <w:rPr>
          <w:rFonts w:cs="Times New Roman"/>
          <w:lang w:val="ru-RU"/>
        </w:rPr>
        <w:t xml:space="preserve"> физике </w:t>
      </w:r>
      <w:r w:rsidRPr="00E81BE6">
        <w:rPr>
          <w:rFonts w:cs="Times New Roman"/>
          <w:lang w:val="ru-RU"/>
        </w:rPr>
        <w:t xml:space="preserve">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w:t>
      </w:r>
    </w:p>
    <w:p w:rsidR="006E4D41" w:rsidRPr="00E81BE6" w:rsidRDefault="00BE022A" w:rsidP="006E4D41">
      <w:pPr>
        <w:widowControl/>
        <w:suppressAutoHyphens w:val="0"/>
        <w:contextualSpacing/>
        <w:rPr>
          <w:rFonts w:eastAsia="Times New Roman" w:cs="Times New Roman"/>
          <w:color w:val="auto"/>
          <w:lang w:val="ru-RU" w:eastAsia="ru-RU" w:bidi="ar-SA"/>
        </w:rPr>
      </w:pPr>
      <w:r>
        <w:rPr>
          <w:rFonts w:cs="Times New Roman"/>
          <w:lang w:val="ru-RU"/>
        </w:rPr>
        <w:t xml:space="preserve">-Итоги с указанием сведений о победителях и </w:t>
      </w:r>
      <w:proofErr w:type="spellStart"/>
      <w:r>
        <w:rPr>
          <w:rFonts w:cs="Times New Roman"/>
          <w:lang w:val="ru-RU"/>
        </w:rPr>
        <w:t>и</w:t>
      </w:r>
      <w:proofErr w:type="spellEnd"/>
      <w:r>
        <w:rPr>
          <w:rFonts w:cs="Times New Roman"/>
          <w:lang w:val="ru-RU"/>
        </w:rPr>
        <w:t xml:space="preserve"> призёрах </w:t>
      </w:r>
      <w:r w:rsidR="006E4D41" w:rsidRPr="00E81BE6">
        <w:rPr>
          <w:rFonts w:cs="Times New Roman"/>
          <w:lang w:val="ru-RU"/>
        </w:rPr>
        <w:t xml:space="preserve"> школьного этапа всероссийской олимпиады школьников</w:t>
      </w:r>
      <w:r w:rsidR="006E4D41">
        <w:rPr>
          <w:rFonts w:cs="Times New Roman"/>
          <w:lang w:val="ru-RU"/>
        </w:rPr>
        <w:t xml:space="preserve"> по физике </w:t>
      </w:r>
      <w:r w:rsidR="006E4D41" w:rsidRPr="00E81BE6">
        <w:rPr>
          <w:rFonts w:cs="Times New Roman"/>
          <w:lang w:val="ru-RU"/>
        </w:rPr>
        <w:t>, после утверждения списка приказом начальника Управления образования, публикуются на сайте МУ ДПО «Учебно- методический центр».</w:t>
      </w:r>
    </w:p>
    <w:p w:rsidR="006E4D41" w:rsidRPr="00E81BE6" w:rsidRDefault="006E4D41" w:rsidP="006E4D41">
      <w:pPr>
        <w:rPr>
          <w:rFonts w:cs="Times New Roman"/>
          <w:color w:val="auto"/>
          <w:lang w:val="ru-RU"/>
        </w:rPr>
      </w:pPr>
      <w:r w:rsidRPr="00E81BE6">
        <w:rPr>
          <w:rFonts w:cs="Times New Roman"/>
          <w:lang w:val="ru-RU"/>
        </w:rPr>
        <w:t>8.5.Участники олимпиады набравшие проходные баллы, могут принять участие в муниципальном этапе олимпиады, в соответствии с установленными квотами.</w:t>
      </w:r>
    </w:p>
    <w:p w:rsidR="0040382E" w:rsidRDefault="0040382E" w:rsidP="00602699">
      <w:pPr>
        <w:rPr>
          <w:rFonts w:eastAsia="Times New Roman" w:cs="Times New Roman"/>
          <w:color w:val="auto"/>
          <w:sz w:val="28"/>
          <w:szCs w:val="28"/>
          <w:lang w:val="ru-RU" w:eastAsia="ru-RU" w:bidi="ar-SA"/>
        </w:rPr>
      </w:pPr>
    </w:p>
    <w:p w:rsidR="007C68E1" w:rsidRPr="00390F07" w:rsidRDefault="007C68E1" w:rsidP="00602699">
      <w:pPr>
        <w:rPr>
          <w:rFonts w:cs="Times New Roman"/>
          <w:color w:val="auto"/>
          <w:lang w:val="ru-RU"/>
        </w:rPr>
      </w:pPr>
    </w:p>
    <w:p w:rsidR="0040382E" w:rsidRPr="00390F07" w:rsidRDefault="00BA33E9" w:rsidP="00602699">
      <w:pPr>
        <w:rPr>
          <w:rFonts w:cs="Times New Roman"/>
          <w:b/>
          <w:color w:val="auto"/>
          <w:lang w:val="ru-RU"/>
        </w:rPr>
      </w:pPr>
      <w:r w:rsidRPr="00390F07">
        <w:rPr>
          <w:rFonts w:cs="Times New Roman"/>
          <w:b/>
          <w:color w:val="auto"/>
          <w:lang w:val="ru-RU"/>
        </w:rPr>
        <w:t>Химия</w:t>
      </w:r>
    </w:p>
    <w:p w:rsidR="00BA33E9" w:rsidRPr="00390F07" w:rsidRDefault="00BA33E9" w:rsidP="00602699">
      <w:pPr>
        <w:rPr>
          <w:rFonts w:cs="Times New Roman"/>
          <w:b/>
          <w:color w:val="auto"/>
          <w:lang w:val="ru-RU"/>
        </w:rPr>
      </w:pPr>
    </w:p>
    <w:p w:rsidR="00BA33E9" w:rsidRPr="00BA33E9" w:rsidRDefault="00390F07" w:rsidP="00390F07">
      <w:pPr>
        <w:widowControl/>
        <w:suppressAutoHyphens w:val="0"/>
        <w:spacing w:after="200" w:line="276" w:lineRule="auto"/>
        <w:contextualSpacing/>
        <w:jc w:val="both"/>
        <w:rPr>
          <w:rFonts w:eastAsia="Times New Roman" w:cs="Times New Roman"/>
          <w:color w:val="auto"/>
          <w:lang w:val="ru-RU" w:eastAsia="ru-RU" w:bidi="ar-SA"/>
        </w:rPr>
      </w:pPr>
      <w:r w:rsidRPr="00390F07">
        <w:rPr>
          <w:rFonts w:eastAsia="Times New Roman" w:cs="Times New Roman"/>
          <w:color w:val="auto"/>
          <w:lang w:val="ru-RU" w:eastAsia="ru-RU" w:bidi="ar-SA"/>
        </w:rPr>
        <w:t>1.1.</w:t>
      </w:r>
      <w:r w:rsidR="00BA33E9" w:rsidRPr="00BA33E9">
        <w:rPr>
          <w:rFonts w:eastAsia="Times New Roman" w:cs="Times New Roman"/>
          <w:color w:val="auto"/>
          <w:lang w:val="ru-RU" w:eastAsia="ru-RU" w:bidi="ar-SA"/>
        </w:rPr>
        <w:t xml:space="preserve">Настоящие требования к проведению </w:t>
      </w:r>
      <w:r w:rsidRPr="00390F07">
        <w:rPr>
          <w:rFonts w:eastAsia="Times New Roman" w:cs="Times New Roman"/>
          <w:color w:val="auto"/>
          <w:lang w:val="ru-RU" w:eastAsia="ru-RU" w:bidi="ar-SA"/>
        </w:rPr>
        <w:t xml:space="preserve"> школьного </w:t>
      </w:r>
      <w:r w:rsidR="00BA33E9" w:rsidRPr="00BA33E9">
        <w:rPr>
          <w:rFonts w:eastAsia="Times New Roman" w:cs="Times New Roman"/>
          <w:color w:val="auto"/>
          <w:lang w:val="ru-RU" w:eastAsia="ru-RU" w:bidi="ar-SA"/>
        </w:rPr>
        <w:t>этапа всероссийской олимпиады школьников по химии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00BA33E9" w:rsidRPr="00BA33E9">
        <w:rPr>
          <w:rFonts w:eastAsia="Times New Roman" w:cs="Times New Roman"/>
          <w:color w:val="auto"/>
          <w:lang w:val="ru-RU" w:eastAsia="ru-RU" w:bidi="ar-SA"/>
        </w:rPr>
        <w:t>Минобрнауки</w:t>
      </w:r>
      <w:proofErr w:type="spellEnd"/>
      <w:r w:rsidR="00BA33E9" w:rsidRPr="00BA33E9">
        <w:rPr>
          <w:rFonts w:eastAsia="Times New Roman" w:cs="Times New Roman"/>
          <w:color w:val="auto"/>
          <w:lang w:val="ru-RU" w:eastAsia="ru-RU" w:bidi="ar-SA"/>
        </w:rPr>
        <w:t xml:space="preserve"> России) от 18 ноября 2013 г. № 1252, и изменений, внесенных в Порядок (приказы </w:t>
      </w:r>
      <w:proofErr w:type="spellStart"/>
      <w:r w:rsidR="00BA33E9" w:rsidRPr="00BA33E9">
        <w:rPr>
          <w:rFonts w:eastAsia="Times New Roman" w:cs="Times New Roman"/>
          <w:color w:val="auto"/>
          <w:lang w:val="ru-RU" w:eastAsia="ru-RU" w:bidi="ar-SA"/>
        </w:rPr>
        <w:t>Минобрнауки</w:t>
      </w:r>
      <w:proofErr w:type="spellEnd"/>
      <w:r w:rsidR="00BA33E9" w:rsidRPr="00BA33E9">
        <w:rPr>
          <w:rFonts w:eastAsia="Times New Roman" w:cs="Times New Roman"/>
          <w:color w:val="auto"/>
          <w:lang w:val="ru-RU" w:eastAsia="ru-RU" w:bidi="ar-SA"/>
        </w:rPr>
        <w:t xml:space="preserve"> России от 17 марта 2015 г. № 249, от 17 декабря 2015 г. № 1488).</w:t>
      </w:r>
    </w:p>
    <w:p w:rsidR="00BA33E9" w:rsidRPr="00BA33E9" w:rsidRDefault="00390F07" w:rsidP="00390F07">
      <w:pPr>
        <w:widowControl/>
        <w:suppressAutoHyphens w:val="0"/>
        <w:spacing w:after="200" w:line="276" w:lineRule="auto"/>
        <w:contextualSpacing/>
        <w:jc w:val="both"/>
        <w:rPr>
          <w:rFonts w:eastAsia="Times New Roman" w:cs="Times New Roman"/>
          <w:color w:val="auto"/>
          <w:lang w:val="ru-RU" w:eastAsia="ru-RU" w:bidi="ar-SA"/>
        </w:rPr>
      </w:pPr>
      <w:r w:rsidRPr="00390F07">
        <w:rPr>
          <w:rFonts w:eastAsia="Times New Roman" w:cs="Times New Roman"/>
          <w:color w:val="auto"/>
          <w:lang w:val="ru-RU" w:eastAsia="ru-RU" w:bidi="ar-SA"/>
        </w:rPr>
        <w:t xml:space="preserve">1.2.Школьный </w:t>
      </w:r>
      <w:r w:rsidR="00BA33E9" w:rsidRPr="00BA33E9">
        <w:rPr>
          <w:rFonts w:eastAsia="Times New Roman" w:cs="Times New Roman"/>
          <w:color w:val="auto"/>
          <w:lang w:val="ru-RU" w:eastAsia="ru-RU" w:bidi="ar-SA"/>
        </w:rPr>
        <w:t xml:space="preserve">этап всероссийской олимпиады школьников по химии проводится по заданиям, разработанным </w:t>
      </w:r>
      <w:r w:rsidRPr="00390F07">
        <w:rPr>
          <w:rFonts w:eastAsia="Times New Roman" w:cs="Times New Roman"/>
          <w:color w:val="auto"/>
          <w:lang w:val="ru-RU" w:eastAsia="ru-RU" w:bidi="ar-SA"/>
        </w:rPr>
        <w:t xml:space="preserve"> муниципальной </w:t>
      </w:r>
      <w:r w:rsidR="00BA33E9" w:rsidRPr="00BA33E9">
        <w:rPr>
          <w:rFonts w:eastAsia="Times New Roman" w:cs="Times New Roman"/>
          <w:color w:val="auto"/>
          <w:lang w:val="ru-RU" w:eastAsia="ru-RU" w:bidi="ar-SA"/>
        </w:rPr>
        <w:t>предметно-методической комиссией.</w:t>
      </w:r>
    </w:p>
    <w:p w:rsidR="00BA33E9" w:rsidRPr="00BA33E9" w:rsidRDefault="00390F07" w:rsidP="00390F07">
      <w:pPr>
        <w:widowControl/>
        <w:suppressAutoHyphens w:val="0"/>
        <w:spacing w:after="200" w:line="276" w:lineRule="auto"/>
        <w:contextualSpacing/>
        <w:jc w:val="both"/>
        <w:rPr>
          <w:rFonts w:eastAsia="Times New Roman" w:cs="Times New Roman"/>
          <w:color w:val="auto"/>
          <w:lang w:val="ru-RU" w:eastAsia="ru-RU" w:bidi="ar-SA"/>
        </w:rPr>
      </w:pPr>
      <w:r w:rsidRPr="00390F07">
        <w:rPr>
          <w:rFonts w:eastAsia="Times New Roman" w:cs="Times New Roman"/>
          <w:color w:val="auto"/>
          <w:lang w:val="ru-RU" w:eastAsia="ru-RU" w:bidi="ar-SA"/>
        </w:rPr>
        <w:t>1.3.</w:t>
      </w:r>
      <w:r w:rsidR="00BA33E9" w:rsidRPr="00BA33E9">
        <w:rPr>
          <w:rFonts w:eastAsia="Times New Roman" w:cs="Times New Roman"/>
          <w:color w:val="auto"/>
          <w:lang w:val="ru-RU" w:eastAsia="ru-RU" w:bidi="ar-SA"/>
        </w:rPr>
        <w:t xml:space="preserve">В </w:t>
      </w:r>
      <w:r w:rsidRPr="00390F07">
        <w:rPr>
          <w:rFonts w:eastAsia="Times New Roman" w:cs="Times New Roman"/>
          <w:color w:val="auto"/>
          <w:lang w:val="ru-RU" w:eastAsia="ru-RU" w:bidi="ar-SA"/>
        </w:rPr>
        <w:t xml:space="preserve"> школьном </w:t>
      </w:r>
      <w:r w:rsidR="00BA33E9" w:rsidRPr="00BA33E9">
        <w:rPr>
          <w:rFonts w:eastAsia="Times New Roman" w:cs="Times New Roman"/>
          <w:color w:val="auto"/>
          <w:lang w:val="ru-RU" w:eastAsia="ru-RU" w:bidi="ar-SA"/>
        </w:rPr>
        <w:t>этапе олимп</w:t>
      </w:r>
      <w:r w:rsidR="002811BF">
        <w:rPr>
          <w:rFonts w:eastAsia="Times New Roman" w:cs="Times New Roman"/>
          <w:color w:val="auto"/>
          <w:lang w:val="ru-RU" w:eastAsia="ru-RU" w:bidi="ar-SA"/>
        </w:rPr>
        <w:t>иады по химии принимают участие желающие обучающиеся 8-11 классов.</w:t>
      </w:r>
    </w:p>
    <w:p w:rsidR="00BA33E9" w:rsidRPr="00BA33E9" w:rsidRDefault="00390F07" w:rsidP="00390F07">
      <w:pPr>
        <w:widowControl/>
        <w:suppressAutoHyphens w:val="0"/>
        <w:spacing w:after="200" w:line="276" w:lineRule="auto"/>
        <w:contextualSpacing/>
        <w:jc w:val="both"/>
        <w:rPr>
          <w:rFonts w:eastAsia="Times New Roman" w:cs="Times New Roman"/>
          <w:color w:val="auto"/>
          <w:lang w:val="ru-RU" w:eastAsia="ru-RU" w:bidi="ar-SA"/>
        </w:rPr>
      </w:pPr>
      <w:r w:rsidRPr="00390F07">
        <w:rPr>
          <w:rFonts w:eastAsia="Times New Roman" w:cs="Times New Roman"/>
          <w:color w:val="auto"/>
          <w:lang w:val="ru-RU" w:eastAsia="ru-RU" w:bidi="ar-SA"/>
        </w:rPr>
        <w:t xml:space="preserve">1.4.Школьный </w:t>
      </w:r>
      <w:r w:rsidR="00BA33E9" w:rsidRPr="00BA33E9">
        <w:rPr>
          <w:rFonts w:eastAsia="Times New Roman" w:cs="Times New Roman"/>
          <w:color w:val="auto"/>
          <w:lang w:val="ru-RU" w:eastAsia="ru-RU" w:bidi="ar-SA"/>
        </w:rPr>
        <w:t>этап олимпиады по химии проводится в один (письменный) тур.</w:t>
      </w:r>
    </w:p>
    <w:p w:rsidR="00BA33E9" w:rsidRPr="00BA33E9" w:rsidRDefault="00390F07" w:rsidP="00390F07">
      <w:pPr>
        <w:widowControl/>
        <w:suppressAutoHyphens w:val="0"/>
        <w:spacing w:after="200" w:line="276" w:lineRule="auto"/>
        <w:contextualSpacing/>
        <w:jc w:val="both"/>
        <w:rPr>
          <w:rFonts w:eastAsia="Times New Roman" w:cs="Times New Roman"/>
          <w:color w:val="auto"/>
          <w:lang w:val="ru-RU" w:eastAsia="ru-RU" w:bidi="ar-SA"/>
        </w:rPr>
      </w:pPr>
      <w:r w:rsidRPr="00390F07">
        <w:rPr>
          <w:rFonts w:eastAsia="Times New Roman" w:cs="Times New Roman"/>
          <w:color w:val="auto"/>
          <w:lang w:val="ru-RU" w:eastAsia="ru-RU" w:bidi="ar-SA"/>
        </w:rPr>
        <w:t xml:space="preserve">1.5.Школьный  </w:t>
      </w:r>
      <w:r w:rsidR="00BA33E9" w:rsidRPr="00BA33E9">
        <w:rPr>
          <w:rFonts w:eastAsia="Times New Roman" w:cs="Times New Roman"/>
          <w:color w:val="auto"/>
          <w:lang w:val="ru-RU" w:eastAsia="ru-RU" w:bidi="ar-SA"/>
        </w:rPr>
        <w:t xml:space="preserve">этап олимпиады по химии проводится в четырех возрастных параллелях: 8, 9, 10 и 11 классы. </w:t>
      </w:r>
    </w:p>
    <w:p w:rsidR="00BA33E9" w:rsidRPr="00BA33E9" w:rsidRDefault="00BA33E9" w:rsidP="00BA33E9">
      <w:pPr>
        <w:widowControl/>
        <w:suppressAutoHyphens w:val="0"/>
        <w:ind w:left="709"/>
        <w:contextualSpacing/>
        <w:jc w:val="both"/>
        <w:rPr>
          <w:rFonts w:eastAsia="Times New Roman" w:cs="Times New Roman"/>
          <w:color w:val="auto"/>
          <w:lang w:val="ru-RU" w:eastAsia="ru-RU" w:bidi="ar-SA"/>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1899"/>
        <w:gridCol w:w="2671"/>
      </w:tblGrid>
      <w:tr w:rsidR="00BA33E9" w:rsidRPr="00A93CEE" w:rsidTr="00B709ED">
        <w:tc>
          <w:tcPr>
            <w:tcW w:w="1242"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классы</w:t>
            </w:r>
          </w:p>
        </w:tc>
        <w:tc>
          <w:tcPr>
            <w:tcW w:w="2835"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время проведения</w:t>
            </w:r>
          </w:p>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(в астрономических часах)</w:t>
            </w:r>
          </w:p>
        </w:tc>
        <w:tc>
          <w:tcPr>
            <w:tcW w:w="1899"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количество заданий</w:t>
            </w:r>
          </w:p>
        </w:tc>
        <w:tc>
          <w:tcPr>
            <w:tcW w:w="2671"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максимальный балл за все задания олимпиады</w:t>
            </w:r>
          </w:p>
        </w:tc>
      </w:tr>
      <w:tr w:rsidR="00BA33E9" w:rsidRPr="00BA33E9" w:rsidTr="00B709ED">
        <w:tc>
          <w:tcPr>
            <w:tcW w:w="1242"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8</w:t>
            </w:r>
          </w:p>
        </w:tc>
        <w:tc>
          <w:tcPr>
            <w:tcW w:w="2835"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4 часа</w:t>
            </w:r>
          </w:p>
        </w:tc>
        <w:tc>
          <w:tcPr>
            <w:tcW w:w="1899"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7</w:t>
            </w:r>
          </w:p>
        </w:tc>
        <w:tc>
          <w:tcPr>
            <w:tcW w:w="2671"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67</w:t>
            </w:r>
          </w:p>
        </w:tc>
      </w:tr>
      <w:tr w:rsidR="00BA33E9" w:rsidRPr="00BA33E9" w:rsidTr="00B709ED">
        <w:tc>
          <w:tcPr>
            <w:tcW w:w="1242"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9</w:t>
            </w:r>
          </w:p>
        </w:tc>
        <w:tc>
          <w:tcPr>
            <w:tcW w:w="2835"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4 часа</w:t>
            </w:r>
          </w:p>
        </w:tc>
        <w:tc>
          <w:tcPr>
            <w:tcW w:w="1899"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7</w:t>
            </w:r>
          </w:p>
        </w:tc>
        <w:tc>
          <w:tcPr>
            <w:tcW w:w="2671"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67</w:t>
            </w:r>
          </w:p>
        </w:tc>
      </w:tr>
      <w:tr w:rsidR="00BA33E9" w:rsidRPr="00BA33E9" w:rsidTr="00B709ED">
        <w:tc>
          <w:tcPr>
            <w:tcW w:w="1242"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10</w:t>
            </w:r>
          </w:p>
        </w:tc>
        <w:tc>
          <w:tcPr>
            <w:tcW w:w="2835"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4 часа</w:t>
            </w:r>
          </w:p>
        </w:tc>
        <w:tc>
          <w:tcPr>
            <w:tcW w:w="1899"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7</w:t>
            </w:r>
          </w:p>
        </w:tc>
        <w:tc>
          <w:tcPr>
            <w:tcW w:w="2671"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67</w:t>
            </w:r>
          </w:p>
        </w:tc>
      </w:tr>
      <w:tr w:rsidR="00BA33E9" w:rsidRPr="00BA33E9" w:rsidTr="00B709ED">
        <w:tc>
          <w:tcPr>
            <w:tcW w:w="1242"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11</w:t>
            </w:r>
          </w:p>
        </w:tc>
        <w:tc>
          <w:tcPr>
            <w:tcW w:w="2835"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4 часа</w:t>
            </w:r>
          </w:p>
        </w:tc>
        <w:tc>
          <w:tcPr>
            <w:tcW w:w="1899"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7</w:t>
            </w:r>
          </w:p>
        </w:tc>
        <w:tc>
          <w:tcPr>
            <w:tcW w:w="2671" w:type="dxa"/>
          </w:tcPr>
          <w:p w:rsidR="00BA33E9" w:rsidRPr="00BA33E9" w:rsidRDefault="00BA33E9" w:rsidP="00BA33E9">
            <w:pPr>
              <w:widowControl/>
              <w:suppressAutoHyphens w:val="0"/>
              <w:jc w:val="center"/>
              <w:rPr>
                <w:rFonts w:eastAsia="Times New Roman" w:cs="Times New Roman"/>
                <w:color w:val="auto"/>
                <w:lang w:val="ru-RU" w:eastAsia="ru-RU" w:bidi="ar-SA"/>
              </w:rPr>
            </w:pPr>
            <w:r w:rsidRPr="00BA33E9">
              <w:rPr>
                <w:rFonts w:eastAsia="Times New Roman" w:cs="Times New Roman"/>
                <w:color w:val="auto"/>
                <w:lang w:val="ru-RU" w:eastAsia="ru-RU" w:bidi="ar-SA"/>
              </w:rPr>
              <w:t>67</w:t>
            </w:r>
          </w:p>
        </w:tc>
      </w:tr>
    </w:tbl>
    <w:p w:rsidR="00BA33E9" w:rsidRPr="00BA33E9" w:rsidRDefault="00BA33E9" w:rsidP="00BA33E9">
      <w:pPr>
        <w:widowControl/>
        <w:suppressAutoHyphens w:val="0"/>
        <w:ind w:left="709"/>
        <w:contextualSpacing/>
        <w:jc w:val="both"/>
        <w:rPr>
          <w:rFonts w:eastAsia="Times New Roman" w:cs="Times New Roman"/>
          <w:color w:val="auto"/>
          <w:lang w:val="ru-RU" w:eastAsia="ru-RU" w:bidi="ar-SA"/>
        </w:rPr>
      </w:pPr>
    </w:p>
    <w:p w:rsidR="00BA33E9" w:rsidRPr="00BA33E9" w:rsidRDefault="000623F5" w:rsidP="000623F5">
      <w:pPr>
        <w:widowControl/>
        <w:suppressAutoHyphens w:val="0"/>
        <w:spacing w:after="200" w:line="276" w:lineRule="auto"/>
        <w:ind w:left="360"/>
        <w:contextualSpacing/>
        <w:jc w:val="center"/>
        <w:rPr>
          <w:rFonts w:eastAsia="Times New Roman" w:cs="Times New Roman"/>
          <w:b/>
          <w:color w:val="auto"/>
          <w:lang w:val="ru-RU" w:eastAsia="ru-RU" w:bidi="ar-SA"/>
        </w:rPr>
      </w:pPr>
      <w:r w:rsidRPr="00390F07">
        <w:rPr>
          <w:rFonts w:eastAsia="Times New Roman" w:cs="Times New Roman"/>
          <w:b/>
          <w:color w:val="auto"/>
          <w:lang w:val="ru-RU" w:eastAsia="ru-RU" w:bidi="ar-SA"/>
        </w:rPr>
        <w:t>2.</w:t>
      </w:r>
      <w:r w:rsidR="00BA33E9" w:rsidRPr="00BA33E9">
        <w:rPr>
          <w:rFonts w:eastAsia="Times New Roman" w:cs="Times New Roman"/>
          <w:b/>
          <w:color w:val="auto"/>
          <w:lang w:val="ru-RU" w:eastAsia="ru-RU" w:bidi="ar-SA"/>
        </w:rPr>
        <w:t>Функции Оргкомитета</w:t>
      </w:r>
    </w:p>
    <w:p w:rsidR="00BA33E9" w:rsidRPr="00BA33E9" w:rsidRDefault="00BA33E9" w:rsidP="00BA33E9">
      <w:pPr>
        <w:widowControl/>
        <w:suppressAutoHyphens w:val="0"/>
        <w:ind w:left="567" w:hanging="567"/>
        <w:rPr>
          <w:rFonts w:eastAsia="Times New Roman" w:cs="Times New Roman"/>
          <w:color w:val="auto"/>
          <w:lang w:val="ru-RU" w:eastAsia="ru-RU" w:bidi="ar-SA"/>
        </w:rPr>
      </w:pPr>
    </w:p>
    <w:p w:rsidR="00BA33E9" w:rsidRPr="00BA33E9" w:rsidRDefault="00BA33E9" w:rsidP="00BA33E9">
      <w:pPr>
        <w:widowControl/>
        <w:suppressAutoHyphens w:val="0"/>
        <w:ind w:firstLine="709"/>
        <w:jc w:val="both"/>
        <w:rPr>
          <w:rFonts w:eastAsia="Times New Roman" w:cs="Times New Roman"/>
          <w:color w:val="auto"/>
          <w:lang w:val="ru-RU" w:eastAsia="ru-RU" w:bidi="ar-SA"/>
        </w:rPr>
      </w:pPr>
      <w:r w:rsidRPr="00BA33E9">
        <w:rPr>
          <w:rFonts w:eastAsia="Times New Roman" w:cs="Times New Roman"/>
          <w:color w:val="auto"/>
          <w:lang w:val="ru-RU" w:eastAsia="ru-RU" w:bidi="ar-SA"/>
        </w:rPr>
        <w:t xml:space="preserve">Оргкомитет </w:t>
      </w:r>
      <w:r w:rsidR="000623F5" w:rsidRPr="00390F07">
        <w:rPr>
          <w:rFonts w:eastAsia="Times New Roman" w:cs="Times New Roman"/>
          <w:color w:val="auto"/>
          <w:lang w:val="ru-RU" w:eastAsia="ru-RU" w:bidi="ar-SA"/>
        </w:rPr>
        <w:t xml:space="preserve">школьного </w:t>
      </w:r>
      <w:r w:rsidRPr="00BA33E9">
        <w:rPr>
          <w:rFonts w:eastAsia="Times New Roman" w:cs="Times New Roman"/>
          <w:color w:val="auto"/>
          <w:lang w:val="ru-RU" w:eastAsia="ru-RU" w:bidi="ar-SA"/>
        </w:rPr>
        <w:t>этапа олимпиады по химии выполняет следующие функции:</w:t>
      </w:r>
    </w:p>
    <w:p w:rsidR="00BA33E9" w:rsidRPr="00BA33E9" w:rsidRDefault="00BA33E9"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A33E9">
        <w:rPr>
          <w:rFonts w:eastAsia="Times New Roman" w:cs="Times New Roman"/>
          <w:color w:val="auto"/>
          <w:lang w:val="ru-RU" w:eastAsia="ru-RU" w:bidi="ar-SA"/>
        </w:rPr>
        <w:t>определяет организационно-технологическую модель проведения олимпиады по химии;</w:t>
      </w:r>
    </w:p>
    <w:p w:rsidR="00BA33E9" w:rsidRPr="00BA33E9" w:rsidRDefault="00BA33E9"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A33E9">
        <w:rPr>
          <w:rFonts w:eastAsia="Times New Roman" w:cs="Times New Roman"/>
          <w:color w:val="auto"/>
          <w:lang w:val="ru-RU" w:eastAsia="ru-RU" w:bidi="ar-SA"/>
        </w:rPr>
        <w:t xml:space="preserve">обеспечивает организацию и проведение </w:t>
      </w:r>
      <w:r w:rsidR="000623F5" w:rsidRPr="00390F07">
        <w:rPr>
          <w:rFonts w:eastAsia="Times New Roman" w:cs="Times New Roman"/>
          <w:color w:val="auto"/>
          <w:lang w:val="ru-RU" w:eastAsia="ru-RU" w:bidi="ar-SA"/>
        </w:rPr>
        <w:t xml:space="preserve">школьного </w:t>
      </w:r>
      <w:r w:rsidRPr="00BA33E9">
        <w:rPr>
          <w:rFonts w:eastAsia="Times New Roman" w:cs="Times New Roman"/>
          <w:color w:val="auto"/>
          <w:lang w:val="ru-RU" w:eastAsia="ru-RU" w:bidi="ar-SA"/>
        </w:rPr>
        <w:t xml:space="preserve">этапа олимпиады по химии в соответствии с утвержденными организатором </w:t>
      </w:r>
      <w:r w:rsidR="000623F5" w:rsidRPr="00390F07">
        <w:rPr>
          <w:rFonts w:eastAsia="Times New Roman" w:cs="Times New Roman"/>
          <w:color w:val="auto"/>
          <w:lang w:val="ru-RU" w:eastAsia="ru-RU" w:bidi="ar-SA"/>
        </w:rPr>
        <w:t xml:space="preserve">школьного </w:t>
      </w:r>
      <w:r w:rsidRPr="00BA33E9">
        <w:rPr>
          <w:rFonts w:eastAsia="Times New Roman" w:cs="Times New Roman"/>
          <w:color w:val="auto"/>
          <w:lang w:val="ru-RU" w:eastAsia="ru-RU" w:bidi="ar-SA"/>
        </w:rPr>
        <w:t>этапа требованиями к проведению олимпиады по химии,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BA33E9" w:rsidRPr="00BA33E9" w:rsidRDefault="00BA33E9"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A33E9">
        <w:rPr>
          <w:rFonts w:eastAsia="Times New Roman" w:cs="Times New Roman"/>
          <w:color w:val="auto"/>
          <w:lang w:val="ru-RU" w:eastAsia="ru-RU" w:bidi="ar-SA"/>
        </w:rPr>
        <w:t xml:space="preserve">осуществляет кодирование (обезличивание) олимпиадных работ участников </w:t>
      </w:r>
      <w:r w:rsidR="00390F07" w:rsidRPr="00390F07">
        <w:rPr>
          <w:rFonts w:eastAsia="Times New Roman" w:cs="Times New Roman"/>
          <w:color w:val="auto"/>
          <w:lang w:val="ru-RU" w:eastAsia="ru-RU" w:bidi="ar-SA"/>
        </w:rPr>
        <w:t xml:space="preserve"> школьного </w:t>
      </w:r>
      <w:r w:rsidRPr="00BA33E9">
        <w:rPr>
          <w:rFonts w:eastAsia="Times New Roman" w:cs="Times New Roman"/>
          <w:color w:val="auto"/>
          <w:lang w:val="ru-RU" w:eastAsia="ru-RU" w:bidi="ar-SA"/>
        </w:rPr>
        <w:t>этапа олимпиады по химии;</w:t>
      </w:r>
    </w:p>
    <w:p w:rsidR="00BA33E9" w:rsidRPr="00BA33E9" w:rsidRDefault="00BA33E9"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A33E9">
        <w:rPr>
          <w:rFonts w:eastAsia="Times New Roman" w:cs="Times New Roman"/>
          <w:color w:val="auto"/>
          <w:lang w:val="ru-RU" w:eastAsia="ru-RU" w:bidi="ar-SA"/>
        </w:rPr>
        <w:t xml:space="preserve">несет ответственность за жизнь и здоровье участников олимпиады во время проведения </w:t>
      </w:r>
      <w:r w:rsidR="00390F07" w:rsidRPr="00390F07">
        <w:rPr>
          <w:rFonts w:eastAsia="Times New Roman" w:cs="Times New Roman"/>
          <w:color w:val="auto"/>
          <w:lang w:val="ru-RU" w:eastAsia="ru-RU" w:bidi="ar-SA"/>
        </w:rPr>
        <w:t xml:space="preserve">школьного </w:t>
      </w:r>
      <w:r w:rsidRPr="00BA33E9">
        <w:rPr>
          <w:rFonts w:eastAsia="Times New Roman" w:cs="Times New Roman"/>
          <w:color w:val="auto"/>
          <w:lang w:val="ru-RU" w:eastAsia="ru-RU" w:bidi="ar-SA"/>
        </w:rPr>
        <w:t>этапа олимпиады по химии.</w:t>
      </w:r>
    </w:p>
    <w:p w:rsidR="00BA33E9" w:rsidRPr="00BA33E9" w:rsidRDefault="00BA33E9" w:rsidP="00BA33E9">
      <w:pPr>
        <w:widowControl/>
        <w:tabs>
          <w:tab w:val="left" w:pos="993"/>
        </w:tabs>
        <w:suppressAutoHyphens w:val="0"/>
        <w:ind w:left="567"/>
        <w:contextualSpacing/>
        <w:jc w:val="both"/>
        <w:rPr>
          <w:rFonts w:eastAsia="Times New Roman" w:cs="Times New Roman"/>
          <w:color w:val="auto"/>
          <w:lang w:val="ru-RU" w:eastAsia="ru-RU" w:bidi="ar-SA"/>
        </w:rPr>
      </w:pPr>
    </w:p>
    <w:p w:rsidR="00BA33E9" w:rsidRPr="00BA33E9" w:rsidRDefault="000623F5" w:rsidP="000623F5">
      <w:pPr>
        <w:widowControl/>
        <w:suppressAutoHyphens w:val="0"/>
        <w:spacing w:after="200" w:line="276" w:lineRule="auto"/>
        <w:ind w:left="2411"/>
        <w:contextualSpacing/>
        <w:jc w:val="center"/>
        <w:rPr>
          <w:rFonts w:eastAsia="Times New Roman" w:cs="Times New Roman"/>
          <w:color w:val="auto"/>
          <w:lang w:val="ru-RU" w:eastAsia="ru-RU" w:bidi="ar-SA"/>
        </w:rPr>
      </w:pPr>
      <w:r w:rsidRPr="00390F07">
        <w:rPr>
          <w:rFonts w:eastAsia="Times New Roman" w:cs="Times New Roman"/>
          <w:b/>
          <w:color w:val="auto"/>
          <w:lang w:val="ru-RU" w:eastAsia="ru-RU" w:bidi="ar-SA"/>
        </w:rPr>
        <w:t>3.</w:t>
      </w:r>
      <w:r w:rsidR="00BA33E9" w:rsidRPr="00BA33E9">
        <w:rPr>
          <w:rFonts w:eastAsia="Times New Roman" w:cs="Times New Roman"/>
          <w:b/>
          <w:color w:val="auto"/>
          <w:lang w:val="ru-RU" w:eastAsia="ru-RU" w:bidi="ar-SA"/>
        </w:rPr>
        <w:t>Функции жюри</w:t>
      </w:r>
    </w:p>
    <w:p w:rsidR="00BA33E9" w:rsidRPr="00BA33E9" w:rsidRDefault="00BA33E9" w:rsidP="00BA33E9">
      <w:pPr>
        <w:widowControl/>
        <w:suppressAutoHyphens w:val="0"/>
        <w:ind w:left="567" w:hanging="567"/>
        <w:rPr>
          <w:rFonts w:eastAsia="Times New Roman" w:cs="Times New Roman"/>
          <w:color w:val="auto"/>
          <w:lang w:val="ru-RU" w:eastAsia="ru-RU" w:bidi="ar-SA"/>
        </w:rPr>
      </w:pPr>
    </w:p>
    <w:p w:rsidR="00BA33E9" w:rsidRPr="00BA33E9" w:rsidRDefault="00BA33E9" w:rsidP="00BA33E9">
      <w:pPr>
        <w:widowControl/>
        <w:suppressAutoHyphens w:val="0"/>
        <w:ind w:firstLine="709"/>
        <w:jc w:val="both"/>
        <w:rPr>
          <w:rFonts w:eastAsia="Times New Roman" w:cs="Times New Roman"/>
          <w:color w:val="auto"/>
          <w:lang w:val="ru-RU" w:eastAsia="ru-RU" w:bidi="ar-SA"/>
        </w:rPr>
      </w:pPr>
      <w:r w:rsidRPr="00BA33E9">
        <w:rPr>
          <w:rFonts w:eastAsia="Times New Roman" w:cs="Times New Roman"/>
          <w:color w:val="auto"/>
          <w:lang w:val="ru-RU" w:eastAsia="ru-RU" w:bidi="ar-SA"/>
        </w:rPr>
        <w:t xml:space="preserve">Жюри </w:t>
      </w:r>
      <w:r w:rsidR="00390F07" w:rsidRPr="00390F07">
        <w:rPr>
          <w:rFonts w:eastAsia="Times New Roman" w:cs="Times New Roman"/>
          <w:color w:val="auto"/>
          <w:lang w:val="ru-RU" w:eastAsia="ru-RU" w:bidi="ar-SA"/>
        </w:rPr>
        <w:t xml:space="preserve">школьного </w:t>
      </w:r>
      <w:r w:rsidRPr="00BA33E9">
        <w:rPr>
          <w:rFonts w:eastAsia="Times New Roman" w:cs="Times New Roman"/>
          <w:color w:val="auto"/>
          <w:lang w:val="ru-RU" w:eastAsia="ru-RU" w:bidi="ar-SA"/>
        </w:rPr>
        <w:t>этапа олимпиады по химии</w:t>
      </w:r>
      <w:r w:rsidR="00390F07" w:rsidRPr="00390F07">
        <w:rPr>
          <w:rFonts w:eastAsia="Times New Roman" w:cs="Times New Roman"/>
          <w:color w:val="auto"/>
          <w:lang w:val="ru-RU" w:eastAsia="ru-RU" w:bidi="ar-SA"/>
        </w:rPr>
        <w:t xml:space="preserve"> </w:t>
      </w:r>
      <w:r w:rsidRPr="00BA33E9">
        <w:rPr>
          <w:rFonts w:eastAsia="Times New Roman" w:cs="Times New Roman"/>
          <w:color w:val="auto"/>
          <w:lang w:val="ru-RU" w:eastAsia="ru-RU" w:bidi="ar-SA"/>
        </w:rPr>
        <w:t>выполняет следующие функции:</w:t>
      </w:r>
    </w:p>
    <w:p w:rsidR="00BA33E9" w:rsidRPr="00BA33E9" w:rsidRDefault="00BA33E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A33E9">
        <w:rPr>
          <w:rFonts w:eastAsia="Times New Roman" w:cs="Times New Roman"/>
          <w:color w:val="auto"/>
          <w:lang w:val="ru-RU" w:eastAsia="ru-RU" w:bidi="ar-SA"/>
        </w:rPr>
        <w:t>принимает для оценивания закодированные (обезличенные) олимпиадные работы участников;</w:t>
      </w:r>
    </w:p>
    <w:p w:rsidR="00BA33E9" w:rsidRPr="00BA33E9" w:rsidRDefault="00BA33E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A33E9">
        <w:rPr>
          <w:rFonts w:eastAsia="Times New Roman" w:cs="Times New Roman"/>
          <w:color w:val="auto"/>
          <w:lang w:val="ru-RU" w:eastAsia="ru-RU" w:bidi="ar-SA"/>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BA33E9" w:rsidRPr="00BA33E9" w:rsidRDefault="00BA33E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A33E9">
        <w:rPr>
          <w:rFonts w:eastAsia="Times New Roman" w:cs="Times New Roman"/>
          <w:color w:val="auto"/>
          <w:lang w:val="ru-RU" w:eastAsia="ru-RU" w:bidi="ar-SA"/>
        </w:rPr>
        <w:t>проводит с участниками олимпиады анализ олимпиадных заданий и их решений;</w:t>
      </w:r>
    </w:p>
    <w:p w:rsidR="00BA33E9" w:rsidRPr="00BA33E9" w:rsidRDefault="00BA33E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A33E9">
        <w:rPr>
          <w:rFonts w:eastAsia="Times New Roman" w:cs="Times New Roman"/>
          <w:color w:val="auto"/>
          <w:lang w:val="ru-RU" w:eastAsia="ru-RU" w:bidi="ar-SA"/>
        </w:rPr>
        <w:t>осуществляет очно по запросу участника олимпиады показ выполненных им олимпиадных заданий;</w:t>
      </w:r>
    </w:p>
    <w:p w:rsidR="00BA33E9" w:rsidRPr="00BA33E9" w:rsidRDefault="00BA33E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A33E9">
        <w:rPr>
          <w:rFonts w:eastAsia="Times New Roman" w:cs="Times New Roman"/>
          <w:color w:val="auto"/>
          <w:lang w:val="ru-RU" w:eastAsia="ru-RU" w:bidi="ar-SA"/>
        </w:rPr>
        <w:t>представляет результаты олимпиады ее участникам;</w:t>
      </w:r>
    </w:p>
    <w:p w:rsidR="00BA33E9" w:rsidRPr="00BA33E9" w:rsidRDefault="00BA33E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A33E9">
        <w:rPr>
          <w:rFonts w:eastAsia="Times New Roman" w:cs="Times New Roman"/>
          <w:color w:val="auto"/>
          <w:lang w:val="ru-RU" w:eastAsia="ru-RU" w:bidi="ar-SA"/>
        </w:rPr>
        <w:t>рассматривает очно апелляции участников олимпиады</w:t>
      </w:r>
      <w:r w:rsidR="00390F07" w:rsidRPr="00390F07">
        <w:rPr>
          <w:rFonts w:eastAsia="Times New Roman" w:cs="Times New Roman"/>
          <w:color w:val="auto"/>
          <w:lang w:val="ru-RU" w:eastAsia="ru-RU" w:bidi="ar-SA"/>
        </w:rPr>
        <w:t>;</w:t>
      </w:r>
    </w:p>
    <w:p w:rsidR="00BA33E9" w:rsidRPr="00BA33E9" w:rsidRDefault="00BA33E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A33E9">
        <w:rPr>
          <w:rFonts w:eastAsia="Times New Roman" w:cs="Times New Roman"/>
          <w:color w:val="auto"/>
          <w:lang w:val="ru-RU" w:eastAsia="ru-RU" w:bidi="ar-SA"/>
        </w:rPr>
        <w:t xml:space="preserve">определяет победителей и призеров олимпиады на основании рейтинга и в соответствии с квотой, установленной организатором </w:t>
      </w:r>
      <w:r w:rsidR="00390F07" w:rsidRPr="00390F07">
        <w:rPr>
          <w:rFonts w:eastAsia="Times New Roman" w:cs="Times New Roman"/>
          <w:color w:val="auto"/>
          <w:lang w:val="ru-RU" w:eastAsia="ru-RU" w:bidi="ar-SA"/>
        </w:rPr>
        <w:t xml:space="preserve">школьного </w:t>
      </w:r>
      <w:r w:rsidRPr="00BA33E9">
        <w:rPr>
          <w:rFonts w:eastAsia="Times New Roman" w:cs="Times New Roman"/>
          <w:color w:val="auto"/>
          <w:lang w:val="ru-RU" w:eastAsia="ru-RU" w:bidi="ar-SA"/>
        </w:rPr>
        <w:t>этапа олимпиады по химии;</w:t>
      </w:r>
    </w:p>
    <w:p w:rsidR="00BA33E9" w:rsidRPr="00BA33E9" w:rsidRDefault="00BA33E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A33E9">
        <w:rPr>
          <w:rFonts w:eastAsia="Times New Roman" w:cs="Times New Roman"/>
          <w:color w:val="auto"/>
          <w:lang w:val="ru-RU" w:eastAsia="ru-RU" w:bidi="ar-SA"/>
        </w:rPr>
        <w:t>представляет организатору результаты олимпиады (протоколы) для их утверждения;</w:t>
      </w:r>
    </w:p>
    <w:p w:rsidR="00BA33E9" w:rsidRPr="00BA33E9" w:rsidRDefault="00BA33E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A33E9">
        <w:rPr>
          <w:rFonts w:eastAsia="Times New Roman" w:cs="Times New Roman"/>
          <w:color w:val="auto"/>
          <w:lang w:val="ru-RU" w:eastAsia="ru-RU" w:bidi="ar-SA"/>
        </w:rPr>
        <w:t xml:space="preserve">составляет и представляет организатору </w:t>
      </w:r>
      <w:r w:rsidR="00390F07" w:rsidRPr="00390F07">
        <w:rPr>
          <w:rFonts w:eastAsia="Times New Roman" w:cs="Times New Roman"/>
          <w:color w:val="auto"/>
          <w:lang w:val="ru-RU" w:eastAsia="ru-RU" w:bidi="ar-SA"/>
        </w:rPr>
        <w:t xml:space="preserve">школьного </w:t>
      </w:r>
      <w:r w:rsidRPr="00BA33E9">
        <w:rPr>
          <w:rFonts w:eastAsia="Times New Roman" w:cs="Times New Roman"/>
          <w:color w:val="auto"/>
          <w:lang w:val="ru-RU" w:eastAsia="ru-RU" w:bidi="ar-SA"/>
        </w:rPr>
        <w:t>этапа олимпиады по химии</w:t>
      </w:r>
      <w:r w:rsidR="00390F07" w:rsidRPr="00390F07">
        <w:rPr>
          <w:rFonts w:eastAsia="Times New Roman" w:cs="Times New Roman"/>
          <w:color w:val="auto"/>
          <w:lang w:val="ru-RU" w:eastAsia="ru-RU" w:bidi="ar-SA"/>
        </w:rPr>
        <w:t xml:space="preserve"> </w:t>
      </w:r>
      <w:r w:rsidRPr="00BA33E9">
        <w:rPr>
          <w:rFonts w:eastAsia="Times New Roman" w:cs="Times New Roman"/>
          <w:color w:val="auto"/>
          <w:lang w:val="ru-RU" w:eastAsia="ru-RU" w:bidi="ar-SA"/>
        </w:rPr>
        <w:t>аналитический отчет о результатах выполнения олимпиадных заданий.</w:t>
      </w:r>
    </w:p>
    <w:p w:rsidR="00BA33E9" w:rsidRPr="00BA33E9" w:rsidRDefault="00BA33E9" w:rsidP="00BA33E9">
      <w:pPr>
        <w:widowControl/>
        <w:suppressAutoHyphens w:val="0"/>
        <w:ind w:left="360"/>
        <w:contextualSpacing/>
        <w:rPr>
          <w:rFonts w:eastAsia="Times New Roman" w:cs="Times New Roman"/>
          <w:b/>
          <w:color w:val="auto"/>
          <w:lang w:val="ru-RU" w:eastAsia="ru-RU" w:bidi="ar-SA"/>
        </w:rPr>
      </w:pPr>
    </w:p>
    <w:p w:rsidR="00BA33E9" w:rsidRPr="00BA33E9" w:rsidRDefault="007646AC" w:rsidP="007646AC">
      <w:pPr>
        <w:widowControl/>
        <w:suppressAutoHyphens w:val="0"/>
        <w:spacing w:after="200" w:line="276" w:lineRule="auto"/>
        <w:ind w:left="2411"/>
        <w:contextualSpacing/>
        <w:jc w:val="center"/>
        <w:rPr>
          <w:rFonts w:eastAsia="Times New Roman" w:cs="Times New Roman"/>
          <w:b/>
          <w:color w:val="auto"/>
          <w:lang w:val="ru-RU" w:eastAsia="ru-RU" w:bidi="ar-SA"/>
        </w:rPr>
      </w:pPr>
      <w:r w:rsidRPr="00390F07">
        <w:rPr>
          <w:rFonts w:eastAsia="Times New Roman" w:cs="Times New Roman"/>
          <w:b/>
          <w:color w:val="auto"/>
          <w:lang w:val="ru-RU" w:eastAsia="ru-RU" w:bidi="ar-SA"/>
        </w:rPr>
        <w:t>4.</w:t>
      </w:r>
      <w:r w:rsidR="00BA33E9" w:rsidRPr="00BA33E9">
        <w:rPr>
          <w:rFonts w:eastAsia="Times New Roman" w:cs="Times New Roman"/>
          <w:b/>
          <w:color w:val="auto"/>
          <w:lang w:val="ru-RU" w:eastAsia="ru-RU" w:bidi="ar-SA"/>
        </w:rPr>
        <w:t>Порядок проведения олимпиады</w:t>
      </w:r>
    </w:p>
    <w:p w:rsidR="00BA33E9" w:rsidRPr="002E042B" w:rsidRDefault="00390F07" w:rsidP="007646AC">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lastRenderedPageBreak/>
        <w:t xml:space="preserve">4.1.Школьный </w:t>
      </w:r>
      <w:r w:rsidR="00BA33E9" w:rsidRPr="002E042B">
        <w:rPr>
          <w:rFonts w:eastAsia="Times New Roman" w:cs="Times New Roman"/>
          <w:color w:val="auto"/>
          <w:lang w:val="ru-RU" w:eastAsia="ru-RU" w:bidi="ar-SA"/>
        </w:rPr>
        <w:t>этап олимпиады школьников по химии проводится для обучающихся 8-11 классов.</w:t>
      </w:r>
    </w:p>
    <w:p w:rsidR="00BA33E9" w:rsidRPr="002E042B" w:rsidRDefault="00390F07" w:rsidP="007646A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lang w:val="ru-RU" w:eastAsia="ru-RU" w:bidi="ar-SA"/>
        </w:rPr>
        <w:t>4.2.</w:t>
      </w:r>
      <w:r w:rsidR="00BA33E9" w:rsidRPr="002E042B">
        <w:rPr>
          <w:rFonts w:eastAsia="Times New Roman" w:cs="Times New Roman"/>
          <w:lang w:val="ru-RU" w:eastAsia="ru-RU" w:bidi="ar-SA"/>
        </w:rPr>
        <w:t xml:space="preserve">В месте проведения </w:t>
      </w:r>
      <w:r w:rsidRPr="002E042B">
        <w:rPr>
          <w:rFonts w:eastAsia="Times New Roman" w:cs="Times New Roman"/>
          <w:color w:val="auto"/>
          <w:lang w:val="ru-RU" w:eastAsia="ru-RU" w:bidi="ar-SA"/>
        </w:rPr>
        <w:t xml:space="preserve">школьного </w:t>
      </w:r>
      <w:r w:rsidR="00BA33E9" w:rsidRPr="002E042B">
        <w:rPr>
          <w:rFonts w:eastAsia="Times New Roman" w:cs="Times New Roman"/>
          <w:color w:val="auto"/>
          <w:lang w:val="ru-RU" w:eastAsia="ru-RU" w:bidi="ar-SA"/>
        </w:rPr>
        <w:t>этапа олимпиады по химии в</w:t>
      </w:r>
      <w:r w:rsidR="00BA33E9" w:rsidRPr="002E042B">
        <w:rPr>
          <w:rFonts w:eastAsia="Times New Roman" w:cs="Times New Roman"/>
          <w:lang w:val="ru-RU" w:eastAsia="ru-RU" w:bidi="ar-SA"/>
        </w:rPr>
        <w:t xml:space="preserve">праве присутствовать представители организатора олимпиады, Оргкомитета и </w:t>
      </w:r>
      <w:r w:rsidRPr="002E042B">
        <w:rPr>
          <w:rFonts w:eastAsia="Times New Roman" w:cs="Times New Roman"/>
          <w:lang w:val="ru-RU" w:eastAsia="ru-RU" w:bidi="ar-SA"/>
        </w:rPr>
        <w:t>4.3.</w:t>
      </w:r>
      <w:r w:rsidR="00BA33E9" w:rsidRPr="002E042B">
        <w:rPr>
          <w:rFonts w:eastAsia="Times New Roman" w:cs="Times New Roman"/>
          <w:lang w:val="ru-RU" w:eastAsia="ru-RU" w:bidi="ar-SA"/>
        </w:rPr>
        <w:t>Жюри, а также граждане, аккредитованные в кач</w:t>
      </w:r>
      <w:r w:rsidRPr="002E042B">
        <w:rPr>
          <w:rFonts w:eastAsia="Times New Roman" w:cs="Times New Roman"/>
          <w:lang w:val="ru-RU" w:eastAsia="ru-RU" w:bidi="ar-SA"/>
        </w:rPr>
        <w:t>естве общественных наблюдателей.</w:t>
      </w:r>
    </w:p>
    <w:p w:rsidR="00BA33E9" w:rsidRPr="002E042B" w:rsidRDefault="00390F07" w:rsidP="007646AC">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4.4.</w:t>
      </w:r>
      <w:r w:rsidR="00BA33E9" w:rsidRPr="002E042B">
        <w:rPr>
          <w:rFonts w:eastAsia="Times New Roman" w:cs="Times New Roman"/>
          <w:color w:val="auto"/>
          <w:lang w:val="ru-RU" w:eastAsia="ru-RU" w:bidi="ar-SA"/>
        </w:rPr>
        <w:t>Все участники олимпиады проходят в обязательном порядке процедуру регистрации.</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lang w:val="ru-RU" w:eastAsia="ru-RU" w:bidi="ar-SA"/>
        </w:rPr>
        <w:t>4.5.</w:t>
      </w:r>
      <w:r w:rsidR="00BA33E9" w:rsidRPr="002E042B">
        <w:rPr>
          <w:rFonts w:eastAsia="Times New Roman" w:cs="Times New Roman"/>
          <w:lang w:val="ru-RU" w:eastAsia="ru-RU" w:bidi="ar-SA"/>
        </w:rPr>
        <w:t>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BA33E9" w:rsidRPr="002E042B" w:rsidRDefault="00390F07" w:rsidP="00BA33E9">
      <w:pPr>
        <w:widowControl/>
        <w:suppressAutoHyphens w:val="0"/>
        <w:spacing w:after="200" w:line="276" w:lineRule="auto"/>
        <w:contextualSpacing/>
        <w:rPr>
          <w:rFonts w:eastAsia="Times New Roman" w:cs="Times New Roman"/>
          <w:color w:val="auto"/>
          <w:lang w:val="ru-RU" w:eastAsia="ru-RU" w:bidi="ar-SA"/>
        </w:rPr>
      </w:pPr>
      <w:r w:rsidRPr="002E042B">
        <w:rPr>
          <w:rFonts w:eastAsia="Times New Roman" w:cs="Times New Roman"/>
          <w:color w:val="auto"/>
          <w:lang w:val="ru-RU" w:eastAsia="ru-RU" w:bidi="ar-SA"/>
        </w:rPr>
        <w:t>4.6.</w:t>
      </w:r>
      <w:r w:rsidR="00BA33E9" w:rsidRPr="002E042B">
        <w:rPr>
          <w:rFonts w:eastAsia="Times New Roman" w:cs="Times New Roman"/>
          <w:color w:val="auto"/>
          <w:lang w:val="ru-RU" w:eastAsia="ru-RU" w:bidi="ar-SA"/>
        </w:rPr>
        <w:t>Во время работы над заданиями участник олимпиады имеет право:</w:t>
      </w:r>
    </w:p>
    <w:p w:rsidR="00BA33E9" w:rsidRPr="002E042B" w:rsidRDefault="00BA33E9"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пользоваться листами со справочной информацией, выдаваемой участникам вместе с условиями заданий;</w:t>
      </w:r>
    </w:p>
    <w:p w:rsidR="00BA33E9" w:rsidRPr="002E042B" w:rsidRDefault="00BA33E9"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пользоваться любыми своими канцелярскими принадлежностями наряду с выданными Оргкомитетом;</w:t>
      </w:r>
    </w:p>
    <w:p w:rsidR="00BA33E9" w:rsidRPr="002E042B" w:rsidRDefault="00BA33E9"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пользоваться собственным </w:t>
      </w:r>
      <w:r w:rsidRPr="002E042B">
        <w:rPr>
          <w:rFonts w:eastAsia="Times New Roman" w:cs="Times New Roman"/>
          <w:color w:val="auto"/>
          <w:u w:val="single"/>
          <w:lang w:val="ru-RU" w:eastAsia="ru-RU" w:bidi="ar-SA"/>
        </w:rPr>
        <w:t>непрограммируемым</w:t>
      </w:r>
      <w:r w:rsidRPr="002E042B">
        <w:rPr>
          <w:rFonts w:eastAsia="Times New Roman" w:cs="Times New Roman"/>
          <w:color w:val="auto"/>
          <w:lang w:val="ru-RU" w:eastAsia="ru-RU" w:bidi="ar-SA"/>
        </w:rPr>
        <w:t xml:space="preserve"> калькулятором, а также просить дежурного в аудитории временно предоставить ему калькулятор;</w:t>
      </w:r>
    </w:p>
    <w:p w:rsidR="00BA33E9" w:rsidRPr="002E042B" w:rsidRDefault="00BA33E9"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обращаться с вопросами по поводу условий задач, приглашая к себе дежурного в аудитории поднятием руки;</w:t>
      </w:r>
    </w:p>
    <w:p w:rsidR="00BA33E9" w:rsidRPr="002E042B" w:rsidRDefault="00BA33E9"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временно покидать аудиторию, оставляя у дежурного в аудитории свою работу.</w:t>
      </w:r>
    </w:p>
    <w:p w:rsidR="00BA33E9" w:rsidRPr="002E042B" w:rsidRDefault="00390F07" w:rsidP="00BA33E9">
      <w:pPr>
        <w:widowControl/>
        <w:suppressAutoHyphens w:val="0"/>
        <w:spacing w:after="200" w:line="276" w:lineRule="auto"/>
        <w:contextualSpacing/>
        <w:rPr>
          <w:rFonts w:eastAsia="Times New Roman" w:cs="Times New Roman"/>
          <w:color w:val="auto"/>
          <w:lang w:val="ru-RU" w:eastAsia="ru-RU" w:bidi="ar-SA"/>
        </w:rPr>
      </w:pPr>
      <w:r w:rsidRPr="002E042B">
        <w:rPr>
          <w:rFonts w:eastAsia="Times New Roman" w:cs="Times New Roman"/>
          <w:color w:val="auto"/>
          <w:lang w:val="ru-RU" w:eastAsia="ru-RU" w:bidi="ar-SA"/>
        </w:rPr>
        <w:t>4.7.</w:t>
      </w:r>
      <w:r w:rsidR="00BA33E9" w:rsidRPr="002E042B">
        <w:rPr>
          <w:rFonts w:eastAsia="Times New Roman" w:cs="Times New Roman"/>
          <w:color w:val="auto"/>
          <w:lang w:val="ru-RU" w:eastAsia="ru-RU" w:bidi="ar-SA"/>
        </w:rPr>
        <w:t>Во время работы над заданиями участнику запрещается:</w:t>
      </w:r>
    </w:p>
    <w:p w:rsidR="00BA33E9" w:rsidRPr="002E042B" w:rsidRDefault="00BA33E9" w:rsidP="001C243A">
      <w:pPr>
        <w:widowControl/>
        <w:numPr>
          <w:ilvl w:val="0"/>
          <w:numId w:val="15"/>
        </w:numPr>
        <w:suppressAutoHyphens w:val="0"/>
        <w:spacing w:after="200" w:line="276" w:lineRule="auto"/>
        <w:ind w:left="993" w:hanging="284"/>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пользоваться мобильным телефоном (в любой его функции), диктофонами, плейерами, планшетами и любыми техническими средствами;</w:t>
      </w:r>
    </w:p>
    <w:p w:rsidR="00BA33E9" w:rsidRPr="002E042B" w:rsidRDefault="00BA33E9" w:rsidP="001C243A">
      <w:pPr>
        <w:widowControl/>
        <w:numPr>
          <w:ilvl w:val="0"/>
          <w:numId w:val="15"/>
        </w:numPr>
        <w:suppressAutoHyphens w:val="0"/>
        <w:spacing w:after="200" w:line="276" w:lineRule="auto"/>
        <w:ind w:left="993" w:hanging="284"/>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пользоваться </w:t>
      </w:r>
      <w:r w:rsidRPr="002E042B">
        <w:rPr>
          <w:rFonts w:eastAsia="Times New Roman" w:cs="Times New Roman"/>
          <w:color w:val="auto"/>
          <w:u w:val="single"/>
          <w:lang w:val="ru-RU" w:eastAsia="ru-RU" w:bidi="ar-SA"/>
        </w:rPr>
        <w:t>программируемым</w:t>
      </w:r>
      <w:r w:rsidRPr="002E042B">
        <w:rPr>
          <w:rFonts w:eastAsia="Times New Roman" w:cs="Times New Roman"/>
          <w:color w:val="auto"/>
          <w:lang w:val="ru-RU" w:eastAsia="ru-RU" w:bidi="ar-SA"/>
        </w:rPr>
        <w:t xml:space="preserve"> калькулятором, собственной бумагой, не выданной Оргкомитетом;</w:t>
      </w:r>
    </w:p>
    <w:p w:rsidR="00BA33E9" w:rsidRPr="002E042B" w:rsidRDefault="00BA33E9" w:rsidP="001C243A">
      <w:pPr>
        <w:widowControl/>
        <w:numPr>
          <w:ilvl w:val="0"/>
          <w:numId w:val="15"/>
        </w:numPr>
        <w:suppressAutoHyphens w:val="0"/>
        <w:spacing w:after="200" w:line="276" w:lineRule="auto"/>
        <w:ind w:left="993" w:hanging="284"/>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пользоваться какими-либо источниками информации, за исключением листов со справочной информацией, раздаваемых Оргкомитетом перед туром вместе с условиями заданий;</w:t>
      </w:r>
    </w:p>
    <w:p w:rsidR="00BA33E9" w:rsidRPr="002E042B" w:rsidRDefault="00BA33E9" w:rsidP="001C243A">
      <w:pPr>
        <w:widowControl/>
        <w:numPr>
          <w:ilvl w:val="0"/>
          <w:numId w:val="15"/>
        </w:numPr>
        <w:suppressAutoHyphens w:val="0"/>
        <w:spacing w:after="200" w:line="276" w:lineRule="auto"/>
        <w:ind w:left="993" w:hanging="284"/>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обращаться с вопросами к кому-либо, кроме дежурного в аудитории, членов Оргкомитета и Жюри, </w:t>
      </w:r>
      <w:r w:rsidRPr="002E042B">
        <w:rPr>
          <w:rFonts w:eastAsia="Times New Roman" w:cs="Times New Roman"/>
          <w:lang w:val="ru-RU" w:eastAsia="ru-RU" w:bidi="ar-SA"/>
        </w:rPr>
        <w:t>свободно перемещаться по аудитории во время олимпиады;</w:t>
      </w:r>
    </w:p>
    <w:p w:rsidR="00BA33E9" w:rsidRPr="002E042B" w:rsidRDefault="00BA33E9" w:rsidP="001C243A">
      <w:pPr>
        <w:widowControl/>
        <w:numPr>
          <w:ilvl w:val="0"/>
          <w:numId w:val="15"/>
        </w:numPr>
        <w:suppressAutoHyphens w:val="0"/>
        <w:spacing w:after="200" w:line="276" w:lineRule="auto"/>
        <w:ind w:left="993" w:hanging="284"/>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запрещается одновременный выход из аудитории двух и более участников.</w:t>
      </w:r>
    </w:p>
    <w:p w:rsidR="002811BF"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4.8.</w:t>
      </w:r>
      <w:r w:rsidR="00BA33E9" w:rsidRPr="002E042B">
        <w:rPr>
          <w:rFonts w:eastAsia="Times New Roman" w:cs="Times New Roman"/>
          <w:color w:val="auto"/>
          <w:lang w:val="ru-RU" w:eastAsia="ru-RU" w:bidi="ar-SA"/>
        </w:rPr>
        <w:t xml:space="preserve">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4.9.</w:t>
      </w:r>
      <w:r w:rsidR="00BA33E9" w:rsidRPr="002E042B">
        <w:rPr>
          <w:rFonts w:eastAsia="Times New Roman" w:cs="Times New Roman"/>
          <w:color w:val="auto"/>
          <w:lang w:val="ru-RU" w:eastAsia="ru-RU" w:bidi="ar-SA"/>
        </w:rPr>
        <w:t>Участники олимпиады, удаленные за нарушения правил, лишаются права дальнейшего участия в олимпиаде в текущем году, их результаты аннулируются.</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4.10.</w:t>
      </w:r>
      <w:r w:rsidR="00BA33E9" w:rsidRPr="002E042B">
        <w:rPr>
          <w:rFonts w:eastAsia="Times New Roman" w:cs="Times New Roman"/>
          <w:color w:val="auto"/>
          <w:lang w:val="ru-RU" w:eastAsia="ru-RU" w:bidi="ar-SA"/>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BA33E9" w:rsidRPr="002E042B" w:rsidRDefault="00390F07" w:rsidP="00BA33E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4.11.</w:t>
      </w:r>
      <w:r w:rsidR="00BA33E9" w:rsidRPr="002E042B">
        <w:rPr>
          <w:rFonts w:eastAsia="Times New Roman" w:cs="Times New Roman"/>
          <w:color w:val="auto"/>
          <w:lang w:val="ru-RU" w:eastAsia="ru-RU" w:bidi="ar-SA"/>
        </w:rPr>
        <w:t>Ответы записываются ручкой с синими или фиолетовыми чернилами.</w:t>
      </w:r>
    </w:p>
    <w:p w:rsidR="00BA33E9" w:rsidRPr="002E042B" w:rsidRDefault="00390F07" w:rsidP="00BA33E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lang w:val="ru-RU" w:eastAsia="ru-RU" w:bidi="ar-SA"/>
        </w:rPr>
        <w:t>4.12.</w:t>
      </w:r>
      <w:r w:rsidR="00BA33E9" w:rsidRPr="002E042B">
        <w:rPr>
          <w:rFonts w:eastAsia="Times New Roman" w:cs="Times New Roman"/>
          <w:lang w:val="ru-RU" w:eastAsia="ru-RU" w:bidi="ar-SA"/>
        </w:rPr>
        <w:t>Запрещается использование для записи ответов ручек с красными, черными или зелеными чернилами.</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4.13.</w:t>
      </w:r>
      <w:r w:rsidR="00BA33E9" w:rsidRPr="002E042B">
        <w:rPr>
          <w:rFonts w:eastAsia="Times New Roman" w:cs="Times New Roman"/>
          <w:color w:val="auto"/>
          <w:lang w:val="ru-RU" w:eastAsia="ru-RU" w:bidi="ar-SA"/>
        </w:rPr>
        <w:t>В каждой аудитории дежурный на доске записывает время начала и время окончания олимпиады.</w:t>
      </w:r>
    </w:p>
    <w:p w:rsidR="00BA33E9" w:rsidRPr="002E042B" w:rsidRDefault="00390F07" w:rsidP="00BA33E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lang w:val="ru-RU" w:eastAsia="ru-RU" w:bidi="ar-SA"/>
        </w:rPr>
        <w:t>4.14.</w:t>
      </w:r>
      <w:r w:rsidR="00BA33E9" w:rsidRPr="002E042B">
        <w:rPr>
          <w:rFonts w:eastAsia="Times New Roman" w:cs="Times New Roman"/>
          <w:lang w:val="ru-RU" w:eastAsia="ru-RU" w:bidi="ar-SA"/>
        </w:rPr>
        <w:t xml:space="preserve">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w:t>
      </w:r>
      <w:r w:rsidR="00BA33E9" w:rsidRPr="002E042B">
        <w:rPr>
          <w:rFonts w:eastAsia="Times New Roman" w:cs="Times New Roman"/>
          <w:lang w:val="ru-RU" w:eastAsia="ru-RU" w:bidi="ar-SA"/>
        </w:rPr>
        <w:lastRenderedPageBreak/>
        <w:t>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BA33E9" w:rsidRPr="002E042B" w:rsidRDefault="00390F07" w:rsidP="00BA33E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lang w:val="ru-RU" w:eastAsia="ru-RU" w:bidi="ar-SA"/>
        </w:rPr>
        <w:t>4.15.</w:t>
      </w:r>
      <w:r w:rsidR="00BA33E9" w:rsidRPr="002E042B">
        <w:rPr>
          <w:rFonts w:eastAsia="Times New Roman" w:cs="Times New Roman"/>
          <w:lang w:val="ru-RU" w:eastAsia="ru-RU" w:bidi="ar-SA"/>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BA33E9" w:rsidRPr="002E042B" w:rsidRDefault="00390F07" w:rsidP="00BA33E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4.16.</w:t>
      </w:r>
      <w:r w:rsidR="00BA33E9" w:rsidRPr="002E042B">
        <w:rPr>
          <w:rFonts w:eastAsia="Times New Roman" w:cs="Times New Roman"/>
          <w:color w:val="auto"/>
          <w:lang w:val="ru-RU" w:eastAsia="ru-RU" w:bidi="ar-SA"/>
        </w:rPr>
        <w:t>Дежурный в аудитории напоминает участникам о времени, оставшемся до окончания олимпиады за 1 час, 15 минут и 5 минут.</w:t>
      </w:r>
    </w:p>
    <w:p w:rsidR="00BA33E9" w:rsidRPr="002E042B" w:rsidRDefault="00390F07" w:rsidP="00BA33E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4.17.</w:t>
      </w:r>
      <w:r w:rsidR="00BA33E9" w:rsidRPr="002E042B">
        <w:rPr>
          <w:rFonts w:eastAsia="Times New Roman" w:cs="Times New Roman"/>
          <w:color w:val="auto"/>
          <w:lang w:val="ru-RU" w:eastAsia="ru-RU" w:bidi="ar-SA"/>
        </w:rPr>
        <w:t xml:space="preserve">Участник может сдать работу досрочно, после чего должен покинуть аудиторию. </w:t>
      </w:r>
      <w:r w:rsidR="00BA33E9" w:rsidRPr="002E042B">
        <w:rPr>
          <w:rFonts w:eastAsia="Times New Roman" w:cs="Times New Roman"/>
          <w:lang w:val="ru-RU" w:eastAsia="ru-RU" w:bidi="ar-SA"/>
        </w:rPr>
        <w:t>Участник не может выйти из аудитории с заданием.</w:t>
      </w:r>
    </w:p>
    <w:p w:rsidR="00BA33E9" w:rsidRPr="002E042B" w:rsidRDefault="00BA33E9" w:rsidP="00BA33E9">
      <w:pPr>
        <w:widowControl/>
        <w:tabs>
          <w:tab w:val="left" w:pos="851"/>
        </w:tabs>
        <w:suppressAutoHyphens w:val="0"/>
        <w:ind w:left="709"/>
        <w:contextualSpacing/>
        <w:jc w:val="both"/>
        <w:rPr>
          <w:rFonts w:eastAsia="Times New Roman" w:cs="Times New Roman"/>
          <w:color w:val="auto"/>
          <w:lang w:val="ru-RU" w:eastAsia="ru-RU" w:bidi="ar-SA"/>
        </w:rPr>
      </w:pPr>
    </w:p>
    <w:p w:rsidR="00BA33E9" w:rsidRPr="002E042B" w:rsidRDefault="00BA33E9" w:rsidP="00BA33E9">
      <w:pPr>
        <w:widowControl/>
        <w:suppressAutoHyphens w:val="0"/>
        <w:spacing w:after="200" w:line="276" w:lineRule="auto"/>
        <w:ind w:left="2411"/>
        <w:contextualSpacing/>
        <w:jc w:val="center"/>
        <w:rPr>
          <w:rFonts w:eastAsia="Times New Roman" w:cs="Times New Roman"/>
          <w:b/>
          <w:color w:val="auto"/>
          <w:lang w:val="ru-RU" w:eastAsia="ru-RU" w:bidi="ar-SA"/>
        </w:rPr>
      </w:pPr>
      <w:r w:rsidRPr="002E042B">
        <w:rPr>
          <w:rFonts w:eastAsia="Times New Roman" w:cs="Times New Roman"/>
          <w:b/>
          <w:color w:val="auto"/>
          <w:lang w:val="ru-RU" w:eastAsia="ru-RU" w:bidi="ar-SA"/>
        </w:rPr>
        <w:t>5.Перечень материально-технического обеспечения для выполнения олимпиадных заданий</w:t>
      </w:r>
    </w:p>
    <w:p w:rsidR="00BA33E9" w:rsidRPr="002E042B" w:rsidRDefault="00BA33E9" w:rsidP="00BA33E9">
      <w:pPr>
        <w:widowControl/>
        <w:suppressAutoHyphens w:val="0"/>
        <w:ind w:left="360"/>
        <w:contextualSpacing/>
        <w:rPr>
          <w:rFonts w:eastAsia="Times New Roman" w:cs="Times New Roman"/>
          <w:b/>
          <w:color w:val="auto"/>
          <w:lang w:val="ru-RU" w:eastAsia="ru-RU" w:bidi="ar-SA"/>
        </w:rPr>
      </w:pPr>
    </w:p>
    <w:p w:rsidR="00BA33E9" w:rsidRPr="002E042B" w:rsidRDefault="00BA33E9"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-Для проведения олимпиады требуются специально подготовленные аудитории для рассадки участников.</w:t>
      </w:r>
    </w:p>
    <w:p w:rsidR="00BA33E9" w:rsidRPr="002E042B" w:rsidRDefault="00BA33E9"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-Участники должны сидеть по одному за столом/партой и находиться на таком расстоянии друг от друга, чтобы не видеть работу соседа.</w:t>
      </w:r>
    </w:p>
    <w:p w:rsidR="00BA33E9" w:rsidRPr="002E042B" w:rsidRDefault="00BA33E9"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lang w:val="ru-RU" w:eastAsia="ru-RU" w:bidi="ar-SA"/>
        </w:rPr>
        <w:t>-Вместе с заданиями каждый участник получает необходимую справочную информацию для их выполнения (периодическую систему химических элементов Д.И. Менделеева, таблицу растворимости, электрохимический ряд напряжений металлов).</w:t>
      </w:r>
    </w:p>
    <w:p w:rsidR="00BA33E9" w:rsidRPr="002E042B" w:rsidRDefault="00BA33E9"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lang w:val="ru-RU" w:eastAsia="ru-RU" w:bidi="ar-SA"/>
        </w:rPr>
        <w:t>-Требуется выполнение участниками олимпиадных работ в тетрадях в клетку.</w:t>
      </w:r>
    </w:p>
    <w:p w:rsidR="00BA33E9" w:rsidRPr="002E042B" w:rsidRDefault="00BA33E9"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-В каждой </w:t>
      </w:r>
      <w:r w:rsidRPr="002E042B">
        <w:rPr>
          <w:rFonts w:eastAsia="Times New Roman" w:cs="Times New Roman"/>
          <w:lang w:val="ru-RU" w:eastAsia="ru-RU" w:bidi="ar-SA"/>
        </w:rPr>
        <w:t>аудитории должны быть запасные ручки, запасные комплекты заданий и бумага для черновиков.</w:t>
      </w:r>
    </w:p>
    <w:p w:rsidR="00BA33E9" w:rsidRPr="002E042B" w:rsidRDefault="00BA33E9" w:rsidP="00BA33E9">
      <w:pPr>
        <w:widowControl/>
        <w:suppressAutoHyphens w:val="0"/>
        <w:ind w:left="360"/>
        <w:contextualSpacing/>
        <w:rPr>
          <w:rFonts w:eastAsia="Times New Roman" w:cs="Times New Roman"/>
          <w:b/>
          <w:color w:val="auto"/>
          <w:lang w:val="ru-RU" w:eastAsia="ru-RU" w:bidi="ar-SA"/>
        </w:rPr>
      </w:pPr>
    </w:p>
    <w:p w:rsidR="00BA33E9" w:rsidRPr="002E042B" w:rsidRDefault="00BA33E9" w:rsidP="00390F07">
      <w:pPr>
        <w:widowControl/>
        <w:suppressAutoHyphens w:val="0"/>
        <w:spacing w:after="200" w:line="276" w:lineRule="auto"/>
        <w:contextualSpacing/>
        <w:rPr>
          <w:rFonts w:eastAsia="Times New Roman" w:cs="Times New Roman"/>
          <w:b/>
          <w:color w:val="auto"/>
          <w:lang w:val="ru-RU" w:eastAsia="ru-RU" w:bidi="ar-SA"/>
        </w:rPr>
      </w:pPr>
      <w:r w:rsidRPr="002E042B">
        <w:rPr>
          <w:rFonts w:eastAsia="Times New Roman" w:cs="Times New Roman"/>
          <w:b/>
          <w:color w:val="auto"/>
          <w:lang w:val="ru-RU" w:eastAsia="ru-RU" w:bidi="ar-SA"/>
        </w:rPr>
        <w:t>6.Порядок разбора олимпиадных заданий и показа работ</w:t>
      </w:r>
    </w:p>
    <w:p w:rsidR="00BA33E9" w:rsidRPr="002E042B" w:rsidRDefault="00BA33E9" w:rsidP="00BA33E9">
      <w:pPr>
        <w:widowControl/>
        <w:suppressAutoHyphens w:val="0"/>
        <w:ind w:left="360"/>
        <w:contextualSpacing/>
        <w:rPr>
          <w:rFonts w:eastAsia="Times New Roman" w:cs="Times New Roman"/>
          <w:b/>
          <w:color w:val="auto"/>
          <w:lang w:val="ru-RU" w:eastAsia="ru-RU" w:bidi="ar-SA"/>
        </w:rPr>
      </w:pP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6.1.</w:t>
      </w:r>
      <w:r w:rsidR="00BA33E9" w:rsidRPr="002E042B">
        <w:rPr>
          <w:rFonts w:eastAsia="Times New Roman" w:cs="Times New Roman"/>
          <w:color w:val="auto"/>
          <w:lang w:val="ru-RU" w:eastAsia="ru-RU" w:bidi="ar-SA"/>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6.2.</w:t>
      </w:r>
      <w:r w:rsidR="00BA33E9" w:rsidRPr="002E042B">
        <w:rPr>
          <w:rFonts w:eastAsia="Times New Roman" w:cs="Times New Roman"/>
          <w:color w:val="auto"/>
          <w:lang w:val="ru-RU" w:eastAsia="ru-RU" w:bidi="ar-SA"/>
        </w:rPr>
        <w:t>Порядок, сроки и место проведения разбора олимпиадных заданий устанавливаются организатором.</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6.3.</w:t>
      </w:r>
      <w:r w:rsidR="00BA33E9" w:rsidRPr="002E042B">
        <w:rPr>
          <w:rFonts w:eastAsia="Times New Roman" w:cs="Times New Roman"/>
          <w:color w:val="auto"/>
          <w:lang w:val="ru-RU" w:eastAsia="ru-RU" w:bidi="ar-SA"/>
        </w:rPr>
        <w:t>В процессе разбора заданий участники олимпиады должны получить всю необходимую информацию по поводу объективности оценивания их работ.</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6.4.</w:t>
      </w:r>
      <w:r w:rsidR="00BA33E9" w:rsidRPr="002E042B">
        <w:rPr>
          <w:rFonts w:eastAsia="Times New Roman" w:cs="Times New Roman"/>
          <w:color w:val="auto"/>
          <w:lang w:val="ru-RU" w:eastAsia="ru-RU" w:bidi="ar-SA"/>
        </w:rPr>
        <w:t xml:space="preserve">На разборе заданий могут присутствовать все участники </w:t>
      </w:r>
      <w:proofErr w:type="spellStart"/>
      <w:r w:rsidR="00BA33E9" w:rsidRPr="002E042B">
        <w:rPr>
          <w:rFonts w:eastAsia="Times New Roman" w:cs="Times New Roman"/>
          <w:color w:val="auto"/>
          <w:lang w:val="ru-RU" w:eastAsia="ru-RU" w:bidi="ar-SA"/>
        </w:rPr>
        <w:t>олимпиады</w:t>
      </w:r>
      <w:r w:rsidR="00BA33E9" w:rsidRPr="002E042B">
        <w:rPr>
          <w:rFonts w:eastAsia="Times New Roman" w:cs="Times New Roman"/>
          <w:lang w:val="ru-RU" w:eastAsia="ru-RU" w:bidi="ar-SA"/>
        </w:rPr>
        <w:t>,а</w:t>
      </w:r>
      <w:proofErr w:type="spellEnd"/>
      <w:r w:rsidR="00BA33E9" w:rsidRPr="002E042B">
        <w:rPr>
          <w:rFonts w:eastAsia="Times New Roman" w:cs="Times New Roman"/>
          <w:lang w:val="ru-RU" w:eastAsia="ru-RU" w:bidi="ar-SA"/>
        </w:rPr>
        <w:t xml:space="preserve"> также сопровождающие их лица. </w:t>
      </w:r>
      <w:r w:rsidR="00BA33E9" w:rsidRPr="002E042B">
        <w:rPr>
          <w:rFonts w:eastAsia="Times New Roman" w:cs="Times New Roman"/>
          <w:color w:val="auto"/>
          <w:lang w:val="ru-RU" w:eastAsia="ru-RU" w:bidi="ar-SA"/>
        </w:rPr>
        <w:t>Необходимое оборудование и оповещение участников о времени и месте разбора заданий обеспечивает Оргкомитет.</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6.5.</w:t>
      </w:r>
      <w:r w:rsidR="00BA33E9" w:rsidRPr="002E042B">
        <w:rPr>
          <w:rFonts w:eastAsia="Times New Roman" w:cs="Times New Roman"/>
          <w:color w:val="auto"/>
          <w:lang w:val="ru-RU" w:eastAsia="ru-RU" w:bidi="ar-SA"/>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6.6.</w:t>
      </w:r>
      <w:r w:rsidR="00BA33E9" w:rsidRPr="002E042B">
        <w:rPr>
          <w:rFonts w:eastAsia="Times New Roman" w:cs="Times New Roman"/>
          <w:color w:val="auto"/>
          <w:lang w:val="ru-RU" w:eastAsia="ru-RU" w:bidi="ar-SA"/>
        </w:rPr>
        <w:t>В ходе разбора заданий анализируются типичные ошибки, допущенные участниками олимпиады.</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6.7.</w:t>
      </w:r>
      <w:r w:rsidR="00BA33E9" w:rsidRPr="002E042B">
        <w:rPr>
          <w:rFonts w:eastAsia="Times New Roman" w:cs="Times New Roman"/>
          <w:color w:val="auto"/>
          <w:lang w:val="ru-RU" w:eastAsia="ru-RU" w:bidi="ar-SA"/>
        </w:rPr>
        <w:t xml:space="preserve">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w:t>
      </w:r>
      <w:r w:rsidR="00BA33E9" w:rsidRPr="002E042B">
        <w:rPr>
          <w:rFonts w:eastAsia="Times New Roman" w:cs="Times New Roman"/>
          <w:color w:val="auto"/>
          <w:lang w:val="ru-RU" w:eastAsia="ru-RU" w:bidi="ar-SA"/>
        </w:rPr>
        <w:lastRenderedPageBreak/>
        <w:t>оценки какого-либо задания в его работе, соответствующее изменение согласовывается с председателем Жюри и оформляется протоколом апелляции.</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6.8.</w:t>
      </w:r>
      <w:r w:rsidR="00BA33E9" w:rsidRPr="002E042B">
        <w:rPr>
          <w:rFonts w:eastAsia="Times New Roman" w:cs="Times New Roman"/>
          <w:color w:val="auto"/>
          <w:lang w:val="ru-RU" w:eastAsia="ru-RU" w:bidi="ar-SA"/>
        </w:rPr>
        <w:t>Работы участников хранятся Оргкомитетом олимпиады в течение одного года с момента ее окончания.</w:t>
      </w:r>
    </w:p>
    <w:p w:rsidR="00BA33E9" w:rsidRPr="002E042B" w:rsidRDefault="00BA33E9" w:rsidP="00BA33E9">
      <w:pPr>
        <w:widowControl/>
        <w:suppressAutoHyphens w:val="0"/>
        <w:ind w:left="709"/>
        <w:contextualSpacing/>
        <w:jc w:val="both"/>
        <w:rPr>
          <w:rFonts w:eastAsia="Times New Roman" w:cs="Times New Roman"/>
          <w:color w:val="auto"/>
          <w:lang w:val="ru-RU" w:eastAsia="ru-RU" w:bidi="ar-SA"/>
        </w:rPr>
      </w:pPr>
    </w:p>
    <w:p w:rsidR="00BA33E9" w:rsidRPr="002E042B" w:rsidRDefault="00BA33E9" w:rsidP="00BA33E9">
      <w:pPr>
        <w:widowControl/>
        <w:suppressAutoHyphens w:val="0"/>
        <w:spacing w:after="200" w:line="276" w:lineRule="auto"/>
        <w:ind w:left="2411"/>
        <w:contextualSpacing/>
        <w:jc w:val="center"/>
        <w:rPr>
          <w:rFonts w:eastAsia="Times New Roman" w:cs="Times New Roman"/>
          <w:b/>
          <w:color w:val="auto"/>
          <w:lang w:val="ru-RU" w:eastAsia="ru-RU" w:bidi="ar-SA"/>
        </w:rPr>
      </w:pPr>
      <w:r w:rsidRPr="002E042B">
        <w:rPr>
          <w:rFonts w:eastAsia="Times New Roman" w:cs="Times New Roman"/>
          <w:b/>
          <w:color w:val="auto"/>
          <w:lang w:val="ru-RU" w:eastAsia="ru-RU" w:bidi="ar-SA"/>
        </w:rPr>
        <w:t>7.Порядок рассмотрения апелляций</w:t>
      </w:r>
    </w:p>
    <w:p w:rsidR="00BA33E9" w:rsidRPr="002E042B" w:rsidRDefault="00BA33E9" w:rsidP="00BA33E9">
      <w:pPr>
        <w:widowControl/>
        <w:suppressAutoHyphens w:val="0"/>
        <w:ind w:left="360"/>
        <w:contextualSpacing/>
        <w:rPr>
          <w:rFonts w:eastAsia="Times New Roman" w:cs="Times New Roman"/>
          <w:b/>
          <w:color w:val="auto"/>
          <w:lang w:val="ru-RU" w:eastAsia="ru-RU" w:bidi="ar-SA"/>
        </w:rPr>
      </w:pP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7.1.</w:t>
      </w:r>
      <w:r w:rsidR="00BA33E9" w:rsidRPr="002E042B">
        <w:rPr>
          <w:rFonts w:eastAsia="Times New Roman" w:cs="Times New Roman"/>
          <w:color w:val="auto"/>
          <w:lang w:val="ru-RU" w:eastAsia="ru-RU" w:bidi="ar-SA"/>
        </w:rPr>
        <w:t>Апелляция проводится в случаях несогласия участника олимпиады с результатами оценивания его олимпиадной работы.</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7.2.</w:t>
      </w:r>
      <w:r w:rsidR="00BA33E9" w:rsidRPr="002E042B">
        <w:rPr>
          <w:rFonts w:eastAsia="Times New Roman" w:cs="Times New Roman"/>
          <w:color w:val="auto"/>
          <w:lang w:val="ru-RU" w:eastAsia="ru-RU" w:bidi="ar-SA"/>
        </w:rPr>
        <w:t>Порядок, сроки и место проведения апелляции устанавливаются организатором муниципального этапа олимпиады по химии.</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7.3.</w:t>
      </w:r>
      <w:r w:rsidR="00BA33E9" w:rsidRPr="002E042B">
        <w:rPr>
          <w:rFonts w:eastAsia="Times New Roman" w:cs="Times New Roman"/>
          <w:color w:val="auto"/>
          <w:lang w:val="ru-RU" w:eastAsia="ru-RU" w:bidi="ar-SA"/>
        </w:rPr>
        <w:t>Апелляции участников олимпиады рассматриваются членами Жюри (апелляционной комиссией).</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7.4.</w:t>
      </w:r>
      <w:r w:rsidR="00BA33E9" w:rsidRPr="002E042B">
        <w:rPr>
          <w:rFonts w:eastAsia="Times New Roman" w:cs="Times New Roman"/>
          <w:color w:val="auto"/>
          <w:lang w:val="ru-RU" w:eastAsia="ru-RU" w:bidi="ar-SA"/>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7.5.</w:t>
      </w:r>
      <w:r w:rsidR="00BA33E9" w:rsidRPr="002E042B">
        <w:rPr>
          <w:rFonts w:eastAsia="Times New Roman" w:cs="Times New Roman"/>
          <w:color w:val="auto"/>
          <w:lang w:val="ru-RU" w:eastAsia="ru-RU" w:bidi="ar-SA"/>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7.6.</w:t>
      </w:r>
      <w:r w:rsidR="00BA33E9" w:rsidRPr="002E042B">
        <w:rPr>
          <w:rFonts w:eastAsia="Times New Roman" w:cs="Times New Roman"/>
          <w:color w:val="auto"/>
          <w:lang w:val="ru-RU" w:eastAsia="ru-RU" w:bidi="ar-SA"/>
        </w:rPr>
        <w:t>При рассмотрении апелляции присутствует только участник олимпиады, подавший заявление.</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7.7.</w:t>
      </w:r>
      <w:r w:rsidR="00BA33E9" w:rsidRPr="002E042B">
        <w:rPr>
          <w:rFonts w:eastAsia="Times New Roman" w:cs="Times New Roman"/>
          <w:color w:val="auto"/>
          <w:lang w:val="ru-RU" w:eastAsia="ru-RU" w:bidi="ar-SA"/>
        </w:rPr>
        <w:t>По результатам рассмотрения апелляции выносится одно из следующих решений:</w:t>
      </w:r>
    </w:p>
    <w:p w:rsidR="00BA33E9" w:rsidRPr="002E042B" w:rsidRDefault="00BA33E9"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2E042B">
        <w:rPr>
          <w:rFonts w:eastAsia="Times New Roman" w:cs="Times New Roman"/>
          <w:color w:val="auto"/>
          <w:lang w:val="ru-RU" w:eastAsia="ru-RU" w:bidi="ar-SA"/>
        </w:rPr>
        <w:t>об отклонении апелляции и сохранении выставленных баллов;</w:t>
      </w:r>
    </w:p>
    <w:p w:rsidR="00BA33E9" w:rsidRPr="002E042B" w:rsidRDefault="00BA33E9"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2E042B">
        <w:rPr>
          <w:rFonts w:eastAsia="Times New Roman" w:cs="Times New Roman"/>
          <w:color w:val="auto"/>
          <w:lang w:val="ru-RU" w:eastAsia="ru-RU" w:bidi="ar-SA"/>
        </w:rPr>
        <w:t>об удовлетворении апелляции и корректировке баллов.</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7.8.</w:t>
      </w:r>
      <w:r w:rsidR="00BA33E9" w:rsidRPr="002E042B">
        <w:rPr>
          <w:rFonts w:eastAsia="Times New Roman" w:cs="Times New Roman"/>
          <w:color w:val="auto"/>
          <w:lang w:val="ru-RU" w:eastAsia="ru-RU" w:bidi="ar-SA"/>
        </w:rPr>
        <w:t>Критерии и методика оценивания олимпиадных заданий не могут быть предметом апелляции и пересмотру не подлежат.</w:t>
      </w:r>
    </w:p>
    <w:p w:rsidR="00BA33E9" w:rsidRPr="002E042B" w:rsidRDefault="00390F07"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7.9.</w:t>
      </w:r>
      <w:r w:rsidR="00BA33E9" w:rsidRPr="002E042B">
        <w:rPr>
          <w:rFonts w:eastAsia="Times New Roman" w:cs="Times New Roman"/>
          <w:color w:val="auto"/>
          <w:lang w:val="ru-RU" w:eastAsia="ru-RU" w:bidi="ar-SA"/>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BA33E9" w:rsidRPr="002E042B" w:rsidRDefault="00390F07" w:rsidP="00BA33E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7.10.</w:t>
      </w:r>
      <w:r w:rsidR="00BA33E9" w:rsidRPr="002E042B">
        <w:rPr>
          <w:rFonts w:eastAsia="Times New Roman" w:cs="Times New Roman"/>
          <w:color w:val="auto"/>
          <w:lang w:val="ru-RU" w:eastAsia="ru-RU" w:bidi="ar-SA"/>
        </w:rPr>
        <w:t>Решения по апелляции являются окончательными и пересмотру не подлежат.</w:t>
      </w:r>
    </w:p>
    <w:p w:rsidR="00BA33E9" w:rsidRPr="002E042B" w:rsidRDefault="00390F07" w:rsidP="00BA33E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7.11.</w:t>
      </w:r>
      <w:r w:rsidR="00BA33E9" w:rsidRPr="002E042B">
        <w:rPr>
          <w:rFonts w:eastAsia="Times New Roman" w:cs="Times New Roman"/>
          <w:color w:val="auto"/>
          <w:lang w:val="ru-RU" w:eastAsia="ru-RU" w:bidi="ar-SA"/>
        </w:rPr>
        <w:t>Проведение апелляции оформляется протоколом, который подписывается членами Жюри (апелляционной комиссии).</w:t>
      </w:r>
    </w:p>
    <w:p w:rsidR="002811BF" w:rsidRDefault="00390F07" w:rsidP="00BA33E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7.12.</w:t>
      </w:r>
      <w:r w:rsidR="00BA33E9" w:rsidRPr="002E042B">
        <w:rPr>
          <w:rFonts w:eastAsia="Times New Roman" w:cs="Times New Roman"/>
          <w:color w:val="auto"/>
          <w:lang w:val="ru-RU" w:eastAsia="ru-RU" w:bidi="ar-SA"/>
        </w:rPr>
        <w:t xml:space="preserve">Протоколы проведения апелляции передаются председателю Жюри для внесения соответствующих изменений в протокол и отчетную документацию. </w:t>
      </w:r>
    </w:p>
    <w:p w:rsidR="00BA33E9" w:rsidRPr="002E042B" w:rsidRDefault="00390F07" w:rsidP="00BA33E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7.13.</w:t>
      </w:r>
      <w:r w:rsidR="00BA33E9" w:rsidRPr="002E042B">
        <w:rPr>
          <w:rFonts w:eastAsia="Times New Roman" w:cs="Times New Roman"/>
          <w:color w:val="auto"/>
          <w:lang w:val="ru-RU" w:eastAsia="ru-RU" w:bidi="ar-SA"/>
        </w:rPr>
        <w:t>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BA33E9" w:rsidRPr="002E042B" w:rsidRDefault="00390F07" w:rsidP="00BA33E9">
      <w:pPr>
        <w:widowControl/>
        <w:tabs>
          <w:tab w:val="left" w:pos="709"/>
        </w:tabs>
        <w:suppressAutoHyphens w:val="0"/>
        <w:spacing w:after="200" w:line="276" w:lineRule="auto"/>
        <w:contextualSpacing/>
        <w:rPr>
          <w:rFonts w:eastAsia="Times New Roman" w:cs="Times New Roman"/>
          <w:color w:val="auto"/>
          <w:lang w:val="ru-RU" w:eastAsia="ru-RU" w:bidi="ar-SA"/>
        </w:rPr>
      </w:pPr>
      <w:r w:rsidRPr="002E042B">
        <w:rPr>
          <w:rFonts w:eastAsia="Times New Roman" w:cs="Times New Roman"/>
          <w:color w:val="auto"/>
          <w:lang w:val="ru-RU" w:eastAsia="ru-RU" w:bidi="ar-SA"/>
        </w:rPr>
        <w:t>7.14.</w:t>
      </w:r>
      <w:r w:rsidR="00BA33E9" w:rsidRPr="002E042B">
        <w:rPr>
          <w:rFonts w:eastAsia="Times New Roman" w:cs="Times New Roman"/>
          <w:color w:val="auto"/>
          <w:lang w:val="ru-RU" w:eastAsia="ru-RU" w:bidi="ar-SA"/>
        </w:rPr>
        <w:t>Документами по проведению апелляции являются:</w:t>
      </w:r>
    </w:p>
    <w:p w:rsidR="00BA33E9" w:rsidRPr="002E042B" w:rsidRDefault="00BA33E9"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2E042B">
        <w:rPr>
          <w:rFonts w:eastAsia="Times New Roman" w:cs="Times New Roman"/>
          <w:color w:val="auto"/>
          <w:lang w:val="ru-RU" w:eastAsia="ru-RU" w:bidi="ar-SA"/>
        </w:rPr>
        <w:t>письменные заявления об апелляциях участников олимпиады;</w:t>
      </w:r>
    </w:p>
    <w:p w:rsidR="00BA33E9" w:rsidRPr="002E042B" w:rsidRDefault="00BA33E9"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2E042B">
        <w:rPr>
          <w:rFonts w:eastAsia="Times New Roman" w:cs="Times New Roman"/>
          <w:color w:val="auto"/>
          <w:lang w:val="ru-RU" w:eastAsia="ru-RU" w:bidi="ar-SA"/>
        </w:rPr>
        <w:t>журнал (листы) регистрации апелляций;</w:t>
      </w:r>
    </w:p>
    <w:p w:rsidR="00BA33E9" w:rsidRPr="002E042B" w:rsidRDefault="00BA33E9"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2E042B">
        <w:rPr>
          <w:rFonts w:eastAsia="Times New Roman" w:cs="Times New Roman"/>
          <w:color w:val="auto"/>
          <w:lang w:val="ru-RU" w:eastAsia="ru-RU" w:bidi="ar-SA"/>
        </w:rPr>
        <w:t>протоколы проведения апелляции.</w:t>
      </w:r>
    </w:p>
    <w:p w:rsidR="00BA33E9" w:rsidRPr="002E042B" w:rsidRDefault="00BA33E9" w:rsidP="00BA33E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Окончательные итоги олимпиады утверждаются Жюри с учетом проведения апелляции.</w:t>
      </w:r>
    </w:p>
    <w:p w:rsidR="00BA33E9" w:rsidRPr="002E042B" w:rsidRDefault="00BA33E9" w:rsidP="00BA33E9">
      <w:pPr>
        <w:widowControl/>
        <w:tabs>
          <w:tab w:val="left" w:pos="851"/>
        </w:tabs>
        <w:suppressAutoHyphens w:val="0"/>
        <w:ind w:left="709"/>
        <w:contextualSpacing/>
        <w:jc w:val="both"/>
        <w:rPr>
          <w:rFonts w:eastAsia="Times New Roman" w:cs="Times New Roman"/>
          <w:color w:val="auto"/>
          <w:lang w:val="ru-RU" w:eastAsia="ru-RU" w:bidi="ar-SA"/>
        </w:rPr>
      </w:pPr>
    </w:p>
    <w:p w:rsidR="00BA33E9" w:rsidRPr="002E042B" w:rsidRDefault="00BA33E9" w:rsidP="00BA33E9">
      <w:pPr>
        <w:widowControl/>
        <w:suppressAutoHyphens w:val="0"/>
        <w:spacing w:after="200" w:line="276" w:lineRule="auto"/>
        <w:ind w:left="2411"/>
        <w:contextualSpacing/>
        <w:jc w:val="center"/>
        <w:rPr>
          <w:rFonts w:eastAsia="Times New Roman" w:cs="Times New Roman"/>
          <w:b/>
          <w:color w:val="auto"/>
          <w:lang w:val="ru-RU" w:eastAsia="ru-RU" w:bidi="ar-SA"/>
        </w:rPr>
      </w:pPr>
      <w:r w:rsidRPr="002E042B">
        <w:rPr>
          <w:rFonts w:eastAsia="Times New Roman" w:cs="Times New Roman"/>
          <w:b/>
          <w:color w:val="auto"/>
          <w:lang w:val="ru-RU" w:eastAsia="ru-RU" w:bidi="ar-SA"/>
        </w:rPr>
        <w:t>8.Порядок подведения итогов олимпиады</w:t>
      </w:r>
    </w:p>
    <w:p w:rsidR="00BA33E9" w:rsidRPr="002E042B" w:rsidRDefault="00BA33E9" w:rsidP="00BA33E9">
      <w:pPr>
        <w:widowControl/>
        <w:suppressAutoHyphens w:val="0"/>
        <w:ind w:left="360"/>
        <w:contextualSpacing/>
        <w:rPr>
          <w:rFonts w:eastAsia="Times New Roman" w:cs="Times New Roman"/>
          <w:b/>
          <w:color w:val="auto"/>
          <w:lang w:val="ru-RU" w:eastAsia="ru-RU" w:bidi="ar-SA"/>
        </w:rPr>
      </w:pPr>
    </w:p>
    <w:p w:rsidR="00BA33E9" w:rsidRPr="002E042B" w:rsidRDefault="00BA33E9"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8.1.Победители и призеры муниципального этапа олимпиады по химии определяются отдельно по каждой параллели: 8, 9, 10, 11 классы.</w:t>
      </w:r>
    </w:p>
    <w:p w:rsidR="00BA33E9" w:rsidRPr="002E042B" w:rsidRDefault="00BA33E9"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lastRenderedPageBreak/>
        <w:t>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технологии.</w:t>
      </w:r>
    </w:p>
    <w:p w:rsidR="00BA33E9" w:rsidRPr="002E042B" w:rsidRDefault="00BA33E9" w:rsidP="00BA33E9">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 xml:space="preserve">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химии, является протокол Жюри школьного </w:t>
      </w:r>
      <w:r w:rsidR="00F93E0C" w:rsidRPr="002E042B">
        <w:rPr>
          <w:rFonts w:eastAsia="Times New Roman" w:cs="Times New Roman"/>
          <w:color w:val="auto"/>
          <w:lang w:val="ru-RU" w:eastAsia="ru-RU" w:bidi="ar-SA"/>
        </w:rPr>
        <w:t xml:space="preserve"> </w:t>
      </w:r>
      <w:r w:rsidRPr="002E042B">
        <w:rPr>
          <w:rFonts w:eastAsia="Times New Roman" w:cs="Times New Roman"/>
          <w:color w:val="auto"/>
          <w:lang w:val="ru-RU" w:eastAsia="ru-RU" w:bidi="ar-SA"/>
        </w:rPr>
        <w:t xml:space="preserve"> этапа, подписанный председателем Жюри, а также всеми членами Жюри.</w:t>
      </w:r>
    </w:p>
    <w:p w:rsidR="00BA33E9" w:rsidRPr="002E042B" w:rsidRDefault="00BA33E9" w:rsidP="00BA33E9">
      <w:pPr>
        <w:widowControl/>
        <w:suppressAutoHyphens w:val="0"/>
        <w:contextualSpacing/>
        <w:rPr>
          <w:rFonts w:cs="Times New Roman"/>
          <w:lang w:val="ru-RU"/>
        </w:rPr>
      </w:pPr>
      <w:r w:rsidRPr="002E042B">
        <w:rPr>
          <w:rFonts w:eastAsia="Times New Roman" w:cs="Times New Roman"/>
          <w:color w:val="auto"/>
          <w:lang w:val="ru-RU" w:eastAsia="ru-RU" w:bidi="ar-SA"/>
        </w:rPr>
        <w:t>8.4.</w:t>
      </w:r>
      <w:r w:rsidRPr="002E042B">
        <w:rPr>
          <w:rFonts w:cs="Times New Roman"/>
          <w:lang w:val="ru-RU"/>
        </w:rPr>
        <w:t xml:space="preserve"> Итоги школьного этапа олимпиады по химии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w:t>
      </w:r>
    </w:p>
    <w:p w:rsidR="00BA33E9" w:rsidRPr="002E042B" w:rsidRDefault="00BA33E9" w:rsidP="00BA33E9">
      <w:pPr>
        <w:widowControl/>
        <w:suppressAutoHyphens w:val="0"/>
        <w:contextualSpacing/>
        <w:rPr>
          <w:rFonts w:eastAsia="Times New Roman" w:cs="Times New Roman"/>
          <w:color w:val="auto"/>
          <w:lang w:val="ru-RU" w:eastAsia="ru-RU" w:bidi="ar-SA"/>
        </w:rPr>
      </w:pPr>
      <w:r w:rsidRPr="002E042B">
        <w:rPr>
          <w:rFonts w:cs="Times New Roman"/>
          <w:lang w:val="ru-RU"/>
        </w:rPr>
        <w:t xml:space="preserve">-Итоги с указанием сведений </w:t>
      </w:r>
      <w:r w:rsidR="002811BF">
        <w:rPr>
          <w:rFonts w:cs="Times New Roman"/>
          <w:lang w:val="ru-RU"/>
        </w:rPr>
        <w:t xml:space="preserve"> о победителях и   призёрах </w:t>
      </w:r>
      <w:r w:rsidRPr="002E042B">
        <w:rPr>
          <w:rFonts w:cs="Times New Roman"/>
          <w:lang w:val="ru-RU"/>
        </w:rPr>
        <w:t xml:space="preserve"> школьного этапа всероссийской олимпиады школьников по химии, после утверждения списка приказом начальника Управления образования, публикуются на сайте МУ ДПО «Учебно- методический центр».</w:t>
      </w:r>
    </w:p>
    <w:p w:rsidR="00BA33E9" w:rsidRPr="002E042B" w:rsidRDefault="00BA33E9" w:rsidP="00BA33E9">
      <w:pPr>
        <w:rPr>
          <w:rFonts w:cs="Times New Roman"/>
          <w:lang w:val="ru-RU"/>
        </w:rPr>
      </w:pPr>
      <w:r w:rsidRPr="002E042B">
        <w:rPr>
          <w:rFonts w:cs="Times New Roman"/>
          <w:lang w:val="ru-RU"/>
        </w:rPr>
        <w:t>8.5.Участники олимпиады набравшие проходные баллы, могут принять участие в муниципальном этапе олимпиады, в соответствии с установленными квотами</w:t>
      </w:r>
      <w:r w:rsidR="00B709ED" w:rsidRPr="002E042B">
        <w:rPr>
          <w:rFonts w:cs="Times New Roman"/>
          <w:lang w:val="ru-RU"/>
        </w:rPr>
        <w:t>.</w:t>
      </w:r>
    </w:p>
    <w:p w:rsidR="00B709ED" w:rsidRPr="002E042B" w:rsidRDefault="00B709ED" w:rsidP="00BA33E9">
      <w:pPr>
        <w:rPr>
          <w:rFonts w:cs="Times New Roman"/>
          <w:lang w:val="ru-RU"/>
        </w:rPr>
      </w:pPr>
    </w:p>
    <w:p w:rsidR="00B709ED" w:rsidRPr="002E042B" w:rsidRDefault="00F93E0C" w:rsidP="00BA33E9">
      <w:pPr>
        <w:rPr>
          <w:rFonts w:cs="Times New Roman"/>
          <w:b/>
          <w:lang w:val="ru-RU"/>
        </w:rPr>
      </w:pPr>
      <w:r w:rsidRPr="002E042B">
        <w:rPr>
          <w:rFonts w:cs="Times New Roman"/>
          <w:b/>
          <w:lang w:val="ru-RU"/>
        </w:rPr>
        <w:t xml:space="preserve">Английский язык </w:t>
      </w:r>
    </w:p>
    <w:p w:rsidR="00B709ED" w:rsidRPr="002E042B" w:rsidRDefault="002E042B" w:rsidP="00F93E0C">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1.1.</w:t>
      </w:r>
      <w:r w:rsidR="00B709ED" w:rsidRPr="002E042B">
        <w:rPr>
          <w:rFonts w:eastAsia="Times New Roman" w:cs="Times New Roman"/>
          <w:color w:val="auto"/>
          <w:lang w:val="ru-RU" w:eastAsia="ru-RU" w:bidi="ar-SA"/>
        </w:rPr>
        <w:t xml:space="preserve">Настоящие требования к проведению </w:t>
      </w:r>
      <w:r w:rsidR="00F02C2B" w:rsidRPr="002E042B">
        <w:rPr>
          <w:rFonts w:eastAsia="Times New Roman" w:cs="Times New Roman"/>
          <w:color w:val="auto"/>
          <w:lang w:val="ru-RU" w:eastAsia="ru-RU" w:bidi="ar-SA"/>
        </w:rPr>
        <w:t xml:space="preserve">школьного </w:t>
      </w:r>
      <w:r w:rsidR="00B709ED" w:rsidRPr="002E042B">
        <w:rPr>
          <w:rFonts w:eastAsia="Times New Roman" w:cs="Times New Roman"/>
          <w:color w:val="auto"/>
          <w:lang w:val="ru-RU" w:eastAsia="ru-RU" w:bidi="ar-SA"/>
        </w:rPr>
        <w:t>этапа всероссийской олимпиады школьников по английскому языку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00B709ED" w:rsidRPr="002E042B">
        <w:rPr>
          <w:rFonts w:eastAsia="Times New Roman" w:cs="Times New Roman"/>
          <w:color w:val="auto"/>
          <w:lang w:val="ru-RU" w:eastAsia="ru-RU" w:bidi="ar-SA"/>
        </w:rPr>
        <w:t>Минобрнауки</w:t>
      </w:r>
      <w:proofErr w:type="spellEnd"/>
      <w:r w:rsidR="00B709ED" w:rsidRPr="002E042B">
        <w:rPr>
          <w:rFonts w:eastAsia="Times New Roman" w:cs="Times New Roman"/>
          <w:color w:val="auto"/>
          <w:lang w:val="ru-RU" w:eastAsia="ru-RU" w:bidi="ar-SA"/>
        </w:rPr>
        <w:t xml:space="preserve"> России) от 18 ноября 2013 г. № 1252, и изменений, внесенных в Порядок (приказы </w:t>
      </w:r>
      <w:proofErr w:type="spellStart"/>
      <w:r w:rsidR="00B709ED" w:rsidRPr="002E042B">
        <w:rPr>
          <w:rFonts w:eastAsia="Times New Roman" w:cs="Times New Roman"/>
          <w:color w:val="auto"/>
          <w:lang w:val="ru-RU" w:eastAsia="ru-RU" w:bidi="ar-SA"/>
        </w:rPr>
        <w:t>Минобрнауки</w:t>
      </w:r>
      <w:proofErr w:type="spellEnd"/>
      <w:r w:rsidR="00B709ED" w:rsidRPr="002E042B">
        <w:rPr>
          <w:rFonts w:eastAsia="Times New Roman" w:cs="Times New Roman"/>
          <w:color w:val="auto"/>
          <w:lang w:val="ru-RU" w:eastAsia="ru-RU" w:bidi="ar-SA"/>
        </w:rPr>
        <w:t xml:space="preserve"> России от 17 марта 2015 г. № 249, от 17 декабря 2015 г. № 1488).</w:t>
      </w:r>
    </w:p>
    <w:p w:rsidR="00B709ED" w:rsidRPr="002E042B" w:rsidRDefault="002E042B" w:rsidP="00F93E0C">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1.2.</w:t>
      </w:r>
      <w:r w:rsidR="00F02C2B" w:rsidRPr="002E042B">
        <w:rPr>
          <w:rFonts w:eastAsia="Times New Roman" w:cs="Times New Roman"/>
          <w:color w:val="auto"/>
          <w:lang w:val="ru-RU" w:eastAsia="ru-RU" w:bidi="ar-SA"/>
        </w:rPr>
        <w:t xml:space="preserve">Школьный </w:t>
      </w:r>
      <w:r w:rsidR="00B709ED" w:rsidRPr="002E042B">
        <w:rPr>
          <w:rFonts w:eastAsia="Times New Roman" w:cs="Times New Roman"/>
          <w:color w:val="auto"/>
          <w:lang w:val="ru-RU" w:eastAsia="ru-RU" w:bidi="ar-SA"/>
        </w:rPr>
        <w:t>этап всероссий</w:t>
      </w:r>
      <w:r w:rsidR="00CB323D">
        <w:rPr>
          <w:rFonts w:eastAsia="Times New Roman" w:cs="Times New Roman"/>
          <w:color w:val="auto"/>
          <w:lang w:val="ru-RU" w:eastAsia="ru-RU" w:bidi="ar-SA"/>
        </w:rPr>
        <w:t xml:space="preserve">ской олимпиады школьников </w:t>
      </w:r>
      <w:r w:rsidR="00B709ED" w:rsidRPr="002E042B">
        <w:rPr>
          <w:rFonts w:eastAsia="Times New Roman" w:cs="Times New Roman"/>
          <w:color w:val="auto"/>
          <w:lang w:val="ru-RU" w:eastAsia="ru-RU" w:bidi="ar-SA"/>
        </w:rPr>
        <w:t xml:space="preserve"> по английскому языку проводится по заданиям, разработанным </w:t>
      </w:r>
      <w:r w:rsidR="00CB323D">
        <w:rPr>
          <w:rFonts w:eastAsia="Times New Roman" w:cs="Times New Roman"/>
          <w:color w:val="auto"/>
          <w:lang w:val="ru-RU" w:eastAsia="ru-RU" w:bidi="ar-SA"/>
        </w:rPr>
        <w:t xml:space="preserve"> муниципальной </w:t>
      </w:r>
      <w:r w:rsidR="00B709ED" w:rsidRPr="002E042B">
        <w:rPr>
          <w:rFonts w:eastAsia="Times New Roman" w:cs="Times New Roman"/>
          <w:color w:val="auto"/>
          <w:lang w:val="ru-RU" w:eastAsia="ru-RU" w:bidi="ar-SA"/>
        </w:rPr>
        <w:t>предметно-методической комиссией в соответствии с рекомендациями Центральной предметно-методической комиссии по английскому языку.</w:t>
      </w:r>
    </w:p>
    <w:p w:rsidR="00B709ED" w:rsidRPr="002E042B" w:rsidRDefault="002E042B" w:rsidP="00F93E0C">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1.3.</w:t>
      </w:r>
      <w:r w:rsidR="00F02C2B" w:rsidRPr="002E042B">
        <w:rPr>
          <w:rFonts w:eastAsia="Times New Roman" w:cs="Times New Roman"/>
          <w:color w:val="auto"/>
          <w:lang w:val="ru-RU" w:eastAsia="ru-RU" w:bidi="ar-SA"/>
        </w:rPr>
        <w:t xml:space="preserve">В школьном </w:t>
      </w:r>
      <w:r w:rsidR="00B709ED" w:rsidRPr="002E042B">
        <w:rPr>
          <w:rFonts w:eastAsia="Times New Roman" w:cs="Times New Roman"/>
          <w:color w:val="auto"/>
          <w:lang w:val="ru-RU" w:eastAsia="ru-RU" w:bidi="ar-SA"/>
        </w:rPr>
        <w:t>этапе олимпиады по английскому языку принимают участие</w:t>
      </w:r>
      <w:r w:rsidR="00F93E0C" w:rsidRPr="002E042B">
        <w:rPr>
          <w:rFonts w:eastAsia="Times New Roman" w:cs="Times New Roman"/>
          <w:color w:val="auto"/>
          <w:lang w:val="ru-RU" w:eastAsia="ru-RU" w:bidi="ar-SA"/>
        </w:rPr>
        <w:t xml:space="preserve"> все желающие обучающиеся с 5 по 11 классы.</w:t>
      </w:r>
    </w:p>
    <w:p w:rsidR="00B709ED" w:rsidRPr="002E042B" w:rsidRDefault="002E042B" w:rsidP="00F93E0C">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1.4.</w:t>
      </w:r>
      <w:r w:rsidR="00F93E0C" w:rsidRPr="002E042B">
        <w:rPr>
          <w:rFonts w:eastAsia="Times New Roman" w:cs="Times New Roman"/>
          <w:color w:val="auto"/>
          <w:lang w:val="ru-RU" w:eastAsia="ru-RU" w:bidi="ar-SA"/>
        </w:rPr>
        <w:t xml:space="preserve">Школьный </w:t>
      </w:r>
      <w:r w:rsidR="00B709ED" w:rsidRPr="002E042B">
        <w:rPr>
          <w:rFonts w:eastAsia="Times New Roman" w:cs="Times New Roman"/>
          <w:color w:val="auto"/>
          <w:lang w:val="ru-RU" w:eastAsia="ru-RU" w:bidi="ar-SA"/>
        </w:rPr>
        <w:t>этап олимпиады по английскому языку проводится в два тура. Первый день – все письменные конкурсы, второй день – конкурс устной речи</w:t>
      </w:r>
      <w:r w:rsidR="00F93E0C" w:rsidRPr="002E042B">
        <w:rPr>
          <w:rFonts w:eastAsia="Times New Roman" w:cs="Times New Roman"/>
          <w:color w:val="auto"/>
          <w:lang w:val="ru-RU" w:eastAsia="ru-RU" w:bidi="ar-SA"/>
        </w:rPr>
        <w:t>.</w:t>
      </w:r>
    </w:p>
    <w:p w:rsidR="00B709ED" w:rsidRPr="002E042B" w:rsidRDefault="002E042B" w:rsidP="00F93E0C">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1.5.</w:t>
      </w:r>
      <w:r w:rsidR="00B709ED" w:rsidRPr="002E042B">
        <w:rPr>
          <w:rFonts w:eastAsia="Times New Roman" w:cs="Times New Roman"/>
          <w:color w:val="auto"/>
          <w:lang w:val="ru-RU" w:eastAsia="ru-RU" w:bidi="ar-SA"/>
        </w:rPr>
        <w:t xml:space="preserve">Участникам </w:t>
      </w:r>
      <w:r w:rsidR="00F93E0C" w:rsidRPr="002E042B">
        <w:rPr>
          <w:rFonts w:eastAsia="Times New Roman" w:cs="Times New Roman"/>
          <w:color w:val="auto"/>
          <w:lang w:val="ru-RU" w:eastAsia="ru-RU" w:bidi="ar-SA"/>
        </w:rPr>
        <w:t xml:space="preserve">школьного </w:t>
      </w:r>
      <w:r w:rsidR="00B709ED" w:rsidRPr="002E042B">
        <w:rPr>
          <w:rFonts w:eastAsia="Times New Roman" w:cs="Times New Roman"/>
          <w:color w:val="auto"/>
          <w:lang w:val="ru-RU" w:eastAsia="ru-RU" w:bidi="ar-SA"/>
        </w:rPr>
        <w:t xml:space="preserve">этапа олимпиады по английскому языку предлагается комплект из 4-х письменных конкурсов (конкурс понимания устного текста, конкурс понимания письменного текста, лексико-грамматический тест, конкурс письменной речи) и конкурса устной речи (только для 9-11 классов), подготовленные отдельно для каждой из возрастных параллелей. </w:t>
      </w:r>
    </w:p>
    <w:p w:rsidR="00B709ED" w:rsidRPr="002E042B" w:rsidRDefault="002E042B" w:rsidP="00F93E0C">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1.6.</w:t>
      </w:r>
      <w:r w:rsidR="00B709ED" w:rsidRPr="002E042B">
        <w:rPr>
          <w:rFonts w:eastAsia="Times New Roman" w:cs="Times New Roman"/>
          <w:color w:val="auto"/>
          <w:lang w:val="ru-RU" w:eastAsia="ru-RU" w:bidi="ar-SA"/>
        </w:rPr>
        <w:t xml:space="preserve">Продолжительность 4-х письменных конкурсов: </w:t>
      </w:r>
    </w:p>
    <w:p w:rsidR="00F93E0C" w:rsidRPr="002E042B" w:rsidRDefault="00F93E0C" w:rsidP="00F93E0C">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 xml:space="preserve"> Для 5 класса проводится весёлая викторина в игровой форме</w:t>
      </w:r>
    </w:p>
    <w:p w:rsidR="00B709ED" w:rsidRPr="002E042B" w:rsidRDefault="00F93E0C" w:rsidP="00B709ED">
      <w:pPr>
        <w:widowControl/>
        <w:suppressAutoHyphens w:val="0"/>
        <w:ind w:left="709"/>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для 6</w:t>
      </w:r>
      <w:r w:rsidR="00B709ED" w:rsidRPr="002E042B">
        <w:rPr>
          <w:rFonts w:eastAsia="Times New Roman" w:cs="Times New Roman"/>
          <w:color w:val="auto"/>
          <w:lang w:val="ru-RU" w:eastAsia="ru-RU" w:bidi="ar-SA"/>
        </w:rPr>
        <w:t xml:space="preserve">-8 классов – 105 минут (1 час 45 минут), </w:t>
      </w:r>
    </w:p>
    <w:p w:rsidR="00B709ED" w:rsidRPr="002E042B" w:rsidRDefault="00B709ED" w:rsidP="00B709ED">
      <w:pPr>
        <w:widowControl/>
        <w:suppressAutoHyphens w:val="0"/>
        <w:ind w:left="709"/>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для 9-11 классов – 130 минут (2 часа 10 минут). </w:t>
      </w:r>
    </w:p>
    <w:p w:rsidR="00B709ED" w:rsidRPr="002E042B" w:rsidRDefault="00B709ED" w:rsidP="00B709ED">
      <w:pPr>
        <w:widowControl/>
        <w:suppressAutoHyphens w:val="0"/>
        <w:ind w:left="709"/>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lastRenderedPageBreak/>
        <w:t xml:space="preserve">Время звучания текстов в конкурсе понимания устного текста входит в рекомендуемое время. </w:t>
      </w:r>
    </w:p>
    <w:p w:rsidR="00B709ED" w:rsidRPr="002E042B" w:rsidRDefault="00B709ED" w:rsidP="00B709ED">
      <w:pPr>
        <w:widowControl/>
        <w:suppressAutoHyphens w:val="0"/>
        <w:ind w:left="709"/>
        <w:contextualSpacing/>
        <w:jc w:val="both"/>
        <w:rPr>
          <w:rFonts w:eastAsia="Times New Roman" w:cs="Times New Roman"/>
          <w:color w:val="auto"/>
          <w:lang w:val="ru-RU" w:eastAsia="ru-RU" w:bidi="ar-SA"/>
        </w:rPr>
      </w:pPr>
    </w:p>
    <w:p w:rsidR="00B709ED" w:rsidRPr="002E042B" w:rsidRDefault="00B709ED" w:rsidP="00B709ED">
      <w:pPr>
        <w:widowControl/>
        <w:suppressAutoHyphens w:val="0"/>
        <w:ind w:left="709"/>
        <w:contextualSpacing/>
        <w:jc w:val="both"/>
        <w:rPr>
          <w:rFonts w:eastAsia="Times New Roman" w:cs="Times New Roman"/>
          <w:color w:val="auto"/>
          <w:lang w:val="ru-RU" w:eastAsia="ru-RU" w:bidi="ar-SA"/>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678"/>
        <w:gridCol w:w="3118"/>
      </w:tblGrid>
      <w:tr w:rsidR="00B709ED" w:rsidRPr="002E042B" w:rsidTr="00F02C2B">
        <w:tc>
          <w:tcPr>
            <w:tcW w:w="1701" w:type="dxa"/>
          </w:tcPr>
          <w:p w:rsidR="00B709ED" w:rsidRPr="002E042B" w:rsidRDefault="00B709ED" w:rsidP="00B709ED">
            <w:pPr>
              <w:widowControl/>
              <w:suppressAutoHyphens w:val="0"/>
              <w:ind w:right="-108"/>
              <w:jc w:val="center"/>
              <w:rPr>
                <w:rFonts w:eastAsia="Times New Roman" w:cs="Times New Roman"/>
                <w:lang w:val="ru-RU" w:eastAsia="ru-RU" w:bidi="ar-SA"/>
              </w:rPr>
            </w:pPr>
            <w:r w:rsidRPr="002E042B">
              <w:rPr>
                <w:rFonts w:eastAsia="Times New Roman" w:cs="Times New Roman"/>
                <w:lang w:val="ru-RU" w:eastAsia="ru-RU" w:bidi="ar-SA"/>
              </w:rPr>
              <w:br w:type="page"/>
              <w:t>классы</w:t>
            </w:r>
          </w:p>
        </w:tc>
        <w:tc>
          <w:tcPr>
            <w:tcW w:w="4678" w:type="dxa"/>
          </w:tcPr>
          <w:p w:rsidR="00B709ED" w:rsidRPr="002E042B" w:rsidRDefault="00B709ED" w:rsidP="00B709ED">
            <w:pPr>
              <w:widowControl/>
              <w:suppressAutoHyphens w:val="0"/>
              <w:jc w:val="center"/>
              <w:rPr>
                <w:rFonts w:eastAsia="Times New Roman" w:cs="Times New Roman"/>
                <w:lang w:val="ru-RU" w:eastAsia="ru-RU" w:bidi="ar-SA"/>
              </w:rPr>
            </w:pPr>
            <w:r w:rsidRPr="002E042B">
              <w:rPr>
                <w:rFonts w:eastAsia="Times New Roman" w:cs="Times New Roman"/>
                <w:lang w:val="ru-RU" w:eastAsia="ru-RU" w:bidi="ar-SA"/>
              </w:rPr>
              <w:t>конкурс</w:t>
            </w:r>
          </w:p>
        </w:tc>
        <w:tc>
          <w:tcPr>
            <w:tcW w:w="3118" w:type="dxa"/>
          </w:tcPr>
          <w:p w:rsidR="00B709ED" w:rsidRPr="002E042B" w:rsidRDefault="00B709ED" w:rsidP="00B709ED">
            <w:pPr>
              <w:widowControl/>
              <w:suppressAutoHyphens w:val="0"/>
              <w:jc w:val="center"/>
              <w:rPr>
                <w:rFonts w:eastAsia="Times New Roman" w:cs="Times New Roman"/>
                <w:lang w:val="ru-RU" w:eastAsia="ru-RU" w:bidi="ar-SA"/>
              </w:rPr>
            </w:pPr>
            <w:r w:rsidRPr="002E042B">
              <w:rPr>
                <w:rFonts w:eastAsia="Times New Roman" w:cs="Times New Roman"/>
                <w:lang w:val="ru-RU" w:eastAsia="ru-RU" w:bidi="ar-SA"/>
              </w:rPr>
              <w:t>время проведения</w:t>
            </w:r>
          </w:p>
        </w:tc>
      </w:tr>
      <w:tr w:rsidR="00B709ED" w:rsidRPr="002E042B" w:rsidTr="00F02C2B">
        <w:trPr>
          <w:trHeight w:val="172"/>
        </w:trPr>
        <w:tc>
          <w:tcPr>
            <w:tcW w:w="1701" w:type="dxa"/>
            <w:vMerge w:val="restart"/>
          </w:tcPr>
          <w:p w:rsidR="00B709ED" w:rsidRPr="002E042B" w:rsidRDefault="00F93E0C" w:rsidP="00B709ED">
            <w:pPr>
              <w:widowControl/>
              <w:suppressAutoHyphens w:val="0"/>
              <w:jc w:val="center"/>
              <w:rPr>
                <w:rFonts w:eastAsia="Times New Roman" w:cs="Times New Roman"/>
                <w:lang w:val="ru-RU" w:eastAsia="ru-RU" w:bidi="ar-SA"/>
              </w:rPr>
            </w:pPr>
            <w:r w:rsidRPr="002E042B">
              <w:rPr>
                <w:rFonts w:eastAsia="Times New Roman" w:cs="Times New Roman"/>
                <w:lang w:val="ru-RU" w:eastAsia="ru-RU" w:bidi="ar-SA"/>
              </w:rPr>
              <w:t>6</w:t>
            </w:r>
            <w:r w:rsidR="00B709ED" w:rsidRPr="002E042B">
              <w:rPr>
                <w:rFonts w:eastAsia="Times New Roman" w:cs="Times New Roman"/>
                <w:lang w:val="ru-RU" w:eastAsia="ru-RU" w:bidi="ar-SA"/>
              </w:rPr>
              <w:t>-8</w:t>
            </w:r>
          </w:p>
        </w:tc>
        <w:tc>
          <w:tcPr>
            <w:tcW w:w="4678" w:type="dxa"/>
          </w:tcPr>
          <w:p w:rsidR="00B709ED" w:rsidRPr="002E042B" w:rsidRDefault="00B709ED" w:rsidP="00B709ED">
            <w:pPr>
              <w:widowControl/>
              <w:tabs>
                <w:tab w:val="left" w:pos="417"/>
                <w:tab w:val="center" w:pos="742"/>
              </w:tabs>
              <w:suppressAutoHyphens w:val="0"/>
              <w:rPr>
                <w:rFonts w:eastAsia="Times New Roman" w:cs="Times New Roman"/>
                <w:lang w:val="ru-RU" w:eastAsia="ru-RU" w:bidi="ar-SA"/>
              </w:rPr>
            </w:pPr>
            <w:r w:rsidRPr="002E042B">
              <w:rPr>
                <w:rFonts w:eastAsia="Times New Roman" w:cs="Times New Roman"/>
                <w:lang w:val="ru-RU" w:eastAsia="ru-RU" w:bidi="ar-SA"/>
              </w:rPr>
              <w:t>конкурс понимания устного текста (</w:t>
            </w:r>
            <w:r w:rsidRPr="002E042B">
              <w:rPr>
                <w:rFonts w:eastAsia="Times New Roman" w:cs="Times New Roman"/>
                <w:color w:val="auto"/>
                <w:lang w:eastAsia="ru-RU" w:bidi="ar-SA"/>
              </w:rPr>
              <w:t>Listening</w:t>
            </w:r>
            <w:r w:rsidRPr="002E042B">
              <w:rPr>
                <w:rFonts w:eastAsia="Times New Roman" w:cs="Times New Roman"/>
                <w:lang w:val="ru-RU" w:eastAsia="ru-RU" w:bidi="ar-SA"/>
              </w:rPr>
              <w:t>)</w:t>
            </w:r>
          </w:p>
        </w:tc>
        <w:tc>
          <w:tcPr>
            <w:tcW w:w="3118" w:type="dxa"/>
          </w:tcPr>
          <w:p w:rsidR="00B709ED" w:rsidRPr="002E042B" w:rsidRDefault="00B709ED" w:rsidP="00B709ED">
            <w:pPr>
              <w:widowControl/>
              <w:tabs>
                <w:tab w:val="left" w:pos="417"/>
                <w:tab w:val="center" w:pos="742"/>
              </w:tabs>
              <w:suppressAutoHyphens w:val="0"/>
              <w:jc w:val="center"/>
              <w:rPr>
                <w:rFonts w:eastAsia="Times New Roman" w:cs="Times New Roman"/>
                <w:lang w:val="ru-RU" w:eastAsia="ru-RU" w:bidi="ar-SA"/>
              </w:rPr>
            </w:pPr>
            <w:r w:rsidRPr="002E042B">
              <w:rPr>
                <w:rFonts w:eastAsia="Times New Roman" w:cs="Times New Roman"/>
                <w:lang w:val="ru-RU" w:eastAsia="ru-RU" w:bidi="ar-SA"/>
              </w:rPr>
              <w:t>25 минут</w:t>
            </w:r>
          </w:p>
        </w:tc>
      </w:tr>
      <w:tr w:rsidR="00B709ED" w:rsidRPr="002E042B" w:rsidTr="00F02C2B">
        <w:trPr>
          <w:trHeight w:val="172"/>
        </w:trPr>
        <w:tc>
          <w:tcPr>
            <w:tcW w:w="1701" w:type="dxa"/>
            <w:vMerge/>
          </w:tcPr>
          <w:p w:rsidR="00B709ED" w:rsidRPr="002E042B" w:rsidRDefault="00B709ED" w:rsidP="00B709ED">
            <w:pPr>
              <w:widowControl/>
              <w:suppressAutoHyphens w:val="0"/>
              <w:jc w:val="center"/>
              <w:rPr>
                <w:rFonts w:eastAsia="Times New Roman" w:cs="Times New Roman"/>
                <w:lang w:val="ru-RU" w:eastAsia="ru-RU" w:bidi="ar-SA"/>
              </w:rPr>
            </w:pPr>
          </w:p>
        </w:tc>
        <w:tc>
          <w:tcPr>
            <w:tcW w:w="4678" w:type="dxa"/>
          </w:tcPr>
          <w:p w:rsidR="00B709ED" w:rsidRPr="002E042B" w:rsidRDefault="00B709ED" w:rsidP="00B709ED">
            <w:pPr>
              <w:widowControl/>
              <w:tabs>
                <w:tab w:val="left" w:pos="417"/>
                <w:tab w:val="center" w:pos="742"/>
              </w:tabs>
              <w:suppressAutoHyphens w:val="0"/>
              <w:rPr>
                <w:rFonts w:eastAsia="Times New Roman" w:cs="Times New Roman"/>
                <w:lang w:val="ru-RU" w:eastAsia="ru-RU" w:bidi="ar-SA"/>
              </w:rPr>
            </w:pPr>
            <w:r w:rsidRPr="002E042B">
              <w:rPr>
                <w:rFonts w:eastAsia="Times New Roman" w:cs="Times New Roman"/>
                <w:lang w:val="ru-RU" w:eastAsia="ru-RU" w:bidi="ar-SA"/>
              </w:rPr>
              <w:t>конкурс понимания письменного текста (</w:t>
            </w:r>
            <w:r w:rsidRPr="002E042B">
              <w:rPr>
                <w:rFonts w:eastAsia="Times New Roman" w:cs="Times New Roman"/>
                <w:color w:val="auto"/>
                <w:lang w:eastAsia="ru-RU" w:bidi="ar-SA"/>
              </w:rPr>
              <w:t>Reading</w:t>
            </w:r>
            <w:r w:rsidRPr="002E042B">
              <w:rPr>
                <w:rFonts w:eastAsia="Times New Roman" w:cs="Times New Roman"/>
                <w:lang w:val="ru-RU" w:eastAsia="ru-RU" w:bidi="ar-SA"/>
              </w:rPr>
              <w:t>)</w:t>
            </w:r>
          </w:p>
        </w:tc>
        <w:tc>
          <w:tcPr>
            <w:tcW w:w="3118" w:type="dxa"/>
          </w:tcPr>
          <w:p w:rsidR="00B709ED" w:rsidRPr="002E042B" w:rsidRDefault="00B709ED" w:rsidP="00B709ED">
            <w:pPr>
              <w:widowControl/>
              <w:tabs>
                <w:tab w:val="left" w:pos="417"/>
                <w:tab w:val="center" w:pos="742"/>
              </w:tabs>
              <w:suppressAutoHyphens w:val="0"/>
              <w:jc w:val="center"/>
              <w:rPr>
                <w:rFonts w:eastAsia="Times New Roman" w:cs="Times New Roman"/>
                <w:lang w:val="ru-RU" w:eastAsia="ru-RU" w:bidi="ar-SA"/>
              </w:rPr>
            </w:pPr>
            <w:r w:rsidRPr="002E042B">
              <w:rPr>
                <w:rFonts w:eastAsia="Times New Roman" w:cs="Times New Roman"/>
                <w:lang w:val="ru-RU" w:eastAsia="ru-RU" w:bidi="ar-SA"/>
              </w:rPr>
              <w:t>25 минут</w:t>
            </w:r>
          </w:p>
        </w:tc>
      </w:tr>
      <w:tr w:rsidR="00B709ED" w:rsidRPr="002E042B" w:rsidTr="00F02C2B">
        <w:trPr>
          <w:trHeight w:val="172"/>
        </w:trPr>
        <w:tc>
          <w:tcPr>
            <w:tcW w:w="1701" w:type="dxa"/>
            <w:vMerge/>
          </w:tcPr>
          <w:p w:rsidR="00B709ED" w:rsidRPr="002E042B" w:rsidRDefault="00B709ED" w:rsidP="00B709ED">
            <w:pPr>
              <w:widowControl/>
              <w:suppressAutoHyphens w:val="0"/>
              <w:jc w:val="center"/>
              <w:rPr>
                <w:rFonts w:eastAsia="Times New Roman" w:cs="Times New Roman"/>
                <w:lang w:val="ru-RU" w:eastAsia="ru-RU" w:bidi="ar-SA"/>
              </w:rPr>
            </w:pPr>
          </w:p>
        </w:tc>
        <w:tc>
          <w:tcPr>
            <w:tcW w:w="4678" w:type="dxa"/>
          </w:tcPr>
          <w:p w:rsidR="00B709ED" w:rsidRPr="002E042B" w:rsidRDefault="00B709ED" w:rsidP="00B709ED">
            <w:pPr>
              <w:widowControl/>
              <w:tabs>
                <w:tab w:val="left" w:pos="417"/>
                <w:tab w:val="center" w:pos="742"/>
              </w:tabs>
              <w:suppressAutoHyphens w:val="0"/>
              <w:rPr>
                <w:rFonts w:eastAsia="Times New Roman" w:cs="Times New Roman"/>
                <w:lang w:val="ru-RU" w:eastAsia="ru-RU" w:bidi="ar-SA"/>
              </w:rPr>
            </w:pPr>
            <w:r w:rsidRPr="002E042B">
              <w:rPr>
                <w:rFonts w:eastAsia="Times New Roman" w:cs="Times New Roman"/>
                <w:lang w:val="ru-RU" w:eastAsia="ru-RU" w:bidi="ar-SA"/>
              </w:rPr>
              <w:t>лексико-грамматический тест (</w:t>
            </w:r>
            <w:r w:rsidRPr="002E042B">
              <w:rPr>
                <w:rFonts w:eastAsia="Times New Roman" w:cs="Times New Roman"/>
                <w:color w:val="auto"/>
                <w:spacing w:val="2"/>
                <w:lang w:eastAsia="ru-RU" w:bidi="ar-SA"/>
              </w:rPr>
              <w:t>Use</w:t>
            </w:r>
            <w:r w:rsidRPr="002E042B">
              <w:rPr>
                <w:rFonts w:eastAsia="Times New Roman" w:cs="Times New Roman"/>
                <w:color w:val="auto"/>
                <w:spacing w:val="2"/>
                <w:lang w:val="ru-RU" w:eastAsia="ru-RU" w:bidi="ar-SA"/>
              </w:rPr>
              <w:t xml:space="preserve"> </w:t>
            </w:r>
            <w:r w:rsidRPr="002E042B">
              <w:rPr>
                <w:rFonts w:eastAsia="Times New Roman" w:cs="Times New Roman"/>
                <w:color w:val="auto"/>
                <w:spacing w:val="2"/>
                <w:lang w:eastAsia="ru-RU" w:bidi="ar-SA"/>
              </w:rPr>
              <w:t>of</w:t>
            </w:r>
            <w:r w:rsidRPr="002E042B">
              <w:rPr>
                <w:rFonts w:eastAsia="Times New Roman" w:cs="Times New Roman"/>
                <w:color w:val="auto"/>
                <w:spacing w:val="2"/>
                <w:lang w:val="ru-RU" w:eastAsia="ru-RU" w:bidi="ar-SA"/>
              </w:rPr>
              <w:t xml:space="preserve"> </w:t>
            </w:r>
            <w:r w:rsidRPr="002E042B">
              <w:rPr>
                <w:rFonts w:eastAsia="Times New Roman" w:cs="Times New Roman"/>
                <w:color w:val="auto"/>
                <w:spacing w:val="2"/>
                <w:lang w:eastAsia="ru-RU" w:bidi="ar-SA"/>
              </w:rPr>
              <w:t>English</w:t>
            </w:r>
            <w:r w:rsidRPr="002E042B">
              <w:rPr>
                <w:rFonts w:eastAsia="Times New Roman" w:cs="Times New Roman"/>
                <w:lang w:val="ru-RU" w:eastAsia="ru-RU" w:bidi="ar-SA"/>
              </w:rPr>
              <w:t>)</w:t>
            </w:r>
          </w:p>
        </w:tc>
        <w:tc>
          <w:tcPr>
            <w:tcW w:w="3118" w:type="dxa"/>
          </w:tcPr>
          <w:p w:rsidR="00B709ED" w:rsidRPr="002E042B" w:rsidRDefault="00B709ED" w:rsidP="00B709ED">
            <w:pPr>
              <w:widowControl/>
              <w:tabs>
                <w:tab w:val="left" w:pos="417"/>
                <w:tab w:val="center" w:pos="742"/>
              </w:tabs>
              <w:suppressAutoHyphens w:val="0"/>
              <w:jc w:val="center"/>
              <w:rPr>
                <w:rFonts w:eastAsia="Times New Roman" w:cs="Times New Roman"/>
                <w:lang w:val="ru-RU" w:eastAsia="ru-RU" w:bidi="ar-SA"/>
              </w:rPr>
            </w:pPr>
            <w:r w:rsidRPr="002E042B">
              <w:rPr>
                <w:rFonts w:eastAsia="Times New Roman" w:cs="Times New Roman"/>
                <w:lang w:val="ru-RU" w:eastAsia="ru-RU" w:bidi="ar-SA"/>
              </w:rPr>
              <w:t>20 минут</w:t>
            </w:r>
          </w:p>
        </w:tc>
      </w:tr>
      <w:tr w:rsidR="00B709ED" w:rsidRPr="002E042B" w:rsidTr="00F02C2B">
        <w:trPr>
          <w:trHeight w:val="172"/>
        </w:trPr>
        <w:tc>
          <w:tcPr>
            <w:tcW w:w="1701" w:type="dxa"/>
            <w:vMerge/>
          </w:tcPr>
          <w:p w:rsidR="00B709ED" w:rsidRPr="002E042B" w:rsidRDefault="00B709ED" w:rsidP="00B709ED">
            <w:pPr>
              <w:widowControl/>
              <w:suppressAutoHyphens w:val="0"/>
              <w:jc w:val="center"/>
              <w:rPr>
                <w:rFonts w:eastAsia="Times New Roman" w:cs="Times New Roman"/>
                <w:lang w:val="ru-RU" w:eastAsia="ru-RU" w:bidi="ar-SA"/>
              </w:rPr>
            </w:pPr>
          </w:p>
        </w:tc>
        <w:tc>
          <w:tcPr>
            <w:tcW w:w="4678" w:type="dxa"/>
          </w:tcPr>
          <w:p w:rsidR="00B709ED" w:rsidRPr="002E042B" w:rsidRDefault="00B709ED" w:rsidP="00B709ED">
            <w:pPr>
              <w:widowControl/>
              <w:tabs>
                <w:tab w:val="left" w:pos="417"/>
                <w:tab w:val="center" w:pos="742"/>
              </w:tabs>
              <w:suppressAutoHyphens w:val="0"/>
              <w:rPr>
                <w:rFonts w:eastAsia="Times New Roman" w:cs="Times New Roman"/>
                <w:lang w:val="ru-RU" w:eastAsia="ru-RU" w:bidi="ar-SA"/>
              </w:rPr>
            </w:pPr>
            <w:r w:rsidRPr="002E042B">
              <w:rPr>
                <w:rFonts w:eastAsia="Times New Roman" w:cs="Times New Roman"/>
                <w:lang w:val="ru-RU" w:eastAsia="ru-RU" w:bidi="ar-SA"/>
              </w:rPr>
              <w:t>конкурс</w:t>
            </w:r>
            <w:r w:rsidRPr="002E042B">
              <w:rPr>
                <w:rFonts w:eastAsia="Times New Roman" w:cs="Times New Roman"/>
                <w:lang w:val="de-DE" w:eastAsia="ru-RU" w:bidi="ar-SA"/>
              </w:rPr>
              <w:t xml:space="preserve"> </w:t>
            </w:r>
            <w:r w:rsidRPr="002E042B">
              <w:rPr>
                <w:rFonts w:eastAsia="Times New Roman" w:cs="Times New Roman"/>
                <w:lang w:val="ru-RU" w:eastAsia="ru-RU" w:bidi="ar-SA"/>
              </w:rPr>
              <w:t>письменной</w:t>
            </w:r>
            <w:r w:rsidRPr="002E042B">
              <w:rPr>
                <w:rFonts w:eastAsia="Times New Roman" w:cs="Times New Roman"/>
                <w:lang w:val="de-DE" w:eastAsia="ru-RU" w:bidi="ar-SA"/>
              </w:rPr>
              <w:t xml:space="preserve"> </w:t>
            </w:r>
            <w:r w:rsidRPr="002E042B">
              <w:rPr>
                <w:rFonts w:eastAsia="Times New Roman" w:cs="Times New Roman"/>
                <w:lang w:val="ru-RU" w:eastAsia="ru-RU" w:bidi="ar-SA"/>
              </w:rPr>
              <w:t>речи</w:t>
            </w:r>
            <w:r w:rsidRPr="002E042B">
              <w:rPr>
                <w:rFonts w:eastAsia="Times New Roman" w:cs="Times New Roman"/>
                <w:lang w:val="de-DE" w:eastAsia="ru-RU" w:bidi="ar-SA"/>
              </w:rPr>
              <w:t xml:space="preserve"> (</w:t>
            </w:r>
            <w:r w:rsidRPr="002E042B">
              <w:rPr>
                <w:rFonts w:eastAsia="Times New Roman" w:cs="Times New Roman"/>
                <w:color w:val="auto"/>
                <w:lang w:eastAsia="ru-RU" w:bidi="ar-SA"/>
              </w:rPr>
              <w:t>Writing</w:t>
            </w:r>
            <w:r w:rsidRPr="002E042B">
              <w:rPr>
                <w:rFonts w:eastAsia="Times New Roman" w:cs="Times New Roman"/>
                <w:lang w:val="de-DE" w:eastAsia="ru-RU" w:bidi="ar-SA"/>
              </w:rPr>
              <w:t>)</w:t>
            </w:r>
          </w:p>
        </w:tc>
        <w:tc>
          <w:tcPr>
            <w:tcW w:w="3118" w:type="dxa"/>
          </w:tcPr>
          <w:p w:rsidR="00B709ED" w:rsidRPr="002E042B" w:rsidRDefault="00B709ED" w:rsidP="00B709ED">
            <w:pPr>
              <w:widowControl/>
              <w:tabs>
                <w:tab w:val="left" w:pos="417"/>
                <w:tab w:val="center" w:pos="742"/>
              </w:tabs>
              <w:suppressAutoHyphens w:val="0"/>
              <w:jc w:val="center"/>
              <w:rPr>
                <w:rFonts w:eastAsia="Times New Roman" w:cs="Times New Roman"/>
                <w:lang w:val="ru-RU" w:eastAsia="ru-RU" w:bidi="ar-SA"/>
              </w:rPr>
            </w:pPr>
            <w:r w:rsidRPr="002E042B">
              <w:rPr>
                <w:rFonts w:eastAsia="Times New Roman" w:cs="Times New Roman"/>
                <w:lang w:val="ru-RU" w:eastAsia="ru-RU" w:bidi="ar-SA"/>
              </w:rPr>
              <w:t>35 минут</w:t>
            </w:r>
          </w:p>
        </w:tc>
      </w:tr>
      <w:tr w:rsidR="00B709ED" w:rsidRPr="002E042B" w:rsidTr="00F02C2B">
        <w:trPr>
          <w:trHeight w:val="172"/>
        </w:trPr>
        <w:tc>
          <w:tcPr>
            <w:tcW w:w="1701" w:type="dxa"/>
          </w:tcPr>
          <w:p w:rsidR="00B709ED" w:rsidRPr="002E042B" w:rsidRDefault="00B709ED" w:rsidP="00B709ED">
            <w:pPr>
              <w:widowControl/>
              <w:suppressAutoHyphens w:val="0"/>
              <w:jc w:val="center"/>
              <w:rPr>
                <w:rFonts w:eastAsia="Times New Roman" w:cs="Times New Roman"/>
                <w:lang w:val="ru-RU" w:eastAsia="ru-RU" w:bidi="ar-SA"/>
              </w:rPr>
            </w:pPr>
          </w:p>
        </w:tc>
        <w:tc>
          <w:tcPr>
            <w:tcW w:w="4678" w:type="dxa"/>
          </w:tcPr>
          <w:p w:rsidR="00B709ED" w:rsidRPr="002E042B" w:rsidRDefault="00B709ED" w:rsidP="00B709ED">
            <w:pPr>
              <w:widowControl/>
              <w:tabs>
                <w:tab w:val="left" w:pos="417"/>
                <w:tab w:val="center" w:pos="742"/>
              </w:tabs>
              <w:suppressAutoHyphens w:val="0"/>
              <w:rPr>
                <w:rFonts w:eastAsia="Times New Roman" w:cs="Times New Roman"/>
                <w:lang w:val="ru-RU" w:eastAsia="ru-RU" w:bidi="ar-SA"/>
              </w:rPr>
            </w:pPr>
          </w:p>
        </w:tc>
        <w:tc>
          <w:tcPr>
            <w:tcW w:w="3118" w:type="dxa"/>
          </w:tcPr>
          <w:p w:rsidR="00B709ED" w:rsidRPr="002E042B" w:rsidRDefault="00B709ED" w:rsidP="00B709ED">
            <w:pPr>
              <w:widowControl/>
              <w:tabs>
                <w:tab w:val="left" w:pos="417"/>
                <w:tab w:val="center" w:pos="742"/>
              </w:tabs>
              <w:suppressAutoHyphens w:val="0"/>
              <w:jc w:val="center"/>
              <w:rPr>
                <w:rFonts w:eastAsia="Times New Roman" w:cs="Times New Roman"/>
                <w:lang w:val="ru-RU" w:eastAsia="ru-RU" w:bidi="ar-SA"/>
              </w:rPr>
            </w:pPr>
          </w:p>
        </w:tc>
      </w:tr>
      <w:tr w:rsidR="00B709ED" w:rsidRPr="002E042B" w:rsidTr="00F02C2B">
        <w:tc>
          <w:tcPr>
            <w:tcW w:w="1701" w:type="dxa"/>
            <w:vMerge w:val="restart"/>
          </w:tcPr>
          <w:p w:rsidR="00B709ED" w:rsidRPr="002E042B" w:rsidRDefault="00B709ED" w:rsidP="00B709ED">
            <w:pPr>
              <w:widowControl/>
              <w:suppressAutoHyphens w:val="0"/>
              <w:jc w:val="center"/>
              <w:rPr>
                <w:rFonts w:eastAsia="Times New Roman" w:cs="Times New Roman"/>
                <w:lang w:val="ru-RU" w:eastAsia="ru-RU" w:bidi="ar-SA"/>
              </w:rPr>
            </w:pPr>
            <w:r w:rsidRPr="002E042B">
              <w:rPr>
                <w:rFonts w:eastAsia="Times New Roman" w:cs="Times New Roman"/>
                <w:lang w:val="ru-RU" w:eastAsia="ru-RU" w:bidi="ar-SA"/>
              </w:rPr>
              <w:t>9-11</w:t>
            </w:r>
          </w:p>
        </w:tc>
        <w:tc>
          <w:tcPr>
            <w:tcW w:w="4678" w:type="dxa"/>
          </w:tcPr>
          <w:p w:rsidR="00B709ED" w:rsidRPr="002E042B" w:rsidRDefault="00B709ED" w:rsidP="00B709ED">
            <w:pPr>
              <w:widowControl/>
              <w:tabs>
                <w:tab w:val="left" w:pos="417"/>
                <w:tab w:val="center" w:pos="742"/>
              </w:tabs>
              <w:suppressAutoHyphens w:val="0"/>
              <w:rPr>
                <w:rFonts w:eastAsia="Times New Roman" w:cs="Times New Roman"/>
                <w:lang w:val="ru-RU" w:eastAsia="ru-RU" w:bidi="ar-SA"/>
              </w:rPr>
            </w:pPr>
            <w:r w:rsidRPr="002E042B">
              <w:rPr>
                <w:rFonts w:eastAsia="Times New Roman" w:cs="Times New Roman"/>
                <w:lang w:val="ru-RU" w:eastAsia="ru-RU" w:bidi="ar-SA"/>
              </w:rPr>
              <w:t>конкурс понимания устного текста (</w:t>
            </w:r>
            <w:r w:rsidRPr="002E042B">
              <w:rPr>
                <w:rFonts w:eastAsia="Times New Roman" w:cs="Times New Roman"/>
                <w:color w:val="auto"/>
                <w:lang w:eastAsia="ru-RU" w:bidi="ar-SA"/>
              </w:rPr>
              <w:t>Listening</w:t>
            </w:r>
            <w:r w:rsidRPr="002E042B">
              <w:rPr>
                <w:rFonts w:eastAsia="Times New Roman" w:cs="Times New Roman"/>
                <w:lang w:val="ru-RU" w:eastAsia="ru-RU" w:bidi="ar-SA"/>
              </w:rPr>
              <w:t>)</w:t>
            </w:r>
          </w:p>
        </w:tc>
        <w:tc>
          <w:tcPr>
            <w:tcW w:w="3118" w:type="dxa"/>
          </w:tcPr>
          <w:p w:rsidR="00B709ED" w:rsidRPr="002E042B" w:rsidRDefault="00B709ED" w:rsidP="00B709ED">
            <w:pPr>
              <w:widowControl/>
              <w:suppressAutoHyphens w:val="0"/>
              <w:jc w:val="center"/>
              <w:rPr>
                <w:rFonts w:eastAsia="Times New Roman" w:cs="Times New Roman"/>
                <w:lang w:val="ru-RU" w:eastAsia="ru-RU" w:bidi="ar-SA"/>
              </w:rPr>
            </w:pPr>
            <w:r w:rsidRPr="002E042B">
              <w:rPr>
                <w:rFonts w:eastAsia="Times New Roman" w:cs="Times New Roman"/>
                <w:lang w:val="ru-RU" w:eastAsia="ru-RU" w:bidi="ar-SA"/>
              </w:rPr>
              <w:t>30 минут</w:t>
            </w:r>
          </w:p>
        </w:tc>
      </w:tr>
      <w:tr w:rsidR="00B709ED" w:rsidRPr="002E042B" w:rsidTr="00F02C2B">
        <w:tc>
          <w:tcPr>
            <w:tcW w:w="1701" w:type="dxa"/>
            <w:vMerge/>
          </w:tcPr>
          <w:p w:rsidR="00B709ED" w:rsidRPr="002E042B" w:rsidRDefault="00B709ED" w:rsidP="00B709ED">
            <w:pPr>
              <w:widowControl/>
              <w:suppressAutoHyphens w:val="0"/>
              <w:jc w:val="center"/>
              <w:rPr>
                <w:rFonts w:eastAsia="Times New Roman" w:cs="Times New Roman"/>
                <w:lang w:val="ru-RU" w:eastAsia="ru-RU" w:bidi="ar-SA"/>
              </w:rPr>
            </w:pPr>
          </w:p>
        </w:tc>
        <w:tc>
          <w:tcPr>
            <w:tcW w:w="4678" w:type="dxa"/>
          </w:tcPr>
          <w:p w:rsidR="00B709ED" w:rsidRPr="002E042B" w:rsidRDefault="00B709ED" w:rsidP="00B709ED">
            <w:pPr>
              <w:widowControl/>
              <w:tabs>
                <w:tab w:val="left" w:pos="417"/>
                <w:tab w:val="center" w:pos="742"/>
              </w:tabs>
              <w:suppressAutoHyphens w:val="0"/>
              <w:rPr>
                <w:rFonts w:eastAsia="Times New Roman" w:cs="Times New Roman"/>
                <w:lang w:val="ru-RU" w:eastAsia="ru-RU" w:bidi="ar-SA"/>
              </w:rPr>
            </w:pPr>
            <w:r w:rsidRPr="002E042B">
              <w:rPr>
                <w:rFonts w:eastAsia="Times New Roman" w:cs="Times New Roman"/>
                <w:lang w:val="ru-RU" w:eastAsia="ru-RU" w:bidi="ar-SA"/>
              </w:rPr>
              <w:t>конкурс понимания письменного текста (</w:t>
            </w:r>
            <w:r w:rsidRPr="002E042B">
              <w:rPr>
                <w:rFonts w:eastAsia="Times New Roman" w:cs="Times New Roman"/>
                <w:color w:val="auto"/>
                <w:lang w:eastAsia="ru-RU" w:bidi="ar-SA"/>
              </w:rPr>
              <w:t>Reading</w:t>
            </w:r>
            <w:r w:rsidRPr="002E042B">
              <w:rPr>
                <w:rFonts w:eastAsia="Times New Roman" w:cs="Times New Roman"/>
                <w:lang w:val="ru-RU" w:eastAsia="ru-RU" w:bidi="ar-SA"/>
              </w:rPr>
              <w:t>)</w:t>
            </w:r>
          </w:p>
        </w:tc>
        <w:tc>
          <w:tcPr>
            <w:tcW w:w="3118" w:type="dxa"/>
          </w:tcPr>
          <w:p w:rsidR="00B709ED" w:rsidRPr="002E042B" w:rsidRDefault="00B709ED" w:rsidP="00B709ED">
            <w:pPr>
              <w:widowControl/>
              <w:suppressAutoHyphens w:val="0"/>
              <w:jc w:val="center"/>
              <w:rPr>
                <w:rFonts w:eastAsia="Times New Roman" w:cs="Times New Roman"/>
                <w:lang w:val="ru-RU" w:eastAsia="ru-RU" w:bidi="ar-SA"/>
              </w:rPr>
            </w:pPr>
            <w:r w:rsidRPr="002E042B">
              <w:rPr>
                <w:rFonts w:eastAsia="Times New Roman" w:cs="Times New Roman"/>
                <w:lang w:val="ru-RU" w:eastAsia="ru-RU" w:bidi="ar-SA"/>
              </w:rPr>
              <w:t>30 минут</w:t>
            </w:r>
          </w:p>
        </w:tc>
      </w:tr>
      <w:tr w:rsidR="00B709ED" w:rsidRPr="002E042B" w:rsidTr="00F02C2B">
        <w:tc>
          <w:tcPr>
            <w:tcW w:w="1701" w:type="dxa"/>
            <w:vMerge/>
          </w:tcPr>
          <w:p w:rsidR="00B709ED" w:rsidRPr="002E042B" w:rsidRDefault="00B709ED" w:rsidP="00B709ED">
            <w:pPr>
              <w:widowControl/>
              <w:suppressAutoHyphens w:val="0"/>
              <w:jc w:val="center"/>
              <w:rPr>
                <w:rFonts w:eastAsia="Times New Roman" w:cs="Times New Roman"/>
                <w:lang w:val="ru-RU" w:eastAsia="ru-RU" w:bidi="ar-SA"/>
              </w:rPr>
            </w:pPr>
          </w:p>
        </w:tc>
        <w:tc>
          <w:tcPr>
            <w:tcW w:w="4678" w:type="dxa"/>
          </w:tcPr>
          <w:p w:rsidR="00B709ED" w:rsidRPr="002E042B" w:rsidRDefault="00B709ED" w:rsidP="00B709ED">
            <w:pPr>
              <w:widowControl/>
              <w:tabs>
                <w:tab w:val="left" w:pos="417"/>
                <w:tab w:val="center" w:pos="742"/>
              </w:tabs>
              <w:suppressAutoHyphens w:val="0"/>
              <w:rPr>
                <w:rFonts w:eastAsia="Times New Roman" w:cs="Times New Roman"/>
                <w:lang w:val="ru-RU" w:eastAsia="ru-RU" w:bidi="ar-SA"/>
              </w:rPr>
            </w:pPr>
            <w:r w:rsidRPr="002E042B">
              <w:rPr>
                <w:rFonts w:eastAsia="Times New Roman" w:cs="Times New Roman"/>
                <w:lang w:val="ru-RU" w:eastAsia="ru-RU" w:bidi="ar-SA"/>
              </w:rPr>
              <w:t>лексико-грамматический тест (</w:t>
            </w:r>
            <w:r w:rsidRPr="002E042B">
              <w:rPr>
                <w:rFonts w:eastAsia="Times New Roman" w:cs="Times New Roman"/>
                <w:color w:val="auto"/>
                <w:spacing w:val="2"/>
                <w:lang w:eastAsia="ru-RU" w:bidi="ar-SA"/>
              </w:rPr>
              <w:t>Use</w:t>
            </w:r>
            <w:r w:rsidRPr="002E042B">
              <w:rPr>
                <w:rFonts w:eastAsia="Times New Roman" w:cs="Times New Roman"/>
                <w:color w:val="auto"/>
                <w:spacing w:val="2"/>
                <w:lang w:val="ru-RU" w:eastAsia="ru-RU" w:bidi="ar-SA"/>
              </w:rPr>
              <w:t xml:space="preserve"> </w:t>
            </w:r>
            <w:r w:rsidRPr="002E042B">
              <w:rPr>
                <w:rFonts w:eastAsia="Times New Roman" w:cs="Times New Roman"/>
                <w:color w:val="auto"/>
                <w:spacing w:val="2"/>
                <w:lang w:eastAsia="ru-RU" w:bidi="ar-SA"/>
              </w:rPr>
              <w:t>of</w:t>
            </w:r>
            <w:r w:rsidRPr="002E042B">
              <w:rPr>
                <w:rFonts w:eastAsia="Times New Roman" w:cs="Times New Roman"/>
                <w:color w:val="auto"/>
                <w:spacing w:val="2"/>
                <w:lang w:val="ru-RU" w:eastAsia="ru-RU" w:bidi="ar-SA"/>
              </w:rPr>
              <w:t xml:space="preserve"> </w:t>
            </w:r>
            <w:r w:rsidRPr="002E042B">
              <w:rPr>
                <w:rFonts w:eastAsia="Times New Roman" w:cs="Times New Roman"/>
                <w:color w:val="auto"/>
                <w:spacing w:val="2"/>
                <w:lang w:eastAsia="ru-RU" w:bidi="ar-SA"/>
              </w:rPr>
              <w:t>English</w:t>
            </w:r>
            <w:r w:rsidRPr="002E042B">
              <w:rPr>
                <w:rFonts w:eastAsia="Times New Roman" w:cs="Times New Roman"/>
                <w:lang w:val="ru-RU" w:eastAsia="ru-RU" w:bidi="ar-SA"/>
              </w:rPr>
              <w:t>)</w:t>
            </w:r>
          </w:p>
        </w:tc>
        <w:tc>
          <w:tcPr>
            <w:tcW w:w="3118" w:type="dxa"/>
          </w:tcPr>
          <w:p w:rsidR="00B709ED" w:rsidRPr="002E042B" w:rsidRDefault="00B709ED" w:rsidP="00B709ED">
            <w:pPr>
              <w:widowControl/>
              <w:tabs>
                <w:tab w:val="left" w:pos="417"/>
                <w:tab w:val="center" w:pos="742"/>
              </w:tabs>
              <w:suppressAutoHyphens w:val="0"/>
              <w:jc w:val="center"/>
              <w:rPr>
                <w:rFonts w:eastAsia="Times New Roman" w:cs="Times New Roman"/>
                <w:lang w:val="ru-RU" w:eastAsia="ru-RU" w:bidi="ar-SA"/>
              </w:rPr>
            </w:pPr>
            <w:r w:rsidRPr="002E042B">
              <w:rPr>
                <w:rFonts w:eastAsia="Times New Roman" w:cs="Times New Roman"/>
                <w:lang w:val="ru-RU" w:eastAsia="ru-RU" w:bidi="ar-SA"/>
              </w:rPr>
              <w:t>30 минут</w:t>
            </w:r>
          </w:p>
        </w:tc>
      </w:tr>
      <w:tr w:rsidR="00B709ED" w:rsidRPr="002E042B" w:rsidTr="00F02C2B">
        <w:tc>
          <w:tcPr>
            <w:tcW w:w="1701" w:type="dxa"/>
            <w:vMerge/>
          </w:tcPr>
          <w:p w:rsidR="00B709ED" w:rsidRPr="002E042B" w:rsidRDefault="00B709ED" w:rsidP="00B709ED">
            <w:pPr>
              <w:widowControl/>
              <w:suppressAutoHyphens w:val="0"/>
              <w:jc w:val="center"/>
              <w:rPr>
                <w:rFonts w:eastAsia="Times New Roman" w:cs="Times New Roman"/>
                <w:lang w:val="ru-RU" w:eastAsia="ru-RU" w:bidi="ar-SA"/>
              </w:rPr>
            </w:pPr>
          </w:p>
        </w:tc>
        <w:tc>
          <w:tcPr>
            <w:tcW w:w="4678" w:type="dxa"/>
          </w:tcPr>
          <w:p w:rsidR="00B709ED" w:rsidRPr="002E042B" w:rsidRDefault="00B709ED" w:rsidP="00B709ED">
            <w:pPr>
              <w:widowControl/>
              <w:tabs>
                <w:tab w:val="left" w:pos="417"/>
                <w:tab w:val="center" w:pos="742"/>
              </w:tabs>
              <w:suppressAutoHyphens w:val="0"/>
              <w:rPr>
                <w:rFonts w:eastAsia="Times New Roman" w:cs="Times New Roman"/>
                <w:lang w:val="ru-RU" w:eastAsia="ru-RU" w:bidi="ar-SA"/>
              </w:rPr>
            </w:pPr>
            <w:r w:rsidRPr="002E042B">
              <w:rPr>
                <w:rFonts w:eastAsia="Times New Roman" w:cs="Times New Roman"/>
                <w:lang w:val="ru-RU" w:eastAsia="ru-RU" w:bidi="ar-SA"/>
              </w:rPr>
              <w:t>конкурс</w:t>
            </w:r>
            <w:r w:rsidRPr="002E042B">
              <w:rPr>
                <w:rFonts w:eastAsia="Times New Roman" w:cs="Times New Roman"/>
                <w:lang w:val="de-DE" w:eastAsia="ru-RU" w:bidi="ar-SA"/>
              </w:rPr>
              <w:t xml:space="preserve"> </w:t>
            </w:r>
            <w:r w:rsidRPr="002E042B">
              <w:rPr>
                <w:rFonts w:eastAsia="Times New Roman" w:cs="Times New Roman"/>
                <w:lang w:val="ru-RU" w:eastAsia="ru-RU" w:bidi="ar-SA"/>
              </w:rPr>
              <w:t>письменной</w:t>
            </w:r>
            <w:r w:rsidRPr="002E042B">
              <w:rPr>
                <w:rFonts w:eastAsia="Times New Roman" w:cs="Times New Roman"/>
                <w:lang w:val="de-DE" w:eastAsia="ru-RU" w:bidi="ar-SA"/>
              </w:rPr>
              <w:t xml:space="preserve"> </w:t>
            </w:r>
            <w:r w:rsidRPr="002E042B">
              <w:rPr>
                <w:rFonts w:eastAsia="Times New Roman" w:cs="Times New Roman"/>
                <w:lang w:val="ru-RU" w:eastAsia="ru-RU" w:bidi="ar-SA"/>
              </w:rPr>
              <w:t>речи</w:t>
            </w:r>
            <w:r w:rsidRPr="002E042B">
              <w:rPr>
                <w:rFonts w:eastAsia="Times New Roman" w:cs="Times New Roman"/>
                <w:lang w:val="de-DE" w:eastAsia="ru-RU" w:bidi="ar-SA"/>
              </w:rPr>
              <w:t xml:space="preserve"> (</w:t>
            </w:r>
            <w:r w:rsidRPr="002E042B">
              <w:rPr>
                <w:rFonts w:eastAsia="Times New Roman" w:cs="Times New Roman"/>
                <w:color w:val="auto"/>
                <w:lang w:eastAsia="ru-RU" w:bidi="ar-SA"/>
              </w:rPr>
              <w:t>Writing</w:t>
            </w:r>
            <w:r w:rsidRPr="002E042B">
              <w:rPr>
                <w:rFonts w:eastAsia="Times New Roman" w:cs="Times New Roman"/>
                <w:lang w:val="de-DE" w:eastAsia="ru-RU" w:bidi="ar-SA"/>
              </w:rPr>
              <w:t>)</w:t>
            </w:r>
          </w:p>
        </w:tc>
        <w:tc>
          <w:tcPr>
            <w:tcW w:w="3118" w:type="dxa"/>
          </w:tcPr>
          <w:p w:rsidR="00B709ED" w:rsidRPr="002E042B" w:rsidRDefault="00B709ED" w:rsidP="00B709ED">
            <w:pPr>
              <w:widowControl/>
              <w:suppressAutoHyphens w:val="0"/>
              <w:jc w:val="center"/>
              <w:rPr>
                <w:rFonts w:eastAsia="Times New Roman" w:cs="Times New Roman"/>
                <w:lang w:val="ru-RU" w:eastAsia="ru-RU" w:bidi="ar-SA"/>
              </w:rPr>
            </w:pPr>
            <w:r w:rsidRPr="002E042B">
              <w:rPr>
                <w:rFonts w:eastAsia="Times New Roman" w:cs="Times New Roman"/>
                <w:lang w:val="ru-RU" w:eastAsia="ru-RU" w:bidi="ar-SA"/>
              </w:rPr>
              <w:t>40 минут</w:t>
            </w:r>
          </w:p>
        </w:tc>
      </w:tr>
    </w:tbl>
    <w:p w:rsidR="00B709ED" w:rsidRPr="002E042B" w:rsidRDefault="00B709ED" w:rsidP="00B709ED">
      <w:pPr>
        <w:widowControl/>
        <w:suppressAutoHyphens w:val="0"/>
        <w:contextualSpacing/>
        <w:jc w:val="both"/>
        <w:rPr>
          <w:rFonts w:eastAsia="Times New Roman" w:cs="Times New Roman"/>
          <w:lang w:val="ru-RU" w:eastAsia="ru-RU" w:bidi="ar-SA"/>
        </w:rPr>
      </w:pPr>
    </w:p>
    <w:p w:rsidR="00B709ED" w:rsidRPr="002E042B" w:rsidRDefault="002E042B" w:rsidP="00B709ED">
      <w:pPr>
        <w:widowControl/>
        <w:suppressAutoHyphens w:val="0"/>
        <w:ind w:left="709"/>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1.7.</w:t>
      </w:r>
      <w:r w:rsidR="00B709ED" w:rsidRPr="002E042B">
        <w:rPr>
          <w:rFonts w:eastAsia="Times New Roman" w:cs="Times New Roman"/>
          <w:color w:val="auto"/>
          <w:lang w:val="ru-RU" w:eastAsia="ru-RU" w:bidi="ar-SA"/>
        </w:rPr>
        <w:t>Продолжительность устного конкурса для 9-11 классов зависит от количества участников.</w:t>
      </w:r>
    </w:p>
    <w:p w:rsidR="00B709ED" w:rsidRPr="002E042B" w:rsidRDefault="002E042B" w:rsidP="00F93E0C">
      <w:pPr>
        <w:widowControl/>
        <w:suppressAutoHyphens w:val="0"/>
        <w:spacing w:after="200" w:line="276" w:lineRule="auto"/>
        <w:contextualSpacing/>
        <w:jc w:val="both"/>
        <w:rPr>
          <w:rFonts w:eastAsia="Times New Roman" w:cs="Times New Roman"/>
          <w:lang w:val="ru-RU" w:eastAsia="ru-RU" w:bidi="ar-SA"/>
        </w:rPr>
      </w:pPr>
      <w:r w:rsidRPr="002E042B">
        <w:rPr>
          <w:rFonts w:eastAsia="Times New Roman" w:cs="Times New Roman"/>
          <w:lang w:val="ru-RU" w:eastAsia="ru-RU" w:bidi="ar-SA"/>
        </w:rPr>
        <w:t>1.8.</w:t>
      </w:r>
      <w:r w:rsidR="00B709ED" w:rsidRPr="002E042B">
        <w:rPr>
          <w:rFonts w:eastAsia="Times New Roman" w:cs="Times New Roman"/>
          <w:lang w:val="ru-RU" w:eastAsia="ru-RU" w:bidi="ar-SA"/>
        </w:rPr>
        <w:t xml:space="preserve">Целью заданий первых четырех конкурсов является проверка умений понимать прослушанные и прочитанные тексты, навыка письма и письменной речи, а также наличия у обучающихся необходимого для данного уровня словарного запаса, знания основных разделов грамматики английского языка. </w:t>
      </w:r>
      <w:r w:rsidRPr="002E042B">
        <w:rPr>
          <w:rFonts w:eastAsia="Times New Roman" w:cs="Times New Roman"/>
          <w:lang w:val="ru-RU" w:eastAsia="ru-RU" w:bidi="ar-SA"/>
        </w:rPr>
        <w:t>1.9.</w:t>
      </w:r>
      <w:r w:rsidR="00B709ED" w:rsidRPr="002E042B">
        <w:rPr>
          <w:rFonts w:eastAsia="Times New Roman" w:cs="Times New Roman"/>
          <w:lang w:val="ru-RU" w:eastAsia="ru-RU" w:bidi="ar-SA"/>
        </w:rPr>
        <w:t>Целью пятого конкурса является проверка умения высказаться по предложенной ситуации (неподготовленная устная речь по картинке).</w:t>
      </w:r>
    </w:p>
    <w:p w:rsidR="00B709ED" w:rsidRPr="002E042B" w:rsidRDefault="002E042B" w:rsidP="00F93E0C">
      <w:pPr>
        <w:widowControl/>
        <w:suppressAutoHyphens w:val="0"/>
        <w:spacing w:after="200" w:line="276" w:lineRule="auto"/>
        <w:contextualSpacing/>
        <w:jc w:val="both"/>
        <w:rPr>
          <w:rFonts w:eastAsia="Times New Roman" w:cs="Times New Roman"/>
          <w:lang w:val="ru-RU" w:eastAsia="ru-RU" w:bidi="ar-SA"/>
        </w:rPr>
      </w:pPr>
      <w:r w:rsidRPr="002E042B">
        <w:rPr>
          <w:rFonts w:eastAsia="Times New Roman" w:cs="Times New Roman"/>
          <w:lang w:val="ru-RU" w:eastAsia="ru-RU" w:bidi="ar-SA"/>
        </w:rPr>
        <w:t>1.10.</w:t>
      </w:r>
      <w:r w:rsidR="00B709ED" w:rsidRPr="002E042B">
        <w:rPr>
          <w:rFonts w:eastAsia="Times New Roman" w:cs="Times New Roman"/>
          <w:lang w:val="ru-RU" w:eastAsia="ru-RU" w:bidi="ar-SA"/>
        </w:rPr>
        <w:t>Комплекты заданий муниципального этапа олимпиады по английскому языку содержат задания, листы ответов для участников олимпиады и ответы для каждой возрастной параллели.</w:t>
      </w:r>
    </w:p>
    <w:p w:rsidR="00B709ED" w:rsidRPr="002E042B" w:rsidRDefault="00B709ED" w:rsidP="00F93E0C">
      <w:pPr>
        <w:widowControl/>
        <w:suppressAutoHyphens w:val="0"/>
        <w:spacing w:after="200" w:line="276" w:lineRule="auto"/>
        <w:contextualSpacing/>
        <w:jc w:val="both"/>
        <w:rPr>
          <w:rFonts w:eastAsia="Times New Roman" w:cs="Times New Roman"/>
          <w:lang w:val="ru-RU" w:eastAsia="ru-RU" w:bidi="ar-SA"/>
        </w:rPr>
      </w:pPr>
      <w:r w:rsidRPr="002E042B">
        <w:rPr>
          <w:rFonts w:eastAsia="Times New Roman" w:cs="Times New Roman"/>
          <w:lang w:val="ru-RU" w:eastAsia="ru-RU" w:bidi="ar-SA"/>
        </w:rPr>
        <w:t>В комплекты входят задания различного уровня сложности. Содержание материалов и критерии оценки письменного и устного конкурсов базируются на умениях, соответствующих уровню языковой подготовки В1-В1+ (7-8 классы), В2-В2+ (9-11 классы) по Европейской шкале оценки уровня владения коммуникативными умениями.</w:t>
      </w:r>
    </w:p>
    <w:p w:rsidR="00B709ED" w:rsidRPr="002E042B" w:rsidRDefault="00B709ED" w:rsidP="00B709ED">
      <w:pPr>
        <w:widowControl/>
        <w:suppressAutoHyphens w:val="0"/>
        <w:jc w:val="center"/>
        <w:rPr>
          <w:rFonts w:eastAsia="Times New Roman" w:cs="Times New Roman"/>
          <w:b/>
          <w:bCs/>
          <w:lang w:val="ru-RU" w:eastAsia="ru-RU" w:bidi="ar-SA"/>
        </w:rPr>
      </w:pPr>
    </w:p>
    <w:p w:rsidR="00B709ED" w:rsidRPr="002E042B" w:rsidRDefault="00B709ED" w:rsidP="00B709ED">
      <w:pPr>
        <w:widowControl/>
        <w:suppressAutoHyphens w:val="0"/>
        <w:jc w:val="center"/>
        <w:rPr>
          <w:rFonts w:eastAsia="Times New Roman" w:cs="Times New Roman"/>
          <w:b/>
          <w:bCs/>
          <w:lang w:val="ru-RU" w:eastAsia="ru-RU" w:bidi="ar-SA"/>
        </w:rPr>
      </w:pPr>
      <w:r w:rsidRPr="002E042B">
        <w:rPr>
          <w:rFonts w:eastAsia="Times New Roman" w:cs="Times New Roman"/>
          <w:b/>
          <w:bCs/>
          <w:lang w:val="ru-RU" w:eastAsia="ru-RU" w:bidi="ar-SA"/>
        </w:rPr>
        <w:br w:type="page"/>
      </w:r>
      <w:r w:rsidRPr="002E042B">
        <w:rPr>
          <w:rFonts w:eastAsia="Times New Roman" w:cs="Times New Roman"/>
          <w:b/>
          <w:bCs/>
          <w:lang w:val="ru-RU" w:eastAsia="ru-RU" w:bidi="ar-SA"/>
        </w:rPr>
        <w:lastRenderedPageBreak/>
        <w:t xml:space="preserve">Критерии и методики оценивания </w:t>
      </w:r>
    </w:p>
    <w:p w:rsidR="00B709ED" w:rsidRPr="002E042B" w:rsidRDefault="00B709ED" w:rsidP="00B709ED">
      <w:pPr>
        <w:widowControl/>
        <w:suppressAutoHyphens w:val="0"/>
        <w:jc w:val="center"/>
        <w:rPr>
          <w:rFonts w:eastAsia="Times New Roman" w:cs="Times New Roman"/>
          <w:b/>
          <w:bCs/>
          <w:lang w:val="ru-RU" w:eastAsia="ru-RU" w:bidi="ar-SA"/>
        </w:rPr>
      </w:pPr>
      <w:r w:rsidRPr="002E042B">
        <w:rPr>
          <w:rFonts w:eastAsia="Times New Roman" w:cs="Times New Roman"/>
          <w:b/>
          <w:bCs/>
          <w:lang w:val="ru-RU" w:eastAsia="ru-RU" w:bidi="ar-SA"/>
        </w:rPr>
        <w:t>выполненных олимпиадных заданий</w:t>
      </w:r>
    </w:p>
    <w:p w:rsidR="00B709ED" w:rsidRPr="002E042B" w:rsidRDefault="00B709ED" w:rsidP="00B709ED">
      <w:pPr>
        <w:widowControl/>
        <w:suppressAutoHyphens w:val="0"/>
        <w:ind w:left="709"/>
        <w:jc w:val="both"/>
        <w:rPr>
          <w:rFonts w:eastAsia="Times New Roman" w:cs="Times New Roman"/>
          <w:lang w:val="ru-RU" w:eastAsia="ru-RU" w:bidi="ar-SA"/>
        </w:rPr>
      </w:pPr>
    </w:p>
    <w:p w:rsidR="00B709ED" w:rsidRPr="002E042B" w:rsidRDefault="00B709ED" w:rsidP="00F93E0C">
      <w:pPr>
        <w:widowControl/>
        <w:suppressAutoHyphens w:val="0"/>
        <w:spacing w:after="200" w:line="276" w:lineRule="auto"/>
        <w:jc w:val="both"/>
        <w:rPr>
          <w:rFonts w:eastAsia="Times New Roman" w:cs="Times New Roman"/>
          <w:lang w:val="ru-RU" w:eastAsia="ru-RU" w:bidi="ar-SA"/>
        </w:rPr>
      </w:pPr>
      <w:r w:rsidRPr="002E042B">
        <w:rPr>
          <w:rFonts w:eastAsia="Times New Roman" w:cs="Times New Roman"/>
          <w:lang w:val="ru-RU" w:eastAsia="ru-RU" w:bidi="ar-SA"/>
        </w:rPr>
        <w:t>При оценивании письменных заданий участников олимпиады баллы ставятся за умение целенаправленно извлекать заданную информацию из звучащего текста, владение рецептивными умениями и навыками содержательного анализа письменных текстов различных типов, владение грамматическими и лексическими ресурсами изучаемого языка.</w:t>
      </w:r>
    </w:p>
    <w:p w:rsidR="00B709ED" w:rsidRPr="002E042B" w:rsidRDefault="00B709ED" w:rsidP="00F93E0C">
      <w:pPr>
        <w:widowControl/>
        <w:suppressAutoHyphens w:val="0"/>
        <w:spacing w:after="200" w:line="276" w:lineRule="auto"/>
        <w:jc w:val="both"/>
        <w:rPr>
          <w:rFonts w:eastAsia="Times New Roman" w:cs="Times New Roman"/>
          <w:lang w:val="ru-RU" w:eastAsia="ru-RU" w:bidi="ar-SA"/>
        </w:rPr>
      </w:pPr>
      <w:r w:rsidRPr="002E042B">
        <w:rPr>
          <w:rFonts w:eastAsia="Times New Roman" w:cs="Times New Roman"/>
          <w:lang w:val="ru-RU" w:eastAsia="ru-RU" w:bidi="ar-SA"/>
        </w:rPr>
        <w:t>При оценивании конкурса письменной речи баллы ставятся за умение излагать свою точку зрения, оформлять развернутое и целостное письменное высказывание.</w:t>
      </w:r>
    </w:p>
    <w:p w:rsidR="00B709ED" w:rsidRPr="002E042B" w:rsidRDefault="00B709ED" w:rsidP="00F93E0C">
      <w:pPr>
        <w:widowControl/>
        <w:suppressAutoHyphens w:val="0"/>
        <w:spacing w:after="200" w:line="276" w:lineRule="auto"/>
        <w:contextualSpacing/>
        <w:jc w:val="both"/>
        <w:rPr>
          <w:rFonts w:eastAsia="Times New Roman" w:cs="Times New Roman"/>
          <w:lang w:val="ru-RU" w:eastAsia="ru-RU" w:bidi="ar-SA"/>
        </w:rPr>
      </w:pPr>
      <w:r w:rsidRPr="002E042B">
        <w:rPr>
          <w:rFonts w:eastAsia="Times New Roman" w:cs="Times New Roman"/>
          <w:lang w:val="ru-RU" w:eastAsia="ru-RU" w:bidi="ar-SA"/>
        </w:rPr>
        <w:t xml:space="preserve">Критерии оценивания конкурса письменной речи </w:t>
      </w:r>
      <w:r w:rsidR="00F93E0C" w:rsidRPr="002E042B">
        <w:rPr>
          <w:rFonts w:eastAsia="Times New Roman" w:cs="Times New Roman"/>
          <w:lang w:val="ru-RU" w:eastAsia="ru-RU" w:bidi="ar-SA"/>
        </w:rPr>
        <w:t>в 6</w:t>
      </w:r>
      <w:r w:rsidRPr="002E042B">
        <w:rPr>
          <w:rFonts w:eastAsia="Times New Roman" w:cs="Times New Roman"/>
          <w:lang w:val="ru-RU" w:eastAsia="ru-RU" w:bidi="ar-SA"/>
        </w:rPr>
        <w:t xml:space="preserve">-8 и 9-11 классах </w:t>
      </w:r>
      <w:r w:rsidRPr="002E042B">
        <w:rPr>
          <w:rFonts w:eastAsia="Times New Roman" w:cs="Times New Roman"/>
          <w:b/>
          <w:lang w:val="ru-RU" w:eastAsia="ru-RU" w:bidi="ar-SA"/>
        </w:rPr>
        <w:t>различаются.</w:t>
      </w:r>
    </w:p>
    <w:p w:rsidR="00B709ED" w:rsidRPr="002E042B" w:rsidRDefault="00B709ED" w:rsidP="00F93E0C">
      <w:pPr>
        <w:widowControl/>
        <w:suppressAutoHyphens w:val="0"/>
        <w:spacing w:after="120" w:line="276" w:lineRule="auto"/>
        <w:jc w:val="both"/>
        <w:rPr>
          <w:rFonts w:eastAsia="Times New Roman" w:cs="Times New Roman"/>
          <w:lang w:val="ru-RU" w:eastAsia="ru-RU" w:bidi="ar-SA"/>
        </w:rPr>
      </w:pPr>
      <w:r w:rsidRPr="002E042B">
        <w:rPr>
          <w:rFonts w:eastAsia="Times New Roman" w:cs="Times New Roman"/>
          <w:lang w:val="ru-RU" w:eastAsia="ru-RU" w:bidi="ar-SA"/>
        </w:rPr>
        <w:t>При оценива</w:t>
      </w:r>
      <w:r w:rsidR="00F93E0C" w:rsidRPr="002E042B">
        <w:rPr>
          <w:rFonts w:eastAsia="Times New Roman" w:cs="Times New Roman"/>
          <w:lang w:val="ru-RU" w:eastAsia="ru-RU" w:bidi="ar-SA"/>
        </w:rPr>
        <w:t>нии конкурса письменной речи в 6</w:t>
      </w:r>
      <w:r w:rsidRPr="002E042B">
        <w:rPr>
          <w:rFonts w:eastAsia="Times New Roman" w:cs="Times New Roman"/>
          <w:lang w:val="ru-RU" w:eastAsia="ru-RU" w:bidi="ar-SA"/>
        </w:rPr>
        <w:t>-8 классах баллы выставляются в соответствии с приведенными в таблице данными:</w:t>
      </w:r>
    </w:p>
    <w:tbl>
      <w:tblPr>
        <w:tblW w:w="8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60"/>
        <w:gridCol w:w="1559"/>
        <w:gridCol w:w="1701"/>
        <w:gridCol w:w="1843"/>
      </w:tblGrid>
      <w:tr w:rsidR="00B709ED" w:rsidRPr="002E042B" w:rsidTr="00B709ED">
        <w:tc>
          <w:tcPr>
            <w:tcW w:w="2268"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left="-85" w:right="-11"/>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Содержание</w:t>
            </w:r>
          </w:p>
          <w:p w:rsidR="00B709ED" w:rsidRPr="002E042B" w:rsidRDefault="00B709ED" w:rsidP="00B709ED">
            <w:pPr>
              <w:widowControl/>
              <w:suppressAutoHyphens w:val="0"/>
              <w:ind w:left="-85" w:right="-11"/>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 xml:space="preserve">(максимум </w:t>
            </w:r>
          </w:p>
          <w:p w:rsidR="00B709ED" w:rsidRPr="002E042B" w:rsidRDefault="00B709ED" w:rsidP="00B709ED">
            <w:pPr>
              <w:widowControl/>
              <w:suppressAutoHyphens w:val="0"/>
              <w:ind w:left="-85" w:right="-11"/>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10 баллов)</w:t>
            </w:r>
          </w:p>
        </w:tc>
        <w:tc>
          <w:tcPr>
            <w:tcW w:w="1560"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Организация текста</w:t>
            </w:r>
          </w:p>
          <w:p w:rsidR="00B709ED" w:rsidRPr="002E042B" w:rsidRDefault="00B709ED" w:rsidP="00B709ED">
            <w:pPr>
              <w:widowControl/>
              <w:suppressAutoHyphens w:val="0"/>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 xml:space="preserve">(максимум </w:t>
            </w:r>
          </w:p>
          <w:p w:rsidR="00B709ED" w:rsidRPr="002E042B" w:rsidRDefault="00B709ED" w:rsidP="00B709ED">
            <w:pPr>
              <w:widowControl/>
              <w:suppressAutoHyphens w:val="0"/>
              <w:jc w:val="center"/>
              <w:rPr>
                <w:rFonts w:eastAsia="Times New Roman" w:cs="Times New Roman"/>
                <w:bCs/>
                <w:color w:val="auto"/>
                <w:lang w:eastAsia="ru-RU" w:bidi="ar-SA"/>
              </w:rPr>
            </w:pPr>
            <w:r w:rsidRPr="002E042B">
              <w:rPr>
                <w:rFonts w:eastAsia="Times New Roman" w:cs="Times New Roman"/>
                <w:bCs/>
                <w:color w:val="auto"/>
                <w:lang w:val="ru-RU" w:eastAsia="ru-RU" w:bidi="ar-SA"/>
              </w:rPr>
              <w:t>2 балла)</w:t>
            </w:r>
          </w:p>
        </w:tc>
        <w:tc>
          <w:tcPr>
            <w:tcW w:w="1559" w:type="dxa"/>
            <w:tcBorders>
              <w:top w:val="single" w:sz="4" w:space="0" w:color="auto"/>
              <w:left w:val="single" w:sz="4" w:space="0" w:color="auto"/>
              <w:bottom w:val="single" w:sz="4" w:space="0" w:color="auto"/>
              <w:right w:val="single" w:sz="4" w:space="0" w:color="auto"/>
            </w:tcBorders>
          </w:tcPr>
          <w:p w:rsidR="00B709ED" w:rsidRPr="002E042B" w:rsidRDefault="00B709ED" w:rsidP="001C243A">
            <w:pPr>
              <w:keepNext/>
              <w:widowControl/>
              <w:numPr>
                <w:ilvl w:val="0"/>
                <w:numId w:val="8"/>
              </w:numPr>
              <w:suppressAutoHyphens w:val="0"/>
              <w:autoSpaceDE w:val="0"/>
              <w:autoSpaceDN w:val="0"/>
              <w:adjustRightInd w:val="0"/>
              <w:spacing w:after="200" w:line="276" w:lineRule="auto"/>
              <w:ind w:left="0" w:firstLine="0"/>
              <w:jc w:val="center"/>
              <w:outlineLvl w:val="0"/>
              <w:rPr>
                <w:rFonts w:eastAsia="Times New Roman" w:cs="Times New Roman"/>
                <w:bCs/>
                <w:color w:val="auto"/>
                <w:lang w:val="ru-RU" w:eastAsia="ru-RU" w:bidi="ar-SA"/>
              </w:rPr>
            </w:pPr>
            <w:r w:rsidRPr="002E042B">
              <w:rPr>
                <w:rFonts w:eastAsia="Times New Roman" w:cs="Times New Roman"/>
                <w:bCs/>
                <w:color w:val="auto"/>
                <w:lang w:val="ru-RU" w:eastAsia="ru-RU" w:bidi="ar-SA"/>
              </w:rPr>
              <w:t>Лексика</w:t>
            </w:r>
          </w:p>
          <w:p w:rsidR="00B709ED" w:rsidRPr="002E042B" w:rsidRDefault="00B709ED" w:rsidP="00B709ED">
            <w:pPr>
              <w:widowControl/>
              <w:suppressAutoHyphens w:val="0"/>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(максимум</w:t>
            </w:r>
            <w:r w:rsidRPr="002E042B">
              <w:rPr>
                <w:rFonts w:eastAsia="Times New Roman" w:cs="Times New Roman"/>
                <w:bCs/>
                <w:color w:val="auto"/>
                <w:lang w:eastAsia="ru-RU" w:bidi="ar-SA"/>
              </w:rPr>
              <w:t xml:space="preserve"> </w:t>
            </w:r>
          </w:p>
          <w:p w:rsidR="00B709ED" w:rsidRPr="002E042B" w:rsidRDefault="00B709ED" w:rsidP="00B709ED">
            <w:pPr>
              <w:widowControl/>
              <w:suppressAutoHyphens w:val="0"/>
              <w:jc w:val="center"/>
              <w:rPr>
                <w:rFonts w:eastAsia="Times New Roman" w:cs="Times New Roman"/>
                <w:bCs/>
                <w:color w:val="auto"/>
                <w:lang w:eastAsia="ru-RU" w:bidi="ar-SA"/>
              </w:rPr>
            </w:pPr>
            <w:r w:rsidRPr="002E042B">
              <w:rPr>
                <w:rFonts w:eastAsia="Times New Roman" w:cs="Times New Roman"/>
                <w:bCs/>
                <w:color w:val="auto"/>
                <w:lang w:eastAsia="ru-RU" w:bidi="ar-SA"/>
              </w:rPr>
              <w:t>3</w:t>
            </w:r>
            <w:r w:rsidRPr="002E042B">
              <w:rPr>
                <w:rFonts w:eastAsia="Times New Roman" w:cs="Times New Roman"/>
                <w:bCs/>
                <w:color w:val="auto"/>
                <w:lang w:val="ru-RU" w:eastAsia="ru-RU" w:bidi="ar-SA"/>
              </w:rPr>
              <w:t xml:space="preserve"> балла)</w:t>
            </w:r>
          </w:p>
        </w:tc>
        <w:tc>
          <w:tcPr>
            <w:tcW w:w="1701"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Грамматика</w:t>
            </w:r>
          </w:p>
          <w:p w:rsidR="00B709ED" w:rsidRPr="002E042B" w:rsidRDefault="00B709ED" w:rsidP="00B709ED">
            <w:pPr>
              <w:widowControl/>
              <w:suppressAutoHyphens w:val="0"/>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 xml:space="preserve">(максимум </w:t>
            </w:r>
          </w:p>
          <w:p w:rsidR="00B709ED" w:rsidRPr="002E042B" w:rsidRDefault="00B709ED" w:rsidP="00B709ED">
            <w:pPr>
              <w:widowControl/>
              <w:suppressAutoHyphens w:val="0"/>
              <w:jc w:val="center"/>
              <w:rPr>
                <w:rFonts w:eastAsia="Times New Roman" w:cs="Times New Roman"/>
                <w:bCs/>
                <w:color w:val="auto"/>
                <w:lang w:eastAsia="ru-RU" w:bidi="ar-SA"/>
              </w:rPr>
            </w:pPr>
            <w:r w:rsidRPr="002E042B">
              <w:rPr>
                <w:rFonts w:eastAsia="Times New Roman" w:cs="Times New Roman"/>
                <w:bCs/>
                <w:color w:val="auto"/>
                <w:lang w:eastAsia="ru-RU" w:bidi="ar-SA"/>
              </w:rPr>
              <w:t>3</w:t>
            </w:r>
            <w:r w:rsidRPr="002E042B">
              <w:rPr>
                <w:rFonts w:eastAsia="Times New Roman" w:cs="Times New Roman"/>
                <w:bCs/>
                <w:color w:val="auto"/>
                <w:lang w:val="ru-RU" w:eastAsia="ru-RU" w:bidi="ar-SA"/>
              </w:rPr>
              <w:t xml:space="preserve"> балла)</w:t>
            </w:r>
          </w:p>
        </w:tc>
        <w:tc>
          <w:tcPr>
            <w:tcW w:w="1843"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left="-106" w:right="-105"/>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Орфография и пунктуация</w:t>
            </w:r>
          </w:p>
          <w:p w:rsidR="00B709ED" w:rsidRPr="002E042B" w:rsidRDefault="00B709ED" w:rsidP="00B709ED">
            <w:pPr>
              <w:widowControl/>
              <w:suppressAutoHyphens w:val="0"/>
              <w:ind w:left="-106" w:right="-105"/>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 xml:space="preserve">(максимум </w:t>
            </w:r>
          </w:p>
          <w:p w:rsidR="00B709ED" w:rsidRPr="002E042B" w:rsidRDefault="00B709ED" w:rsidP="00B709ED">
            <w:pPr>
              <w:widowControl/>
              <w:suppressAutoHyphens w:val="0"/>
              <w:ind w:left="-106" w:right="-105"/>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2 балла)</w:t>
            </w:r>
          </w:p>
        </w:tc>
      </w:tr>
      <w:tr w:rsidR="00B709ED" w:rsidRPr="002E042B" w:rsidTr="00B709ED">
        <w:tc>
          <w:tcPr>
            <w:tcW w:w="2268"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11"/>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9-10 баллов</w:t>
            </w:r>
          </w:p>
          <w:p w:rsidR="00B709ED" w:rsidRPr="002E042B" w:rsidRDefault="00B709ED" w:rsidP="00B709ED">
            <w:pPr>
              <w:widowControl/>
              <w:suppressAutoHyphens w:val="0"/>
              <w:ind w:right="-11"/>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Коммуникативная задача полностью выполнена с учетом цели высказывания и адресата. Тема раскрыта полностью. Участник демонстрирует оригинальный подход к раскрытию темы. </w:t>
            </w:r>
          </w:p>
          <w:p w:rsidR="00B709ED" w:rsidRPr="002E042B" w:rsidRDefault="00B709ED" w:rsidP="00B709ED">
            <w:pPr>
              <w:widowControl/>
              <w:suppressAutoHyphens w:val="0"/>
              <w:ind w:right="-11"/>
              <w:rPr>
                <w:rFonts w:eastAsia="Times New Roman" w:cs="Times New Roman"/>
                <w:b/>
                <w:bCs/>
                <w:color w:val="auto"/>
                <w:lang w:val="ru-RU" w:eastAsia="ru-RU" w:bidi="ar-SA"/>
              </w:rPr>
            </w:pPr>
            <w:r w:rsidRPr="002E042B">
              <w:rPr>
                <w:rFonts w:eastAsia="Times New Roman" w:cs="Times New Roman"/>
                <w:color w:val="auto"/>
                <w:lang w:val="ru-RU" w:eastAsia="ru-RU" w:bidi="ar-SA"/>
              </w:rPr>
              <w:t>Объем работы соответствует заданному, либо отклоняется от заданного не более чем на 10% (в сторону увеличения), т.е.  более 121 слова.</w:t>
            </w:r>
          </w:p>
        </w:tc>
        <w:tc>
          <w:tcPr>
            <w:tcW w:w="1560"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left="-24" w:right="-108"/>
              <w:jc w:val="center"/>
              <w:rPr>
                <w:rFonts w:eastAsia="Times New Roman" w:cs="Times New Roman"/>
                <w:bCs/>
                <w:i/>
                <w:color w:val="auto"/>
                <w:lang w:val="ru-RU" w:eastAsia="ru-RU" w:bidi="ar-SA"/>
              </w:rPr>
            </w:pPr>
            <w:r w:rsidRPr="002E042B">
              <w:rPr>
                <w:rFonts w:eastAsia="Times New Roman" w:cs="Times New Roman"/>
                <w:bCs/>
                <w:i/>
                <w:color w:val="auto"/>
                <w:lang w:val="ru-RU" w:eastAsia="ru-RU" w:bidi="ar-SA"/>
              </w:rPr>
              <w:t>2 балла</w:t>
            </w:r>
          </w:p>
          <w:p w:rsidR="00B709ED" w:rsidRPr="002E042B" w:rsidRDefault="00B709ED" w:rsidP="00B709ED">
            <w:pPr>
              <w:widowControl/>
              <w:suppressAutoHyphens w:val="0"/>
              <w:ind w:left="-24" w:right="-108"/>
              <w:rPr>
                <w:rFonts w:eastAsia="Times New Roman" w:cs="Times New Roman"/>
                <w:color w:val="auto"/>
                <w:lang w:val="ru-RU" w:eastAsia="ru-RU" w:bidi="ar-SA"/>
              </w:rPr>
            </w:pPr>
            <w:r w:rsidRPr="002E042B">
              <w:rPr>
                <w:rFonts w:eastAsia="Times New Roman" w:cs="Times New Roman"/>
                <w:color w:val="auto"/>
                <w:lang w:val="ru-RU" w:eastAsia="ru-RU" w:bidi="ar-SA"/>
              </w:rPr>
              <w:t>Работа не имеет ошибок с точки зрения композиции:</w:t>
            </w:r>
          </w:p>
          <w:p w:rsidR="00B709ED" w:rsidRPr="002E042B" w:rsidRDefault="00B709ED" w:rsidP="00B709ED">
            <w:pPr>
              <w:widowControl/>
              <w:suppressAutoHyphens w:val="0"/>
              <w:ind w:left="-24" w:right="-108"/>
              <w:rPr>
                <w:rFonts w:eastAsia="Times New Roman" w:cs="Times New Roman"/>
                <w:color w:val="auto"/>
                <w:lang w:val="ru-RU" w:eastAsia="ru-RU" w:bidi="ar-SA"/>
              </w:rPr>
            </w:pPr>
            <w:r w:rsidRPr="002E042B">
              <w:rPr>
                <w:rFonts w:eastAsia="Times New Roman" w:cs="Times New Roman"/>
                <w:color w:val="auto"/>
                <w:lang w:val="ru-RU" w:eastAsia="ru-RU" w:bidi="ar-SA"/>
              </w:rPr>
              <w:t>- абзацы выделены правильно,</w:t>
            </w:r>
          </w:p>
          <w:p w:rsidR="00B709ED" w:rsidRPr="002E042B" w:rsidRDefault="00B709ED" w:rsidP="00B709ED">
            <w:pPr>
              <w:widowControl/>
              <w:suppressAutoHyphens w:val="0"/>
              <w:ind w:left="-24" w:right="-108"/>
              <w:rPr>
                <w:rFonts w:eastAsia="Times New Roman" w:cs="Times New Roman"/>
                <w:b/>
                <w:bCs/>
                <w:color w:val="auto"/>
                <w:lang w:val="ru-RU" w:eastAsia="ru-RU" w:bidi="ar-SA"/>
              </w:rPr>
            </w:pPr>
            <w:r w:rsidRPr="002E042B">
              <w:rPr>
                <w:rFonts w:eastAsia="Times New Roman" w:cs="Times New Roman"/>
                <w:color w:val="auto"/>
                <w:lang w:val="ru-RU" w:eastAsia="ru-RU" w:bidi="ar-SA"/>
              </w:rPr>
              <w:t>- слова связки использованы правильно.</w:t>
            </w:r>
          </w:p>
        </w:tc>
        <w:tc>
          <w:tcPr>
            <w:tcW w:w="1559"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110"/>
              <w:jc w:val="center"/>
              <w:rPr>
                <w:rFonts w:eastAsia="Times New Roman" w:cs="Times New Roman"/>
                <w:bCs/>
                <w:i/>
                <w:color w:val="auto"/>
                <w:lang w:val="ru-RU" w:eastAsia="ru-RU" w:bidi="ar-SA"/>
              </w:rPr>
            </w:pPr>
            <w:r w:rsidRPr="002E042B">
              <w:rPr>
                <w:rFonts w:eastAsia="Times New Roman" w:cs="Times New Roman"/>
                <w:bCs/>
                <w:i/>
                <w:color w:val="auto"/>
                <w:lang w:val="ru-RU" w:eastAsia="ru-RU" w:bidi="ar-SA"/>
              </w:rPr>
              <w:t>3 балла</w:t>
            </w:r>
          </w:p>
          <w:p w:rsidR="00B709ED" w:rsidRPr="002E042B" w:rsidRDefault="00B709ED" w:rsidP="00B709ED">
            <w:pPr>
              <w:widowControl/>
              <w:suppressAutoHyphens w:val="0"/>
              <w:ind w:right="-110"/>
              <w:rPr>
                <w:rFonts w:eastAsia="Times New Roman" w:cs="Times New Roman"/>
                <w:color w:val="auto"/>
                <w:lang w:val="ru-RU" w:eastAsia="ru-RU" w:bidi="ar-SA"/>
              </w:rPr>
            </w:pPr>
            <w:r w:rsidRPr="002E042B">
              <w:rPr>
                <w:rFonts w:eastAsia="Times New Roman" w:cs="Times New Roman"/>
                <w:color w:val="auto"/>
                <w:lang w:val="ru-RU" w:eastAsia="ru-RU" w:bidi="ar-SA"/>
              </w:rPr>
              <w:t>Участник демонстрирует богатый лексический запас, необходимый для раскрытия темы, точный выбор слов и адекватное владение лексической сочетаемостью.</w:t>
            </w:r>
          </w:p>
          <w:p w:rsidR="00B709ED" w:rsidRPr="002E042B" w:rsidRDefault="00B709ED" w:rsidP="00B709ED">
            <w:pPr>
              <w:widowControl/>
              <w:suppressAutoHyphens w:val="0"/>
              <w:ind w:right="-110"/>
              <w:rPr>
                <w:rFonts w:eastAsia="Times New Roman" w:cs="Times New Roman"/>
                <w:b/>
                <w:bCs/>
                <w:color w:val="auto"/>
                <w:lang w:val="ru-RU" w:eastAsia="ru-RU" w:bidi="ar-SA"/>
              </w:rPr>
            </w:pPr>
            <w:r w:rsidRPr="002E042B">
              <w:rPr>
                <w:rFonts w:eastAsia="Times New Roman" w:cs="Times New Roman"/>
                <w:color w:val="auto"/>
                <w:lang w:val="ru-RU" w:eastAsia="ru-RU" w:bidi="ar-SA"/>
              </w:rPr>
              <w:t>Работа не имеет ошибок с точки зрения лексического оформления.</w:t>
            </w:r>
          </w:p>
        </w:tc>
        <w:tc>
          <w:tcPr>
            <w:tcW w:w="1701"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jc w:val="center"/>
              <w:rPr>
                <w:rFonts w:eastAsia="Times New Roman" w:cs="Times New Roman"/>
                <w:bCs/>
                <w:i/>
                <w:color w:val="auto"/>
                <w:lang w:val="ru-RU" w:eastAsia="ru-RU" w:bidi="ar-SA"/>
              </w:rPr>
            </w:pPr>
            <w:r w:rsidRPr="002E042B">
              <w:rPr>
                <w:rFonts w:eastAsia="Times New Roman" w:cs="Times New Roman"/>
                <w:bCs/>
                <w:i/>
                <w:color w:val="auto"/>
                <w:lang w:val="ru-RU" w:eastAsia="ru-RU" w:bidi="ar-SA"/>
              </w:rPr>
              <w:t>3 балла</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 xml:space="preserve">Участник демонстрирует грамотное и уместное употребление грамматических структур. </w:t>
            </w:r>
          </w:p>
          <w:p w:rsidR="00B709ED" w:rsidRPr="002E042B" w:rsidRDefault="00B709ED" w:rsidP="00B709ED">
            <w:pPr>
              <w:widowControl/>
              <w:suppressAutoHyphens w:val="0"/>
              <w:rPr>
                <w:rFonts w:eastAsia="Times New Roman" w:cs="Times New Roman"/>
                <w:b/>
                <w:bCs/>
                <w:color w:val="auto"/>
                <w:lang w:val="ru-RU" w:eastAsia="ru-RU" w:bidi="ar-SA"/>
              </w:rPr>
            </w:pPr>
            <w:r w:rsidRPr="002E042B">
              <w:rPr>
                <w:rFonts w:eastAsia="Times New Roman" w:cs="Times New Roman"/>
                <w:color w:val="auto"/>
                <w:lang w:val="ru-RU" w:eastAsia="ru-RU" w:bidi="ar-SA"/>
              </w:rPr>
              <w:t>Работа не имеет ошибок с точки зрения грамматического оформления.</w:t>
            </w:r>
          </w:p>
        </w:tc>
        <w:tc>
          <w:tcPr>
            <w:tcW w:w="1843"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jc w:val="center"/>
              <w:rPr>
                <w:rFonts w:eastAsia="Times New Roman" w:cs="Times New Roman"/>
                <w:bCs/>
                <w:i/>
                <w:color w:val="auto"/>
                <w:lang w:val="ru-RU" w:eastAsia="ru-RU" w:bidi="ar-SA"/>
              </w:rPr>
            </w:pPr>
            <w:r w:rsidRPr="002E042B">
              <w:rPr>
                <w:rFonts w:eastAsia="Times New Roman" w:cs="Times New Roman"/>
                <w:bCs/>
                <w:i/>
                <w:color w:val="auto"/>
                <w:lang w:val="ru-RU" w:eastAsia="ru-RU" w:bidi="ar-SA"/>
              </w:rPr>
              <w:t>2 балла</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Работа не имеет ошибок с точки зрения орфографического и пунктуационного оформления.</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Допускаются 1-2 пунктуационные ошибки.</w:t>
            </w:r>
          </w:p>
        </w:tc>
      </w:tr>
      <w:tr w:rsidR="00B709ED" w:rsidRPr="00A93CEE" w:rsidTr="00B709ED">
        <w:trPr>
          <w:trHeight w:val="161"/>
        </w:trPr>
        <w:tc>
          <w:tcPr>
            <w:tcW w:w="2268"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11"/>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7-8 баллов</w:t>
            </w:r>
          </w:p>
          <w:p w:rsidR="00B709ED" w:rsidRPr="002E042B" w:rsidRDefault="00B709ED" w:rsidP="00B709ED">
            <w:pPr>
              <w:widowControl/>
              <w:suppressAutoHyphens w:val="0"/>
              <w:ind w:right="-11"/>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Коммуникативная задача выполнена с учетом цели высказывания и адресата. Тема раскрыта полностью, однако в работе не хватает </w:t>
            </w:r>
            <w:r w:rsidRPr="002E042B">
              <w:rPr>
                <w:rFonts w:eastAsia="Times New Roman" w:cs="Times New Roman"/>
                <w:color w:val="auto"/>
                <w:lang w:val="ru-RU" w:eastAsia="ru-RU" w:bidi="ar-SA"/>
              </w:rPr>
              <w:lastRenderedPageBreak/>
              <w:t>оригинальности в раскрытии темы.</w:t>
            </w:r>
          </w:p>
          <w:p w:rsidR="00B709ED" w:rsidRPr="002E042B" w:rsidRDefault="00B709ED" w:rsidP="00B709ED">
            <w:pPr>
              <w:widowControl/>
              <w:suppressAutoHyphens w:val="0"/>
              <w:ind w:right="-11"/>
              <w:rPr>
                <w:rFonts w:eastAsia="Times New Roman" w:cs="Times New Roman"/>
                <w:b/>
                <w:bCs/>
                <w:color w:val="auto"/>
                <w:lang w:val="ru-RU" w:eastAsia="ru-RU" w:bidi="ar-SA"/>
              </w:rPr>
            </w:pPr>
            <w:r w:rsidRPr="002E042B">
              <w:rPr>
                <w:rFonts w:eastAsia="Times New Roman" w:cs="Times New Roman"/>
                <w:color w:val="auto"/>
                <w:lang w:val="ru-RU" w:eastAsia="ru-RU" w:bidi="ar-SA"/>
              </w:rPr>
              <w:t>Объем работы отклоняется от заданного не более, чем на 20% в сторону уменьшения, т.е.  менее 80 слов.</w:t>
            </w:r>
          </w:p>
        </w:tc>
        <w:tc>
          <w:tcPr>
            <w:tcW w:w="1560"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57"/>
              <w:jc w:val="center"/>
              <w:rPr>
                <w:rFonts w:eastAsia="Times New Roman" w:cs="Times New Roman"/>
                <w:bCs/>
                <w:i/>
                <w:color w:val="auto"/>
                <w:lang w:val="ru-RU" w:eastAsia="ru-RU" w:bidi="ar-SA"/>
              </w:rPr>
            </w:pPr>
            <w:r w:rsidRPr="002E042B">
              <w:rPr>
                <w:rFonts w:eastAsia="Times New Roman" w:cs="Times New Roman"/>
                <w:bCs/>
                <w:i/>
                <w:color w:val="auto"/>
                <w:lang w:val="ru-RU" w:eastAsia="ru-RU" w:bidi="ar-SA"/>
              </w:rPr>
              <w:lastRenderedPageBreak/>
              <w:t>1 балл</w:t>
            </w:r>
          </w:p>
          <w:p w:rsidR="00B709ED" w:rsidRPr="002E042B" w:rsidRDefault="00B709ED" w:rsidP="00B709ED">
            <w:pPr>
              <w:widowControl/>
              <w:suppressAutoHyphens w:val="0"/>
              <w:ind w:right="-57"/>
              <w:rPr>
                <w:rFonts w:eastAsia="Times New Roman" w:cs="Times New Roman"/>
                <w:color w:val="auto"/>
                <w:lang w:val="ru-RU" w:eastAsia="ru-RU" w:bidi="ar-SA"/>
              </w:rPr>
            </w:pPr>
            <w:r w:rsidRPr="002E042B">
              <w:rPr>
                <w:rFonts w:eastAsia="Times New Roman" w:cs="Times New Roman"/>
                <w:color w:val="auto"/>
                <w:lang w:val="ru-RU" w:eastAsia="ru-RU" w:bidi="ar-SA"/>
              </w:rPr>
              <w:t>В целом текст имеет четкую структуру.  Текст разделен на абзацы. В тексте присутствую</w:t>
            </w:r>
            <w:r w:rsidRPr="002E042B">
              <w:rPr>
                <w:rFonts w:eastAsia="Times New Roman" w:cs="Times New Roman"/>
                <w:color w:val="auto"/>
                <w:lang w:val="ru-RU" w:eastAsia="ru-RU" w:bidi="ar-SA"/>
              </w:rPr>
              <w:lastRenderedPageBreak/>
              <w:t>т связующие элементы. Допустимы незначительные нарушения структуры, логики или связности текста.</w:t>
            </w:r>
          </w:p>
        </w:tc>
        <w:tc>
          <w:tcPr>
            <w:tcW w:w="1559"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57"/>
              <w:jc w:val="center"/>
              <w:rPr>
                <w:rFonts w:eastAsia="Times New Roman" w:cs="Times New Roman"/>
                <w:bCs/>
                <w:i/>
                <w:color w:val="auto"/>
                <w:lang w:val="ru-RU" w:eastAsia="ru-RU" w:bidi="ar-SA"/>
              </w:rPr>
            </w:pPr>
            <w:r w:rsidRPr="002E042B">
              <w:rPr>
                <w:rFonts w:eastAsia="Times New Roman" w:cs="Times New Roman"/>
                <w:bCs/>
                <w:i/>
                <w:color w:val="auto"/>
                <w:lang w:val="ru-RU" w:eastAsia="ru-RU" w:bidi="ar-SA"/>
              </w:rPr>
              <w:lastRenderedPageBreak/>
              <w:t>2 балла</w:t>
            </w:r>
          </w:p>
          <w:p w:rsidR="00B709ED" w:rsidRPr="002E042B" w:rsidRDefault="00B709ED" w:rsidP="00B709ED">
            <w:pPr>
              <w:widowControl/>
              <w:suppressAutoHyphens w:val="0"/>
              <w:ind w:right="-57"/>
              <w:rPr>
                <w:rFonts w:eastAsia="Times New Roman" w:cs="Times New Roman"/>
                <w:b/>
                <w:bCs/>
                <w:color w:val="auto"/>
                <w:lang w:val="ru-RU" w:eastAsia="ru-RU" w:bidi="ar-SA"/>
              </w:rPr>
            </w:pPr>
            <w:r w:rsidRPr="002E042B">
              <w:rPr>
                <w:rFonts w:eastAsia="Times New Roman" w:cs="Times New Roman"/>
                <w:color w:val="auto"/>
                <w:lang w:val="ru-RU" w:eastAsia="ru-RU" w:bidi="ar-SA"/>
              </w:rPr>
              <w:t xml:space="preserve">В целом лексический состав текста соответствует заданной теме, однако имеются неточности в выборе слов </w:t>
            </w:r>
            <w:r w:rsidRPr="002E042B">
              <w:rPr>
                <w:rFonts w:eastAsia="Times New Roman" w:cs="Times New Roman"/>
                <w:color w:val="auto"/>
                <w:lang w:val="ru-RU" w:eastAsia="ru-RU" w:bidi="ar-SA"/>
              </w:rPr>
              <w:lastRenderedPageBreak/>
              <w:t xml:space="preserve">и лексической сочетаемости, которые не затрудняют понимания текста (1 – 2 незначительные лексические ошибки). </w:t>
            </w:r>
          </w:p>
        </w:tc>
        <w:tc>
          <w:tcPr>
            <w:tcW w:w="1701"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jc w:val="center"/>
              <w:rPr>
                <w:rFonts w:eastAsia="Times New Roman" w:cs="Times New Roman"/>
                <w:bCs/>
                <w:i/>
                <w:color w:val="auto"/>
                <w:lang w:val="ru-RU" w:eastAsia="ru-RU" w:bidi="ar-SA"/>
              </w:rPr>
            </w:pPr>
            <w:r w:rsidRPr="002E042B">
              <w:rPr>
                <w:rFonts w:eastAsia="Times New Roman" w:cs="Times New Roman"/>
                <w:bCs/>
                <w:i/>
                <w:color w:val="auto"/>
                <w:lang w:val="ru-RU" w:eastAsia="ru-RU" w:bidi="ar-SA"/>
              </w:rPr>
              <w:lastRenderedPageBreak/>
              <w:t>2 балла</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Участник демонстрирует грамотное и уместное употребление грамматических структур.</w:t>
            </w:r>
          </w:p>
          <w:p w:rsidR="00B709ED" w:rsidRPr="002E042B" w:rsidRDefault="00B709ED" w:rsidP="00B709ED">
            <w:pPr>
              <w:widowControl/>
              <w:suppressAutoHyphens w:val="0"/>
              <w:rPr>
                <w:rFonts w:eastAsia="Times New Roman" w:cs="Times New Roman"/>
                <w:color w:val="auto"/>
                <w:lang w:val="ru-RU" w:eastAsia="ru-RU" w:bidi="ar-SA"/>
              </w:rPr>
            </w:pPr>
          </w:p>
          <w:p w:rsidR="00B709ED" w:rsidRPr="002E042B" w:rsidRDefault="00B709ED" w:rsidP="00B709ED">
            <w:pPr>
              <w:widowControl/>
              <w:suppressAutoHyphens w:val="0"/>
              <w:rPr>
                <w:rFonts w:eastAsia="Times New Roman" w:cs="Times New Roman"/>
                <w:b/>
                <w:bCs/>
                <w:color w:val="auto"/>
                <w:lang w:val="ru-RU" w:eastAsia="ru-RU" w:bidi="ar-SA"/>
              </w:rPr>
            </w:pPr>
            <w:r w:rsidRPr="002E042B">
              <w:rPr>
                <w:rFonts w:eastAsia="Times New Roman" w:cs="Times New Roman"/>
                <w:color w:val="auto"/>
                <w:lang w:val="ru-RU" w:eastAsia="ru-RU" w:bidi="ar-SA"/>
              </w:rPr>
              <w:lastRenderedPageBreak/>
              <w:t>В работе имеются 1-2 незначительные грамматические ошибки.</w:t>
            </w:r>
          </w:p>
        </w:tc>
        <w:tc>
          <w:tcPr>
            <w:tcW w:w="1843"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jc w:val="center"/>
              <w:rPr>
                <w:rFonts w:eastAsia="Times New Roman" w:cs="Times New Roman"/>
                <w:bCs/>
                <w:i/>
                <w:color w:val="auto"/>
                <w:lang w:val="ru-RU" w:eastAsia="ru-RU" w:bidi="ar-SA"/>
              </w:rPr>
            </w:pPr>
            <w:r w:rsidRPr="002E042B">
              <w:rPr>
                <w:rFonts w:eastAsia="Times New Roman" w:cs="Times New Roman"/>
                <w:bCs/>
                <w:i/>
                <w:color w:val="auto"/>
                <w:lang w:val="ru-RU" w:eastAsia="ru-RU" w:bidi="ar-SA"/>
              </w:rPr>
              <w:lastRenderedPageBreak/>
              <w:t>1 балл</w:t>
            </w:r>
          </w:p>
          <w:p w:rsidR="00B709ED" w:rsidRPr="002E042B" w:rsidRDefault="00B709ED" w:rsidP="00B709ED">
            <w:pPr>
              <w:widowControl/>
              <w:suppressAutoHyphens w:val="0"/>
              <w:rPr>
                <w:rFonts w:eastAsia="Times New Roman" w:cs="Times New Roman"/>
                <w:b/>
                <w:bCs/>
                <w:color w:val="auto"/>
                <w:lang w:val="ru-RU" w:eastAsia="ru-RU" w:bidi="ar-SA"/>
              </w:rPr>
            </w:pPr>
            <w:r w:rsidRPr="002E042B">
              <w:rPr>
                <w:rFonts w:eastAsia="Times New Roman" w:cs="Times New Roman"/>
                <w:color w:val="auto"/>
                <w:lang w:val="ru-RU" w:eastAsia="ru-RU" w:bidi="ar-SA"/>
              </w:rPr>
              <w:t xml:space="preserve">В тексте присутствуют орфографические (1-3) и/или пунктуационные (3-4) ошибки, которые не затрудняют общего </w:t>
            </w:r>
            <w:r w:rsidRPr="002E042B">
              <w:rPr>
                <w:rFonts w:eastAsia="Times New Roman" w:cs="Times New Roman"/>
                <w:color w:val="auto"/>
                <w:lang w:val="ru-RU" w:eastAsia="ru-RU" w:bidi="ar-SA"/>
              </w:rPr>
              <w:lastRenderedPageBreak/>
              <w:t>понимания текста.</w:t>
            </w:r>
          </w:p>
        </w:tc>
      </w:tr>
      <w:tr w:rsidR="00B709ED" w:rsidRPr="00A93CEE" w:rsidTr="00B709ED">
        <w:tc>
          <w:tcPr>
            <w:tcW w:w="2268"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11"/>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lastRenderedPageBreak/>
              <w:t>5-6 баллов</w:t>
            </w:r>
          </w:p>
          <w:p w:rsidR="00B709ED" w:rsidRPr="002E042B" w:rsidRDefault="00B709ED" w:rsidP="00B709ED">
            <w:pPr>
              <w:widowControl/>
              <w:suppressAutoHyphens w:val="0"/>
              <w:ind w:right="-11"/>
              <w:rPr>
                <w:rFonts w:eastAsia="Times New Roman" w:cs="Times New Roman"/>
                <w:color w:val="auto"/>
                <w:lang w:val="ru-RU" w:eastAsia="ru-RU" w:bidi="ar-SA"/>
              </w:rPr>
            </w:pPr>
            <w:r w:rsidRPr="002E042B">
              <w:rPr>
                <w:rFonts w:eastAsia="Times New Roman" w:cs="Times New Roman"/>
                <w:color w:val="auto"/>
                <w:lang w:val="ru-RU" w:eastAsia="ru-RU" w:bidi="ar-SA"/>
              </w:rPr>
              <w:t>Коммуникативная задача в целом выполнена, однако имеются отдельные нарушения целостности содержания. Тема раскрыта не полностью: не приведены все необходимые аргументы и/или факты.</w:t>
            </w:r>
          </w:p>
          <w:p w:rsidR="00B709ED" w:rsidRPr="002E042B" w:rsidRDefault="00B709ED" w:rsidP="00B709ED">
            <w:pPr>
              <w:widowControl/>
              <w:suppressAutoHyphens w:val="0"/>
              <w:ind w:right="-11"/>
              <w:rPr>
                <w:rFonts w:eastAsia="Times New Roman" w:cs="Times New Roman"/>
                <w:b/>
                <w:bCs/>
                <w:color w:val="auto"/>
                <w:lang w:val="ru-RU" w:eastAsia="ru-RU" w:bidi="ar-SA"/>
              </w:rPr>
            </w:pPr>
            <w:r w:rsidRPr="002E042B">
              <w:rPr>
                <w:rFonts w:eastAsia="Times New Roman" w:cs="Times New Roman"/>
                <w:color w:val="auto"/>
                <w:lang w:val="ru-RU" w:eastAsia="ru-RU" w:bidi="ar-SA"/>
              </w:rPr>
              <w:t>Или: объем работы менее 30% от заданного, т.е. менее 70 слов.</w:t>
            </w:r>
          </w:p>
        </w:tc>
        <w:tc>
          <w:tcPr>
            <w:tcW w:w="1560"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57"/>
              <w:jc w:val="center"/>
              <w:rPr>
                <w:rFonts w:eastAsia="Times New Roman" w:cs="Times New Roman"/>
                <w:i/>
                <w:color w:val="auto"/>
                <w:lang w:val="ru-RU" w:eastAsia="ru-RU" w:bidi="ar-SA"/>
              </w:rPr>
            </w:pPr>
            <w:r w:rsidRPr="002E042B">
              <w:rPr>
                <w:rFonts w:eastAsia="Times New Roman" w:cs="Times New Roman"/>
                <w:bCs/>
                <w:i/>
                <w:color w:val="auto"/>
                <w:lang w:val="ru-RU" w:eastAsia="ru-RU" w:bidi="ar-SA"/>
              </w:rPr>
              <w:t>0 баллов</w:t>
            </w:r>
          </w:p>
          <w:p w:rsidR="00B709ED" w:rsidRPr="002E042B" w:rsidRDefault="00B709ED" w:rsidP="00B709ED">
            <w:pPr>
              <w:widowControl/>
              <w:suppressAutoHyphens w:val="0"/>
              <w:ind w:right="-57"/>
              <w:rPr>
                <w:rFonts w:eastAsia="Times New Roman" w:cs="Times New Roman"/>
                <w:b/>
                <w:bCs/>
                <w:color w:val="auto"/>
                <w:lang w:val="ru-RU" w:eastAsia="ru-RU" w:bidi="ar-SA"/>
              </w:rPr>
            </w:pPr>
            <w:r w:rsidRPr="002E042B">
              <w:rPr>
                <w:rFonts w:eastAsia="Times New Roman" w:cs="Times New Roman"/>
                <w:color w:val="auto"/>
                <w:lang w:val="ru-RU" w:eastAsia="ru-RU" w:bidi="ar-SA"/>
              </w:rPr>
              <w:t>Текст не имеет четкой логической структуры. Отсутствует или неправильно выполнено абзацное членение текста. Имеются серьезные нарушения связности текста и полностью отсутствуют логические средства связи.</w:t>
            </w:r>
          </w:p>
        </w:tc>
        <w:tc>
          <w:tcPr>
            <w:tcW w:w="1559"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57"/>
              <w:jc w:val="center"/>
              <w:rPr>
                <w:rFonts w:eastAsia="Times New Roman" w:cs="Times New Roman"/>
                <w:bCs/>
                <w:i/>
                <w:color w:val="auto"/>
                <w:lang w:val="ru-RU" w:eastAsia="ru-RU" w:bidi="ar-SA"/>
              </w:rPr>
            </w:pPr>
            <w:r w:rsidRPr="002E042B">
              <w:rPr>
                <w:rFonts w:eastAsia="Times New Roman" w:cs="Times New Roman"/>
                <w:bCs/>
                <w:i/>
                <w:color w:val="auto"/>
                <w:lang w:val="ru-RU" w:eastAsia="ru-RU" w:bidi="ar-SA"/>
              </w:rPr>
              <w:t>1 балл</w:t>
            </w:r>
          </w:p>
          <w:p w:rsidR="00B709ED" w:rsidRPr="002E042B" w:rsidRDefault="00B709ED" w:rsidP="00B709ED">
            <w:pPr>
              <w:widowControl/>
              <w:suppressAutoHyphens w:val="0"/>
              <w:ind w:right="-57"/>
              <w:rPr>
                <w:rFonts w:eastAsia="Times New Roman" w:cs="Times New Roman"/>
                <w:bCs/>
                <w:color w:val="auto"/>
                <w:lang w:val="ru-RU" w:eastAsia="ru-RU" w:bidi="ar-SA"/>
              </w:rPr>
            </w:pPr>
            <w:r w:rsidRPr="002E042B">
              <w:rPr>
                <w:rFonts w:eastAsia="Times New Roman" w:cs="Times New Roman"/>
                <w:bCs/>
                <w:color w:val="auto"/>
                <w:lang w:val="ru-RU" w:eastAsia="ru-RU" w:bidi="ar-SA"/>
              </w:rPr>
              <w:t>Имеются неточности в выборе слов и лексической сочетаемости, которые не затрудняют понимание текста.</w:t>
            </w:r>
          </w:p>
          <w:p w:rsidR="00B709ED" w:rsidRPr="002E042B" w:rsidRDefault="00B709ED" w:rsidP="00B709ED">
            <w:pPr>
              <w:widowControl/>
              <w:suppressAutoHyphens w:val="0"/>
              <w:ind w:right="-57"/>
              <w:rPr>
                <w:rFonts w:eastAsia="Times New Roman" w:cs="Times New Roman"/>
                <w:bCs/>
                <w:color w:val="auto"/>
                <w:lang w:val="ru-RU" w:eastAsia="ru-RU" w:bidi="ar-SA"/>
              </w:rPr>
            </w:pPr>
            <w:r w:rsidRPr="002E042B">
              <w:rPr>
                <w:rFonts w:eastAsia="Times New Roman" w:cs="Times New Roman"/>
                <w:bCs/>
                <w:color w:val="auto"/>
                <w:lang w:val="ru-RU" w:eastAsia="ru-RU" w:bidi="ar-SA"/>
              </w:rPr>
              <w:t>Или: в тексте присутствуют несколько (3-4) лексических ошибок.</w:t>
            </w:r>
          </w:p>
        </w:tc>
        <w:tc>
          <w:tcPr>
            <w:tcW w:w="1701"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jc w:val="center"/>
              <w:rPr>
                <w:rFonts w:eastAsia="Times New Roman" w:cs="Times New Roman"/>
                <w:bCs/>
                <w:i/>
                <w:color w:val="auto"/>
                <w:lang w:val="ru-RU" w:eastAsia="ru-RU" w:bidi="ar-SA"/>
              </w:rPr>
            </w:pPr>
            <w:r w:rsidRPr="002E042B">
              <w:rPr>
                <w:rFonts w:eastAsia="Times New Roman" w:cs="Times New Roman"/>
                <w:bCs/>
                <w:i/>
                <w:color w:val="auto"/>
                <w:lang w:val="ru-RU" w:eastAsia="ru-RU" w:bidi="ar-SA"/>
              </w:rPr>
              <w:t>1 балл</w:t>
            </w:r>
          </w:p>
          <w:p w:rsidR="00B709ED" w:rsidRPr="002E042B" w:rsidRDefault="00B709ED" w:rsidP="00B709ED">
            <w:pPr>
              <w:widowControl/>
              <w:suppressAutoHyphens w:val="0"/>
              <w:rPr>
                <w:rFonts w:eastAsia="Times New Roman" w:cs="Times New Roman"/>
                <w:b/>
                <w:bCs/>
                <w:color w:val="auto"/>
                <w:lang w:val="ru-RU" w:eastAsia="ru-RU" w:bidi="ar-SA"/>
              </w:rPr>
            </w:pPr>
            <w:r w:rsidRPr="002E042B">
              <w:rPr>
                <w:rFonts w:eastAsia="Times New Roman" w:cs="Times New Roman"/>
                <w:color w:val="auto"/>
                <w:lang w:val="ru-RU" w:eastAsia="ru-RU" w:bidi="ar-SA"/>
              </w:rPr>
              <w:t>В тексте присутствуют несколько (3-4) незначительных грамматических и/или синтаксических ошибок, не затрудняющих общего понимания текста.</w:t>
            </w:r>
          </w:p>
        </w:tc>
        <w:tc>
          <w:tcPr>
            <w:tcW w:w="1843"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jc w:val="center"/>
              <w:rPr>
                <w:rFonts w:eastAsia="Times New Roman" w:cs="Times New Roman"/>
                <w:bCs/>
                <w:i/>
                <w:color w:val="auto"/>
                <w:lang w:val="ru-RU" w:eastAsia="ru-RU" w:bidi="ar-SA"/>
              </w:rPr>
            </w:pPr>
            <w:r w:rsidRPr="002E042B">
              <w:rPr>
                <w:rFonts w:eastAsia="Times New Roman" w:cs="Times New Roman"/>
                <w:bCs/>
                <w:i/>
                <w:color w:val="auto"/>
                <w:lang w:val="ru-RU" w:eastAsia="ru-RU" w:bidi="ar-SA"/>
              </w:rPr>
              <w:t>0 баллов</w:t>
            </w:r>
          </w:p>
          <w:p w:rsidR="00B709ED" w:rsidRPr="002E042B" w:rsidRDefault="00B709ED" w:rsidP="00B709ED">
            <w:pPr>
              <w:widowControl/>
              <w:suppressAutoHyphens w:val="0"/>
              <w:rPr>
                <w:rFonts w:eastAsia="Times New Roman" w:cs="Times New Roman"/>
                <w:b/>
                <w:bCs/>
                <w:color w:val="auto"/>
                <w:lang w:val="ru-RU" w:eastAsia="ru-RU" w:bidi="ar-SA"/>
              </w:rPr>
            </w:pPr>
            <w:r w:rsidRPr="002E042B">
              <w:rPr>
                <w:rFonts w:eastAsia="Times New Roman" w:cs="Times New Roman"/>
                <w:color w:val="auto"/>
                <w:lang w:val="ru-RU" w:eastAsia="ru-RU" w:bidi="ar-SA"/>
              </w:rPr>
              <w:t>В тексте присутствуют многочисленные орфографические (3 и более) и/или пунктуационные ошибки (5 и более), затрудняющие его понимание.</w:t>
            </w:r>
          </w:p>
        </w:tc>
      </w:tr>
      <w:tr w:rsidR="00B709ED" w:rsidRPr="00A93CEE" w:rsidTr="00B709ED">
        <w:tc>
          <w:tcPr>
            <w:tcW w:w="2268"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11"/>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3-4 балла</w:t>
            </w:r>
          </w:p>
          <w:p w:rsidR="00B709ED" w:rsidRPr="002E042B" w:rsidRDefault="00B709ED" w:rsidP="00B709ED">
            <w:pPr>
              <w:widowControl/>
              <w:suppressAutoHyphens w:val="0"/>
              <w:ind w:right="-11"/>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Коммуникативная задача выполнена частично. </w:t>
            </w:r>
          </w:p>
          <w:p w:rsidR="00B709ED" w:rsidRPr="002E042B" w:rsidRDefault="00B709ED" w:rsidP="00B709ED">
            <w:pPr>
              <w:widowControl/>
              <w:suppressAutoHyphens w:val="0"/>
              <w:ind w:right="-11"/>
              <w:rPr>
                <w:rFonts w:eastAsia="Times New Roman" w:cs="Times New Roman"/>
                <w:b/>
                <w:bCs/>
                <w:color w:val="auto"/>
                <w:lang w:val="ru-RU" w:eastAsia="ru-RU" w:bidi="ar-SA"/>
              </w:rPr>
            </w:pPr>
            <w:r w:rsidRPr="002E042B">
              <w:rPr>
                <w:rFonts w:eastAsia="Times New Roman" w:cs="Times New Roman"/>
                <w:color w:val="auto"/>
                <w:lang w:val="ru-RU" w:eastAsia="ru-RU" w:bidi="ar-SA"/>
              </w:rPr>
              <w:t>Или: объем работы менее 50% от заданного, т.е. менее 50 слов.</w:t>
            </w:r>
          </w:p>
        </w:tc>
        <w:tc>
          <w:tcPr>
            <w:tcW w:w="1560"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57"/>
              <w:rPr>
                <w:rFonts w:eastAsia="Times New Roman" w:cs="Times New Roman"/>
                <w:b/>
                <w:bCs/>
                <w:color w:val="auto"/>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jc w:val="center"/>
              <w:rPr>
                <w:rFonts w:eastAsia="Times New Roman" w:cs="Times New Roman"/>
                <w:bCs/>
                <w:i/>
                <w:color w:val="auto"/>
                <w:lang w:val="ru-RU" w:eastAsia="ru-RU" w:bidi="ar-SA"/>
              </w:rPr>
            </w:pPr>
            <w:r w:rsidRPr="002E042B">
              <w:rPr>
                <w:rFonts w:eastAsia="Times New Roman" w:cs="Times New Roman"/>
                <w:bCs/>
                <w:i/>
                <w:color w:val="auto"/>
                <w:lang w:val="ru-RU" w:eastAsia="ru-RU" w:bidi="ar-SA"/>
              </w:rPr>
              <w:t>0 баллов</w:t>
            </w:r>
          </w:p>
          <w:p w:rsidR="00B709ED" w:rsidRPr="002E042B" w:rsidRDefault="00B709ED" w:rsidP="00B709ED">
            <w:pPr>
              <w:widowControl/>
              <w:suppressAutoHyphens w:val="0"/>
              <w:ind w:right="-57"/>
              <w:rPr>
                <w:rFonts w:eastAsia="Times New Roman" w:cs="Times New Roman"/>
                <w:bCs/>
                <w:color w:val="auto"/>
                <w:lang w:val="ru-RU" w:eastAsia="ru-RU" w:bidi="ar-SA"/>
              </w:rPr>
            </w:pPr>
            <w:r w:rsidRPr="002E042B">
              <w:rPr>
                <w:rFonts w:eastAsia="Times New Roman" w:cs="Times New Roman"/>
                <w:bCs/>
                <w:color w:val="auto"/>
                <w:lang w:val="ru-RU" w:eastAsia="ru-RU" w:bidi="ar-SA"/>
              </w:rPr>
              <w:t>Участник демонстрирует крайне ограниченный словарный запас.</w:t>
            </w:r>
          </w:p>
          <w:p w:rsidR="00B709ED" w:rsidRPr="002E042B" w:rsidRDefault="00B709ED" w:rsidP="00B709ED">
            <w:pPr>
              <w:widowControl/>
              <w:suppressAutoHyphens w:val="0"/>
              <w:ind w:right="-57"/>
              <w:rPr>
                <w:rFonts w:eastAsia="Times New Roman" w:cs="Times New Roman"/>
                <w:bCs/>
                <w:color w:val="auto"/>
                <w:lang w:val="ru-RU" w:eastAsia="ru-RU" w:bidi="ar-SA"/>
              </w:rPr>
            </w:pPr>
            <w:r w:rsidRPr="002E042B">
              <w:rPr>
                <w:rFonts w:eastAsia="Times New Roman" w:cs="Times New Roman"/>
                <w:bCs/>
                <w:color w:val="auto"/>
                <w:lang w:val="ru-RU" w:eastAsia="ru-RU" w:bidi="ar-SA"/>
              </w:rPr>
              <w:t>Или: имеются многочислен-</w:t>
            </w:r>
            <w:proofErr w:type="spellStart"/>
            <w:r w:rsidRPr="002E042B">
              <w:rPr>
                <w:rFonts w:eastAsia="Times New Roman" w:cs="Times New Roman"/>
                <w:bCs/>
                <w:color w:val="auto"/>
                <w:lang w:val="ru-RU" w:eastAsia="ru-RU" w:bidi="ar-SA"/>
              </w:rPr>
              <w:t>ные</w:t>
            </w:r>
            <w:proofErr w:type="spellEnd"/>
            <w:r w:rsidRPr="002E042B">
              <w:rPr>
                <w:rFonts w:eastAsia="Times New Roman" w:cs="Times New Roman"/>
                <w:bCs/>
                <w:color w:val="auto"/>
                <w:lang w:val="ru-RU" w:eastAsia="ru-RU" w:bidi="ar-SA"/>
              </w:rPr>
              <w:t xml:space="preserve"> ошибки в употреблении лексики, затрудняющие понимание текста (5 и более).</w:t>
            </w:r>
          </w:p>
        </w:tc>
        <w:tc>
          <w:tcPr>
            <w:tcW w:w="1701"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jc w:val="center"/>
              <w:rPr>
                <w:rFonts w:eastAsia="Times New Roman" w:cs="Times New Roman"/>
                <w:bCs/>
                <w:i/>
                <w:color w:val="auto"/>
                <w:lang w:val="ru-RU" w:eastAsia="ru-RU" w:bidi="ar-SA"/>
              </w:rPr>
            </w:pPr>
            <w:r w:rsidRPr="002E042B">
              <w:rPr>
                <w:rFonts w:eastAsia="Times New Roman" w:cs="Times New Roman"/>
                <w:bCs/>
                <w:i/>
                <w:color w:val="auto"/>
                <w:lang w:val="ru-RU" w:eastAsia="ru-RU" w:bidi="ar-SA"/>
              </w:rPr>
              <w:t>0 баллов</w:t>
            </w:r>
          </w:p>
          <w:p w:rsidR="00B709ED" w:rsidRPr="002E042B" w:rsidRDefault="00B709ED" w:rsidP="00B709ED">
            <w:pPr>
              <w:widowControl/>
              <w:suppressAutoHyphens w:val="0"/>
              <w:rPr>
                <w:rFonts w:eastAsia="Times New Roman" w:cs="Times New Roman"/>
                <w:bCs/>
                <w:color w:val="auto"/>
                <w:lang w:val="ru-RU" w:eastAsia="ru-RU" w:bidi="ar-SA"/>
              </w:rPr>
            </w:pPr>
            <w:r w:rsidRPr="002E042B">
              <w:rPr>
                <w:rFonts w:eastAsia="Times New Roman" w:cs="Times New Roman"/>
                <w:bCs/>
                <w:color w:val="auto"/>
                <w:lang w:val="ru-RU" w:eastAsia="ru-RU" w:bidi="ar-SA"/>
              </w:rPr>
              <w:t>В тексте присутствуют многочисленные грамматические и синтаксические ошибки, затрудняющие его понимание (5 и более).</w:t>
            </w:r>
          </w:p>
        </w:tc>
        <w:tc>
          <w:tcPr>
            <w:tcW w:w="1843"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rPr>
                <w:rFonts w:eastAsia="Times New Roman" w:cs="Times New Roman"/>
                <w:b/>
                <w:bCs/>
                <w:color w:val="auto"/>
                <w:lang w:val="ru-RU" w:eastAsia="ru-RU" w:bidi="ar-SA"/>
              </w:rPr>
            </w:pPr>
          </w:p>
        </w:tc>
      </w:tr>
      <w:tr w:rsidR="00B709ED" w:rsidRPr="00A93CEE" w:rsidTr="00B709ED">
        <w:tc>
          <w:tcPr>
            <w:tcW w:w="2268"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11"/>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0-2 балла</w:t>
            </w:r>
          </w:p>
          <w:p w:rsidR="00B709ED" w:rsidRPr="002E042B" w:rsidRDefault="00B709ED" w:rsidP="00B709ED">
            <w:pPr>
              <w:widowControl/>
              <w:suppressAutoHyphens w:val="0"/>
              <w:ind w:right="-11"/>
              <w:rPr>
                <w:rFonts w:eastAsia="Times New Roman" w:cs="Times New Roman"/>
                <w:color w:val="auto"/>
                <w:lang w:val="ru-RU" w:eastAsia="ru-RU" w:bidi="ar-SA"/>
              </w:rPr>
            </w:pPr>
            <w:r w:rsidRPr="002E042B">
              <w:rPr>
                <w:rFonts w:eastAsia="Times New Roman" w:cs="Times New Roman"/>
                <w:color w:val="auto"/>
                <w:lang w:val="ru-RU" w:eastAsia="ru-RU" w:bidi="ar-SA"/>
              </w:rPr>
              <w:lastRenderedPageBreak/>
              <w:t xml:space="preserve">Коммуникативная задача </w:t>
            </w:r>
            <w:r w:rsidRPr="002E042B">
              <w:rPr>
                <w:rFonts w:eastAsia="Times New Roman" w:cs="Times New Roman"/>
                <w:bCs/>
                <w:color w:val="auto"/>
                <w:lang w:val="ru-RU" w:eastAsia="ru-RU" w:bidi="ar-SA"/>
              </w:rPr>
              <w:t>не</w:t>
            </w:r>
            <w:r w:rsidRPr="002E042B">
              <w:rPr>
                <w:rFonts w:eastAsia="Times New Roman" w:cs="Times New Roman"/>
                <w:color w:val="auto"/>
                <w:lang w:val="ru-RU" w:eastAsia="ru-RU" w:bidi="ar-SA"/>
              </w:rPr>
              <w:t xml:space="preserve"> выполнена. Содержание текста </w:t>
            </w:r>
            <w:r w:rsidRPr="002E042B">
              <w:rPr>
                <w:rFonts w:eastAsia="Times New Roman" w:cs="Times New Roman"/>
                <w:bCs/>
                <w:color w:val="auto"/>
                <w:lang w:val="ru-RU" w:eastAsia="ru-RU" w:bidi="ar-SA"/>
              </w:rPr>
              <w:t xml:space="preserve">не </w:t>
            </w:r>
            <w:r w:rsidRPr="002E042B">
              <w:rPr>
                <w:rFonts w:eastAsia="Times New Roman" w:cs="Times New Roman"/>
                <w:color w:val="auto"/>
                <w:lang w:val="ru-RU" w:eastAsia="ru-RU" w:bidi="ar-SA"/>
              </w:rPr>
              <w:t>отвечает заданной теме.</w:t>
            </w:r>
          </w:p>
          <w:p w:rsidR="00B709ED" w:rsidRPr="002E042B" w:rsidRDefault="00B709ED" w:rsidP="00B709ED">
            <w:pPr>
              <w:widowControl/>
              <w:suppressAutoHyphens w:val="0"/>
              <w:ind w:right="-11"/>
              <w:rPr>
                <w:rFonts w:eastAsia="Times New Roman" w:cs="Times New Roman"/>
                <w:b/>
                <w:bCs/>
                <w:color w:val="auto"/>
                <w:lang w:val="ru-RU" w:eastAsia="ru-RU" w:bidi="ar-SA"/>
              </w:rPr>
            </w:pPr>
            <w:r w:rsidRPr="002E042B">
              <w:rPr>
                <w:rFonts w:eastAsia="Times New Roman" w:cs="Times New Roman"/>
                <w:color w:val="auto"/>
                <w:lang w:val="ru-RU" w:eastAsia="ru-RU" w:bidi="ar-SA"/>
              </w:rPr>
              <w:t>Или: объём менее 50% от заданного.</w:t>
            </w:r>
          </w:p>
        </w:tc>
        <w:tc>
          <w:tcPr>
            <w:tcW w:w="1560"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57"/>
              <w:rPr>
                <w:rFonts w:eastAsia="Times New Roman" w:cs="Times New Roman"/>
                <w:b/>
                <w:bCs/>
                <w:color w:val="auto"/>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110"/>
              <w:rPr>
                <w:rFonts w:eastAsia="Times New Roman" w:cs="Times New Roman"/>
                <w:b/>
                <w:bCs/>
                <w:color w:val="auto"/>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rPr>
                <w:rFonts w:eastAsia="Times New Roman" w:cs="Times New Roman"/>
                <w:b/>
                <w:bCs/>
                <w:color w:val="auto"/>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rPr>
                <w:rFonts w:eastAsia="Times New Roman" w:cs="Times New Roman"/>
                <w:b/>
                <w:bCs/>
                <w:color w:val="auto"/>
                <w:lang w:val="ru-RU" w:eastAsia="ru-RU" w:bidi="ar-SA"/>
              </w:rPr>
            </w:pPr>
          </w:p>
        </w:tc>
      </w:tr>
      <w:tr w:rsidR="00B709ED" w:rsidRPr="002E042B" w:rsidTr="00B709ED">
        <w:tc>
          <w:tcPr>
            <w:tcW w:w="2268"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11"/>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Итого максимум</w:t>
            </w:r>
          </w:p>
        </w:tc>
        <w:tc>
          <w:tcPr>
            <w:tcW w:w="6663" w:type="dxa"/>
            <w:gridSpan w:val="4"/>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rPr>
                <w:rFonts w:eastAsia="Times New Roman" w:cs="Times New Roman"/>
                <w:bCs/>
                <w:i/>
                <w:color w:val="auto"/>
                <w:lang w:val="ru-RU" w:eastAsia="ru-RU" w:bidi="ar-SA"/>
              </w:rPr>
            </w:pPr>
            <w:r w:rsidRPr="002E042B">
              <w:rPr>
                <w:rFonts w:eastAsia="Times New Roman" w:cs="Times New Roman"/>
                <w:bCs/>
                <w:i/>
                <w:color w:val="auto"/>
                <w:lang w:val="ru-RU" w:eastAsia="ru-RU" w:bidi="ar-SA"/>
              </w:rPr>
              <w:t>20 баллов</w:t>
            </w:r>
          </w:p>
        </w:tc>
      </w:tr>
    </w:tbl>
    <w:p w:rsidR="00B709ED" w:rsidRPr="002E042B" w:rsidRDefault="00B709ED" w:rsidP="00F93E0C">
      <w:pPr>
        <w:widowControl/>
        <w:suppressAutoHyphens w:val="0"/>
        <w:spacing w:before="120" w:after="12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При оценивании </w:t>
      </w:r>
      <w:r w:rsidRPr="002E042B">
        <w:rPr>
          <w:rFonts w:eastAsia="Times New Roman" w:cs="Times New Roman"/>
          <w:lang w:val="ru-RU" w:eastAsia="ru-RU" w:bidi="ar-SA"/>
        </w:rPr>
        <w:t>конкурса письменной речи</w:t>
      </w:r>
      <w:r w:rsidRPr="002E042B">
        <w:rPr>
          <w:rFonts w:eastAsia="Times New Roman" w:cs="Times New Roman"/>
          <w:color w:val="auto"/>
          <w:lang w:val="ru-RU" w:eastAsia="ru-RU" w:bidi="ar-SA"/>
        </w:rPr>
        <w:t xml:space="preserve"> в 9-11 классах </w:t>
      </w:r>
      <w:r w:rsidRPr="002E042B">
        <w:rPr>
          <w:rFonts w:eastAsia="Times New Roman" w:cs="Times New Roman"/>
          <w:lang w:val="ru-RU" w:eastAsia="ru-RU" w:bidi="ar-SA"/>
        </w:rPr>
        <w:t>баллы выставляются в соответствии с приведенными ниже данными:</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1417"/>
        <w:gridCol w:w="1418"/>
        <w:gridCol w:w="1417"/>
        <w:gridCol w:w="1701"/>
      </w:tblGrid>
      <w:tr w:rsidR="00B709ED" w:rsidRPr="002E042B" w:rsidTr="00B709ED">
        <w:tc>
          <w:tcPr>
            <w:tcW w:w="709" w:type="dxa"/>
            <w:tcBorders>
              <w:top w:val="single" w:sz="4" w:space="0" w:color="auto"/>
              <w:left w:val="single" w:sz="4" w:space="0" w:color="auto"/>
              <w:bottom w:val="single" w:sz="4" w:space="0" w:color="auto"/>
              <w:right w:val="single" w:sz="4" w:space="0" w:color="auto"/>
            </w:tcBorders>
          </w:tcPr>
          <w:p w:rsidR="00B709ED" w:rsidRPr="002E042B" w:rsidRDefault="00B709ED" w:rsidP="001C243A">
            <w:pPr>
              <w:keepNext/>
              <w:widowControl/>
              <w:numPr>
                <w:ilvl w:val="0"/>
                <w:numId w:val="8"/>
              </w:numPr>
              <w:suppressAutoHyphens w:val="0"/>
              <w:autoSpaceDE w:val="0"/>
              <w:autoSpaceDN w:val="0"/>
              <w:adjustRightInd w:val="0"/>
              <w:spacing w:after="200" w:line="276" w:lineRule="auto"/>
              <w:ind w:left="-108" w:right="-108" w:firstLine="0"/>
              <w:jc w:val="center"/>
              <w:outlineLvl w:val="1"/>
              <w:rPr>
                <w:rFonts w:eastAsia="Times New Roman" w:cs="Times New Roman"/>
                <w:bCs/>
                <w:color w:val="auto"/>
                <w:lang w:val="ru-RU" w:eastAsia="ru-RU" w:bidi="ar-SA"/>
              </w:rPr>
            </w:pPr>
            <w:r w:rsidRPr="002E042B">
              <w:rPr>
                <w:rFonts w:eastAsia="Times New Roman" w:cs="Times New Roman"/>
                <w:bCs/>
                <w:color w:val="auto"/>
                <w:lang w:val="ru-RU" w:eastAsia="ru-RU" w:bidi="ar-SA"/>
              </w:rPr>
              <w:t>баллы</w:t>
            </w:r>
          </w:p>
        </w:tc>
        <w:tc>
          <w:tcPr>
            <w:tcW w:w="2268"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left="-85" w:right="-11"/>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Содержание</w:t>
            </w:r>
          </w:p>
          <w:p w:rsidR="00B709ED" w:rsidRPr="002E042B" w:rsidRDefault="00B709ED" w:rsidP="00B709ED">
            <w:pPr>
              <w:widowControl/>
              <w:suppressAutoHyphens w:val="0"/>
              <w:ind w:left="-85" w:right="-11"/>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 xml:space="preserve">(максимум </w:t>
            </w:r>
          </w:p>
          <w:p w:rsidR="00B709ED" w:rsidRPr="002E042B" w:rsidRDefault="00B709ED" w:rsidP="00B709ED">
            <w:pPr>
              <w:widowControl/>
              <w:suppressAutoHyphens w:val="0"/>
              <w:ind w:left="-85" w:right="-11"/>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3 балла)</w:t>
            </w:r>
          </w:p>
        </w:tc>
        <w:tc>
          <w:tcPr>
            <w:tcW w:w="1417"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Организация текста</w:t>
            </w:r>
          </w:p>
          <w:p w:rsidR="00B709ED" w:rsidRPr="002E042B" w:rsidRDefault="00B709ED" w:rsidP="00B709ED">
            <w:pPr>
              <w:widowControl/>
              <w:suppressAutoHyphens w:val="0"/>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 xml:space="preserve">(максимум </w:t>
            </w:r>
          </w:p>
          <w:p w:rsidR="00B709ED" w:rsidRPr="002E042B" w:rsidRDefault="00B709ED" w:rsidP="00B709ED">
            <w:pPr>
              <w:widowControl/>
              <w:suppressAutoHyphens w:val="0"/>
              <w:jc w:val="center"/>
              <w:rPr>
                <w:rFonts w:eastAsia="Times New Roman" w:cs="Times New Roman"/>
                <w:bCs/>
                <w:color w:val="auto"/>
                <w:lang w:eastAsia="ru-RU" w:bidi="ar-SA"/>
              </w:rPr>
            </w:pPr>
            <w:r w:rsidRPr="002E042B">
              <w:rPr>
                <w:rFonts w:eastAsia="Times New Roman" w:cs="Times New Roman"/>
                <w:bCs/>
                <w:color w:val="auto"/>
                <w:lang w:val="ru-RU" w:eastAsia="ru-RU" w:bidi="ar-SA"/>
              </w:rPr>
              <w:t>2 балла)</w:t>
            </w:r>
          </w:p>
        </w:tc>
        <w:tc>
          <w:tcPr>
            <w:tcW w:w="1418" w:type="dxa"/>
            <w:tcBorders>
              <w:top w:val="single" w:sz="4" w:space="0" w:color="auto"/>
              <w:left w:val="single" w:sz="4" w:space="0" w:color="auto"/>
              <w:bottom w:val="single" w:sz="4" w:space="0" w:color="auto"/>
              <w:right w:val="single" w:sz="4" w:space="0" w:color="auto"/>
            </w:tcBorders>
          </w:tcPr>
          <w:p w:rsidR="00B709ED" w:rsidRPr="002E042B" w:rsidRDefault="00B709ED" w:rsidP="001C243A">
            <w:pPr>
              <w:keepNext/>
              <w:widowControl/>
              <w:numPr>
                <w:ilvl w:val="0"/>
                <w:numId w:val="8"/>
              </w:numPr>
              <w:suppressAutoHyphens w:val="0"/>
              <w:autoSpaceDE w:val="0"/>
              <w:autoSpaceDN w:val="0"/>
              <w:adjustRightInd w:val="0"/>
              <w:spacing w:after="200" w:line="276" w:lineRule="auto"/>
              <w:ind w:left="0" w:firstLine="0"/>
              <w:jc w:val="center"/>
              <w:outlineLvl w:val="0"/>
              <w:rPr>
                <w:rFonts w:eastAsia="Times New Roman" w:cs="Times New Roman"/>
                <w:bCs/>
                <w:color w:val="auto"/>
                <w:lang w:val="ru-RU" w:eastAsia="ru-RU" w:bidi="ar-SA"/>
              </w:rPr>
            </w:pPr>
            <w:r w:rsidRPr="002E042B">
              <w:rPr>
                <w:rFonts w:eastAsia="Times New Roman" w:cs="Times New Roman"/>
                <w:bCs/>
                <w:color w:val="auto"/>
                <w:lang w:val="ru-RU" w:eastAsia="ru-RU" w:bidi="ar-SA"/>
              </w:rPr>
              <w:t>Лексика</w:t>
            </w:r>
          </w:p>
          <w:p w:rsidR="00B709ED" w:rsidRPr="002E042B" w:rsidRDefault="00B709ED" w:rsidP="00B709ED">
            <w:pPr>
              <w:widowControl/>
              <w:suppressAutoHyphens w:val="0"/>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(максимум</w:t>
            </w:r>
            <w:r w:rsidRPr="002E042B">
              <w:rPr>
                <w:rFonts w:eastAsia="Times New Roman" w:cs="Times New Roman"/>
                <w:bCs/>
                <w:color w:val="auto"/>
                <w:lang w:eastAsia="ru-RU" w:bidi="ar-SA"/>
              </w:rPr>
              <w:t xml:space="preserve"> </w:t>
            </w:r>
          </w:p>
          <w:p w:rsidR="00B709ED" w:rsidRPr="002E042B" w:rsidRDefault="00B709ED" w:rsidP="00B709ED">
            <w:pPr>
              <w:widowControl/>
              <w:suppressAutoHyphens w:val="0"/>
              <w:jc w:val="center"/>
              <w:rPr>
                <w:rFonts w:eastAsia="Times New Roman" w:cs="Times New Roman"/>
                <w:bCs/>
                <w:color w:val="auto"/>
                <w:lang w:eastAsia="ru-RU" w:bidi="ar-SA"/>
              </w:rPr>
            </w:pPr>
            <w:r w:rsidRPr="002E042B">
              <w:rPr>
                <w:rFonts w:eastAsia="Times New Roman" w:cs="Times New Roman"/>
                <w:bCs/>
                <w:color w:val="auto"/>
                <w:lang w:val="ru-RU" w:eastAsia="ru-RU" w:bidi="ar-SA"/>
              </w:rPr>
              <w:t>2 балла)</w:t>
            </w:r>
          </w:p>
        </w:tc>
        <w:tc>
          <w:tcPr>
            <w:tcW w:w="1417"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Грамматика</w:t>
            </w:r>
          </w:p>
          <w:p w:rsidR="00B709ED" w:rsidRPr="002E042B" w:rsidRDefault="00B709ED" w:rsidP="00B709ED">
            <w:pPr>
              <w:widowControl/>
              <w:suppressAutoHyphens w:val="0"/>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 xml:space="preserve">(максимум </w:t>
            </w:r>
          </w:p>
          <w:p w:rsidR="00B709ED" w:rsidRPr="002E042B" w:rsidRDefault="00B709ED" w:rsidP="00B709ED">
            <w:pPr>
              <w:widowControl/>
              <w:suppressAutoHyphens w:val="0"/>
              <w:jc w:val="center"/>
              <w:rPr>
                <w:rFonts w:eastAsia="Times New Roman" w:cs="Times New Roman"/>
                <w:bCs/>
                <w:color w:val="auto"/>
                <w:lang w:eastAsia="ru-RU" w:bidi="ar-SA"/>
              </w:rPr>
            </w:pPr>
            <w:r w:rsidRPr="002E042B">
              <w:rPr>
                <w:rFonts w:eastAsia="Times New Roman" w:cs="Times New Roman"/>
                <w:bCs/>
                <w:color w:val="auto"/>
                <w:lang w:val="ru-RU" w:eastAsia="ru-RU" w:bidi="ar-SA"/>
              </w:rPr>
              <w:t>2 балла)</w:t>
            </w:r>
          </w:p>
        </w:tc>
        <w:tc>
          <w:tcPr>
            <w:tcW w:w="1701"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left="-106" w:right="-105"/>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Орфография и пунктуация</w:t>
            </w:r>
          </w:p>
          <w:p w:rsidR="00B709ED" w:rsidRPr="002E042B" w:rsidRDefault="00B709ED" w:rsidP="00B709ED">
            <w:pPr>
              <w:widowControl/>
              <w:suppressAutoHyphens w:val="0"/>
              <w:ind w:left="-106" w:right="-105"/>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 xml:space="preserve">(максимум </w:t>
            </w:r>
          </w:p>
          <w:p w:rsidR="00B709ED" w:rsidRPr="002E042B" w:rsidRDefault="00B709ED" w:rsidP="00B709ED">
            <w:pPr>
              <w:widowControl/>
              <w:suppressAutoHyphens w:val="0"/>
              <w:ind w:left="-106" w:right="-105"/>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1 балл)</w:t>
            </w:r>
          </w:p>
        </w:tc>
      </w:tr>
      <w:tr w:rsidR="00B709ED" w:rsidRPr="00A93CEE" w:rsidTr="00B709ED">
        <w:tc>
          <w:tcPr>
            <w:tcW w:w="709"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left="-108" w:right="-108"/>
              <w:jc w:val="center"/>
              <w:rPr>
                <w:rFonts w:eastAsia="Times New Roman" w:cs="Times New Roman"/>
                <w:bCs/>
                <w:color w:val="auto"/>
                <w:lang w:eastAsia="ru-RU" w:bidi="ar-SA"/>
              </w:rPr>
            </w:pPr>
            <w:r w:rsidRPr="002E042B">
              <w:rPr>
                <w:rFonts w:eastAsia="Times New Roman" w:cs="Times New Roman"/>
                <w:bCs/>
                <w:color w:val="auto"/>
                <w:lang w:val="ru-RU" w:eastAsia="ru-RU" w:bidi="ar-SA"/>
              </w:rPr>
              <w:t>3</w:t>
            </w:r>
            <w:r w:rsidRPr="002E042B">
              <w:rPr>
                <w:rFonts w:eastAsia="Times New Roman" w:cs="Times New Roman"/>
                <w:bCs/>
                <w:color w:val="auto"/>
                <w:lang w:eastAsia="ru-RU" w:bidi="ar-SA"/>
              </w:rPr>
              <w:t xml:space="preserve"> </w:t>
            </w:r>
          </w:p>
        </w:tc>
        <w:tc>
          <w:tcPr>
            <w:tcW w:w="2268"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11"/>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Коммуникативная задача полностью выполнена – написана статья по заданным параметрам. </w:t>
            </w:r>
          </w:p>
          <w:p w:rsidR="00B709ED" w:rsidRPr="002E042B" w:rsidRDefault="00B709ED" w:rsidP="00B709ED">
            <w:pPr>
              <w:widowControl/>
              <w:suppressAutoHyphens w:val="0"/>
              <w:ind w:right="-11"/>
              <w:rPr>
                <w:rFonts w:eastAsia="Times New Roman" w:cs="Times New Roman"/>
                <w:color w:val="auto"/>
                <w:lang w:val="ru-RU" w:eastAsia="ru-RU" w:bidi="ar-SA"/>
              </w:rPr>
            </w:pPr>
            <w:r w:rsidRPr="002E042B">
              <w:rPr>
                <w:rFonts w:eastAsia="Times New Roman" w:cs="Times New Roman"/>
                <w:color w:val="auto"/>
                <w:lang w:val="ru-RU" w:eastAsia="ru-RU" w:bidi="ar-SA"/>
              </w:rPr>
              <w:t>1. Участник придерживается нейтрального стиля письма.</w:t>
            </w:r>
          </w:p>
          <w:p w:rsidR="00B709ED" w:rsidRPr="002E042B" w:rsidRDefault="00B709ED" w:rsidP="00B709ED">
            <w:pPr>
              <w:widowControl/>
              <w:suppressAutoHyphens w:val="0"/>
              <w:ind w:right="-11"/>
              <w:rPr>
                <w:rFonts w:eastAsia="Times New Roman" w:cs="Times New Roman"/>
                <w:color w:val="auto"/>
                <w:lang w:val="ru-RU" w:eastAsia="ru-RU" w:bidi="ar-SA"/>
              </w:rPr>
            </w:pPr>
            <w:r w:rsidRPr="002E042B">
              <w:rPr>
                <w:rFonts w:eastAsia="Times New Roman" w:cs="Times New Roman"/>
                <w:color w:val="auto"/>
                <w:lang w:val="ru-RU" w:eastAsia="ru-RU" w:bidi="ar-SA"/>
              </w:rPr>
              <w:t>2. Участник выражает свою точку зрения на предложенную проблему.</w:t>
            </w:r>
          </w:p>
          <w:p w:rsidR="00B709ED" w:rsidRPr="002E042B" w:rsidRDefault="00B709ED" w:rsidP="00B709ED">
            <w:pPr>
              <w:widowControl/>
              <w:suppressAutoHyphens w:val="0"/>
              <w:ind w:right="-11"/>
              <w:rPr>
                <w:rFonts w:eastAsia="Times New Roman" w:cs="Times New Roman"/>
                <w:color w:val="auto"/>
                <w:lang w:val="ru-RU" w:eastAsia="ru-RU" w:bidi="ar-SA"/>
              </w:rPr>
            </w:pPr>
            <w:r w:rsidRPr="002E042B">
              <w:rPr>
                <w:rFonts w:eastAsia="Times New Roman" w:cs="Times New Roman"/>
                <w:color w:val="auto"/>
                <w:lang w:val="ru-RU" w:eastAsia="ru-RU" w:bidi="ar-SA"/>
              </w:rPr>
              <w:t>3. Участник приводит 2-3 аргумента в защиту своей точки зрения.</w:t>
            </w:r>
          </w:p>
          <w:p w:rsidR="00B709ED" w:rsidRPr="002E042B" w:rsidRDefault="00B709ED" w:rsidP="00B709ED">
            <w:pPr>
              <w:widowControl/>
              <w:suppressAutoHyphens w:val="0"/>
              <w:ind w:right="-11"/>
              <w:rPr>
                <w:rFonts w:eastAsia="Times New Roman" w:cs="Times New Roman"/>
                <w:color w:val="auto"/>
                <w:lang w:val="ru-RU" w:eastAsia="ru-RU" w:bidi="ar-SA"/>
              </w:rPr>
            </w:pPr>
            <w:r w:rsidRPr="002E042B">
              <w:rPr>
                <w:rFonts w:eastAsia="Times New Roman" w:cs="Times New Roman"/>
                <w:color w:val="auto"/>
                <w:lang w:val="ru-RU" w:eastAsia="ru-RU" w:bidi="ar-SA"/>
              </w:rPr>
              <w:t xml:space="preserve">4. Участник делает заключение. </w:t>
            </w:r>
          </w:p>
          <w:p w:rsidR="00B709ED" w:rsidRPr="002E042B" w:rsidRDefault="00B709ED" w:rsidP="00B709ED">
            <w:pPr>
              <w:widowControl/>
              <w:suppressAutoHyphens w:val="0"/>
              <w:ind w:right="-11"/>
              <w:rPr>
                <w:rFonts w:eastAsia="Times New Roman" w:cs="Times New Roman"/>
                <w:color w:val="auto"/>
                <w:lang w:val="ru-RU" w:eastAsia="ru-RU" w:bidi="ar-SA"/>
              </w:rPr>
            </w:pPr>
            <w:r w:rsidRPr="002E042B">
              <w:rPr>
                <w:rFonts w:eastAsia="Times New Roman" w:cs="Times New Roman"/>
                <w:color w:val="auto"/>
                <w:lang w:val="ru-RU" w:eastAsia="ru-RU" w:bidi="ar-SA"/>
              </w:rPr>
              <w:t>Объем работы соответствует заданному, либо отклоняется от заданного не более чем на 10% (в сторону увеличения не больше 220 слов, если статья состоит из 221 или более слов, проверке подлежат первые 200 слов) или на 10% в сторону уменьшения (не меньше 135 слов)</w:t>
            </w:r>
          </w:p>
        </w:tc>
        <w:tc>
          <w:tcPr>
            <w:tcW w:w="1417"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108"/>
              <w:rPr>
                <w:rFonts w:eastAsia="Times New Roman" w:cs="Times New Roman"/>
                <w:bCs/>
                <w:color w:val="auto"/>
                <w:lang w:val="ru-RU" w:eastAsia="ru-RU" w:bidi="ar-SA"/>
              </w:rPr>
            </w:pPr>
          </w:p>
        </w:tc>
        <w:tc>
          <w:tcPr>
            <w:tcW w:w="1418"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110"/>
              <w:rPr>
                <w:rFonts w:eastAsia="Times New Roman" w:cs="Times New Roman"/>
                <w:bCs/>
                <w:color w:val="auto"/>
                <w:lang w:val="ru-RU" w:eastAsia="ru-RU" w:bidi="ar-SA"/>
              </w:rPr>
            </w:pPr>
          </w:p>
        </w:tc>
        <w:tc>
          <w:tcPr>
            <w:tcW w:w="1417"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rPr>
                <w:rFonts w:eastAsia="Times New Roman" w:cs="Times New Roman"/>
                <w:bCs/>
                <w:color w:val="auto"/>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rPr>
                <w:rFonts w:eastAsia="Times New Roman" w:cs="Times New Roman"/>
                <w:color w:val="auto"/>
                <w:lang w:val="ru-RU" w:eastAsia="ru-RU" w:bidi="ar-SA"/>
              </w:rPr>
            </w:pPr>
          </w:p>
        </w:tc>
      </w:tr>
      <w:tr w:rsidR="00B709ED" w:rsidRPr="00A93CEE" w:rsidTr="00B709ED">
        <w:trPr>
          <w:trHeight w:val="81"/>
        </w:trPr>
        <w:tc>
          <w:tcPr>
            <w:tcW w:w="709"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left="-108" w:right="-108"/>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11"/>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Коммуникативная задача выполнена частично – составленный текст является статьей с заданными параметрами. </w:t>
            </w:r>
          </w:p>
          <w:p w:rsidR="00B709ED" w:rsidRPr="002E042B" w:rsidRDefault="00B709ED" w:rsidP="00B709ED">
            <w:pPr>
              <w:widowControl/>
              <w:suppressAutoHyphens w:val="0"/>
              <w:ind w:right="-11"/>
              <w:rPr>
                <w:rFonts w:eastAsia="Times New Roman" w:cs="Times New Roman"/>
                <w:bCs/>
                <w:color w:val="auto"/>
                <w:lang w:val="ru-RU" w:eastAsia="ru-RU" w:bidi="ar-SA"/>
              </w:rPr>
            </w:pPr>
            <w:r w:rsidRPr="002E042B">
              <w:rPr>
                <w:rFonts w:eastAsia="Times New Roman" w:cs="Times New Roman"/>
                <w:color w:val="auto"/>
                <w:lang w:val="ru-RU" w:eastAsia="ru-RU" w:bidi="ar-SA"/>
              </w:rPr>
              <w:t>Однако в работе не выполнен 1 из перечисленных аспектов. Или 2 аспекта раскрыты не полностью.</w:t>
            </w:r>
          </w:p>
        </w:tc>
        <w:tc>
          <w:tcPr>
            <w:tcW w:w="1417"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30"/>
              <w:rPr>
                <w:rFonts w:eastAsia="Times New Roman" w:cs="Times New Roman"/>
                <w:color w:val="auto"/>
                <w:lang w:val="ru-RU" w:eastAsia="ru-RU" w:bidi="ar-SA"/>
              </w:rPr>
            </w:pPr>
            <w:r w:rsidRPr="002E042B">
              <w:rPr>
                <w:rFonts w:eastAsia="Times New Roman" w:cs="Times New Roman"/>
                <w:color w:val="auto"/>
                <w:lang w:val="ru-RU" w:eastAsia="ru-RU" w:bidi="ar-SA"/>
              </w:rPr>
              <w:t>Текст правильно разделен на абзацы.</w:t>
            </w:r>
          </w:p>
          <w:p w:rsidR="00B709ED" w:rsidRPr="002E042B" w:rsidRDefault="00B709ED" w:rsidP="00B709ED">
            <w:pPr>
              <w:widowControl/>
              <w:suppressAutoHyphens w:val="0"/>
              <w:ind w:right="-30"/>
              <w:rPr>
                <w:rFonts w:eastAsia="Times New Roman" w:cs="Times New Roman"/>
                <w:color w:val="auto"/>
                <w:lang w:val="ru-RU" w:eastAsia="ru-RU" w:bidi="ar-SA"/>
              </w:rPr>
            </w:pPr>
            <w:r w:rsidRPr="002E042B">
              <w:rPr>
                <w:rFonts w:eastAsia="Times New Roman" w:cs="Times New Roman"/>
                <w:color w:val="auto"/>
                <w:lang w:val="ru-RU" w:eastAsia="ru-RU" w:bidi="ar-SA"/>
              </w:rPr>
              <w:t>Логика построения текста не нарушена.</w:t>
            </w:r>
          </w:p>
          <w:p w:rsidR="00B709ED" w:rsidRPr="002E042B" w:rsidRDefault="00B709ED" w:rsidP="00B709ED">
            <w:pPr>
              <w:widowControl/>
              <w:suppressAutoHyphens w:val="0"/>
              <w:ind w:right="-30"/>
              <w:rPr>
                <w:rFonts w:eastAsia="Times New Roman" w:cs="Times New Roman"/>
                <w:color w:val="auto"/>
                <w:lang w:val="ru-RU" w:eastAsia="ru-RU" w:bidi="ar-SA"/>
              </w:rPr>
            </w:pPr>
            <w:r w:rsidRPr="002E042B">
              <w:rPr>
                <w:rFonts w:eastAsia="Times New Roman" w:cs="Times New Roman"/>
                <w:color w:val="auto"/>
                <w:lang w:val="ru-RU" w:eastAsia="ru-RU" w:bidi="ar-SA"/>
              </w:rPr>
              <w:t>Имеются средства логической связи.</w:t>
            </w:r>
          </w:p>
        </w:tc>
        <w:tc>
          <w:tcPr>
            <w:tcW w:w="1418"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30"/>
              <w:rPr>
                <w:rFonts w:eastAsia="Times New Roman" w:cs="Times New Roman"/>
                <w:color w:val="auto"/>
                <w:lang w:val="ru-RU" w:eastAsia="ru-RU" w:bidi="ar-SA"/>
              </w:rPr>
            </w:pPr>
            <w:r w:rsidRPr="002E042B">
              <w:rPr>
                <w:rFonts w:eastAsia="Times New Roman" w:cs="Times New Roman"/>
                <w:color w:val="auto"/>
                <w:lang w:val="ru-RU" w:eastAsia="ru-RU" w:bidi="ar-SA"/>
              </w:rPr>
              <w:t>Участник демонстрирует лексический запас, необходимый для написания статьи.</w:t>
            </w:r>
          </w:p>
          <w:p w:rsidR="00B709ED" w:rsidRPr="002E042B" w:rsidRDefault="00B709ED" w:rsidP="00B709ED">
            <w:pPr>
              <w:widowControl/>
              <w:suppressAutoHyphens w:val="0"/>
              <w:ind w:right="-30"/>
              <w:rPr>
                <w:rFonts w:eastAsia="Times New Roman" w:cs="Times New Roman"/>
                <w:bCs/>
                <w:color w:val="auto"/>
                <w:lang w:val="ru-RU" w:eastAsia="ru-RU" w:bidi="ar-SA"/>
              </w:rPr>
            </w:pPr>
            <w:r w:rsidRPr="002E042B">
              <w:rPr>
                <w:rFonts w:eastAsia="Times New Roman" w:cs="Times New Roman"/>
                <w:color w:val="auto"/>
                <w:lang w:val="ru-RU" w:eastAsia="ru-RU" w:bidi="ar-SA"/>
              </w:rPr>
              <w:t xml:space="preserve">В работе имеются 1-2 </w:t>
            </w:r>
            <w:proofErr w:type="spellStart"/>
            <w:r w:rsidRPr="002E042B">
              <w:rPr>
                <w:rFonts w:eastAsia="Times New Roman" w:cs="Times New Roman"/>
                <w:color w:val="auto"/>
                <w:lang w:val="ru-RU" w:eastAsia="ru-RU" w:bidi="ar-SA"/>
              </w:rPr>
              <w:t>незначитель-ные</w:t>
            </w:r>
            <w:proofErr w:type="spellEnd"/>
            <w:r w:rsidRPr="002E042B">
              <w:rPr>
                <w:rFonts w:eastAsia="Times New Roman" w:cs="Times New Roman"/>
                <w:color w:val="auto"/>
                <w:lang w:val="ru-RU" w:eastAsia="ru-RU" w:bidi="ar-SA"/>
              </w:rPr>
              <w:t xml:space="preserve"> лексические ошибки. </w:t>
            </w:r>
          </w:p>
        </w:tc>
        <w:tc>
          <w:tcPr>
            <w:tcW w:w="1417"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30"/>
              <w:rPr>
                <w:rFonts w:eastAsia="Times New Roman" w:cs="Times New Roman"/>
                <w:color w:val="auto"/>
                <w:lang w:val="ru-RU" w:eastAsia="ru-RU" w:bidi="ar-SA"/>
              </w:rPr>
            </w:pPr>
            <w:r w:rsidRPr="002E042B">
              <w:rPr>
                <w:rFonts w:eastAsia="Times New Roman" w:cs="Times New Roman"/>
                <w:color w:val="auto"/>
                <w:lang w:val="ru-RU" w:eastAsia="ru-RU" w:bidi="ar-SA"/>
              </w:rPr>
              <w:t xml:space="preserve">Участник </w:t>
            </w:r>
            <w:proofErr w:type="spellStart"/>
            <w:r w:rsidRPr="002E042B">
              <w:rPr>
                <w:rFonts w:eastAsia="Times New Roman" w:cs="Times New Roman"/>
                <w:color w:val="auto"/>
                <w:lang w:val="ru-RU" w:eastAsia="ru-RU" w:bidi="ar-SA"/>
              </w:rPr>
              <w:t>демонстриру-ет</w:t>
            </w:r>
            <w:proofErr w:type="spellEnd"/>
            <w:r w:rsidRPr="002E042B">
              <w:rPr>
                <w:rFonts w:eastAsia="Times New Roman" w:cs="Times New Roman"/>
                <w:color w:val="auto"/>
                <w:lang w:val="ru-RU" w:eastAsia="ru-RU" w:bidi="ar-SA"/>
              </w:rPr>
              <w:t xml:space="preserve"> грамотное и уместное употребление </w:t>
            </w:r>
            <w:proofErr w:type="spellStart"/>
            <w:r w:rsidRPr="002E042B">
              <w:rPr>
                <w:rFonts w:eastAsia="Times New Roman" w:cs="Times New Roman"/>
                <w:color w:val="auto"/>
                <w:lang w:val="ru-RU" w:eastAsia="ru-RU" w:bidi="ar-SA"/>
              </w:rPr>
              <w:t>грамматичес</w:t>
            </w:r>
            <w:proofErr w:type="spellEnd"/>
            <w:r w:rsidRPr="002E042B">
              <w:rPr>
                <w:rFonts w:eastAsia="Times New Roman" w:cs="Times New Roman"/>
                <w:color w:val="auto"/>
                <w:lang w:val="ru-RU" w:eastAsia="ru-RU" w:bidi="ar-SA"/>
              </w:rPr>
              <w:t>-ких структур.</w:t>
            </w:r>
          </w:p>
          <w:p w:rsidR="00B709ED" w:rsidRPr="002E042B" w:rsidRDefault="00B709ED" w:rsidP="00B709ED">
            <w:pPr>
              <w:widowControl/>
              <w:suppressAutoHyphens w:val="0"/>
              <w:ind w:right="-30"/>
              <w:rPr>
                <w:rFonts w:eastAsia="Times New Roman" w:cs="Times New Roman"/>
                <w:bCs/>
                <w:color w:val="auto"/>
                <w:lang w:val="ru-RU" w:eastAsia="ru-RU" w:bidi="ar-SA"/>
              </w:rPr>
            </w:pPr>
            <w:r w:rsidRPr="002E042B">
              <w:rPr>
                <w:rFonts w:eastAsia="Times New Roman" w:cs="Times New Roman"/>
                <w:color w:val="auto"/>
                <w:lang w:val="ru-RU" w:eastAsia="ru-RU" w:bidi="ar-SA"/>
              </w:rPr>
              <w:t xml:space="preserve">В работе имеются 1-2 </w:t>
            </w:r>
            <w:proofErr w:type="spellStart"/>
            <w:r w:rsidRPr="002E042B">
              <w:rPr>
                <w:rFonts w:eastAsia="Times New Roman" w:cs="Times New Roman"/>
                <w:color w:val="auto"/>
                <w:lang w:val="ru-RU" w:eastAsia="ru-RU" w:bidi="ar-SA"/>
              </w:rPr>
              <w:t>незначитель-ные</w:t>
            </w:r>
            <w:proofErr w:type="spellEnd"/>
            <w:r w:rsidRPr="002E042B">
              <w:rPr>
                <w:rFonts w:eastAsia="Times New Roman" w:cs="Times New Roman"/>
                <w:color w:val="auto"/>
                <w:lang w:val="ru-RU" w:eastAsia="ru-RU" w:bidi="ar-SA"/>
              </w:rPr>
              <w:t xml:space="preserve"> грамматические ошибки.</w:t>
            </w:r>
          </w:p>
        </w:tc>
        <w:tc>
          <w:tcPr>
            <w:tcW w:w="1701"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rPr>
                <w:rFonts w:eastAsia="Times New Roman" w:cs="Times New Roman"/>
                <w:bCs/>
                <w:color w:val="auto"/>
                <w:lang w:val="ru-RU" w:eastAsia="ru-RU" w:bidi="ar-SA"/>
              </w:rPr>
            </w:pPr>
          </w:p>
        </w:tc>
      </w:tr>
      <w:tr w:rsidR="00B709ED" w:rsidRPr="00A93CEE" w:rsidTr="00B709ED">
        <w:tc>
          <w:tcPr>
            <w:tcW w:w="709"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left="-108" w:right="-108"/>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 xml:space="preserve">1 </w:t>
            </w:r>
          </w:p>
        </w:tc>
        <w:tc>
          <w:tcPr>
            <w:tcW w:w="2268"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11"/>
              <w:rPr>
                <w:rFonts w:eastAsia="Times New Roman" w:cs="Times New Roman"/>
                <w:bCs/>
                <w:color w:val="auto"/>
                <w:lang w:val="ru-RU" w:eastAsia="ru-RU" w:bidi="ar-SA"/>
              </w:rPr>
            </w:pPr>
            <w:r w:rsidRPr="002E042B">
              <w:rPr>
                <w:rFonts w:eastAsia="Times New Roman" w:cs="Times New Roman"/>
                <w:color w:val="auto"/>
                <w:lang w:val="ru-RU" w:eastAsia="ru-RU" w:bidi="ar-SA"/>
              </w:rPr>
              <w:t>Коммуникативная задача выполнена частично – составленный текст является статьей с заданными параметрами. Однако в работе не выполнены 2 из перечисленных выше аспектов.</w:t>
            </w:r>
          </w:p>
        </w:tc>
        <w:tc>
          <w:tcPr>
            <w:tcW w:w="1417"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30"/>
              <w:rPr>
                <w:rFonts w:eastAsia="Times New Roman" w:cs="Times New Roman"/>
                <w:bCs/>
                <w:color w:val="auto"/>
                <w:lang w:val="ru-RU" w:eastAsia="ru-RU" w:bidi="ar-SA"/>
              </w:rPr>
            </w:pPr>
            <w:r w:rsidRPr="002E042B">
              <w:rPr>
                <w:rFonts w:eastAsia="Times New Roman" w:cs="Times New Roman"/>
                <w:color w:val="auto"/>
                <w:lang w:val="ru-RU" w:eastAsia="ru-RU" w:bidi="ar-SA"/>
              </w:rPr>
              <w:t>Имеются отдельные нарушения логики или абзацного членения текста. Имеются нарушения связности текста и полностью отсутствуют логические средства связи.</w:t>
            </w:r>
          </w:p>
        </w:tc>
        <w:tc>
          <w:tcPr>
            <w:tcW w:w="1418"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30"/>
              <w:rPr>
                <w:rFonts w:eastAsia="Times New Roman" w:cs="Times New Roman"/>
                <w:color w:val="auto"/>
                <w:lang w:val="ru-RU" w:eastAsia="ru-RU" w:bidi="ar-SA"/>
              </w:rPr>
            </w:pPr>
            <w:r w:rsidRPr="002E042B">
              <w:rPr>
                <w:rFonts w:eastAsia="Times New Roman" w:cs="Times New Roman"/>
                <w:color w:val="auto"/>
                <w:lang w:val="ru-RU" w:eastAsia="ru-RU" w:bidi="ar-SA"/>
              </w:rPr>
              <w:t xml:space="preserve">Участник </w:t>
            </w:r>
            <w:proofErr w:type="spellStart"/>
            <w:r w:rsidRPr="002E042B">
              <w:rPr>
                <w:rFonts w:eastAsia="Times New Roman" w:cs="Times New Roman"/>
                <w:color w:val="auto"/>
                <w:lang w:val="ru-RU" w:eastAsia="ru-RU" w:bidi="ar-SA"/>
              </w:rPr>
              <w:t>демонстриру-ет</w:t>
            </w:r>
            <w:proofErr w:type="spellEnd"/>
            <w:r w:rsidRPr="002E042B">
              <w:rPr>
                <w:rFonts w:eastAsia="Times New Roman" w:cs="Times New Roman"/>
                <w:color w:val="auto"/>
                <w:lang w:val="ru-RU" w:eastAsia="ru-RU" w:bidi="ar-SA"/>
              </w:rPr>
              <w:t xml:space="preserve"> </w:t>
            </w:r>
            <w:proofErr w:type="spellStart"/>
            <w:r w:rsidRPr="002E042B">
              <w:rPr>
                <w:rFonts w:eastAsia="Times New Roman" w:cs="Times New Roman"/>
                <w:color w:val="auto"/>
                <w:lang w:val="ru-RU" w:eastAsia="ru-RU" w:bidi="ar-SA"/>
              </w:rPr>
              <w:t>лексичес</w:t>
            </w:r>
            <w:proofErr w:type="spellEnd"/>
            <w:r w:rsidRPr="002E042B">
              <w:rPr>
                <w:rFonts w:eastAsia="Times New Roman" w:cs="Times New Roman"/>
                <w:color w:val="auto"/>
                <w:lang w:val="ru-RU" w:eastAsia="ru-RU" w:bidi="ar-SA"/>
              </w:rPr>
              <w:t xml:space="preserve">-кий запас, необходимый для </w:t>
            </w:r>
            <w:proofErr w:type="spellStart"/>
            <w:r w:rsidRPr="002E042B">
              <w:rPr>
                <w:rFonts w:eastAsia="Times New Roman" w:cs="Times New Roman"/>
                <w:color w:val="auto"/>
                <w:lang w:val="ru-RU" w:eastAsia="ru-RU" w:bidi="ar-SA"/>
              </w:rPr>
              <w:t>написа-ния</w:t>
            </w:r>
            <w:proofErr w:type="spellEnd"/>
            <w:r w:rsidRPr="002E042B">
              <w:rPr>
                <w:rFonts w:eastAsia="Times New Roman" w:cs="Times New Roman"/>
                <w:color w:val="auto"/>
                <w:lang w:val="ru-RU" w:eastAsia="ru-RU" w:bidi="ar-SA"/>
              </w:rPr>
              <w:t xml:space="preserve"> статьи.</w:t>
            </w:r>
          </w:p>
          <w:p w:rsidR="00B709ED" w:rsidRPr="002E042B" w:rsidRDefault="00B709ED" w:rsidP="00B709ED">
            <w:pPr>
              <w:widowControl/>
              <w:suppressAutoHyphens w:val="0"/>
              <w:ind w:right="-30"/>
              <w:rPr>
                <w:rFonts w:eastAsia="Times New Roman" w:cs="Times New Roman"/>
                <w:bCs/>
                <w:color w:val="auto"/>
                <w:lang w:val="ru-RU" w:eastAsia="ru-RU" w:bidi="ar-SA"/>
              </w:rPr>
            </w:pPr>
            <w:r w:rsidRPr="002E042B">
              <w:rPr>
                <w:rFonts w:eastAsia="Times New Roman" w:cs="Times New Roman"/>
                <w:bCs/>
                <w:color w:val="auto"/>
                <w:lang w:val="ru-RU" w:eastAsia="ru-RU" w:bidi="ar-SA"/>
              </w:rPr>
              <w:t>Однако имеются неточности в выборе слов и лексической сочетаемости, которые не затрудняют понимание текста.</w:t>
            </w:r>
          </w:p>
          <w:p w:rsidR="00B709ED" w:rsidRPr="002E042B" w:rsidRDefault="00B709ED" w:rsidP="00B709ED">
            <w:pPr>
              <w:widowControl/>
              <w:suppressAutoHyphens w:val="0"/>
              <w:ind w:right="-30"/>
              <w:rPr>
                <w:rFonts w:eastAsia="Times New Roman" w:cs="Times New Roman"/>
                <w:bCs/>
                <w:color w:val="auto"/>
                <w:lang w:val="ru-RU" w:eastAsia="ru-RU" w:bidi="ar-SA"/>
              </w:rPr>
            </w:pPr>
            <w:r w:rsidRPr="002E042B">
              <w:rPr>
                <w:rFonts w:eastAsia="Times New Roman" w:cs="Times New Roman"/>
                <w:bCs/>
                <w:color w:val="auto"/>
                <w:lang w:val="ru-RU" w:eastAsia="ru-RU" w:bidi="ar-SA"/>
              </w:rPr>
              <w:t xml:space="preserve">Или: в тексте присутствуют 3-4 </w:t>
            </w:r>
            <w:proofErr w:type="spellStart"/>
            <w:r w:rsidRPr="002E042B">
              <w:rPr>
                <w:rFonts w:eastAsia="Times New Roman" w:cs="Times New Roman"/>
                <w:bCs/>
                <w:color w:val="auto"/>
                <w:lang w:val="ru-RU" w:eastAsia="ru-RU" w:bidi="ar-SA"/>
              </w:rPr>
              <w:t>незначи</w:t>
            </w:r>
            <w:proofErr w:type="spellEnd"/>
            <w:r w:rsidRPr="002E042B">
              <w:rPr>
                <w:rFonts w:eastAsia="Times New Roman" w:cs="Times New Roman"/>
                <w:bCs/>
                <w:color w:val="auto"/>
                <w:lang w:val="ru-RU" w:eastAsia="ru-RU" w:bidi="ar-SA"/>
              </w:rPr>
              <w:t>-тельные лексические ошибки.</w:t>
            </w:r>
          </w:p>
        </w:tc>
        <w:tc>
          <w:tcPr>
            <w:tcW w:w="1417"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30"/>
              <w:rPr>
                <w:rFonts w:eastAsia="Times New Roman" w:cs="Times New Roman"/>
                <w:color w:val="auto"/>
                <w:lang w:val="ru-RU" w:eastAsia="ru-RU" w:bidi="ar-SA"/>
              </w:rPr>
            </w:pPr>
            <w:r w:rsidRPr="002E042B">
              <w:rPr>
                <w:rFonts w:eastAsia="Times New Roman" w:cs="Times New Roman"/>
                <w:color w:val="auto"/>
                <w:lang w:val="ru-RU" w:eastAsia="ru-RU" w:bidi="ar-SA"/>
              </w:rPr>
              <w:t>Участник демонстрирует грамотное и уместное употребление грамматических структур.</w:t>
            </w:r>
          </w:p>
          <w:p w:rsidR="00B709ED" w:rsidRPr="002E042B" w:rsidRDefault="00B709ED" w:rsidP="00B709ED">
            <w:pPr>
              <w:widowControl/>
              <w:suppressAutoHyphens w:val="0"/>
              <w:ind w:right="-30"/>
              <w:rPr>
                <w:rFonts w:eastAsia="Times New Roman" w:cs="Times New Roman"/>
                <w:bCs/>
                <w:color w:val="auto"/>
                <w:lang w:val="ru-RU" w:eastAsia="ru-RU" w:bidi="ar-SA"/>
              </w:rPr>
            </w:pPr>
            <w:r w:rsidRPr="002E042B">
              <w:rPr>
                <w:rFonts w:eastAsia="Times New Roman" w:cs="Times New Roman"/>
                <w:color w:val="auto"/>
                <w:lang w:val="ru-RU" w:eastAsia="ru-RU" w:bidi="ar-SA"/>
              </w:rPr>
              <w:t xml:space="preserve">В тексте имеются 3-4 </w:t>
            </w:r>
            <w:proofErr w:type="spellStart"/>
            <w:r w:rsidRPr="002E042B">
              <w:rPr>
                <w:rFonts w:eastAsia="Times New Roman" w:cs="Times New Roman"/>
                <w:color w:val="auto"/>
                <w:lang w:val="ru-RU" w:eastAsia="ru-RU" w:bidi="ar-SA"/>
              </w:rPr>
              <w:t>незначитель-ные</w:t>
            </w:r>
            <w:proofErr w:type="spellEnd"/>
            <w:r w:rsidRPr="002E042B">
              <w:rPr>
                <w:rFonts w:eastAsia="Times New Roman" w:cs="Times New Roman"/>
                <w:color w:val="auto"/>
                <w:lang w:val="ru-RU" w:eastAsia="ru-RU" w:bidi="ar-SA"/>
              </w:rPr>
              <w:t xml:space="preserve"> </w:t>
            </w:r>
            <w:proofErr w:type="spellStart"/>
            <w:r w:rsidRPr="002E042B">
              <w:rPr>
                <w:rFonts w:eastAsia="Times New Roman" w:cs="Times New Roman"/>
                <w:color w:val="auto"/>
                <w:lang w:val="ru-RU" w:eastAsia="ru-RU" w:bidi="ar-SA"/>
              </w:rPr>
              <w:t>грамматичес</w:t>
            </w:r>
            <w:proofErr w:type="spellEnd"/>
            <w:r w:rsidRPr="002E042B">
              <w:rPr>
                <w:rFonts w:eastAsia="Times New Roman" w:cs="Times New Roman"/>
                <w:color w:val="auto"/>
                <w:lang w:val="ru-RU" w:eastAsia="ru-RU" w:bidi="ar-SA"/>
              </w:rPr>
              <w:t xml:space="preserve">-кие ошибки. </w:t>
            </w:r>
          </w:p>
        </w:tc>
        <w:tc>
          <w:tcPr>
            <w:tcW w:w="1701"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30"/>
              <w:rPr>
                <w:rFonts w:eastAsia="Times New Roman" w:cs="Times New Roman"/>
                <w:bCs/>
                <w:color w:val="auto"/>
                <w:lang w:val="ru-RU" w:eastAsia="ru-RU" w:bidi="ar-SA"/>
              </w:rPr>
            </w:pPr>
            <w:r w:rsidRPr="002E042B">
              <w:rPr>
                <w:rFonts w:eastAsia="Times New Roman" w:cs="Times New Roman"/>
                <w:color w:val="auto"/>
                <w:lang w:val="ru-RU" w:eastAsia="ru-RU" w:bidi="ar-SA"/>
              </w:rPr>
              <w:t>В работе имеются незначительные (не более 4) орфографические и пунктуационные ошибки, которые не затрудняют общего понимания текста.</w:t>
            </w:r>
          </w:p>
        </w:tc>
      </w:tr>
      <w:tr w:rsidR="00B709ED" w:rsidRPr="00A93CEE" w:rsidTr="00B709ED">
        <w:tc>
          <w:tcPr>
            <w:tcW w:w="709"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left="-108" w:right="-108"/>
              <w:jc w:val="center"/>
              <w:rPr>
                <w:rFonts w:eastAsia="Times New Roman" w:cs="Times New Roman"/>
                <w:bCs/>
                <w:color w:val="auto"/>
                <w:lang w:val="ru-RU" w:eastAsia="ru-RU" w:bidi="ar-SA"/>
              </w:rPr>
            </w:pPr>
            <w:r w:rsidRPr="002E042B">
              <w:rPr>
                <w:rFonts w:eastAsia="Times New Roman" w:cs="Times New Roman"/>
                <w:bCs/>
                <w:color w:val="auto"/>
                <w:lang w:val="ru-RU" w:eastAsia="ru-RU" w:bidi="ar-SA"/>
              </w:rPr>
              <w:t xml:space="preserve">0 </w:t>
            </w:r>
          </w:p>
        </w:tc>
        <w:tc>
          <w:tcPr>
            <w:tcW w:w="2268"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11"/>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Коммуникативная задача </w:t>
            </w:r>
            <w:r w:rsidRPr="002E042B">
              <w:rPr>
                <w:rFonts w:eastAsia="Times New Roman" w:cs="Times New Roman"/>
                <w:bCs/>
                <w:color w:val="auto"/>
                <w:lang w:val="ru-RU" w:eastAsia="ru-RU" w:bidi="ar-SA"/>
              </w:rPr>
              <w:t>не</w:t>
            </w:r>
            <w:r w:rsidRPr="002E042B">
              <w:rPr>
                <w:rFonts w:eastAsia="Times New Roman" w:cs="Times New Roman"/>
                <w:color w:val="auto"/>
                <w:lang w:val="ru-RU" w:eastAsia="ru-RU" w:bidi="ar-SA"/>
              </w:rPr>
              <w:t xml:space="preserve"> выполнена. Содержание текста не отвечает </w:t>
            </w:r>
            <w:r w:rsidRPr="002E042B">
              <w:rPr>
                <w:rFonts w:eastAsia="Times New Roman" w:cs="Times New Roman"/>
                <w:color w:val="auto"/>
                <w:lang w:val="ru-RU" w:eastAsia="ru-RU" w:bidi="ar-SA"/>
              </w:rPr>
              <w:lastRenderedPageBreak/>
              <w:t>заданным параметрам. Или не выполнены 3 и более из перечисленных выше аспектов.</w:t>
            </w:r>
          </w:p>
          <w:p w:rsidR="00B709ED" w:rsidRPr="002E042B" w:rsidRDefault="00B709ED" w:rsidP="00B709ED">
            <w:pPr>
              <w:widowControl/>
              <w:suppressAutoHyphens w:val="0"/>
              <w:ind w:right="-11"/>
              <w:rPr>
                <w:rFonts w:eastAsia="Times New Roman" w:cs="Times New Roman"/>
                <w:bCs/>
                <w:color w:val="auto"/>
                <w:lang w:val="ru-RU" w:eastAsia="ru-RU" w:bidi="ar-SA"/>
              </w:rPr>
            </w:pPr>
            <w:r w:rsidRPr="002E042B">
              <w:rPr>
                <w:rFonts w:eastAsia="Times New Roman" w:cs="Times New Roman"/>
                <w:color w:val="auto"/>
                <w:lang w:val="ru-RU" w:eastAsia="ru-RU" w:bidi="ar-SA"/>
              </w:rPr>
              <w:t>Или: объем работы менее 135 слов.</w:t>
            </w:r>
          </w:p>
        </w:tc>
        <w:tc>
          <w:tcPr>
            <w:tcW w:w="1417"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30"/>
              <w:rPr>
                <w:rFonts w:eastAsia="Times New Roman" w:cs="Times New Roman"/>
                <w:bCs/>
                <w:color w:val="auto"/>
                <w:lang w:val="ru-RU" w:eastAsia="ru-RU" w:bidi="ar-SA"/>
              </w:rPr>
            </w:pPr>
            <w:r w:rsidRPr="002E042B">
              <w:rPr>
                <w:rFonts w:eastAsia="Times New Roman" w:cs="Times New Roman"/>
                <w:bCs/>
                <w:color w:val="auto"/>
                <w:lang w:val="ru-RU" w:eastAsia="ru-RU" w:bidi="ar-SA"/>
              </w:rPr>
              <w:lastRenderedPageBreak/>
              <w:t>Абзацное членение текста отсутствует.</w:t>
            </w:r>
          </w:p>
          <w:p w:rsidR="00B709ED" w:rsidRPr="002E042B" w:rsidRDefault="00B709ED" w:rsidP="00B709ED">
            <w:pPr>
              <w:widowControl/>
              <w:suppressAutoHyphens w:val="0"/>
              <w:ind w:right="-30"/>
              <w:jc w:val="center"/>
              <w:rPr>
                <w:rFonts w:eastAsia="Times New Roman" w:cs="Times New Roman"/>
                <w:color w:val="auto"/>
                <w:lang w:val="ru-RU" w:eastAsia="ru-RU" w:bidi="ar-SA"/>
              </w:rPr>
            </w:pPr>
          </w:p>
        </w:tc>
        <w:tc>
          <w:tcPr>
            <w:tcW w:w="1418"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30"/>
              <w:rPr>
                <w:rFonts w:eastAsia="Times New Roman" w:cs="Times New Roman"/>
                <w:bCs/>
                <w:color w:val="auto"/>
                <w:lang w:val="ru-RU" w:eastAsia="ru-RU" w:bidi="ar-SA"/>
              </w:rPr>
            </w:pPr>
            <w:r w:rsidRPr="002E042B">
              <w:rPr>
                <w:rFonts w:eastAsia="Times New Roman" w:cs="Times New Roman"/>
                <w:bCs/>
                <w:color w:val="auto"/>
                <w:lang w:val="ru-RU" w:eastAsia="ru-RU" w:bidi="ar-SA"/>
              </w:rPr>
              <w:lastRenderedPageBreak/>
              <w:t xml:space="preserve">Участник </w:t>
            </w:r>
            <w:proofErr w:type="spellStart"/>
            <w:r w:rsidRPr="002E042B">
              <w:rPr>
                <w:rFonts w:eastAsia="Times New Roman" w:cs="Times New Roman"/>
                <w:bCs/>
                <w:color w:val="auto"/>
                <w:lang w:val="ru-RU" w:eastAsia="ru-RU" w:bidi="ar-SA"/>
              </w:rPr>
              <w:t>демонстриру-ет</w:t>
            </w:r>
            <w:proofErr w:type="spellEnd"/>
            <w:r w:rsidRPr="002E042B">
              <w:rPr>
                <w:rFonts w:eastAsia="Times New Roman" w:cs="Times New Roman"/>
                <w:bCs/>
                <w:color w:val="auto"/>
                <w:lang w:val="ru-RU" w:eastAsia="ru-RU" w:bidi="ar-SA"/>
              </w:rPr>
              <w:t xml:space="preserve"> крайне ограниченный </w:t>
            </w:r>
            <w:r w:rsidRPr="002E042B">
              <w:rPr>
                <w:rFonts w:eastAsia="Times New Roman" w:cs="Times New Roman"/>
                <w:bCs/>
                <w:color w:val="auto"/>
                <w:lang w:val="ru-RU" w:eastAsia="ru-RU" w:bidi="ar-SA"/>
              </w:rPr>
              <w:lastRenderedPageBreak/>
              <w:t>словарный запас.</w:t>
            </w:r>
          </w:p>
          <w:p w:rsidR="00B709ED" w:rsidRPr="002E042B" w:rsidRDefault="00B709ED" w:rsidP="00B709ED">
            <w:pPr>
              <w:widowControl/>
              <w:suppressAutoHyphens w:val="0"/>
              <w:ind w:right="-30"/>
              <w:rPr>
                <w:rFonts w:eastAsia="Times New Roman" w:cs="Times New Roman"/>
                <w:bCs/>
                <w:color w:val="auto"/>
                <w:lang w:val="ru-RU" w:eastAsia="ru-RU" w:bidi="ar-SA"/>
              </w:rPr>
            </w:pPr>
            <w:r w:rsidRPr="002E042B">
              <w:rPr>
                <w:rFonts w:eastAsia="Times New Roman" w:cs="Times New Roman"/>
                <w:bCs/>
                <w:color w:val="auto"/>
                <w:lang w:val="ru-RU" w:eastAsia="ru-RU" w:bidi="ar-SA"/>
              </w:rPr>
              <w:t>Или: имеются многочислен-</w:t>
            </w:r>
            <w:proofErr w:type="spellStart"/>
            <w:r w:rsidRPr="002E042B">
              <w:rPr>
                <w:rFonts w:eastAsia="Times New Roman" w:cs="Times New Roman"/>
                <w:bCs/>
                <w:color w:val="auto"/>
                <w:lang w:val="ru-RU" w:eastAsia="ru-RU" w:bidi="ar-SA"/>
              </w:rPr>
              <w:t>ные</w:t>
            </w:r>
            <w:proofErr w:type="spellEnd"/>
            <w:r w:rsidRPr="002E042B">
              <w:rPr>
                <w:rFonts w:eastAsia="Times New Roman" w:cs="Times New Roman"/>
                <w:bCs/>
                <w:color w:val="auto"/>
                <w:lang w:val="ru-RU" w:eastAsia="ru-RU" w:bidi="ar-SA"/>
              </w:rPr>
              <w:t xml:space="preserve"> ошибки в употреблении лексики, затрудняю-</w:t>
            </w:r>
            <w:proofErr w:type="spellStart"/>
            <w:r w:rsidRPr="002E042B">
              <w:rPr>
                <w:rFonts w:eastAsia="Times New Roman" w:cs="Times New Roman"/>
                <w:bCs/>
                <w:color w:val="auto"/>
                <w:lang w:val="ru-RU" w:eastAsia="ru-RU" w:bidi="ar-SA"/>
              </w:rPr>
              <w:t>щие</w:t>
            </w:r>
            <w:proofErr w:type="spellEnd"/>
            <w:r w:rsidRPr="002E042B">
              <w:rPr>
                <w:rFonts w:eastAsia="Times New Roman" w:cs="Times New Roman"/>
                <w:bCs/>
                <w:color w:val="auto"/>
                <w:lang w:val="ru-RU" w:eastAsia="ru-RU" w:bidi="ar-SA"/>
              </w:rPr>
              <w:t xml:space="preserve"> понимание текста (5 и более).</w:t>
            </w:r>
          </w:p>
        </w:tc>
        <w:tc>
          <w:tcPr>
            <w:tcW w:w="1417"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30"/>
              <w:rPr>
                <w:rFonts w:eastAsia="Times New Roman" w:cs="Times New Roman"/>
                <w:bCs/>
                <w:color w:val="auto"/>
                <w:lang w:val="ru-RU" w:eastAsia="ru-RU" w:bidi="ar-SA"/>
              </w:rPr>
            </w:pPr>
            <w:r w:rsidRPr="002E042B">
              <w:rPr>
                <w:rFonts w:eastAsia="Times New Roman" w:cs="Times New Roman"/>
                <w:bCs/>
                <w:color w:val="auto"/>
                <w:lang w:val="ru-RU" w:eastAsia="ru-RU" w:bidi="ar-SA"/>
              </w:rPr>
              <w:lastRenderedPageBreak/>
              <w:t>В тексте присутствуют многочислен-</w:t>
            </w:r>
            <w:proofErr w:type="spellStart"/>
            <w:r w:rsidRPr="002E042B">
              <w:rPr>
                <w:rFonts w:eastAsia="Times New Roman" w:cs="Times New Roman"/>
                <w:bCs/>
                <w:color w:val="auto"/>
                <w:lang w:val="ru-RU" w:eastAsia="ru-RU" w:bidi="ar-SA"/>
              </w:rPr>
              <w:t>ные</w:t>
            </w:r>
            <w:proofErr w:type="spellEnd"/>
            <w:r w:rsidRPr="002E042B">
              <w:rPr>
                <w:rFonts w:eastAsia="Times New Roman" w:cs="Times New Roman"/>
                <w:bCs/>
                <w:color w:val="auto"/>
                <w:lang w:val="ru-RU" w:eastAsia="ru-RU" w:bidi="ar-SA"/>
              </w:rPr>
              <w:t xml:space="preserve"> </w:t>
            </w:r>
            <w:proofErr w:type="spellStart"/>
            <w:r w:rsidRPr="002E042B">
              <w:rPr>
                <w:rFonts w:eastAsia="Times New Roman" w:cs="Times New Roman"/>
                <w:bCs/>
                <w:color w:val="auto"/>
                <w:lang w:val="ru-RU" w:eastAsia="ru-RU" w:bidi="ar-SA"/>
              </w:rPr>
              <w:lastRenderedPageBreak/>
              <w:t>грамматичес</w:t>
            </w:r>
            <w:proofErr w:type="spellEnd"/>
            <w:r w:rsidRPr="002E042B">
              <w:rPr>
                <w:rFonts w:eastAsia="Times New Roman" w:cs="Times New Roman"/>
                <w:bCs/>
                <w:color w:val="auto"/>
                <w:lang w:val="ru-RU" w:eastAsia="ru-RU" w:bidi="ar-SA"/>
              </w:rPr>
              <w:t>-кие и синтаксические ошибки, затрудняющие его понимание (5 и более).</w:t>
            </w:r>
          </w:p>
        </w:tc>
        <w:tc>
          <w:tcPr>
            <w:tcW w:w="1701"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30"/>
              <w:rPr>
                <w:rFonts w:eastAsia="Times New Roman" w:cs="Times New Roman"/>
                <w:bCs/>
                <w:color w:val="auto"/>
                <w:lang w:val="ru-RU" w:eastAsia="ru-RU" w:bidi="ar-SA"/>
              </w:rPr>
            </w:pPr>
            <w:r w:rsidRPr="002E042B">
              <w:rPr>
                <w:rFonts w:eastAsia="Times New Roman" w:cs="Times New Roman"/>
                <w:color w:val="auto"/>
                <w:lang w:val="ru-RU" w:eastAsia="ru-RU" w:bidi="ar-SA"/>
              </w:rPr>
              <w:lastRenderedPageBreak/>
              <w:t>В тексте присутствуют многочисленные орфографичес</w:t>
            </w:r>
            <w:r w:rsidRPr="002E042B">
              <w:rPr>
                <w:rFonts w:eastAsia="Times New Roman" w:cs="Times New Roman"/>
                <w:color w:val="auto"/>
                <w:lang w:val="ru-RU" w:eastAsia="ru-RU" w:bidi="ar-SA"/>
              </w:rPr>
              <w:lastRenderedPageBreak/>
              <w:t>кие и пунктуационные ошибки, затрудняющие его понимание (5 и более).</w:t>
            </w:r>
          </w:p>
        </w:tc>
      </w:tr>
      <w:tr w:rsidR="00B709ED" w:rsidRPr="002E042B" w:rsidTr="00B709ED">
        <w:tc>
          <w:tcPr>
            <w:tcW w:w="2977" w:type="dxa"/>
            <w:gridSpan w:val="2"/>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11"/>
              <w:rPr>
                <w:rFonts w:eastAsia="Times New Roman" w:cs="Times New Roman"/>
                <w:i/>
                <w:color w:val="auto"/>
                <w:lang w:val="ru-RU" w:eastAsia="ru-RU" w:bidi="ar-SA"/>
              </w:rPr>
            </w:pPr>
            <w:r w:rsidRPr="002E042B">
              <w:rPr>
                <w:rFonts w:eastAsia="Times New Roman" w:cs="Times New Roman"/>
                <w:i/>
                <w:color w:val="auto"/>
                <w:lang w:val="ru-RU" w:eastAsia="ru-RU" w:bidi="ar-SA"/>
              </w:rPr>
              <w:lastRenderedPageBreak/>
              <w:t>Итого максимум</w:t>
            </w:r>
          </w:p>
        </w:tc>
        <w:tc>
          <w:tcPr>
            <w:tcW w:w="5953" w:type="dxa"/>
            <w:gridSpan w:val="4"/>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ind w:right="-30"/>
              <w:rPr>
                <w:rFonts w:eastAsia="Times New Roman" w:cs="Times New Roman"/>
                <w:i/>
                <w:color w:val="auto"/>
                <w:lang w:val="ru-RU" w:eastAsia="ru-RU" w:bidi="ar-SA"/>
              </w:rPr>
            </w:pPr>
            <w:r w:rsidRPr="002E042B">
              <w:rPr>
                <w:rFonts w:eastAsia="Times New Roman" w:cs="Times New Roman"/>
                <w:bCs/>
                <w:i/>
                <w:color w:val="auto"/>
                <w:lang w:val="ru-RU" w:eastAsia="ru-RU" w:bidi="ar-SA"/>
              </w:rPr>
              <w:t>10 баллов</w:t>
            </w:r>
          </w:p>
        </w:tc>
      </w:tr>
    </w:tbl>
    <w:p w:rsidR="00B709ED" w:rsidRPr="002E042B" w:rsidRDefault="00B709ED" w:rsidP="00F93E0C">
      <w:pPr>
        <w:widowControl/>
        <w:suppressAutoHyphens w:val="0"/>
        <w:spacing w:before="120" w:after="120" w:line="276" w:lineRule="auto"/>
        <w:jc w:val="both"/>
        <w:rPr>
          <w:rFonts w:eastAsia="Times New Roman" w:cs="Times New Roman"/>
          <w:color w:val="auto"/>
          <w:lang w:val="ru-RU" w:eastAsia="ru-RU" w:bidi="ar-SA"/>
        </w:rPr>
      </w:pPr>
      <w:r w:rsidRPr="002E042B">
        <w:rPr>
          <w:rFonts w:eastAsia="Times New Roman" w:cs="Times New Roman"/>
          <w:color w:val="auto"/>
          <w:lang w:val="ru-RU" w:eastAsia="ru-RU" w:bidi="ar-SA"/>
        </w:rPr>
        <w:t>Критерии оценивания конкурса устной речи в 9-11 классах содержат следующие позиции и баллы</w:t>
      </w:r>
      <w:r w:rsidRPr="002E042B">
        <w:rPr>
          <w:rFonts w:eastAsia="Times New Roman" w:cs="Times New Roman"/>
          <w:b/>
          <w:color w:val="auto"/>
          <w:lang w:val="ru-RU" w:eastAsia="ru-RU" w:bidi="ar-SA"/>
        </w:rPr>
        <w:t>.</w:t>
      </w:r>
      <w:r w:rsidRPr="002E042B">
        <w:rPr>
          <w:rFonts w:eastAsia="Times New Roman" w:cs="Times New Roman"/>
          <w:color w:val="auto"/>
          <w:lang w:val="ru-RU" w:eastAsia="ru-RU" w:bidi="ar-SA"/>
        </w:rPr>
        <w:t xml:space="preserve"> </w:t>
      </w:r>
      <w:r w:rsidRPr="002E042B">
        <w:rPr>
          <w:rFonts w:eastAsia="Times New Roman" w:cs="Times New Roman"/>
          <w:b/>
          <w:color w:val="auto"/>
          <w:lang w:val="ru-RU" w:eastAsia="ru-RU" w:bidi="ar-SA"/>
        </w:rPr>
        <w:t>Желательно ознакомить участников с критериями оценивания до начала конкурса:</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37"/>
        <w:gridCol w:w="2115"/>
        <w:gridCol w:w="2126"/>
      </w:tblGrid>
      <w:tr w:rsidR="00B709ED" w:rsidRPr="00A93CEE" w:rsidTr="00B709ED">
        <w:tc>
          <w:tcPr>
            <w:tcW w:w="2552"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color w:val="auto"/>
                <w:lang w:val="ru-RU" w:eastAsia="ru-RU" w:bidi="ar-SA"/>
              </w:rPr>
            </w:pPr>
            <w:r w:rsidRPr="002E042B">
              <w:rPr>
                <w:rFonts w:eastAsia="Times New Roman" w:cs="Times New Roman"/>
                <w:color w:val="auto"/>
                <w:lang w:val="ru-RU" w:eastAsia="ru-RU" w:bidi="ar-SA"/>
              </w:rPr>
              <w:t>Содержание</w:t>
            </w:r>
          </w:p>
          <w:p w:rsidR="00B709ED" w:rsidRPr="002E042B" w:rsidRDefault="00B709ED" w:rsidP="00B709ED">
            <w:pPr>
              <w:widowControl/>
              <w:suppressAutoHyphens w:val="0"/>
              <w:jc w:val="center"/>
              <w:rPr>
                <w:rFonts w:eastAsia="Times New Roman" w:cs="Times New Roman"/>
                <w:color w:val="auto"/>
                <w:lang w:val="ru-RU" w:eastAsia="ru-RU" w:bidi="ar-SA"/>
              </w:rPr>
            </w:pPr>
            <w:r w:rsidRPr="002E042B">
              <w:rPr>
                <w:rFonts w:eastAsia="Times New Roman" w:cs="Times New Roman"/>
                <w:color w:val="auto"/>
                <w:lang w:val="ru-RU" w:eastAsia="ru-RU" w:bidi="ar-SA"/>
              </w:rPr>
              <w:t>(максимум 6 баллов)</w:t>
            </w:r>
          </w:p>
        </w:tc>
        <w:tc>
          <w:tcPr>
            <w:tcW w:w="2137"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color w:val="auto"/>
                <w:lang w:val="ru-RU" w:eastAsia="ru-RU" w:bidi="ar-SA"/>
              </w:rPr>
            </w:pPr>
            <w:r w:rsidRPr="002E042B">
              <w:rPr>
                <w:rFonts w:eastAsia="Times New Roman" w:cs="Times New Roman"/>
                <w:color w:val="auto"/>
                <w:lang w:val="ru-RU" w:eastAsia="ru-RU" w:bidi="ar-SA"/>
              </w:rPr>
              <w:t>Лексическое оформление речи</w:t>
            </w:r>
          </w:p>
          <w:p w:rsidR="00B709ED" w:rsidRPr="002E042B" w:rsidRDefault="00B709ED" w:rsidP="00B709ED">
            <w:pPr>
              <w:widowControl/>
              <w:suppressAutoHyphens w:val="0"/>
              <w:jc w:val="center"/>
              <w:rPr>
                <w:rFonts w:eastAsia="Times New Roman" w:cs="Times New Roman"/>
                <w:color w:val="auto"/>
                <w:lang w:val="ru-RU" w:eastAsia="ru-RU" w:bidi="ar-SA"/>
              </w:rPr>
            </w:pPr>
            <w:r w:rsidRPr="002E042B">
              <w:rPr>
                <w:rFonts w:eastAsia="Times New Roman" w:cs="Times New Roman"/>
                <w:color w:val="auto"/>
                <w:lang w:val="ru-RU" w:eastAsia="ru-RU" w:bidi="ar-SA"/>
              </w:rPr>
              <w:t>(максимум 5 баллов)</w:t>
            </w:r>
          </w:p>
        </w:tc>
        <w:tc>
          <w:tcPr>
            <w:tcW w:w="2115"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color w:val="auto"/>
                <w:lang w:val="ru-RU" w:eastAsia="ru-RU" w:bidi="ar-SA"/>
              </w:rPr>
            </w:pPr>
            <w:r w:rsidRPr="002E042B">
              <w:rPr>
                <w:rFonts w:eastAsia="Times New Roman" w:cs="Times New Roman"/>
                <w:color w:val="auto"/>
                <w:lang w:val="ru-RU" w:eastAsia="ru-RU" w:bidi="ar-SA"/>
              </w:rPr>
              <w:t>Грамматическое оформление речи</w:t>
            </w:r>
          </w:p>
          <w:p w:rsidR="00B709ED" w:rsidRPr="002E042B" w:rsidRDefault="00B709ED" w:rsidP="00B709ED">
            <w:pPr>
              <w:widowControl/>
              <w:suppressAutoHyphens w:val="0"/>
              <w:jc w:val="center"/>
              <w:rPr>
                <w:rFonts w:eastAsia="Times New Roman" w:cs="Times New Roman"/>
                <w:color w:val="auto"/>
                <w:lang w:val="ru-RU" w:eastAsia="ru-RU" w:bidi="ar-SA"/>
              </w:rPr>
            </w:pPr>
            <w:r w:rsidRPr="002E042B">
              <w:rPr>
                <w:rFonts w:eastAsia="Times New Roman" w:cs="Times New Roman"/>
                <w:color w:val="auto"/>
                <w:lang w:val="ru-RU" w:eastAsia="ru-RU" w:bidi="ar-SA"/>
              </w:rPr>
              <w:t>(максимум 5 баллов)</w:t>
            </w:r>
          </w:p>
        </w:tc>
        <w:tc>
          <w:tcPr>
            <w:tcW w:w="2126"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color w:val="auto"/>
                <w:lang w:val="ru-RU" w:eastAsia="ru-RU" w:bidi="ar-SA"/>
              </w:rPr>
            </w:pPr>
            <w:r w:rsidRPr="002E042B">
              <w:rPr>
                <w:rFonts w:eastAsia="Times New Roman" w:cs="Times New Roman"/>
                <w:color w:val="auto"/>
                <w:lang w:val="ru-RU" w:eastAsia="ru-RU" w:bidi="ar-SA"/>
              </w:rPr>
              <w:t>Фонетическое оформление речи</w:t>
            </w:r>
          </w:p>
          <w:p w:rsidR="00B709ED" w:rsidRPr="002E042B" w:rsidRDefault="00B709ED" w:rsidP="00B709ED">
            <w:pPr>
              <w:widowControl/>
              <w:suppressAutoHyphens w:val="0"/>
              <w:jc w:val="center"/>
              <w:rPr>
                <w:rFonts w:eastAsia="Times New Roman" w:cs="Times New Roman"/>
                <w:color w:val="auto"/>
                <w:lang w:val="ru-RU" w:eastAsia="ru-RU" w:bidi="ar-SA"/>
              </w:rPr>
            </w:pPr>
            <w:r w:rsidRPr="002E042B">
              <w:rPr>
                <w:rFonts w:eastAsia="Times New Roman" w:cs="Times New Roman"/>
                <w:color w:val="auto"/>
                <w:lang w:val="ru-RU" w:eastAsia="ru-RU" w:bidi="ar-SA"/>
              </w:rPr>
              <w:t>(максимум 4 балла)</w:t>
            </w:r>
          </w:p>
        </w:tc>
      </w:tr>
      <w:tr w:rsidR="00B709ED" w:rsidRPr="00A93CEE" w:rsidTr="00B709ED">
        <w:tc>
          <w:tcPr>
            <w:tcW w:w="2552"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6 баллов</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Коммуникативная задача полностью выполнена: цель общения успешно достигнута, тема раскрыта в заданном объеме. Участник высказывает интересные и оригинальные идеи.</w:t>
            </w:r>
          </w:p>
        </w:tc>
        <w:tc>
          <w:tcPr>
            <w:tcW w:w="2137"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5 баллов</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Словарный запас выступающего богат, разнообразен и адекватен поставленной задаче и тематике задания. В речи участника нет лексических ошибок.</w:t>
            </w:r>
          </w:p>
        </w:tc>
        <w:tc>
          <w:tcPr>
            <w:tcW w:w="2115"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5 баллов</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Грамматические структуры используются в соответствии с поставленной задачей: ошибок в речи нет. Речь богата разнообразными грамматическими конструкциями.</w:t>
            </w:r>
          </w:p>
        </w:tc>
        <w:tc>
          <w:tcPr>
            <w:tcW w:w="2126"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4 балла</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Речь впечатляет, полностью понятна: всегда соблюдается правильный интонационный рисунок. В речи отсутствуют фонематические ошибки, все звуки в потоке речи произносятся правильно. Фонетика идеально правильная.</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Речь правильно оформлена, явного акцента не слышно.</w:t>
            </w:r>
          </w:p>
        </w:tc>
      </w:tr>
      <w:tr w:rsidR="00B709ED" w:rsidRPr="00A93CEE" w:rsidTr="00B709ED">
        <w:tc>
          <w:tcPr>
            <w:tcW w:w="2552"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5 баллов</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Коммуникативная задача полностью выполнена: цель общения успешно достигнута, тема раскрыта в заданном объеме, однако выступление не </w:t>
            </w:r>
            <w:r w:rsidRPr="002E042B">
              <w:rPr>
                <w:rFonts w:eastAsia="Times New Roman" w:cs="Times New Roman"/>
                <w:color w:val="auto"/>
                <w:lang w:val="ru-RU" w:eastAsia="ru-RU" w:bidi="ar-SA"/>
              </w:rPr>
              <w:lastRenderedPageBreak/>
              <w:t>отличается оригинальностью мысли.</w:t>
            </w:r>
          </w:p>
        </w:tc>
        <w:tc>
          <w:tcPr>
            <w:tcW w:w="2137"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lastRenderedPageBreak/>
              <w:t>4 балла</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 xml:space="preserve">Словарный запас выступающего достаточно разнообразен и адекватен поставленной задаче и тематике задания, однако </w:t>
            </w:r>
            <w:r w:rsidRPr="002E042B">
              <w:rPr>
                <w:rFonts w:eastAsia="Times New Roman" w:cs="Times New Roman"/>
                <w:color w:val="auto"/>
                <w:lang w:val="ru-RU" w:eastAsia="ru-RU" w:bidi="ar-SA"/>
              </w:rPr>
              <w:lastRenderedPageBreak/>
              <w:t>есть некоторое затруднение при подборе слов.</w:t>
            </w:r>
          </w:p>
        </w:tc>
        <w:tc>
          <w:tcPr>
            <w:tcW w:w="2115"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lastRenderedPageBreak/>
              <w:t>4 балла</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Грамматические структуры используются в соответствии с поставленной задачей: ошибок в речи практически нет. В речи </w:t>
            </w:r>
            <w:r w:rsidRPr="002E042B">
              <w:rPr>
                <w:rFonts w:eastAsia="Times New Roman" w:cs="Times New Roman"/>
                <w:color w:val="auto"/>
                <w:lang w:val="ru-RU" w:eastAsia="ru-RU" w:bidi="ar-SA"/>
              </w:rPr>
              <w:lastRenderedPageBreak/>
              <w:t>представлены разнообразные грамматические конструкции.</w:t>
            </w:r>
          </w:p>
        </w:tc>
        <w:tc>
          <w:tcPr>
            <w:tcW w:w="2126"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lastRenderedPageBreak/>
              <w:t>3 балла</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 xml:space="preserve">Речь понятна: всегда соблюдаются адекватные  интонационные конструкции. В речи отсутствуют фонетические </w:t>
            </w:r>
            <w:r w:rsidRPr="002E042B">
              <w:rPr>
                <w:rFonts w:eastAsia="Times New Roman" w:cs="Times New Roman"/>
                <w:color w:val="auto"/>
                <w:lang w:val="ru-RU" w:eastAsia="ru-RU" w:bidi="ar-SA"/>
              </w:rPr>
              <w:lastRenderedPageBreak/>
              <w:t>ошибки, все звуки в потоке речи произносятся правильно.</w:t>
            </w:r>
          </w:p>
        </w:tc>
      </w:tr>
      <w:tr w:rsidR="00B709ED" w:rsidRPr="00A93CEE" w:rsidTr="00B709ED">
        <w:tc>
          <w:tcPr>
            <w:tcW w:w="2552"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lastRenderedPageBreak/>
              <w:t>4 балла</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Коммуникативная задача выполнена не полностью: цель общения в основном достигнута, однако тема раскрыта не в полном объеме: высказанные положения недостаточно аргументированы.</w:t>
            </w:r>
          </w:p>
        </w:tc>
        <w:tc>
          <w:tcPr>
            <w:tcW w:w="2137"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3 балла</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Словарный запас выступающего достаточно разнообразен и адекватен поставленной задаче и тематике задания, однако есть некоторое затруднение при подборе слов и отдельных словосочетаний, имеются неточности в их употреблении.</w:t>
            </w:r>
          </w:p>
        </w:tc>
        <w:tc>
          <w:tcPr>
            <w:tcW w:w="2115"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3 балла</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Грамматические структуры в целом соответствуют поставленной задаче, в речи представлены ошибки, не затрудняющие понимания.</w:t>
            </w:r>
          </w:p>
        </w:tc>
        <w:tc>
          <w:tcPr>
            <w:tcW w:w="2126"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2 балла</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В основном речь понятна: не допускает фонематических ошибок: звуки в потоке речи в большинстве случаев произносит правильно, интонационный рисунок в основном правильный, однако присутствует русский акцент.</w:t>
            </w:r>
          </w:p>
        </w:tc>
      </w:tr>
      <w:tr w:rsidR="00B709ED" w:rsidRPr="00A93CEE" w:rsidTr="00B709ED">
        <w:tc>
          <w:tcPr>
            <w:tcW w:w="2552"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3 балла</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Коммуникативная задача выполнена частично: цель общения достигнута не полностью, тема раскрыта в ограниченном объеме: высказанных положений мало и они не аргументированы.</w:t>
            </w:r>
          </w:p>
        </w:tc>
        <w:tc>
          <w:tcPr>
            <w:tcW w:w="2137"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2 балла</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Словарный запас ограничен, в некоторых случаях он недостаточен для выполнения поставленной задачи.</w:t>
            </w:r>
          </w:p>
        </w:tc>
        <w:tc>
          <w:tcPr>
            <w:tcW w:w="2115"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2 балла</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В речи представлены многочисленные грамматические ошибки, затрудняющие понимание.</w:t>
            </w:r>
          </w:p>
        </w:tc>
        <w:tc>
          <w:tcPr>
            <w:tcW w:w="2126"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1 балл</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В отдельных случаях понимание речи затруднено: из-за наличия фонематических ошибок: неправильного произношения отдельных звуков, неправильного интонационного рисунка; требуется напряженное внимание со стороны слушающего.</w:t>
            </w:r>
          </w:p>
        </w:tc>
      </w:tr>
      <w:tr w:rsidR="00B709ED" w:rsidRPr="00A93CEE" w:rsidTr="00B709ED">
        <w:tc>
          <w:tcPr>
            <w:tcW w:w="2552"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1-2 балла</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Коммуникативная задача не выполнена: цель общения не достигнута, содержание не соответствует коммуникативной задаче. </w:t>
            </w:r>
          </w:p>
        </w:tc>
        <w:tc>
          <w:tcPr>
            <w:tcW w:w="2137"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1 балл</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Словарный запас недостаточен для выполнения поставленной задачи</w:t>
            </w:r>
          </w:p>
        </w:tc>
        <w:tc>
          <w:tcPr>
            <w:tcW w:w="2115"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1 балл</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Неправильное использование грамматических структур делает невозможным выполнение поставленной задачи.</w:t>
            </w:r>
          </w:p>
        </w:tc>
        <w:tc>
          <w:tcPr>
            <w:tcW w:w="2126"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0 баллов</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 xml:space="preserve">Речь почти не воспринимается на слух: из-за большого количества фонематических ошибок и неправильного произнесения многих звуков, неправильного </w:t>
            </w:r>
            <w:r w:rsidRPr="002E042B">
              <w:rPr>
                <w:rFonts w:eastAsia="Times New Roman" w:cs="Times New Roman"/>
                <w:color w:val="auto"/>
                <w:lang w:val="ru-RU" w:eastAsia="ru-RU" w:bidi="ar-SA"/>
              </w:rPr>
              <w:lastRenderedPageBreak/>
              <w:t>использования интонационных конструкций.</w:t>
            </w:r>
          </w:p>
        </w:tc>
      </w:tr>
      <w:tr w:rsidR="00B709ED" w:rsidRPr="00A93CEE" w:rsidTr="00B709ED">
        <w:tc>
          <w:tcPr>
            <w:tcW w:w="2552"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lastRenderedPageBreak/>
              <w:t>0 баллов</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Отказ от ответа.</w:t>
            </w:r>
          </w:p>
        </w:tc>
        <w:tc>
          <w:tcPr>
            <w:tcW w:w="2137"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0 баллов</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Словарного запаса не хватает для общения в соответствии с заданием</w:t>
            </w:r>
          </w:p>
        </w:tc>
        <w:tc>
          <w:tcPr>
            <w:tcW w:w="2115"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0 баллов</w:t>
            </w:r>
          </w:p>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color w:val="auto"/>
                <w:lang w:val="ru-RU" w:eastAsia="ru-RU" w:bidi="ar-SA"/>
              </w:rPr>
              <w:t>Коммуникация нарушена в силу большого количества грамматических и синтаксических ошибок.</w:t>
            </w:r>
          </w:p>
        </w:tc>
        <w:tc>
          <w:tcPr>
            <w:tcW w:w="2126" w:type="dxa"/>
            <w:tcBorders>
              <w:top w:val="single" w:sz="4" w:space="0" w:color="auto"/>
              <w:left w:val="single" w:sz="4" w:space="0" w:color="auto"/>
              <w:bottom w:val="single" w:sz="4" w:space="0" w:color="auto"/>
              <w:right w:val="single" w:sz="4" w:space="0" w:color="auto"/>
            </w:tcBorders>
          </w:tcPr>
          <w:p w:rsidR="00B709ED" w:rsidRPr="002E042B" w:rsidRDefault="00B709ED" w:rsidP="00B709ED">
            <w:pPr>
              <w:widowControl/>
              <w:suppressAutoHyphens w:val="0"/>
              <w:rPr>
                <w:rFonts w:eastAsia="Times New Roman" w:cs="Times New Roman"/>
                <w:color w:val="auto"/>
                <w:lang w:val="ru-RU" w:eastAsia="ru-RU" w:bidi="ar-SA"/>
              </w:rPr>
            </w:pPr>
          </w:p>
        </w:tc>
      </w:tr>
      <w:tr w:rsidR="00B709ED" w:rsidRPr="002E042B" w:rsidTr="00B709ED">
        <w:tc>
          <w:tcPr>
            <w:tcW w:w="2552" w:type="dxa"/>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jc w:val="center"/>
              <w:rPr>
                <w:rFonts w:eastAsia="Times New Roman" w:cs="Times New Roman"/>
                <w:i/>
                <w:color w:val="auto"/>
                <w:lang w:val="ru-RU" w:eastAsia="ru-RU" w:bidi="ar-SA"/>
              </w:rPr>
            </w:pPr>
            <w:r w:rsidRPr="002E042B">
              <w:rPr>
                <w:rFonts w:eastAsia="Times New Roman" w:cs="Times New Roman"/>
                <w:i/>
                <w:color w:val="auto"/>
                <w:lang w:val="ru-RU" w:eastAsia="ru-RU" w:bidi="ar-SA"/>
              </w:rPr>
              <w:t>Итого максимум</w:t>
            </w:r>
          </w:p>
        </w:tc>
        <w:tc>
          <w:tcPr>
            <w:tcW w:w="6378" w:type="dxa"/>
            <w:gridSpan w:val="3"/>
            <w:tcBorders>
              <w:top w:val="single" w:sz="4" w:space="0" w:color="auto"/>
              <w:left w:val="single" w:sz="4" w:space="0" w:color="auto"/>
              <w:bottom w:val="single" w:sz="4" w:space="0" w:color="auto"/>
              <w:right w:val="single" w:sz="4" w:space="0" w:color="auto"/>
            </w:tcBorders>
            <w:hideMark/>
          </w:tcPr>
          <w:p w:rsidR="00B709ED" w:rsidRPr="002E042B" w:rsidRDefault="00B709ED" w:rsidP="00B709ED">
            <w:pPr>
              <w:widowControl/>
              <w:suppressAutoHyphens w:val="0"/>
              <w:rPr>
                <w:rFonts w:eastAsia="Times New Roman" w:cs="Times New Roman"/>
                <w:color w:val="auto"/>
                <w:lang w:val="ru-RU" w:eastAsia="ru-RU" w:bidi="ar-SA"/>
              </w:rPr>
            </w:pPr>
            <w:r w:rsidRPr="002E042B">
              <w:rPr>
                <w:rFonts w:eastAsia="Times New Roman" w:cs="Times New Roman"/>
                <w:i/>
                <w:color w:val="auto"/>
                <w:lang w:val="ru-RU" w:eastAsia="ru-RU" w:bidi="ar-SA"/>
              </w:rPr>
              <w:t>20 баллов</w:t>
            </w:r>
          </w:p>
        </w:tc>
      </w:tr>
    </w:tbl>
    <w:p w:rsidR="00B709ED" w:rsidRPr="002E042B" w:rsidRDefault="00B709ED" w:rsidP="00F93E0C">
      <w:pPr>
        <w:widowControl/>
        <w:suppressAutoHyphens w:val="0"/>
        <w:spacing w:before="120" w:after="120" w:line="276" w:lineRule="auto"/>
        <w:jc w:val="both"/>
        <w:rPr>
          <w:rFonts w:eastAsia="Times New Roman" w:cs="Times New Roman"/>
          <w:lang w:val="ru-RU" w:eastAsia="ru-RU" w:bidi="ar-SA"/>
        </w:rPr>
      </w:pPr>
      <w:r w:rsidRPr="002E042B">
        <w:rPr>
          <w:rFonts w:eastAsia="Times New Roman" w:cs="Times New Roman"/>
          <w:lang w:val="ru-RU" w:eastAsia="ru-RU" w:bidi="ar-SA"/>
        </w:rPr>
        <w:t xml:space="preserve">Проверка олимпиадных работ участников </w:t>
      </w:r>
      <w:r w:rsidR="00CB323D">
        <w:rPr>
          <w:rFonts w:eastAsia="Times New Roman" w:cs="Times New Roman"/>
          <w:lang w:val="ru-RU" w:eastAsia="ru-RU" w:bidi="ar-SA"/>
        </w:rPr>
        <w:t xml:space="preserve">школьного </w:t>
      </w:r>
      <w:r w:rsidRPr="002E042B">
        <w:rPr>
          <w:rFonts w:eastAsia="Times New Roman" w:cs="Times New Roman"/>
          <w:lang w:val="ru-RU" w:eastAsia="ru-RU" w:bidi="ar-SA"/>
        </w:rPr>
        <w:t>этапа олимпиады по английскому языку осуществляется исходя из следующих баллов:</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47"/>
        <w:gridCol w:w="1543"/>
        <w:gridCol w:w="1329"/>
        <w:gridCol w:w="1453"/>
        <w:gridCol w:w="1095"/>
        <w:gridCol w:w="1448"/>
      </w:tblGrid>
      <w:tr w:rsidR="00B709ED" w:rsidRPr="002E042B" w:rsidTr="00B709ED">
        <w:trPr>
          <w:jc w:val="center"/>
        </w:trPr>
        <w:tc>
          <w:tcPr>
            <w:tcW w:w="940" w:type="dxa"/>
            <w:vMerge w:val="restart"/>
            <w:vAlign w:val="center"/>
          </w:tcPr>
          <w:p w:rsidR="00B709ED" w:rsidRPr="002E042B" w:rsidRDefault="00B709ED" w:rsidP="00B709ED">
            <w:pPr>
              <w:widowControl/>
              <w:suppressAutoHyphens w:val="0"/>
              <w:autoSpaceDE w:val="0"/>
              <w:autoSpaceDN w:val="0"/>
              <w:adjustRightInd w:val="0"/>
              <w:contextualSpacing/>
              <w:jc w:val="center"/>
              <w:rPr>
                <w:rFonts w:eastAsia="Times New Roman" w:cs="Times New Roman"/>
                <w:lang w:val="ru-RU" w:eastAsia="ru-RU" w:bidi="ar-SA"/>
              </w:rPr>
            </w:pPr>
            <w:r w:rsidRPr="002E042B">
              <w:rPr>
                <w:rFonts w:eastAsia="Times New Roman" w:cs="Times New Roman"/>
                <w:lang w:val="ru-RU" w:eastAsia="ru-RU" w:bidi="ar-SA"/>
              </w:rPr>
              <w:t>классы</w:t>
            </w:r>
          </w:p>
        </w:tc>
        <w:tc>
          <w:tcPr>
            <w:tcW w:w="6700" w:type="dxa"/>
            <w:gridSpan w:val="5"/>
          </w:tcPr>
          <w:p w:rsidR="00B709ED" w:rsidRPr="002E042B" w:rsidRDefault="00B709ED" w:rsidP="00B709ED">
            <w:pPr>
              <w:widowControl/>
              <w:suppressAutoHyphens w:val="0"/>
              <w:autoSpaceDE w:val="0"/>
              <w:autoSpaceDN w:val="0"/>
              <w:adjustRightInd w:val="0"/>
              <w:contextualSpacing/>
              <w:jc w:val="center"/>
              <w:rPr>
                <w:rFonts w:eastAsia="Times New Roman" w:cs="Times New Roman"/>
                <w:lang w:val="ru-RU" w:eastAsia="ru-RU" w:bidi="ar-SA"/>
              </w:rPr>
            </w:pPr>
            <w:r w:rsidRPr="002E042B">
              <w:rPr>
                <w:rFonts w:eastAsia="Times New Roman" w:cs="Times New Roman"/>
                <w:lang w:val="ru-RU" w:eastAsia="ru-RU" w:bidi="ar-SA"/>
              </w:rPr>
              <w:t>название конкурса (максимальный балл)</w:t>
            </w:r>
          </w:p>
        </w:tc>
        <w:tc>
          <w:tcPr>
            <w:tcW w:w="1513" w:type="dxa"/>
            <w:vMerge w:val="restart"/>
          </w:tcPr>
          <w:p w:rsidR="00B709ED" w:rsidRPr="002E042B" w:rsidRDefault="00B709ED" w:rsidP="00B709ED">
            <w:pPr>
              <w:widowControl/>
              <w:suppressAutoHyphens w:val="0"/>
              <w:autoSpaceDE w:val="0"/>
              <w:autoSpaceDN w:val="0"/>
              <w:adjustRightInd w:val="0"/>
              <w:contextualSpacing/>
              <w:jc w:val="center"/>
              <w:rPr>
                <w:rFonts w:eastAsia="Times New Roman" w:cs="Times New Roman"/>
                <w:lang w:val="ru-RU" w:eastAsia="ru-RU" w:bidi="ar-SA"/>
              </w:rPr>
            </w:pPr>
            <w:r w:rsidRPr="002E042B">
              <w:rPr>
                <w:rFonts w:eastAsia="Times New Roman" w:cs="Times New Roman"/>
                <w:lang w:val="ru-RU" w:eastAsia="ru-RU" w:bidi="ar-SA"/>
              </w:rPr>
              <w:t>общее количество баллов</w:t>
            </w:r>
          </w:p>
        </w:tc>
      </w:tr>
      <w:tr w:rsidR="00B709ED" w:rsidRPr="002E042B" w:rsidTr="00B709ED">
        <w:trPr>
          <w:jc w:val="center"/>
        </w:trPr>
        <w:tc>
          <w:tcPr>
            <w:tcW w:w="940" w:type="dxa"/>
            <w:vMerge/>
          </w:tcPr>
          <w:p w:rsidR="00B709ED" w:rsidRPr="002E042B" w:rsidRDefault="00B709ED" w:rsidP="00B709ED">
            <w:pPr>
              <w:widowControl/>
              <w:suppressAutoHyphens w:val="0"/>
              <w:autoSpaceDE w:val="0"/>
              <w:autoSpaceDN w:val="0"/>
              <w:adjustRightInd w:val="0"/>
              <w:contextualSpacing/>
              <w:jc w:val="both"/>
              <w:rPr>
                <w:rFonts w:eastAsia="Times New Roman" w:cs="Times New Roman"/>
                <w:lang w:val="ru-RU" w:eastAsia="ru-RU" w:bidi="ar-SA"/>
              </w:rPr>
            </w:pPr>
          </w:p>
        </w:tc>
        <w:tc>
          <w:tcPr>
            <w:tcW w:w="1285" w:type="dxa"/>
          </w:tcPr>
          <w:p w:rsidR="00B709ED" w:rsidRPr="002E042B" w:rsidRDefault="00B709ED" w:rsidP="00B709ED">
            <w:pPr>
              <w:widowControl/>
              <w:suppressAutoHyphens w:val="0"/>
              <w:autoSpaceDE w:val="0"/>
              <w:autoSpaceDN w:val="0"/>
              <w:adjustRightInd w:val="0"/>
              <w:ind w:right="-62"/>
              <w:contextualSpacing/>
              <w:jc w:val="center"/>
              <w:rPr>
                <w:rFonts w:eastAsia="Times New Roman" w:cs="Times New Roman"/>
                <w:lang w:val="ru-RU" w:eastAsia="ru-RU" w:bidi="ar-SA"/>
              </w:rPr>
            </w:pPr>
            <w:r w:rsidRPr="002E042B">
              <w:rPr>
                <w:rFonts w:eastAsia="Times New Roman" w:cs="Times New Roman"/>
                <w:lang w:val="ru-RU" w:eastAsia="ru-RU" w:bidi="ar-SA"/>
              </w:rPr>
              <w:t>конкурс понимания устного текста</w:t>
            </w:r>
          </w:p>
        </w:tc>
        <w:tc>
          <w:tcPr>
            <w:tcW w:w="1481" w:type="dxa"/>
          </w:tcPr>
          <w:p w:rsidR="00B709ED" w:rsidRPr="002E042B" w:rsidRDefault="00B709ED" w:rsidP="00B709ED">
            <w:pPr>
              <w:widowControl/>
              <w:suppressAutoHyphens w:val="0"/>
              <w:autoSpaceDE w:val="0"/>
              <w:autoSpaceDN w:val="0"/>
              <w:adjustRightInd w:val="0"/>
              <w:ind w:right="-62"/>
              <w:contextualSpacing/>
              <w:jc w:val="center"/>
              <w:rPr>
                <w:rFonts w:eastAsia="Times New Roman" w:cs="Times New Roman"/>
                <w:lang w:val="ru-RU" w:eastAsia="ru-RU" w:bidi="ar-SA"/>
              </w:rPr>
            </w:pPr>
            <w:r w:rsidRPr="002E042B">
              <w:rPr>
                <w:rFonts w:eastAsia="Times New Roman" w:cs="Times New Roman"/>
                <w:lang w:val="ru-RU" w:eastAsia="ru-RU" w:bidi="ar-SA"/>
              </w:rPr>
              <w:t>конкурс понимания письменного текста</w:t>
            </w:r>
          </w:p>
        </w:tc>
        <w:tc>
          <w:tcPr>
            <w:tcW w:w="1385" w:type="dxa"/>
          </w:tcPr>
          <w:p w:rsidR="00B709ED" w:rsidRPr="002E042B" w:rsidRDefault="00B709ED" w:rsidP="00B709ED">
            <w:pPr>
              <w:widowControl/>
              <w:suppressAutoHyphens w:val="0"/>
              <w:autoSpaceDE w:val="0"/>
              <w:autoSpaceDN w:val="0"/>
              <w:adjustRightInd w:val="0"/>
              <w:ind w:right="-62"/>
              <w:contextualSpacing/>
              <w:jc w:val="center"/>
              <w:rPr>
                <w:rFonts w:eastAsia="Times New Roman" w:cs="Times New Roman"/>
                <w:lang w:val="ru-RU" w:eastAsia="ru-RU" w:bidi="ar-SA"/>
              </w:rPr>
            </w:pPr>
            <w:r w:rsidRPr="002E042B">
              <w:rPr>
                <w:rFonts w:eastAsia="Times New Roman" w:cs="Times New Roman"/>
                <w:lang w:val="ru-RU" w:eastAsia="ru-RU" w:bidi="ar-SA"/>
              </w:rPr>
              <w:t>лексико-</w:t>
            </w:r>
            <w:proofErr w:type="spellStart"/>
            <w:r w:rsidRPr="002E042B">
              <w:rPr>
                <w:rFonts w:eastAsia="Times New Roman" w:cs="Times New Roman"/>
                <w:lang w:val="ru-RU" w:eastAsia="ru-RU" w:bidi="ar-SA"/>
              </w:rPr>
              <w:t>граммати</w:t>
            </w:r>
            <w:proofErr w:type="spellEnd"/>
            <w:r w:rsidRPr="002E042B">
              <w:rPr>
                <w:rFonts w:eastAsia="Times New Roman" w:cs="Times New Roman"/>
                <w:lang w:val="ru-RU" w:eastAsia="ru-RU" w:bidi="ar-SA"/>
              </w:rPr>
              <w:t>-</w:t>
            </w:r>
            <w:proofErr w:type="spellStart"/>
            <w:r w:rsidRPr="002E042B">
              <w:rPr>
                <w:rFonts w:eastAsia="Times New Roman" w:cs="Times New Roman"/>
                <w:lang w:val="ru-RU" w:eastAsia="ru-RU" w:bidi="ar-SA"/>
              </w:rPr>
              <w:t>ческий</w:t>
            </w:r>
            <w:proofErr w:type="spellEnd"/>
            <w:r w:rsidRPr="002E042B">
              <w:rPr>
                <w:rFonts w:eastAsia="Times New Roman" w:cs="Times New Roman"/>
                <w:lang w:val="ru-RU" w:eastAsia="ru-RU" w:bidi="ar-SA"/>
              </w:rPr>
              <w:t xml:space="preserve"> тест</w:t>
            </w:r>
          </w:p>
        </w:tc>
        <w:tc>
          <w:tcPr>
            <w:tcW w:w="1410" w:type="dxa"/>
          </w:tcPr>
          <w:p w:rsidR="00B709ED" w:rsidRPr="002E042B" w:rsidRDefault="00B709ED" w:rsidP="00B709ED">
            <w:pPr>
              <w:widowControl/>
              <w:suppressAutoHyphens w:val="0"/>
              <w:autoSpaceDE w:val="0"/>
              <w:autoSpaceDN w:val="0"/>
              <w:adjustRightInd w:val="0"/>
              <w:ind w:right="-62"/>
              <w:contextualSpacing/>
              <w:jc w:val="center"/>
              <w:rPr>
                <w:rFonts w:eastAsia="Times New Roman" w:cs="Times New Roman"/>
                <w:lang w:val="ru-RU" w:eastAsia="ru-RU" w:bidi="ar-SA"/>
              </w:rPr>
            </w:pPr>
            <w:r w:rsidRPr="002E042B">
              <w:rPr>
                <w:rFonts w:eastAsia="Times New Roman" w:cs="Times New Roman"/>
                <w:lang w:val="ru-RU" w:eastAsia="ru-RU" w:bidi="ar-SA"/>
              </w:rPr>
              <w:t>конкурс письменной речи</w:t>
            </w:r>
          </w:p>
        </w:tc>
        <w:tc>
          <w:tcPr>
            <w:tcW w:w="1139" w:type="dxa"/>
          </w:tcPr>
          <w:p w:rsidR="00B709ED" w:rsidRPr="002E042B" w:rsidRDefault="00B709ED" w:rsidP="00B709ED">
            <w:pPr>
              <w:widowControl/>
              <w:suppressAutoHyphens w:val="0"/>
              <w:autoSpaceDE w:val="0"/>
              <w:autoSpaceDN w:val="0"/>
              <w:adjustRightInd w:val="0"/>
              <w:ind w:right="-62"/>
              <w:contextualSpacing/>
              <w:jc w:val="center"/>
              <w:rPr>
                <w:rFonts w:eastAsia="Times New Roman" w:cs="Times New Roman"/>
                <w:lang w:val="ru-RU" w:eastAsia="ru-RU" w:bidi="ar-SA"/>
              </w:rPr>
            </w:pPr>
            <w:r w:rsidRPr="002E042B">
              <w:rPr>
                <w:rFonts w:eastAsia="Times New Roman" w:cs="Times New Roman"/>
                <w:lang w:val="ru-RU" w:eastAsia="ru-RU" w:bidi="ar-SA"/>
              </w:rPr>
              <w:t>конкурс устной речи</w:t>
            </w:r>
          </w:p>
        </w:tc>
        <w:tc>
          <w:tcPr>
            <w:tcW w:w="1513" w:type="dxa"/>
            <w:vMerge/>
          </w:tcPr>
          <w:p w:rsidR="00B709ED" w:rsidRPr="002E042B" w:rsidRDefault="00B709ED" w:rsidP="00B709ED">
            <w:pPr>
              <w:widowControl/>
              <w:suppressAutoHyphens w:val="0"/>
              <w:autoSpaceDE w:val="0"/>
              <w:autoSpaceDN w:val="0"/>
              <w:adjustRightInd w:val="0"/>
              <w:ind w:left="-128" w:right="-62" w:hanging="46"/>
              <w:contextualSpacing/>
              <w:jc w:val="center"/>
              <w:rPr>
                <w:rFonts w:eastAsia="Times New Roman" w:cs="Times New Roman"/>
                <w:lang w:val="ru-RU" w:eastAsia="ru-RU" w:bidi="ar-SA"/>
              </w:rPr>
            </w:pPr>
          </w:p>
        </w:tc>
      </w:tr>
      <w:tr w:rsidR="00B709ED" w:rsidRPr="002E042B" w:rsidTr="00B709ED">
        <w:trPr>
          <w:jc w:val="center"/>
        </w:trPr>
        <w:tc>
          <w:tcPr>
            <w:tcW w:w="940" w:type="dxa"/>
          </w:tcPr>
          <w:p w:rsidR="00B709ED" w:rsidRPr="002E042B" w:rsidRDefault="00F93E0C" w:rsidP="00B709ED">
            <w:pPr>
              <w:widowControl/>
              <w:suppressAutoHyphens w:val="0"/>
              <w:autoSpaceDE w:val="0"/>
              <w:autoSpaceDN w:val="0"/>
              <w:adjustRightInd w:val="0"/>
              <w:contextualSpacing/>
              <w:jc w:val="center"/>
              <w:rPr>
                <w:rFonts w:eastAsia="Times New Roman" w:cs="Times New Roman"/>
                <w:lang w:val="ru-RU" w:eastAsia="ru-RU" w:bidi="ar-SA"/>
              </w:rPr>
            </w:pPr>
            <w:r w:rsidRPr="002E042B">
              <w:rPr>
                <w:rFonts w:eastAsia="Times New Roman" w:cs="Times New Roman"/>
                <w:lang w:val="ru-RU" w:eastAsia="ru-RU" w:bidi="ar-SA"/>
              </w:rPr>
              <w:t>6</w:t>
            </w:r>
            <w:r w:rsidR="00B709ED" w:rsidRPr="002E042B">
              <w:rPr>
                <w:rFonts w:eastAsia="Times New Roman" w:cs="Times New Roman"/>
                <w:lang w:val="ru-RU" w:eastAsia="ru-RU" w:bidi="ar-SA"/>
              </w:rPr>
              <w:t>-8</w:t>
            </w:r>
          </w:p>
        </w:tc>
        <w:tc>
          <w:tcPr>
            <w:tcW w:w="1285" w:type="dxa"/>
          </w:tcPr>
          <w:p w:rsidR="00B709ED" w:rsidRPr="002E042B" w:rsidRDefault="00B709ED" w:rsidP="00B709ED">
            <w:pPr>
              <w:widowControl/>
              <w:suppressAutoHyphens w:val="0"/>
              <w:autoSpaceDE w:val="0"/>
              <w:autoSpaceDN w:val="0"/>
              <w:adjustRightInd w:val="0"/>
              <w:contextualSpacing/>
              <w:jc w:val="center"/>
              <w:rPr>
                <w:rFonts w:eastAsia="Times New Roman" w:cs="Times New Roman"/>
                <w:lang w:val="ru-RU" w:eastAsia="ru-RU" w:bidi="ar-SA"/>
              </w:rPr>
            </w:pPr>
            <w:r w:rsidRPr="002E042B">
              <w:rPr>
                <w:rFonts w:eastAsia="Times New Roman" w:cs="Times New Roman"/>
                <w:lang w:val="ru-RU" w:eastAsia="ru-RU" w:bidi="ar-SA"/>
              </w:rPr>
              <w:t>20</w:t>
            </w:r>
          </w:p>
        </w:tc>
        <w:tc>
          <w:tcPr>
            <w:tcW w:w="1481" w:type="dxa"/>
          </w:tcPr>
          <w:p w:rsidR="00B709ED" w:rsidRPr="002E042B" w:rsidRDefault="00B709ED" w:rsidP="00B709ED">
            <w:pPr>
              <w:widowControl/>
              <w:suppressAutoHyphens w:val="0"/>
              <w:autoSpaceDE w:val="0"/>
              <w:autoSpaceDN w:val="0"/>
              <w:adjustRightInd w:val="0"/>
              <w:contextualSpacing/>
              <w:jc w:val="center"/>
              <w:rPr>
                <w:rFonts w:eastAsia="Times New Roman" w:cs="Times New Roman"/>
                <w:lang w:val="ru-RU" w:eastAsia="ru-RU" w:bidi="ar-SA"/>
              </w:rPr>
            </w:pPr>
            <w:r w:rsidRPr="002E042B">
              <w:rPr>
                <w:rFonts w:eastAsia="Times New Roman" w:cs="Times New Roman"/>
                <w:lang w:val="ru-RU" w:eastAsia="ru-RU" w:bidi="ar-SA"/>
              </w:rPr>
              <w:t>19</w:t>
            </w:r>
          </w:p>
        </w:tc>
        <w:tc>
          <w:tcPr>
            <w:tcW w:w="1385" w:type="dxa"/>
          </w:tcPr>
          <w:p w:rsidR="00B709ED" w:rsidRPr="002E042B" w:rsidRDefault="00B709ED" w:rsidP="00B709ED">
            <w:pPr>
              <w:widowControl/>
              <w:suppressAutoHyphens w:val="0"/>
              <w:autoSpaceDE w:val="0"/>
              <w:autoSpaceDN w:val="0"/>
              <w:adjustRightInd w:val="0"/>
              <w:contextualSpacing/>
              <w:jc w:val="center"/>
              <w:rPr>
                <w:rFonts w:eastAsia="Times New Roman" w:cs="Times New Roman"/>
                <w:lang w:val="ru-RU" w:eastAsia="ru-RU" w:bidi="ar-SA"/>
              </w:rPr>
            </w:pPr>
            <w:r w:rsidRPr="002E042B">
              <w:rPr>
                <w:rFonts w:eastAsia="Times New Roman" w:cs="Times New Roman"/>
                <w:lang w:val="ru-RU" w:eastAsia="ru-RU" w:bidi="ar-SA"/>
              </w:rPr>
              <w:t>21</w:t>
            </w:r>
          </w:p>
        </w:tc>
        <w:tc>
          <w:tcPr>
            <w:tcW w:w="1410" w:type="dxa"/>
          </w:tcPr>
          <w:p w:rsidR="00B709ED" w:rsidRPr="002E042B" w:rsidRDefault="00B709ED" w:rsidP="00B709ED">
            <w:pPr>
              <w:widowControl/>
              <w:suppressAutoHyphens w:val="0"/>
              <w:autoSpaceDE w:val="0"/>
              <w:autoSpaceDN w:val="0"/>
              <w:adjustRightInd w:val="0"/>
              <w:contextualSpacing/>
              <w:jc w:val="center"/>
              <w:rPr>
                <w:rFonts w:eastAsia="Times New Roman" w:cs="Times New Roman"/>
                <w:lang w:val="ru-RU" w:eastAsia="ru-RU" w:bidi="ar-SA"/>
              </w:rPr>
            </w:pPr>
            <w:r w:rsidRPr="002E042B">
              <w:rPr>
                <w:rFonts w:eastAsia="Times New Roman" w:cs="Times New Roman"/>
                <w:lang w:val="ru-RU" w:eastAsia="ru-RU" w:bidi="ar-SA"/>
              </w:rPr>
              <w:t>20</w:t>
            </w:r>
          </w:p>
        </w:tc>
        <w:tc>
          <w:tcPr>
            <w:tcW w:w="1139" w:type="dxa"/>
          </w:tcPr>
          <w:p w:rsidR="00B709ED" w:rsidRPr="002E042B" w:rsidRDefault="00B709ED" w:rsidP="00B709ED">
            <w:pPr>
              <w:widowControl/>
              <w:suppressAutoHyphens w:val="0"/>
              <w:autoSpaceDE w:val="0"/>
              <w:autoSpaceDN w:val="0"/>
              <w:adjustRightInd w:val="0"/>
              <w:contextualSpacing/>
              <w:jc w:val="center"/>
              <w:rPr>
                <w:rFonts w:eastAsia="Times New Roman" w:cs="Times New Roman"/>
                <w:lang w:val="ru-RU" w:eastAsia="ru-RU" w:bidi="ar-SA"/>
              </w:rPr>
            </w:pPr>
            <w:r w:rsidRPr="002E042B">
              <w:rPr>
                <w:rFonts w:eastAsia="Times New Roman" w:cs="Times New Roman"/>
                <w:lang w:val="ru-RU" w:eastAsia="ru-RU" w:bidi="ar-SA"/>
              </w:rPr>
              <w:t>-</w:t>
            </w:r>
          </w:p>
        </w:tc>
        <w:tc>
          <w:tcPr>
            <w:tcW w:w="1513" w:type="dxa"/>
          </w:tcPr>
          <w:p w:rsidR="00B709ED" w:rsidRPr="002E042B" w:rsidRDefault="00B709ED" w:rsidP="00B709ED">
            <w:pPr>
              <w:widowControl/>
              <w:suppressAutoHyphens w:val="0"/>
              <w:autoSpaceDE w:val="0"/>
              <w:autoSpaceDN w:val="0"/>
              <w:adjustRightInd w:val="0"/>
              <w:contextualSpacing/>
              <w:jc w:val="center"/>
              <w:rPr>
                <w:rFonts w:eastAsia="Times New Roman" w:cs="Times New Roman"/>
                <w:lang w:val="ru-RU" w:eastAsia="ru-RU" w:bidi="ar-SA"/>
              </w:rPr>
            </w:pPr>
            <w:r w:rsidRPr="002E042B">
              <w:rPr>
                <w:rFonts w:eastAsia="Times New Roman" w:cs="Times New Roman"/>
                <w:b/>
                <w:lang w:val="ru-RU" w:eastAsia="ru-RU" w:bidi="ar-SA"/>
              </w:rPr>
              <w:t>80</w:t>
            </w:r>
          </w:p>
        </w:tc>
      </w:tr>
      <w:tr w:rsidR="00B709ED" w:rsidRPr="002E042B" w:rsidTr="00B709ED">
        <w:trPr>
          <w:jc w:val="center"/>
        </w:trPr>
        <w:tc>
          <w:tcPr>
            <w:tcW w:w="940" w:type="dxa"/>
          </w:tcPr>
          <w:p w:rsidR="00B709ED" w:rsidRPr="002E042B" w:rsidRDefault="00B709ED" w:rsidP="00B709ED">
            <w:pPr>
              <w:widowControl/>
              <w:suppressAutoHyphens w:val="0"/>
              <w:autoSpaceDE w:val="0"/>
              <w:autoSpaceDN w:val="0"/>
              <w:adjustRightInd w:val="0"/>
              <w:contextualSpacing/>
              <w:jc w:val="center"/>
              <w:rPr>
                <w:rFonts w:eastAsia="Times New Roman" w:cs="Times New Roman"/>
                <w:lang w:val="ru-RU" w:eastAsia="ru-RU" w:bidi="ar-SA"/>
              </w:rPr>
            </w:pPr>
            <w:r w:rsidRPr="002E042B">
              <w:rPr>
                <w:rFonts w:eastAsia="Times New Roman" w:cs="Times New Roman"/>
                <w:lang w:val="ru-RU" w:eastAsia="ru-RU" w:bidi="ar-SA"/>
              </w:rPr>
              <w:t>9-11</w:t>
            </w:r>
          </w:p>
        </w:tc>
        <w:tc>
          <w:tcPr>
            <w:tcW w:w="1285" w:type="dxa"/>
          </w:tcPr>
          <w:p w:rsidR="00B709ED" w:rsidRPr="002E042B" w:rsidRDefault="00B709ED" w:rsidP="00B709ED">
            <w:pPr>
              <w:widowControl/>
              <w:suppressAutoHyphens w:val="0"/>
              <w:autoSpaceDE w:val="0"/>
              <w:autoSpaceDN w:val="0"/>
              <w:adjustRightInd w:val="0"/>
              <w:contextualSpacing/>
              <w:jc w:val="center"/>
              <w:rPr>
                <w:rFonts w:eastAsia="Times New Roman" w:cs="Times New Roman"/>
                <w:lang w:val="ru-RU" w:eastAsia="ru-RU" w:bidi="ar-SA"/>
              </w:rPr>
            </w:pPr>
            <w:r w:rsidRPr="002E042B">
              <w:rPr>
                <w:rFonts w:eastAsia="Times New Roman" w:cs="Times New Roman"/>
                <w:lang w:val="ru-RU" w:eastAsia="ru-RU" w:bidi="ar-SA"/>
              </w:rPr>
              <w:t>17</w:t>
            </w:r>
          </w:p>
        </w:tc>
        <w:tc>
          <w:tcPr>
            <w:tcW w:w="1481" w:type="dxa"/>
          </w:tcPr>
          <w:p w:rsidR="00B709ED" w:rsidRPr="002E042B" w:rsidRDefault="00B709ED" w:rsidP="00B709ED">
            <w:pPr>
              <w:widowControl/>
              <w:suppressAutoHyphens w:val="0"/>
              <w:autoSpaceDE w:val="0"/>
              <w:autoSpaceDN w:val="0"/>
              <w:adjustRightInd w:val="0"/>
              <w:contextualSpacing/>
              <w:jc w:val="center"/>
              <w:rPr>
                <w:rFonts w:eastAsia="Times New Roman" w:cs="Times New Roman"/>
                <w:lang w:val="ru-RU" w:eastAsia="ru-RU" w:bidi="ar-SA"/>
              </w:rPr>
            </w:pPr>
            <w:r w:rsidRPr="002E042B">
              <w:rPr>
                <w:rFonts w:eastAsia="Times New Roman" w:cs="Times New Roman"/>
                <w:lang w:val="ru-RU" w:eastAsia="ru-RU" w:bidi="ar-SA"/>
              </w:rPr>
              <w:t>14</w:t>
            </w:r>
          </w:p>
        </w:tc>
        <w:tc>
          <w:tcPr>
            <w:tcW w:w="1385" w:type="dxa"/>
          </w:tcPr>
          <w:p w:rsidR="00B709ED" w:rsidRPr="002E042B" w:rsidRDefault="00B709ED" w:rsidP="00B709ED">
            <w:pPr>
              <w:widowControl/>
              <w:suppressAutoHyphens w:val="0"/>
              <w:autoSpaceDE w:val="0"/>
              <w:autoSpaceDN w:val="0"/>
              <w:adjustRightInd w:val="0"/>
              <w:contextualSpacing/>
              <w:jc w:val="center"/>
              <w:rPr>
                <w:rFonts w:eastAsia="Times New Roman" w:cs="Times New Roman"/>
                <w:lang w:val="ru-RU" w:eastAsia="ru-RU" w:bidi="ar-SA"/>
              </w:rPr>
            </w:pPr>
            <w:r w:rsidRPr="002E042B">
              <w:rPr>
                <w:rFonts w:eastAsia="Times New Roman" w:cs="Times New Roman"/>
                <w:lang w:val="ru-RU" w:eastAsia="ru-RU" w:bidi="ar-SA"/>
              </w:rPr>
              <w:t>39</w:t>
            </w:r>
          </w:p>
        </w:tc>
        <w:tc>
          <w:tcPr>
            <w:tcW w:w="1410" w:type="dxa"/>
          </w:tcPr>
          <w:p w:rsidR="00B709ED" w:rsidRPr="002E042B" w:rsidRDefault="00B709ED" w:rsidP="00B709ED">
            <w:pPr>
              <w:widowControl/>
              <w:suppressAutoHyphens w:val="0"/>
              <w:autoSpaceDE w:val="0"/>
              <w:autoSpaceDN w:val="0"/>
              <w:adjustRightInd w:val="0"/>
              <w:contextualSpacing/>
              <w:jc w:val="center"/>
              <w:rPr>
                <w:rFonts w:eastAsia="Times New Roman" w:cs="Times New Roman"/>
                <w:lang w:val="ru-RU" w:eastAsia="ru-RU" w:bidi="ar-SA"/>
              </w:rPr>
            </w:pPr>
            <w:r w:rsidRPr="002E042B">
              <w:rPr>
                <w:rFonts w:eastAsia="Times New Roman" w:cs="Times New Roman"/>
                <w:lang w:val="ru-RU" w:eastAsia="ru-RU" w:bidi="ar-SA"/>
              </w:rPr>
              <w:t>10</w:t>
            </w:r>
          </w:p>
        </w:tc>
        <w:tc>
          <w:tcPr>
            <w:tcW w:w="1139" w:type="dxa"/>
          </w:tcPr>
          <w:p w:rsidR="00B709ED" w:rsidRPr="002E042B" w:rsidRDefault="00B709ED" w:rsidP="00B709ED">
            <w:pPr>
              <w:widowControl/>
              <w:suppressAutoHyphens w:val="0"/>
              <w:autoSpaceDE w:val="0"/>
              <w:autoSpaceDN w:val="0"/>
              <w:adjustRightInd w:val="0"/>
              <w:contextualSpacing/>
              <w:jc w:val="center"/>
              <w:rPr>
                <w:rFonts w:eastAsia="Times New Roman" w:cs="Times New Roman"/>
                <w:lang w:val="ru-RU" w:eastAsia="ru-RU" w:bidi="ar-SA"/>
              </w:rPr>
            </w:pPr>
            <w:r w:rsidRPr="002E042B">
              <w:rPr>
                <w:rFonts w:eastAsia="Times New Roman" w:cs="Times New Roman"/>
                <w:lang w:val="ru-RU" w:eastAsia="ru-RU" w:bidi="ar-SA"/>
              </w:rPr>
              <w:t>20</w:t>
            </w:r>
          </w:p>
        </w:tc>
        <w:tc>
          <w:tcPr>
            <w:tcW w:w="1513" w:type="dxa"/>
          </w:tcPr>
          <w:p w:rsidR="00B709ED" w:rsidRPr="002E042B" w:rsidRDefault="00B709ED" w:rsidP="00B709ED">
            <w:pPr>
              <w:widowControl/>
              <w:suppressAutoHyphens w:val="0"/>
              <w:autoSpaceDE w:val="0"/>
              <w:autoSpaceDN w:val="0"/>
              <w:adjustRightInd w:val="0"/>
              <w:contextualSpacing/>
              <w:jc w:val="center"/>
              <w:rPr>
                <w:rFonts w:eastAsia="Times New Roman" w:cs="Times New Roman"/>
                <w:b/>
                <w:lang w:val="ru-RU" w:eastAsia="ru-RU" w:bidi="ar-SA"/>
              </w:rPr>
            </w:pPr>
            <w:r w:rsidRPr="002E042B">
              <w:rPr>
                <w:rFonts w:eastAsia="Times New Roman" w:cs="Times New Roman"/>
                <w:b/>
                <w:lang w:val="ru-RU" w:eastAsia="ru-RU" w:bidi="ar-SA"/>
              </w:rPr>
              <w:t>100</w:t>
            </w:r>
          </w:p>
        </w:tc>
      </w:tr>
    </w:tbl>
    <w:p w:rsidR="00B709ED" w:rsidRPr="002E042B" w:rsidRDefault="00F93E0C" w:rsidP="002E042B">
      <w:pPr>
        <w:widowControl/>
        <w:suppressAutoHyphens w:val="0"/>
        <w:spacing w:after="200" w:line="276" w:lineRule="auto"/>
        <w:contextualSpacing/>
        <w:rPr>
          <w:rFonts w:eastAsia="Times New Roman" w:cs="Times New Roman"/>
          <w:b/>
          <w:color w:val="auto"/>
          <w:lang w:val="ru-RU" w:eastAsia="ru-RU" w:bidi="ar-SA"/>
        </w:rPr>
      </w:pPr>
      <w:r w:rsidRPr="002E042B">
        <w:rPr>
          <w:rFonts w:eastAsia="Times New Roman" w:cs="Times New Roman"/>
          <w:b/>
          <w:color w:val="auto"/>
          <w:lang w:val="ru-RU" w:eastAsia="ru-RU" w:bidi="ar-SA"/>
        </w:rPr>
        <w:t>2.</w:t>
      </w:r>
      <w:r w:rsidR="00B709ED" w:rsidRPr="002E042B">
        <w:rPr>
          <w:rFonts w:eastAsia="Times New Roman" w:cs="Times New Roman"/>
          <w:b/>
          <w:color w:val="auto"/>
          <w:lang w:val="ru-RU" w:eastAsia="ru-RU" w:bidi="ar-SA"/>
        </w:rPr>
        <w:t>Функции Оргкомитета</w:t>
      </w:r>
    </w:p>
    <w:p w:rsidR="00B709ED" w:rsidRPr="002E042B" w:rsidRDefault="00B709ED" w:rsidP="00B709ED">
      <w:pPr>
        <w:widowControl/>
        <w:suppressAutoHyphens w:val="0"/>
        <w:ind w:left="567" w:hanging="567"/>
        <w:rPr>
          <w:rFonts w:eastAsia="Times New Roman" w:cs="Times New Roman"/>
          <w:color w:val="auto"/>
          <w:lang w:val="ru-RU" w:eastAsia="ru-RU" w:bidi="ar-SA"/>
        </w:rPr>
      </w:pPr>
    </w:p>
    <w:p w:rsidR="00B709ED" w:rsidRPr="002E042B" w:rsidRDefault="00B709ED" w:rsidP="00B709ED">
      <w:pPr>
        <w:widowControl/>
        <w:suppressAutoHyphens w:val="0"/>
        <w:ind w:firstLine="709"/>
        <w:jc w:val="both"/>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Оргкомитет </w:t>
      </w:r>
      <w:r w:rsidR="00F93E0C" w:rsidRPr="002E042B">
        <w:rPr>
          <w:rFonts w:eastAsia="Times New Roman" w:cs="Times New Roman"/>
          <w:color w:val="auto"/>
          <w:lang w:val="ru-RU" w:eastAsia="ru-RU" w:bidi="ar-SA"/>
        </w:rPr>
        <w:t xml:space="preserve">школьного </w:t>
      </w:r>
      <w:r w:rsidRPr="002E042B">
        <w:rPr>
          <w:rFonts w:eastAsia="Times New Roman" w:cs="Times New Roman"/>
          <w:color w:val="auto"/>
          <w:lang w:val="ru-RU" w:eastAsia="ru-RU" w:bidi="ar-SA"/>
        </w:rPr>
        <w:t>этапа олимпиады по английскому языку выполняет следующие функции:</w:t>
      </w:r>
    </w:p>
    <w:p w:rsidR="00B709ED" w:rsidRPr="002E042B" w:rsidRDefault="00B709ED"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определяет организационно-технологическую модель проведения </w:t>
      </w:r>
      <w:r w:rsidR="00F93E0C" w:rsidRPr="002E042B">
        <w:rPr>
          <w:rFonts w:eastAsia="Times New Roman" w:cs="Times New Roman"/>
          <w:color w:val="auto"/>
          <w:lang w:val="ru-RU" w:eastAsia="ru-RU" w:bidi="ar-SA"/>
        </w:rPr>
        <w:t xml:space="preserve">школьного </w:t>
      </w:r>
      <w:r w:rsidRPr="002E042B">
        <w:rPr>
          <w:rFonts w:eastAsia="Times New Roman" w:cs="Times New Roman"/>
          <w:color w:val="auto"/>
          <w:lang w:val="ru-RU" w:eastAsia="ru-RU" w:bidi="ar-SA"/>
        </w:rPr>
        <w:t>этапа олимпиады по английскому языку;</w:t>
      </w:r>
    </w:p>
    <w:p w:rsidR="00B709ED" w:rsidRPr="002E042B" w:rsidRDefault="00B709ED"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обеспечивает организацию и проведение </w:t>
      </w:r>
      <w:r w:rsidR="00F93E0C" w:rsidRPr="002E042B">
        <w:rPr>
          <w:rFonts w:eastAsia="Times New Roman" w:cs="Times New Roman"/>
          <w:color w:val="auto"/>
          <w:lang w:val="ru-RU" w:eastAsia="ru-RU" w:bidi="ar-SA"/>
        </w:rPr>
        <w:t xml:space="preserve">школьного </w:t>
      </w:r>
      <w:r w:rsidRPr="002E042B">
        <w:rPr>
          <w:rFonts w:eastAsia="Times New Roman" w:cs="Times New Roman"/>
          <w:color w:val="auto"/>
          <w:lang w:val="ru-RU" w:eastAsia="ru-RU" w:bidi="ar-SA"/>
        </w:rPr>
        <w:t xml:space="preserve">этапа олимпиады по английскому языку в соответствии с утвержденными организатором </w:t>
      </w:r>
      <w:r w:rsidR="00F93E0C" w:rsidRPr="002E042B">
        <w:rPr>
          <w:rFonts w:eastAsia="Times New Roman" w:cs="Times New Roman"/>
          <w:color w:val="auto"/>
          <w:lang w:val="ru-RU" w:eastAsia="ru-RU" w:bidi="ar-SA"/>
        </w:rPr>
        <w:t xml:space="preserve">школьного </w:t>
      </w:r>
      <w:r w:rsidRPr="002E042B">
        <w:rPr>
          <w:rFonts w:eastAsia="Times New Roman" w:cs="Times New Roman"/>
          <w:color w:val="auto"/>
          <w:lang w:val="ru-RU" w:eastAsia="ru-RU" w:bidi="ar-SA"/>
        </w:rPr>
        <w:t xml:space="preserve">этапа олимпиады требованиями к проведению </w:t>
      </w:r>
      <w:r w:rsidR="00F93E0C" w:rsidRPr="002E042B">
        <w:rPr>
          <w:rFonts w:eastAsia="Times New Roman" w:cs="Times New Roman"/>
          <w:color w:val="auto"/>
          <w:lang w:val="ru-RU" w:eastAsia="ru-RU" w:bidi="ar-SA"/>
        </w:rPr>
        <w:t xml:space="preserve">школьного </w:t>
      </w:r>
      <w:r w:rsidRPr="002E042B">
        <w:rPr>
          <w:rFonts w:eastAsia="Times New Roman" w:cs="Times New Roman"/>
          <w:color w:val="auto"/>
          <w:lang w:val="ru-RU" w:eastAsia="ru-RU" w:bidi="ar-SA"/>
        </w:rPr>
        <w:t>этапа олимпиады по английскому языку,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B709ED" w:rsidRPr="002E042B" w:rsidRDefault="00B709ED"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осуществляет кодирование (обезличивание</w:t>
      </w:r>
      <w:r w:rsidR="00F93E0C" w:rsidRPr="002E042B">
        <w:rPr>
          <w:rFonts w:eastAsia="Times New Roman" w:cs="Times New Roman"/>
          <w:color w:val="auto"/>
          <w:lang w:val="ru-RU" w:eastAsia="ru-RU" w:bidi="ar-SA"/>
        </w:rPr>
        <w:t xml:space="preserve">) олимпиадных работ участников школьного </w:t>
      </w:r>
      <w:r w:rsidRPr="002E042B">
        <w:rPr>
          <w:rFonts w:eastAsia="Times New Roman" w:cs="Times New Roman"/>
          <w:color w:val="auto"/>
          <w:lang w:val="ru-RU" w:eastAsia="ru-RU" w:bidi="ar-SA"/>
        </w:rPr>
        <w:t xml:space="preserve"> этапа олимпиады по английскому языку;</w:t>
      </w:r>
    </w:p>
    <w:p w:rsidR="00B709ED" w:rsidRPr="002E042B" w:rsidRDefault="00B709ED"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несет ответственность за жизнь и здоровье участников</w:t>
      </w:r>
      <w:r w:rsidR="00F93E0C" w:rsidRPr="002E042B">
        <w:rPr>
          <w:rFonts w:eastAsia="Times New Roman" w:cs="Times New Roman"/>
          <w:color w:val="auto"/>
          <w:lang w:val="ru-RU" w:eastAsia="ru-RU" w:bidi="ar-SA"/>
        </w:rPr>
        <w:t xml:space="preserve"> олимпиады во время проведения школьного </w:t>
      </w:r>
      <w:r w:rsidRPr="002E042B">
        <w:rPr>
          <w:rFonts w:eastAsia="Times New Roman" w:cs="Times New Roman"/>
          <w:color w:val="auto"/>
          <w:lang w:val="ru-RU" w:eastAsia="ru-RU" w:bidi="ar-SA"/>
        </w:rPr>
        <w:t xml:space="preserve"> этапа олимпиады по английскому языку.</w:t>
      </w:r>
    </w:p>
    <w:p w:rsidR="00B709ED" w:rsidRPr="002E042B" w:rsidRDefault="00B709ED" w:rsidP="00B709ED">
      <w:pPr>
        <w:widowControl/>
        <w:tabs>
          <w:tab w:val="left" w:pos="993"/>
        </w:tabs>
        <w:suppressAutoHyphens w:val="0"/>
        <w:ind w:left="567"/>
        <w:contextualSpacing/>
        <w:jc w:val="both"/>
        <w:rPr>
          <w:rFonts w:eastAsia="Times New Roman" w:cs="Times New Roman"/>
          <w:color w:val="auto"/>
          <w:lang w:val="ru-RU" w:eastAsia="ru-RU" w:bidi="ar-SA"/>
        </w:rPr>
      </w:pPr>
    </w:p>
    <w:p w:rsidR="00B709ED" w:rsidRPr="002E042B" w:rsidRDefault="00F93E0C" w:rsidP="00F93E0C">
      <w:pPr>
        <w:widowControl/>
        <w:suppressAutoHyphens w:val="0"/>
        <w:spacing w:after="200" w:line="276" w:lineRule="auto"/>
        <w:ind w:left="284"/>
        <w:contextualSpacing/>
        <w:rPr>
          <w:rFonts w:eastAsia="Times New Roman" w:cs="Times New Roman"/>
          <w:color w:val="auto"/>
          <w:lang w:val="ru-RU" w:eastAsia="ru-RU" w:bidi="ar-SA"/>
        </w:rPr>
      </w:pPr>
      <w:r w:rsidRPr="002E042B">
        <w:rPr>
          <w:rFonts w:eastAsia="Times New Roman" w:cs="Times New Roman"/>
          <w:b/>
          <w:color w:val="auto"/>
          <w:lang w:val="ru-RU" w:eastAsia="ru-RU" w:bidi="ar-SA"/>
        </w:rPr>
        <w:t>3.</w:t>
      </w:r>
      <w:r w:rsidR="00B709ED" w:rsidRPr="002E042B">
        <w:rPr>
          <w:rFonts w:eastAsia="Times New Roman" w:cs="Times New Roman"/>
          <w:b/>
          <w:color w:val="auto"/>
          <w:lang w:val="ru-RU" w:eastAsia="ru-RU" w:bidi="ar-SA"/>
        </w:rPr>
        <w:t>Функции Жюри</w:t>
      </w:r>
    </w:p>
    <w:p w:rsidR="00B709ED" w:rsidRPr="002E042B" w:rsidRDefault="00B709ED" w:rsidP="00B709ED">
      <w:pPr>
        <w:widowControl/>
        <w:suppressAutoHyphens w:val="0"/>
        <w:ind w:left="567" w:hanging="567"/>
        <w:rPr>
          <w:rFonts w:eastAsia="Times New Roman" w:cs="Times New Roman"/>
          <w:color w:val="auto"/>
          <w:lang w:val="ru-RU" w:eastAsia="ru-RU" w:bidi="ar-SA"/>
        </w:rPr>
      </w:pPr>
    </w:p>
    <w:p w:rsidR="00B709ED" w:rsidRPr="002E042B" w:rsidRDefault="00B709ED" w:rsidP="00B709ED">
      <w:pPr>
        <w:widowControl/>
        <w:suppressAutoHyphens w:val="0"/>
        <w:ind w:firstLine="709"/>
        <w:jc w:val="both"/>
        <w:rPr>
          <w:rFonts w:eastAsia="Times New Roman" w:cs="Times New Roman"/>
          <w:color w:val="auto"/>
          <w:lang w:val="ru-RU" w:eastAsia="ru-RU" w:bidi="ar-SA"/>
        </w:rPr>
      </w:pPr>
      <w:r w:rsidRPr="002E042B">
        <w:rPr>
          <w:rFonts w:eastAsia="Times New Roman" w:cs="Times New Roman"/>
          <w:color w:val="auto"/>
          <w:lang w:val="ru-RU" w:eastAsia="ru-RU" w:bidi="ar-SA"/>
        </w:rPr>
        <w:t>Жюри</w:t>
      </w:r>
      <w:r w:rsidR="00815935" w:rsidRPr="002E042B">
        <w:rPr>
          <w:rFonts w:eastAsia="Times New Roman" w:cs="Times New Roman"/>
          <w:color w:val="auto"/>
          <w:lang w:val="ru-RU" w:eastAsia="ru-RU" w:bidi="ar-SA"/>
        </w:rPr>
        <w:t xml:space="preserve"> школьного</w:t>
      </w:r>
      <w:r w:rsidRPr="002E042B">
        <w:rPr>
          <w:rFonts w:eastAsia="Times New Roman" w:cs="Times New Roman"/>
          <w:color w:val="auto"/>
          <w:lang w:val="ru-RU" w:eastAsia="ru-RU" w:bidi="ar-SA"/>
        </w:rPr>
        <w:t xml:space="preserve"> этапа олимпиады по английскому языку выполняет следующие функции:</w:t>
      </w:r>
    </w:p>
    <w:p w:rsidR="00B709ED" w:rsidRPr="002E042B" w:rsidRDefault="00B709E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принимает для оценивания закодированные (обезличенные) олимпиадные работы участников;</w:t>
      </w:r>
    </w:p>
    <w:p w:rsidR="00B709ED" w:rsidRPr="002E042B" w:rsidRDefault="00B709E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B709ED" w:rsidRPr="002E042B" w:rsidRDefault="00B709E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lastRenderedPageBreak/>
        <w:t>проводит с участниками олимпиады анализ олимпиадных заданий и их решений;</w:t>
      </w:r>
    </w:p>
    <w:p w:rsidR="00B709ED" w:rsidRPr="002E042B" w:rsidRDefault="00B709E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осуществляет очно по запросу участника олимпиады показ выполненных им олимпиадных заданий;</w:t>
      </w:r>
    </w:p>
    <w:p w:rsidR="00B709ED" w:rsidRPr="002E042B" w:rsidRDefault="00B709E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представляет результаты олимпиады ее участникам;</w:t>
      </w:r>
    </w:p>
    <w:p w:rsidR="00B709ED" w:rsidRPr="002E042B" w:rsidRDefault="00B709E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рассматривает очно апелляции участников олимпиады;</w:t>
      </w:r>
    </w:p>
    <w:p w:rsidR="00B709ED" w:rsidRPr="002E042B" w:rsidRDefault="00B709E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определяет победителей и призеров олимпиады на основании рейтинга и в соответствии с квотой, установленной организатором </w:t>
      </w:r>
      <w:r w:rsidR="00CB323D">
        <w:rPr>
          <w:rFonts w:eastAsia="Times New Roman" w:cs="Times New Roman"/>
          <w:color w:val="auto"/>
          <w:lang w:val="ru-RU" w:eastAsia="ru-RU" w:bidi="ar-SA"/>
        </w:rPr>
        <w:t xml:space="preserve">школьного </w:t>
      </w:r>
      <w:r w:rsidRPr="002E042B">
        <w:rPr>
          <w:rFonts w:eastAsia="Times New Roman" w:cs="Times New Roman"/>
          <w:color w:val="auto"/>
          <w:lang w:val="ru-RU" w:eastAsia="ru-RU" w:bidi="ar-SA"/>
        </w:rPr>
        <w:t>этапа олимпиады по английскому языку;</w:t>
      </w:r>
    </w:p>
    <w:p w:rsidR="00B709ED" w:rsidRPr="002E042B" w:rsidRDefault="00B709E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представляет организатору результаты олимпиады (протоколы) для их утверждения;</w:t>
      </w:r>
    </w:p>
    <w:p w:rsidR="00B709ED" w:rsidRPr="002E042B" w:rsidRDefault="00B709ED"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 xml:space="preserve">составляет и представляет организатору </w:t>
      </w:r>
      <w:r w:rsidR="00815935" w:rsidRPr="002E042B">
        <w:rPr>
          <w:rFonts w:eastAsia="Times New Roman" w:cs="Times New Roman"/>
          <w:color w:val="auto"/>
          <w:lang w:val="ru-RU" w:eastAsia="ru-RU" w:bidi="ar-SA"/>
        </w:rPr>
        <w:t xml:space="preserve">школьного </w:t>
      </w:r>
      <w:r w:rsidRPr="002E042B">
        <w:rPr>
          <w:rFonts w:eastAsia="Times New Roman" w:cs="Times New Roman"/>
          <w:color w:val="auto"/>
          <w:lang w:val="ru-RU" w:eastAsia="ru-RU" w:bidi="ar-SA"/>
        </w:rPr>
        <w:t>этапа олимпиады по английскому языку аналитический отчет о результатах выполнения олимпиадных заданий.</w:t>
      </w:r>
    </w:p>
    <w:p w:rsidR="00B709ED" w:rsidRPr="002E042B" w:rsidRDefault="00B709ED" w:rsidP="00B709ED">
      <w:pPr>
        <w:widowControl/>
        <w:suppressAutoHyphens w:val="0"/>
        <w:ind w:left="360"/>
        <w:contextualSpacing/>
        <w:rPr>
          <w:rFonts w:eastAsia="Times New Roman" w:cs="Times New Roman"/>
          <w:b/>
          <w:color w:val="auto"/>
          <w:lang w:val="ru-RU" w:eastAsia="ru-RU" w:bidi="ar-SA"/>
        </w:rPr>
      </w:pPr>
    </w:p>
    <w:p w:rsidR="00B709ED" w:rsidRPr="002E042B" w:rsidRDefault="00F93E0C" w:rsidP="00F93E0C">
      <w:pPr>
        <w:widowControl/>
        <w:suppressAutoHyphens w:val="0"/>
        <w:spacing w:after="200" w:line="276" w:lineRule="auto"/>
        <w:ind w:left="284"/>
        <w:contextualSpacing/>
        <w:rPr>
          <w:rFonts w:eastAsia="Times New Roman" w:cs="Times New Roman"/>
          <w:b/>
          <w:color w:val="auto"/>
          <w:lang w:val="ru-RU" w:eastAsia="ru-RU" w:bidi="ar-SA"/>
        </w:rPr>
      </w:pPr>
      <w:r w:rsidRPr="002E042B">
        <w:rPr>
          <w:rFonts w:eastAsia="Times New Roman" w:cs="Times New Roman"/>
          <w:b/>
          <w:color w:val="auto"/>
          <w:lang w:val="ru-RU" w:eastAsia="ru-RU" w:bidi="ar-SA"/>
        </w:rPr>
        <w:t>4.</w:t>
      </w:r>
      <w:r w:rsidR="00B709ED" w:rsidRPr="002E042B">
        <w:rPr>
          <w:rFonts w:eastAsia="Times New Roman" w:cs="Times New Roman"/>
          <w:b/>
          <w:color w:val="auto"/>
          <w:lang w:val="ru-RU" w:eastAsia="ru-RU" w:bidi="ar-SA"/>
        </w:rPr>
        <w:t>Порядок проведения олимпиады</w:t>
      </w:r>
    </w:p>
    <w:p w:rsidR="00B709ED" w:rsidRPr="002E042B" w:rsidRDefault="00B709ED" w:rsidP="00B709ED">
      <w:pPr>
        <w:widowControl/>
        <w:suppressAutoHyphens w:val="0"/>
        <w:ind w:left="360"/>
        <w:contextualSpacing/>
        <w:rPr>
          <w:rFonts w:eastAsia="Times New Roman" w:cs="Times New Roman"/>
          <w:b/>
          <w:color w:val="auto"/>
          <w:lang w:val="ru-RU" w:eastAsia="ru-RU" w:bidi="ar-SA"/>
        </w:rPr>
      </w:pPr>
    </w:p>
    <w:p w:rsidR="00B709ED" w:rsidRPr="002E042B" w:rsidRDefault="00DD2E5C" w:rsidP="00F93E0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w:t>
      </w:r>
      <w:r w:rsidR="00583C09" w:rsidRPr="002E042B">
        <w:rPr>
          <w:rFonts w:eastAsia="Times New Roman" w:cs="Times New Roman"/>
          <w:color w:val="auto"/>
          <w:lang w:val="ru-RU" w:eastAsia="ru-RU" w:bidi="ar-SA"/>
        </w:rPr>
        <w:t xml:space="preserve">Школьный </w:t>
      </w:r>
      <w:r w:rsidR="00B709ED" w:rsidRPr="002E042B">
        <w:rPr>
          <w:rFonts w:eastAsia="Times New Roman" w:cs="Times New Roman"/>
          <w:color w:val="auto"/>
          <w:lang w:val="ru-RU" w:eastAsia="ru-RU" w:bidi="ar-SA"/>
        </w:rPr>
        <w:t>этап олимпиады по английскому языку проводится для обучающихся 7-11 классов.</w:t>
      </w:r>
    </w:p>
    <w:p w:rsidR="00B709ED" w:rsidRPr="002E042B" w:rsidRDefault="00DD2E5C" w:rsidP="00F93E0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4.2.</w:t>
      </w:r>
      <w:r w:rsidR="00B709ED" w:rsidRPr="002E042B">
        <w:rPr>
          <w:rFonts w:eastAsia="Times New Roman" w:cs="Times New Roman"/>
          <w:lang w:val="ru-RU" w:eastAsia="ru-RU" w:bidi="ar-SA"/>
        </w:rPr>
        <w:t xml:space="preserve">В месте проведения </w:t>
      </w:r>
      <w:r w:rsidR="00815935" w:rsidRPr="002E042B">
        <w:rPr>
          <w:rFonts w:eastAsia="Times New Roman" w:cs="Times New Roman"/>
          <w:color w:val="auto"/>
          <w:lang w:val="ru-RU" w:eastAsia="ru-RU" w:bidi="ar-SA"/>
        </w:rPr>
        <w:t xml:space="preserve">школьного </w:t>
      </w:r>
      <w:r w:rsidR="00B709ED" w:rsidRPr="002E042B">
        <w:rPr>
          <w:rFonts w:eastAsia="Times New Roman" w:cs="Times New Roman"/>
          <w:color w:val="auto"/>
          <w:lang w:val="ru-RU" w:eastAsia="ru-RU" w:bidi="ar-SA"/>
        </w:rPr>
        <w:t>этапа олимпиады по английскому языку</w:t>
      </w:r>
      <w:r w:rsidR="00B709ED" w:rsidRPr="002E042B">
        <w:rPr>
          <w:rFonts w:eastAsia="Times New Roman" w:cs="Times New Roman"/>
          <w:lang w:val="ru-RU" w:eastAsia="ru-RU" w:bidi="ar-SA"/>
        </w:rPr>
        <w:t xml:space="preserve"> вправе присутствовать представители организатора олимпиады, Оргкомитета и Жюри, а также граждане, аккредитованные в кач</w:t>
      </w:r>
      <w:r w:rsidR="00815935" w:rsidRPr="002E042B">
        <w:rPr>
          <w:rFonts w:eastAsia="Times New Roman" w:cs="Times New Roman"/>
          <w:lang w:val="ru-RU" w:eastAsia="ru-RU" w:bidi="ar-SA"/>
        </w:rPr>
        <w:t>естве общественных наблюдателей.</w:t>
      </w:r>
    </w:p>
    <w:p w:rsidR="00B709ED" w:rsidRPr="002E042B" w:rsidRDefault="00DD2E5C" w:rsidP="00F93E0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4.3.</w:t>
      </w:r>
      <w:r w:rsidR="00B709ED" w:rsidRPr="002E042B">
        <w:rPr>
          <w:rFonts w:eastAsia="Times New Roman" w:cs="Times New Roman"/>
          <w:color w:val="auto"/>
          <w:lang w:val="ru-RU" w:eastAsia="ru-RU" w:bidi="ar-SA"/>
        </w:rPr>
        <w:t>Все участники олимпиады проходят в обязательном</w:t>
      </w:r>
      <w:r w:rsidR="00815935" w:rsidRPr="002E042B">
        <w:rPr>
          <w:rFonts w:eastAsia="Times New Roman" w:cs="Times New Roman"/>
          <w:color w:val="auto"/>
          <w:lang w:val="ru-RU" w:eastAsia="ru-RU" w:bidi="ar-SA"/>
        </w:rPr>
        <w:t xml:space="preserve"> порядке процедуру регистрации.</w:t>
      </w:r>
    </w:p>
    <w:p w:rsidR="00B709ED" w:rsidRPr="002E042B" w:rsidRDefault="00B709ED" w:rsidP="00F93E0C">
      <w:pPr>
        <w:widowControl/>
        <w:suppressAutoHyphens w:val="0"/>
        <w:spacing w:after="200" w:line="276" w:lineRule="auto"/>
        <w:contextualSpacing/>
        <w:jc w:val="both"/>
        <w:rPr>
          <w:rFonts w:eastAsia="Times New Roman" w:cs="Times New Roman"/>
          <w:b/>
          <w:color w:val="auto"/>
          <w:lang w:val="ru-RU" w:eastAsia="ru-RU" w:bidi="ar-SA"/>
        </w:rPr>
      </w:pPr>
      <w:r w:rsidRPr="002E042B">
        <w:rPr>
          <w:rFonts w:eastAsia="Times New Roman" w:cs="Times New Roman"/>
          <w:lang w:val="ru-RU" w:eastAsia="ru-RU" w:bidi="ar-SA"/>
        </w:rPr>
        <w:t xml:space="preserve">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w:t>
      </w:r>
      <w:r w:rsidRPr="002E042B">
        <w:rPr>
          <w:rFonts w:eastAsia="Times New Roman" w:cs="Times New Roman"/>
          <w:bCs/>
          <w:lang w:val="ru-RU" w:eastAsia="ru-RU" w:bidi="ar-SA"/>
        </w:rPr>
        <w:t xml:space="preserve">Необходимо обеспечить тиражирование </w:t>
      </w:r>
      <w:r w:rsidRPr="002E042B">
        <w:rPr>
          <w:rFonts w:eastAsia="Times New Roman" w:cs="Times New Roman"/>
          <w:b/>
          <w:bCs/>
          <w:lang w:val="ru-RU" w:eastAsia="ru-RU" w:bidi="ar-SA"/>
        </w:rPr>
        <w:t xml:space="preserve">картинок для проведения </w:t>
      </w:r>
      <w:r w:rsidRPr="002E042B">
        <w:rPr>
          <w:rFonts w:eastAsia="Times New Roman" w:cs="Times New Roman"/>
          <w:b/>
          <w:lang w:val="ru-RU" w:eastAsia="ru-RU" w:bidi="ar-SA"/>
        </w:rPr>
        <w:t>конкурса устной речи для 9-11 классов в цветном формате</w:t>
      </w:r>
      <w:r w:rsidRPr="002E042B">
        <w:rPr>
          <w:rFonts w:eastAsia="Times New Roman" w:cs="Times New Roman"/>
          <w:lang w:val="ru-RU" w:eastAsia="ru-RU" w:bidi="ar-SA"/>
        </w:rPr>
        <w:t xml:space="preserve"> для каждого участника.</w:t>
      </w:r>
    </w:p>
    <w:p w:rsidR="00B709ED" w:rsidRPr="002E042B" w:rsidRDefault="00DD2E5C" w:rsidP="00F93E0C">
      <w:pPr>
        <w:widowControl/>
        <w:suppressAutoHyphens w:val="0"/>
        <w:spacing w:after="200" w:line="276" w:lineRule="auto"/>
        <w:contextualSpacing/>
        <w:rPr>
          <w:rFonts w:eastAsia="Times New Roman" w:cs="Times New Roman"/>
          <w:color w:val="auto"/>
          <w:lang w:val="ru-RU" w:eastAsia="ru-RU" w:bidi="ar-SA"/>
        </w:rPr>
      </w:pPr>
      <w:r>
        <w:rPr>
          <w:rFonts w:eastAsia="Times New Roman" w:cs="Times New Roman"/>
          <w:color w:val="auto"/>
          <w:lang w:val="ru-RU" w:eastAsia="ru-RU" w:bidi="ar-SA"/>
        </w:rPr>
        <w:t>4.5.</w:t>
      </w:r>
      <w:r w:rsidR="00B709ED" w:rsidRPr="002E042B">
        <w:rPr>
          <w:rFonts w:eastAsia="Times New Roman" w:cs="Times New Roman"/>
          <w:color w:val="auto"/>
          <w:lang w:val="ru-RU" w:eastAsia="ru-RU" w:bidi="ar-SA"/>
        </w:rPr>
        <w:t>Во время работы над заданиями участник олимпиады имеет право:</w:t>
      </w:r>
    </w:p>
    <w:p w:rsidR="00B709ED" w:rsidRPr="002E042B" w:rsidRDefault="00B709ED" w:rsidP="001C243A">
      <w:pPr>
        <w:widowControl/>
        <w:numPr>
          <w:ilvl w:val="0"/>
          <w:numId w:val="21"/>
        </w:numPr>
        <w:suppressAutoHyphens w:val="0"/>
        <w:spacing w:after="200" w:line="276" w:lineRule="auto"/>
        <w:ind w:left="993" w:hanging="284"/>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пользоваться любыми своими канцелярскими принадлежностями наряду с выданными Оргкомитетом;</w:t>
      </w:r>
    </w:p>
    <w:p w:rsidR="00B709ED" w:rsidRPr="002E042B" w:rsidRDefault="00B709ED" w:rsidP="001C243A">
      <w:pPr>
        <w:widowControl/>
        <w:numPr>
          <w:ilvl w:val="0"/>
          <w:numId w:val="21"/>
        </w:numPr>
        <w:suppressAutoHyphens w:val="0"/>
        <w:spacing w:after="200" w:line="276" w:lineRule="auto"/>
        <w:ind w:left="993" w:hanging="284"/>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обращаться с вопросами по поводу условий задач, приглашая к себе дежурного в аудитории поднятием руки;</w:t>
      </w:r>
    </w:p>
    <w:p w:rsidR="00B709ED" w:rsidRPr="002E042B" w:rsidRDefault="00B709ED" w:rsidP="001C243A">
      <w:pPr>
        <w:widowControl/>
        <w:numPr>
          <w:ilvl w:val="0"/>
          <w:numId w:val="21"/>
        </w:numPr>
        <w:suppressAutoHyphens w:val="0"/>
        <w:spacing w:after="200" w:line="276" w:lineRule="auto"/>
        <w:ind w:left="993" w:hanging="284"/>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временно покидать аудиторию, оставляя у дежурного в аудитории свою работу.</w:t>
      </w:r>
    </w:p>
    <w:p w:rsidR="00B709ED" w:rsidRPr="002E042B" w:rsidRDefault="00DD2E5C" w:rsidP="00F93E0C">
      <w:pPr>
        <w:widowControl/>
        <w:suppressAutoHyphens w:val="0"/>
        <w:spacing w:after="200" w:line="276" w:lineRule="auto"/>
        <w:contextualSpacing/>
        <w:rPr>
          <w:rFonts w:eastAsia="Times New Roman" w:cs="Times New Roman"/>
          <w:color w:val="auto"/>
          <w:lang w:val="ru-RU" w:eastAsia="ru-RU" w:bidi="ar-SA"/>
        </w:rPr>
      </w:pPr>
      <w:r>
        <w:rPr>
          <w:rFonts w:eastAsia="Times New Roman" w:cs="Times New Roman"/>
          <w:color w:val="auto"/>
          <w:lang w:val="ru-RU" w:eastAsia="ru-RU" w:bidi="ar-SA"/>
        </w:rPr>
        <w:t>4.6.</w:t>
      </w:r>
      <w:r w:rsidR="00B709ED" w:rsidRPr="002E042B">
        <w:rPr>
          <w:rFonts w:eastAsia="Times New Roman" w:cs="Times New Roman"/>
          <w:color w:val="auto"/>
          <w:lang w:val="ru-RU" w:eastAsia="ru-RU" w:bidi="ar-SA"/>
        </w:rPr>
        <w:t>Во время работы над заданиями участнику запрещается:</w:t>
      </w:r>
    </w:p>
    <w:p w:rsidR="00B709ED" w:rsidRPr="002E042B" w:rsidRDefault="00B709ED"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пользоваться собственной бумагой, справочными материалами (словарями, справочниками, учебниками и т.д.);</w:t>
      </w:r>
    </w:p>
    <w:p w:rsidR="00B709ED" w:rsidRPr="002E042B" w:rsidRDefault="00B709ED"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B709ED" w:rsidRPr="002E042B" w:rsidRDefault="00B709ED"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 xml:space="preserve">обращаться с вопросами к кому-либо, кроме дежурного в аудитории, членов Оргкомитета и Жюри, </w:t>
      </w:r>
      <w:r w:rsidRPr="002E042B">
        <w:rPr>
          <w:rFonts w:eastAsia="Times New Roman" w:cs="Times New Roman"/>
          <w:lang w:val="ru-RU" w:eastAsia="ru-RU" w:bidi="ar-SA"/>
        </w:rPr>
        <w:t>свободно перемещаться по аудитории во время олимпиады;</w:t>
      </w:r>
    </w:p>
    <w:p w:rsidR="00B709ED" w:rsidRPr="002E042B" w:rsidRDefault="00B709ED"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запрещается одновременный выход из аудитории двух и более участников.</w:t>
      </w:r>
    </w:p>
    <w:p w:rsidR="00B709ED" w:rsidRPr="002E042B" w:rsidRDefault="00DD2E5C" w:rsidP="00F93E0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4.7.</w:t>
      </w:r>
      <w:r w:rsidR="00B709ED" w:rsidRPr="002E042B">
        <w:rPr>
          <w:rFonts w:eastAsia="Times New Roman" w:cs="Times New Roman"/>
          <w:color w:val="auto"/>
          <w:lang w:val="ru-RU" w:eastAsia="ru-RU" w:bidi="ar-SA"/>
        </w:rPr>
        <w:t xml:space="preserve">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w:t>
      </w:r>
      <w:r w:rsidR="00B709ED" w:rsidRPr="002E042B">
        <w:rPr>
          <w:rFonts w:eastAsia="Times New Roman" w:cs="Times New Roman"/>
          <w:color w:val="auto"/>
          <w:lang w:val="ru-RU" w:eastAsia="ru-RU" w:bidi="ar-SA"/>
        </w:rPr>
        <w:lastRenderedPageBreak/>
        <w:t>за нарушения правил, лишаются права дальнейшего участия в олимпиаде в текущем году, их результаты аннулируются.</w:t>
      </w:r>
    </w:p>
    <w:p w:rsidR="00B709ED" w:rsidRPr="002E042B" w:rsidRDefault="00DD2E5C" w:rsidP="00F93E0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4.8.</w:t>
      </w:r>
      <w:r w:rsidR="00B709ED" w:rsidRPr="002E042B">
        <w:rPr>
          <w:rFonts w:eastAsia="Times New Roman" w:cs="Times New Roman"/>
          <w:color w:val="auto"/>
          <w:lang w:val="ru-RU" w:eastAsia="ru-RU" w:bidi="ar-SA"/>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B709ED" w:rsidRPr="002E042B" w:rsidRDefault="00DD2E5C" w:rsidP="00F93E0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4.9.</w:t>
      </w:r>
      <w:r w:rsidR="00B709ED" w:rsidRPr="002E042B">
        <w:rPr>
          <w:rFonts w:eastAsia="Times New Roman" w:cs="Times New Roman"/>
          <w:color w:val="auto"/>
          <w:lang w:val="ru-RU" w:eastAsia="ru-RU" w:bidi="ar-SA"/>
        </w:rPr>
        <w:t>Исправления на листах ответов ошибками не считаются, однако почерк должен быть понятным. Спорные случаи трактуются не в пользу участника.</w:t>
      </w:r>
    </w:p>
    <w:p w:rsidR="00B709ED" w:rsidRPr="002E042B" w:rsidRDefault="00DD2E5C" w:rsidP="00F93E0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4.10.</w:t>
      </w:r>
      <w:r w:rsidR="00B709ED" w:rsidRPr="002E042B">
        <w:rPr>
          <w:rFonts w:eastAsia="Times New Roman" w:cs="Times New Roman"/>
          <w:color w:val="auto"/>
          <w:lang w:val="ru-RU" w:eastAsia="ru-RU" w:bidi="ar-SA"/>
        </w:rPr>
        <w:t>Ответы записываются ручкой с синими или фиолетовыми чернилами.</w:t>
      </w:r>
    </w:p>
    <w:p w:rsidR="00B709ED" w:rsidRPr="002E042B" w:rsidRDefault="00B709ED" w:rsidP="00F93E0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lang w:val="ru-RU" w:eastAsia="ru-RU" w:bidi="ar-SA"/>
        </w:rPr>
        <w:t>Запрещается использование для записи ответов ручек с красными, черными или зелеными чернилами.</w:t>
      </w:r>
    </w:p>
    <w:p w:rsidR="00B709ED" w:rsidRPr="002E042B" w:rsidRDefault="00DD2E5C" w:rsidP="00F93E0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4.11.</w:t>
      </w:r>
      <w:r w:rsidR="00B709ED" w:rsidRPr="002E042B">
        <w:rPr>
          <w:rFonts w:eastAsia="Times New Roman" w:cs="Times New Roman"/>
          <w:color w:val="auto"/>
          <w:lang w:val="ru-RU" w:eastAsia="ru-RU" w:bidi="ar-SA"/>
        </w:rPr>
        <w:t>В каждой аудитории дежурный на доске записывает время начала и время окончания олимпиады.</w:t>
      </w:r>
    </w:p>
    <w:p w:rsidR="00B709ED" w:rsidRPr="002E042B" w:rsidRDefault="00DD2E5C" w:rsidP="00F93E0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 xml:space="preserve">4.12. </w:t>
      </w:r>
      <w:r w:rsidR="00B709ED" w:rsidRPr="002E042B">
        <w:rPr>
          <w:rFonts w:eastAsia="Times New Roman" w:cs="Times New Roman"/>
          <w:color w:val="auto"/>
          <w:lang w:val="ru-RU" w:eastAsia="ru-RU" w:bidi="ar-SA"/>
        </w:rPr>
        <w:t>Каждому участнику перед началом выполнения каждого из письменных заданий выдается лист ответов, черновик и проводится инструктаж на русском языке по заполнению листов ответов.</w:t>
      </w:r>
    </w:p>
    <w:p w:rsidR="00B709ED" w:rsidRPr="002E042B" w:rsidRDefault="00DD2E5C" w:rsidP="00F93E0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4.13.</w:t>
      </w:r>
      <w:r w:rsidR="00B709ED" w:rsidRPr="002E042B">
        <w:rPr>
          <w:rFonts w:eastAsia="Times New Roman" w:cs="Times New Roman"/>
          <w:color w:val="auto"/>
          <w:lang w:val="ru-RU" w:eastAsia="ru-RU" w:bidi="ar-SA"/>
        </w:rPr>
        <w:t>После окончания времени выполнения каждого из письменных заданий листы ответов собираются.</w:t>
      </w:r>
    </w:p>
    <w:p w:rsidR="00B709ED" w:rsidRPr="002E042B" w:rsidRDefault="00DD2E5C" w:rsidP="00F93E0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4.14.</w:t>
      </w:r>
      <w:r w:rsidR="00B709ED" w:rsidRPr="002E042B">
        <w:rPr>
          <w:rFonts w:eastAsia="Times New Roman" w:cs="Times New Roman"/>
          <w:lang w:val="ru-RU" w:eastAsia="ru-RU" w:bidi="ar-SA"/>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w:t>
      </w:r>
      <w:r>
        <w:rPr>
          <w:rFonts w:eastAsia="Times New Roman" w:cs="Times New Roman"/>
          <w:lang w:val="ru-RU" w:eastAsia="ru-RU" w:bidi="ar-SA"/>
        </w:rPr>
        <w:t>4.15.</w:t>
      </w:r>
      <w:r w:rsidR="00B709ED" w:rsidRPr="002E042B">
        <w:rPr>
          <w:rFonts w:eastAsia="Times New Roman" w:cs="Times New Roman"/>
          <w:lang w:val="ru-RU" w:eastAsia="ru-RU" w:bidi="ar-SA"/>
        </w:rPr>
        <w:t>Выходить из аудитории во время прослушивания аудиозаписи не разрешается.</w:t>
      </w:r>
    </w:p>
    <w:p w:rsidR="00B709ED" w:rsidRPr="002E042B" w:rsidRDefault="00DD2E5C" w:rsidP="00F93E0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4.16.</w:t>
      </w:r>
      <w:r w:rsidR="00B709ED" w:rsidRPr="002E042B">
        <w:rPr>
          <w:rFonts w:eastAsia="Times New Roman" w:cs="Times New Roman"/>
          <w:lang w:val="ru-RU" w:eastAsia="ru-RU" w:bidi="ar-SA"/>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B709ED" w:rsidRPr="002E042B" w:rsidRDefault="00DD2E5C" w:rsidP="00F93E0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4.17.</w:t>
      </w:r>
      <w:r w:rsidR="00B709ED" w:rsidRPr="002E042B">
        <w:rPr>
          <w:rFonts w:eastAsia="Times New Roman" w:cs="Times New Roman"/>
          <w:color w:val="auto"/>
          <w:lang w:val="ru-RU" w:eastAsia="ru-RU" w:bidi="ar-SA"/>
        </w:rPr>
        <w:t>Дежурный в аудитории напоминает участникам о времени, оставшемся до окончания олимпиады за 1 час, 15 минут и 5 минут.</w:t>
      </w:r>
    </w:p>
    <w:p w:rsidR="00B709ED" w:rsidRPr="002E042B" w:rsidRDefault="00DD2E5C" w:rsidP="00F93E0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4.18.</w:t>
      </w:r>
      <w:r w:rsidR="00B709ED" w:rsidRPr="002E042B">
        <w:rPr>
          <w:rFonts w:eastAsia="Times New Roman" w:cs="Times New Roman"/>
          <w:color w:val="auto"/>
          <w:lang w:val="ru-RU" w:eastAsia="ru-RU" w:bidi="ar-SA"/>
        </w:rPr>
        <w:t xml:space="preserve">Участник может сдать работу досрочно, после чего должен покинуть аудиторию. </w:t>
      </w:r>
      <w:r>
        <w:rPr>
          <w:rFonts w:eastAsia="Times New Roman" w:cs="Times New Roman"/>
          <w:color w:val="auto"/>
          <w:lang w:val="ru-RU" w:eastAsia="ru-RU" w:bidi="ar-SA"/>
        </w:rPr>
        <w:t>4.19.</w:t>
      </w:r>
      <w:r w:rsidR="00B709ED" w:rsidRPr="002E042B">
        <w:rPr>
          <w:rFonts w:eastAsia="Times New Roman" w:cs="Times New Roman"/>
          <w:lang w:val="ru-RU" w:eastAsia="ru-RU" w:bidi="ar-SA"/>
        </w:rPr>
        <w:t>Участник не может выйти из аудитории с заданием или листом ответов.</w:t>
      </w:r>
    </w:p>
    <w:p w:rsidR="00B709ED" w:rsidRPr="002E042B" w:rsidRDefault="00DD2E5C" w:rsidP="00F93E0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4.20.</w:t>
      </w:r>
      <w:r w:rsidR="00B709ED" w:rsidRPr="002E042B">
        <w:rPr>
          <w:rFonts w:eastAsia="Times New Roman" w:cs="Times New Roman"/>
          <w:lang w:val="ru-RU" w:eastAsia="ru-RU" w:bidi="ar-SA"/>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B709ED" w:rsidRPr="002E042B" w:rsidRDefault="00B709ED" w:rsidP="00B709ED">
      <w:pPr>
        <w:widowControl/>
        <w:tabs>
          <w:tab w:val="left" w:pos="851"/>
        </w:tabs>
        <w:suppressAutoHyphens w:val="0"/>
        <w:ind w:left="709"/>
        <w:contextualSpacing/>
        <w:jc w:val="both"/>
        <w:rPr>
          <w:rFonts w:eastAsia="Times New Roman" w:cs="Times New Roman"/>
          <w:color w:val="auto"/>
          <w:lang w:val="ru-RU" w:eastAsia="ru-RU" w:bidi="ar-SA"/>
        </w:rPr>
      </w:pPr>
    </w:p>
    <w:p w:rsidR="00B709ED" w:rsidRPr="002E042B" w:rsidRDefault="00F93E0C" w:rsidP="00F93E0C">
      <w:pPr>
        <w:widowControl/>
        <w:suppressAutoHyphens w:val="0"/>
        <w:spacing w:after="200" w:line="276" w:lineRule="auto"/>
        <w:ind w:left="284"/>
        <w:contextualSpacing/>
        <w:rPr>
          <w:rFonts w:eastAsia="Times New Roman" w:cs="Times New Roman"/>
          <w:b/>
          <w:color w:val="auto"/>
          <w:lang w:val="ru-RU" w:eastAsia="ru-RU" w:bidi="ar-SA"/>
        </w:rPr>
      </w:pPr>
      <w:r w:rsidRPr="002E042B">
        <w:rPr>
          <w:rFonts w:eastAsia="Times New Roman" w:cs="Times New Roman"/>
          <w:b/>
          <w:color w:val="auto"/>
          <w:lang w:val="ru-RU" w:eastAsia="ru-RU" w:bidi="ar-SA"/>
        </w:rPr>
        <w:t>5.</w:t>
      </w:r>
      <w:r w:rsidR="00B709ED" w:rsidRPr="002E042B">
        <w:rPr>
          <w:rFonts w:eastAsia="Times New Roman" w:cs="Times New Roman"/>
          <w:b/>
          <w:color w:val="auto"/>
          <w:lang w:val="ru-RU" w:eastAsia="ru-RU" w:bidi="ar-SA"/>
        </w:rPr>
        <w:t>Перечень материально-технического обеспечения для выполнения олимпиадных заданий</w:t>
      </w:r>
    </w:p>
    <w:p w:rsidR="00B709ED" w:rsidRPr="002E042B" w:rsidRDefault="00B709ED" w:rsidP="00B709ED">
      <w:pPr>
        <w:widowControl/>
        <w:suppressAutoHyphens w:val="0"/>
        <w:ind w:left="360"/>
        <w:contextualSpacing/>
        <w:rPr>
          <w:rFonts w:eastAsia="Times New Roman" w:cs="Times New Roman"/>
          <w:b/>
          <w:color w:val="auto"/>
          <w:lang w:val="ru-RU" w:eastAsia="ru-RU" w:bidi="ar-SA"/>
        </w:rPr>
      </w:pPr>
    </w:p>
    <w:p w:rsidR="00B709ED" w:rsidRPr="002E042B" w:rsidRDefault="00F93E0C" w:rsidP="00F93E0C">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w:t>
      </w:r>
      <w:r w:rsidR="00B709ED" w:rsidRPr="002E042B">
        <w:rPr>
          <w:rFonts w:eastAsia="Times New Roman" w:cs="Times New Roman"/>
          <w:color w:val="auto"/>
          <w:lang w:val="ru-RU" w:eastAsia="ru-RU" w:bidi="ar-SA"/>
        </w:rPr>
        <w:t>Для проведения олимпиады требуются специально подготовленные аудитории для рассадки участников.</w:t>
      </w:r>
    </w:p>
    <w:p w:rsidR="00B709ED" w:rsidRPr="002E042B" w:rsidRDefault="00F93E0C" w:rsidP="00F93E0C">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w:t>
      </w:r>
      <w:r w:rsidR="00B709ED" w:rsidRPr="002E042B">
        <w:rPr>
          <w:rFonts w:eastAsia="Times New Roman" w:cs="Times New Roman"/>
          <w:color w:val="auto"/>
          <w:lang w:val="ru-RU" w:eastAsia="ru-RU" w:bidi="ar-SA"/>
        </w:rPr>
        <w:t>Участники должны сидеть по одному за столом/партой и находиться на таком расстоянии друг от друга, чтобы не видеть работу соседа.</w:t>
      </w:r>
    </w:p>
    <w:p w:rsidR="00B709ED" w:rsidRPr="002E042B" w:rsidRDefault="00F93E0C" w:rsidP="00F93E0C">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w:t>
      </w:r>
      <w:r w:rsidR="00B709ED" w:rsidRPr="002E042B">
        <w:rPr>
          <w:rFonts w:eastAsia="Times New Roman" w:cs="Times New Roman"/>
          <w:color w:val="auto"/>
          <w:lang w:val="ru-RU" w:eastAsia="ru-RU" w:bidi="ar-SA"/>
        </w:rPr>
        <w:t xml:space="preserve">В каждой аудитории должны быть часы, поскольку выполнение тестов требует контроля времени; компьютер и динамики (колонки) для прослушивания конкурса понимания устного текста. </w:t>
      </w:r>
      <w:r w:rsidR="00B709ED" w:rsidRPr="002E042B">
        <w:rPr>
          <w:rFonts w:eastAsia="Times New Roman" w:cs="Times New Roman"/>
          <w:lang w:val="ru-RU" w:eastAsia="ru-RU" w:bidi="ar-SA"/>
        </w:rPr>
        <w:t xml:space="preserve">Задание конкурса понимания устного текста записывается в формате </w:t>
      </w:r>
      <w:r w:rsidR="00B709ED" w:rsidRPr="002E042B">
        <w:rPr>
          <w:rFonts w:eastAsia="Times New Roman" w:cs="Times New Roman"/>
          <w:color w:val="auto"/>
          <w:lang w:eastAsia="ru-RU" w:bidi="ar-SA"/>
        </w:rPr>
        <w:t>wav</w:t>
      </w:r>
      <w:r w:rsidR="00B709ED" w:rsidRPr="002E042B">
        <w:rPr>
          <w:rFonts w:eastAsia="Times New Roman" w:cs="Times New Roman"/>
          <w:lang w:val="ru-RU" w:eastAsia="ru-RU" w:bidi="ar-SA"/>
        </w:rPr>
        <w:t xml:space="preserve"> (аудиофайл). </w:t>
      </w:r>
      <w:r w:rsidR="00B709ED" w:rsidRPr="002E042B">
        <w:rPr>
          <w:rFonts w:eastAsia="Times New Roman" w:cs="Times New Roman"/>
          <w:color w:val="auto"/>
          <w:lang w:val="ru-RU" w:eastAsia="ru-RU" w:bidi="ar-SA"/>
        </w:rPr>
        <w:t>В каждой аудитории, где проводится конкурс, на рабочем столе компьютера должен быть необходимый файл с записью задания. В аудитории должна быть обеспечена хорошая акустика.</w:t>
      </w:r>
    </w:p>
    <w:p w:rsidR="00B709ED" w:rsidRPr="002E042B" w:rsidRDefault="00F93E0C" w:rsidP="00F93E0C">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t>-</w:t>
      </w:r>
      <w:r w:rsidR="00B709ED" w:rsidRPr="002E042B">
        <w:rPr>
          <w:rFonts w:eastAsia="Times New Roman" w:cs="Times New Roman"/>
          <w:color w:val="auto"/>
          <w:lang w:val="ru-RU" w:eastAsia="ru-RU" w:bidi="ar-SA"/>
        </w:rPr>
        <w:t xml:space="preserve">В каждой </w:t>
      </w:r>
      <w:r w:rsidR="00B709ED" w:rsidRPr="002E042B">
        <w:rPr>
          <w:rFonts w:eastAsia="Times New Roman" w:cs="Times New Roman"/>
          <w:lang w:val="ru-RU" w:eastAsia="ru-RU" w:bidi="ar-SA"/>
        </w:rPr>
        <w:t>аудитории должны быть запасные ручки, запасные комплекты заданий и запасные листы ответов и бумага для черновиков.</w:t>
      </w:r>
    </w:p>
    <w:p w:rsidR="00B709ED" w:rsidRPr="002E042B" w:rsidRDefault="00F93E0C" w:rsidP="00F93E0C">
      <w:pPr>
        <w:widowControl/>
        <w:suppressAutoHyphens w:val="0"/>
        <w:spacing w:after="200" w:line="276" w:lineRule="auto"/>
        <w:contextualSpacing/>
        <w:jc w:val="both"/>
        <w:rPr>
          <w:rFonts w:eastAsia="Times New Roman" w:cs="Times New Roman"/>
          <w:color w:val="auto"/>
          <w:lang w:val="ru-RU" w:eastAsia="ru-RU" w:bidi="ar-SA"/>
        </w:rPr>
      </w:pPr>
      <w:r w:rsidRPr="002E042B">
        <w:rPr>
          <w:rFonts w:eastAsia="Times New Roman" w:cs="Times New Roman"/>
          <w:color w:val="auto"/>
          <w:lang w:val="ru-RU" w:eastAsia="ru-RU" w:bidi="ar-SA"/>
        </w:rPr>
        <w:lastRenderedPageBreak/>
        <w:t>-</w:t>
      </w:r>
      <w:r w:rsidR="00B709ED" w:rsidRPr="002E042B">
        <w:rPr>
          <w:rFonts w:eastAsia="Times New Roman" w:cs="Times New Roman"/>
          <w:color w:val="auto"/>
          <w:lang w:val="ru-RU" w:eastAsia="ru-RU" w:bidi="ar-SA"/>
        </w:rPr>
        <w:t>Для проведения конкурса устной речи следует приготовить большую аудиторию для ожидания, несколько больших аудиторий для работы жюри с конкурсантами, магнитофоны/диктофоны, обеспечивающие качественную запись и воспроизведение речи конкурсантов. Во время ожидания своей очереди выполнения устного задания участник не может выходить из аудитории для ожидания без сопровождения дежурных.</w:t>
      </w:r>
    </w:p>
    <w:p w:rsidR="00B709ED" w:rsidRPr="00B33705" w:rsidRDefault="00B709ED" w:rsidP="00B709ED">
      <w:pPr>
        <w:widowControl/>
        <w:suppressAutoHyphens w:val="0"/>
        <w:ind w:left="360"/>
        <w:contextualSpacing/>
        <w:rPr>
          <w:rFonts w:eastAsia="Times New Roman" w:cs="Times New Roman"/>
          <w:b/>
          <w:color w:val="auto"/>
          <w:lang w:val="ru-RU" w:eastAsia="ru-RU" w:bidi="ar-SA"/>
        </w:rPr>
      </w:pPr>
    </w:p>
    <w:p w:rsidR="00B709ED" w:rsidRPr="00B33705" w:rsidRDefault="00F93E0C" w:rsidP="00F93E0C">
      <w:pPr>
        <w:widowControl/>
        <w:suppressAutoHyphens w:val="0"/>
        <w:spacing w:after="200" w:line="276" w:lineRule="auto"/>
        <w:ind w:left="284"/>
        <w:contextualSpacing/>
        <w:rPr>
          <w:rFonts w:eastAsia="Times New Roman" w:cs="Times New Roman"/>
          <w:b/>
          <w:color w:val="auto"/>
          <w:lang w:val="ru-RU" w:eastAsia="ru-RU" w:bidi="ar-SA"/>
        </w:rPr>
      </w:pPr>
      <w:r w:rsidRPr="00B33705">
        <w:rPr>
          <w:rFonts w:eastAsia="Times New Roman" w:cs="Times New Roman"/>
          <w:b/>
          <w:color w:val="auto"/>
          <w:lang w:val="ru-RU" w:eastAsia="ru-RU" w:bidi="ar-SA"/>
        </w:rPr>
        <w:t>6.</w:t>
      </w:r>
      <w:r w:rsidR="00B709ED" w:rsidRPr="00B33705">
        <w:rPr>
          <w:rFonts w:eastAsia="Times New Roman" w:cs="Times New Roman"/>
          <w:b/>
          <w:color w:val="auto"/>
          <w:lang w:val="ru-RU" w:eastAsia="ru-RU" w:bidi="ar-SA"/>
        </w:rPr>
        <w:t>Порядок разбора олимпиадных заданий и показа работ</w:t>
      </w:r>
    </w:p>
    <w:p w:rsidR="00B709ED" w:rsidRPr="00B33705" w:rsidRDefault="00B709ED" w:rsidP="00B709ED">
      <w:pPr>
        <w:widowControl/>
        <w:suppressAutoHyphens w:val="0"/>
        <w:ind w:left="360"/>
        <w:contextualSpacing/>
        <w:rPr>
          <w:rFonts w:eastAsia="Times New Roman" w:cs="Times New Roman"/>
          <w:b/>
          <w:color w:val="auto"/>
          <w:lang w:val="ru-RU" w:eastAsia="ru-RU" w:bidi="ar-SA"/>
        </w:rPr>
      </w:pPr>
    </w:p>
    <w:p w:rsidR="00B709ED" w:rsidRPr="00B33705" w:rsidRDefault="00B709ED" w:rsidP="001C243A">
      <w:pPr>
        <w:widowControl/>
        <w:numPr>
          <w:ilvl w:val="1"/>
          <w:numId w:val="22"/>
        </w:numPr>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B709ED" w:rsidRPr="00B33705" w:rsidRDefault="00B709ED" w:rsidP="001C243A">
      <w:pPr>
        <w:widowControl/>
        <w:numPr>
          <w:ilvl w:val="1"/>
          <w:numId w:val="22"/>
        </w:numPr>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Порядок, сроки и место проведения разбора олимпиадных заданий устанавливаются организатором.</w:t>
      </w:r>
    </w:p>
    <w:p w:rsidR="00B709ED" w:rsidRPr="00B33705" w:rsidRDefault="00B709ED" w:rsidP="001C243A">
      <w:pPr>
        <w:widowControl/>
        <w:numPr>
          <w:ilvl w:val="1"/>
          <w:numId w:val="22"/>
        </w:numPr>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В процессе разбора заданий участники олимпиады должны получить всю необходимую информацию по поводу объективности оценивания их работ.</w:t>
      </w:r>
    </w:p>
    <w:p w:rsidR="00B709ED" w:rsidRPr="00B33705" w:rsidRDefault="00B709ED" w:rsidP="001C243A">
      <w:pPr>
        <w:widowControl/>
        <w:numPr>
          <w:ilvl w:val="1"/>
          <w:numId w:val="22"/>
        </w:numPr>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На разборе заданий могут присутствовать все участники олимпиады</w:t>
      </w:r>
      <w:r w:rsidRPr="00B33705">
        <w:rPr>
          <w:rFonts w:eastAsia="Times New Roman" w:cs="Times New Roman"/>
          <w:lang w:val="ru-RU" w:eastAsia="ru-RU" w:bidi="ar-SA"/>
        </w:rPr>
        <w:t xml:space="preserve">, а также сопровождающие их лица. </w:t>
      </w:r>
      <w:r w:rsidRPr="00B33705">
        <w:rPr>
          <w:rFonts w:eastAsia="Times New Roman" w:cs="Times New Roman"/>
          <w:color w:val="auto"/>
          <w:lang w:val="ru-RU" w:eastAsia="ru-RU" w:bidi="ar-SA"/>
        </w:rPr>
        <w:t>Необходимое оборудование и оповещение участников о времени и месте разбора заданий обеспечивает Оргкомитет.</w:t>
      </w:r>
    </w:p>
    <w:p w:rsidR="00B709ED" w:rsidRPr="00B33705" w:rsidRDefault="00B709ED" w:rsidP="001C243A">
      <w:pPr>
        <w:widowControl/>
        <w:numPr>
          <w:ilvl w:val="1"/>
          <w:numId w:val="22"/>
        </w:numPr>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w:t>
      </w:r>
    </w:p>
    <w:p w:rsidR="00B709ED" w:rsidRPr="00B33705" w:rsidRDefault="00B709ED" w:rsidP="001C243A">
      <w:pPr>
        <w:widowControl/>
        <w:numPr>
          <w:ilvl w:val="1"/>
          <w:numId w:val="22"/>
        </w:numPr>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В ходе разбора заданий анализируются типичные ошибки, допущенные участниками олимпиады.</w:t>
      </w:r>
    </w:p>
    <w:p w:rsidR="00B709ED" w:rsidRPr="00B33705" w:rsidRDefault="00B709ED" w:rsidP="001C243A">
      <w:pPr>
        <w:widowControl/>
        <w:numPr>
          <w:ilvl w:val="1"/>
          <w:numId w:val="22"/>
        </w:numPr>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B709ED" w:rsidRPr="00B33705" w:rsidRDefault="00B709ED" w:rsidP="001C243A">
      <w:pPr>
        <w:widowControl/>
        <w:numPr>
          <w:ilvl w:val="1"/>
          <w:numId w:val="22"/>
        </w:numPr>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Работы участников хранятся Оргкомитетом олимпиады в течение одного года с момента ее окончания.</w:t>
      </w:r>
    </w:p>
    <w:p w:rsidR="00B709ED" w:rsidRPr="00B33705" w:rsidRDefault="00B709ED" w:rsidP="00B709ED">
      <w:pPr>
        <w:widowControl/>
        <w:suppressAutoHyphens w:val="0"/>
        <w:ind w:left="709"/>
        <w:contextualSpacing/>
        <w:jc w:val="both"/>
        <w:rPr>
          <w:rFonts w:eastAsia="Times New Roman" w:cs="Times New Roman"/>
          <w:color w:val="auto"/>
          <w:lang w:val="ru-RU" w:eastAsia="ru-RU" w:bidi="ar-SA"/>
        </w:rPr>
      </w:pPr>
    </w:p>
    <w:p w:rsidR="00B709ED" w:rsidRPr="00B33705" w:rsidRDefault="00F93E0C" w:rsidP="00F93E0C">
      <w:pPr>
        <w:widowControl/>
        <w:suppressAutoHyphens w:val="0"/>
        <w:spacing w:after="200" w:line="276" w:lineRule="auto"/>
        <w:ind w:left="284"/>
        <w:contextualSpacing/>
        <w:rPr>
          <w:rFonts w:eastAsia="Times New Roman" w:cs="Times New Roman"/>
          <w:b/>
          <w:color w:val="auto"/>
          <w:lang w:val="ru-RU" w:eastAsia="ru-RU" w:bidi="ar-SA"/>
        </w:rPr>
      </w:pPr>
      <w:r w:rsidRPr="00B33705">
        <w:rPr>
          <w:rFonts w:eastAsia="Times New Roman" w:cs="Times New Roman"/>
          <w:b/>
          <w:color w:val="auto"/>
          <w:lang w:val="ru-RU" w:eastAsia="ru-RU" w:bidi="ar-SA"/>
        </w:rPr>
        <w:t>7.</w:t>
      </w:r>
      <w:r w:rsidR="00B709ED" w:rsidRPr="00B33705">
        <w:rPr>
          <w:rFonts w:eastAsia="Times New Roman" w:cs="Times New Roman"/>
          <w:b/>
          <w:color w:val="auto"/>
          <w:lang w:val="ru-RU" w:eastAsia="ru-RU" w:bidi="ar-SA"/>
        </w:rPr>
        <w:t>Порядок рассмотрения апелляций</w:t>
      </w:r>
    </w:p>
    <w:p w:rsidR="00B709ED" w:rsidRPr="00B33705" w:rsidRDefault="00B709ED" w:rsidP="00B709ED">
      <w:pPr>
        <w:widowControl/>
        <w:suppressAutoHyphens w:val="0"/>
        <w:ind w:left="360"/>
        <w:contextualSpacing/>
        <w:rPr>
          <w:rFonts w:eastAsia="Times New Roman" w:cs="Times New Roman"/>
          <w:b/>
          <w:color w:val="auto"/>
          <w:lang w:val="ru-RU" w:eastAsia="ru-RU" w:bidi="ar-SA"/>
        </w:rPr>
      </w:pPr>
    </w:p>
    <w:p w:rsidR="00B709ED" w:rsidRPr="00B33705" w:rsidRDefault="00B709ED" w:rsidP="001C243A">
      <w:pPr>
        <w:widowControl/>
        <w:numPr>
          <w:ilvl w:val="1"/>
          <w:numId w:val="18"/>
        </w:numPr>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Апелляция проводится в случаях несогласия участника олимпиады с результатами оценивания его олимпиадной работы.</w:t>
      </w:r>
    </w:p>
    <w:p w:rsidR="00B709ED" w:rsidRPr="00B33705" w:rsidRDefault="00B709ED" w:rsidP="001C243A">
      <w:pPr>
        <w:widowControl/>
        <w:numPr>
          <w:ilvl w:val="1"/>
          <w:numId w:val="18"/>
        </w:numPr>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Порядок, сроки и место проведения апелляции устанавливаются организатором муниципального этапа олимпиады по английскому языку.</w:t>
      </w:r>
    </w:p>
    <w:p w:rsidR="00B709ED" w:rsidRPr="00B33705" w:rsidRDefault="00B709ED" w:rsidP="001C243A">
      <w:pPr>
        <w:widowControl/>
        <w:numPr>
          <w:ilvl w:val="1"/>
          <w:numId w:val="18"/>
        </w:numPr>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Апелляции участников олимпиады рассматриваются членами Жюри (апелляционной комиссией).</w:t>
      </w:r>
    </w:p>
    <w:p w:rsidR="00B709ED" w:rsidRPr="00B33705" w:rsidRDefault="00B709ED" w:rsidP="001C243A">
      <w:pPr>
        <w:widowControl/>
        <w:numPr>
          <w:ilvl w:val="1"/>
          <w:numId w:val="18"/>
        </w:numPr>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w:t>
      </w:r>
      <w:r w:rsidRPr="00B33705">
        <w:rPr>
          <w:rFonts w:eastAsia="Times New Roman" w:cs="Times New Roman"/>
          <w:color w:val="auto"/>
          <w:lang w:val="ru-RU" w:eastAsia="ru-RU" w:bidi="ar-SA"/>
        </w:rPr>
        <w:lastRenderedPageBreak/>
        <w:t>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w:t>
      </w:r>
    </w:p>
    <w:p w:rsidR="00B709ED" w:rsidRPr="00B33705" w:rsidRDefault="00B709ED" w:rsidP="001C243A">
      <w:pPr>
        <w:widowControl/>
        <w:numPr>
          <w:ilvl w:val="1"/>
          <w:numId w:val="18"/>
        </w:numPr>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B709ED" w:rsidRPr="00B33705" w:rsidRDefault="00B709ED" w:rsidP="001C243A">
      <w:pPr>
        <w:widowControl/>
        <w:numPr>
          <w:ilvl w:val="1"/>
          <w:numId w:val="18"/>
        </w:numPr>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При рассмотрении апелляции присутствует только участник олимпиады, подавший заявление.</w:t>
      </w:r>
    </w:p>
    <w:p w:rsidR="00B709ED" w:rsidRPr="00B33705" w:rsidRDefault="00B709ED" w:rsidP="001C243A">
      <w:pPr>
        <w:widowControl/>
        <w:numPr>
          <w:ilvl w:val="1"/>
          <w:numId w:val="18"/>
        </w:numPr>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По результатам рассмотрения апелляции выносится одно из следующих решений:</w:t>
      </w:r>
    </w:p>
    <w:p w:rsidR="00B709ED" w:rsidRPr="00B33705" w:rsidRDefault="00B709ED" w:rsidP="001C243A">
      <w:pPr>
        <w:widowControl/>
        <w:numPr>
          <w:ilvl w:val="0"/>
          <w:numId w:val="19"/>
        </w:numPr>
        <w:suppressAutoHyphens w:val="0"/>
        <w:spacing w:after="200" w:line="276" w:lineRule="auto"/>
        <w:ind w:left="993" w:hanging="284"/>
        <w:contextualSpacing/>
        <w:rPr>
          <w:rFonts w:eastAsia="Times New Roman" w:cs="Times New Roman"/>
          <w:color w:val="auto"/>
          <w:lang w:val="ru-RU" w:eastAsia="ru-RU" w:bidi="ar-SA"/>
        </w:rPr>
      </w:pPr>
      <w:r w:rsidRPr="00B33705">
        <w:rPr>
          <w:rFonts w:eastAsia="Times New Roman" w:cs="Times New Roman"/>
          <w:color w:val="auto"/>
          <w:lang w:val="ru-RU" w:eastAsia="ru-RU" w:bidi="ar-SA"/>
        </w:rPr>
        <w:t>об отклонении апелляции и сохранении выставленных баллов;</w:t>
      </w:r>
    </w:p>
    <w:p w:rsidR="00B709ED" w:rsidRPr="00B33705" w:rsidRDefault="00B709ED" w:rsidP="001C243A">
      <w:pPr>
        <w:widowControl/>
        <w:numPr>
          <w:ilvl w:val="0"/>
          <w:numId w:val="19"/>
        </w:numPr>
        <w:suppressAutoHyphens w:val="0"/>
        <w:spacing w:after="200" w:line="276" w:lineRule="auto"/>
        <w:ind w:left="993" w:hanging="284"/>
        <w:contextualSpacing/>
        <w:rPr>
          <w:rFonts w:eastAsia="Times New Roman" w:cs="Times New Roman"/>
          <w:color w:val="auto"/>
          <w:lang w:val="ru-RU" w:eastAsia="ru-RU" w:bidi="ar-SA"/>
        </w:rPr>
      </w:pPr>
      <w:r w:rsidRPr="00B33705">
        <w:rPr>
          <w:rFonts w:eastAsia="Times New Roman" w:cs="Times New Roman"/>
          <w:color w:val="auto"/>
          <w:lang w:val="ru-RU" w:eastAsia="ru-RU" w:bidi="ar-SA"/>
        </w:rPr>
        <w:t>об удовлетворении апелляции и корректировке баллов.</w:t>
      </w:r>
    </w:p>
    <w:p w:rsidR="00B709ED" w:rsidRPr="00B33705" w:rsidRDefault="00B709ED" w:rsidP="001C243A">
      <w:pPr>
        <w:widowControl/>
        <w:numPr>
          <w:ilvl w:val="1"/>
          <w:numId w:val="18"/>
        </w:numPr>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Критерии и методика оценивания олимпиадных заданий не могут быть предметом апелляции и пересмотру не подлежат.</w:t>
      </w:r>
    </w:p>
    <w:p w:rsidR="00B709ED" w:rsidRPr="00B33705" w:rsidRDefault="00B709ED" w:rsidP="001C243A">
      <w:pPr>
        <w:widowControl/>
        <w:numPr>
          <w:ilvl w:val="1"/>
          <w:numId w:val="18"/>
        </w:numPr>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B709ED" w:rsidRPr="00B33705" w:rsidRDefault="00B709ED" w:rsidP="001C243A">
      <w:pPr>
        <w:widowControl/>
        <w:numPr>
          <w:ilvl w:val="1"/>
          <w:numId w:val="18"/>
        </w:numPr>
        <w:tabs>
          <w:tab w:val="left" w:pos="709"/>
        </w:tabs>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Решения по апелляции являются окончательными и пересмотру не подлежат.</w:t>
      </w:r>
    </w:p>
    <w:p w:rsidR="00B709ED" w:rsidRPr="00B33705" w:rsidRDefault="00B709ED" w:rsidP="001C243A">
      <w:pPr>
        <w:widowControl/>
        <w:numPr>
          <w:ilvl w:val="1"/>
          <w:numId w:val="18"/>
        </w:numPr>
        <w:tabs>
          <w:tab w:val="left" w:pos="709"/>
        </w:tabs>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Проведение апелляции оформляется протоколом, который подписывается членами Жюри (апелляционной комиссии).</w:t>
      </w:r>
    </w:p>
    <w:p w:rsidR="00B709ED" w:rsidRPr="00B33705" w:rsidRDefault="00B709ED" w:rsidP="001C243A">
      <w:pPr>
        <w:widowControl/>
        <w:numPr>
          <w:ilvl w:val="1"/>
          <w:numId w:val="18"/>
        </w:numPr>
        <w:tabs>
          <w:tab w:val="left" w:pos="709"/>
        </w:tabs>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B709ED" w:rsidRPr="00B33705" w:rsidRDefault="00B709ED" w:rsidP="001C243A">
      <w:pPr>
        <w:widowControl/>
        <w:numPr>
          <w:ilvl w:val="1"/>
          <w:numId w:val="18"/>
        </w:numPr>
        <w:tabs>
          <w:tab w:val="left" w:pos="709"/>
        </w:tabs>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Документами по проведению апелляции являются:</w:t>
      </w:r>
    </w:p>
    <w:p w:rsidR="00B709ED" w:rsidRPr="00B33705" w:rsidRDefault="00B709ED" w:rsidP="001C243A">
      <w:pPr>
        <w:widowControl/>
        <w:numPr>
          <w:ilvl w:val="0"/>
          <w:numId w:val="20"/>
        </w:numPr>
        <w:tabs>
          <w:tab w:val="left" w:pos="993"/>
        </w:tabs>
        <w:suppressAutoHyphens w:val="0"/>
        <w:spacing w:after="200" w:line="276" w:lineRule="auto"/>
        <w:ind w:left="993" w:hanging="284"/>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письменные заявления об апелляциях участников олимпиады;</w:t>
      </w:r>
    </w:p>
    <w:p w:rsidR="00B709ED" w:rsidRPr="00B33705" w:rsidRDefault="00B709ED" w:rsidP="001C243A">
      <w:pPr>
        <w:widowControl/>
        <w:numPr>
          <w:ilvl w:val="0"/>
          <w:numId w:val="20"/>
        </w:numPr>
        <w:tabs>
          <w:tab w:val="left" w:pos="993"/>
        </w:tabs>
        <w:suppressAutoHyphens w:val="0"/>
        <w:spacing w:after="200" w:line="276" w:lineRule="auto"/>
        <w:ind w:left="993" w:hanging="284"/>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журнал (листы) регистрации апелляций;</w:t>
      </w:r>
    </w:p>
    <w:p w:rsidR="00B709ED" w:rsidRPr="00B33705" w:rsidRDefault="00B709ED" w:rsidP="001C243A">
      <w:pPr>
        <w:widowControl/>
        <w:numPr>
          <w:ilvl w:val="0"/>
          <w:numId w:val="20"/>
        </w:numPr>
        <w:tabs>
          <w:tab w:val="left" w:pos="993"/>
        </w:tabs>
        <w:suppressAutoHyphens w:val="0"/>
        <w:spacing w:after="200" w:line="276" w:lineRule="auto"/>
        <w:ind w:left="993" w:hanging="284"/>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 xml:space="preserve">протоколы проведения апелляции. </w:t>
      </w:r>
    </w:p>
    <w:p w:rsidR="00B709ED" w:rsidRPr="00B33705" w:rsidRDefault="00B709ED" w:rsidP="001C243A">
      <w:pPr>
        <w:widowControl/>
        <w:numPr>
          <w:ilvl w:val="1"/>
          <w:numId w:val="18"/>
        </w:numPr>
        <w:tabs>
          <w:tab w:val="left" w:pos="709"/>
        </w:tabs>
        <w:suppressAutoHyphens w:val="0"/>
        <w:spacing w:after="200" w:line="276" w:lineRule="auto"/>
        <w:ind w:left="709" w:hanging="709"/>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Окончательные итоги олимпиады утверждаются Жюри с учетом проведения апелляции.</w:t>
      </w:r>
    </w:p>
    <w:p w:rsidR="00B709ED" w:rsidRPr="00B33705" w:rsidRDefault="00B709ED" w:rsidP="00B709ED">
      <w:pPr>
        <w:widowControl/>
        <w:tabs>
          <w:tab w:val="left" w:pos="851"/>
        </w:tabs>
        <w:suppressAutoHyphens w:val="0"/>
        <w:ind w:left="709"/>
        <w:contextualSpacing/>
        <w:jc w:val="both"/>
        <w:rPr>
          <w:rFonts w:eastAsia="Times New Roman" w:cs="Times New Roman"/>
          <w:color w:val="auto"/>
          <w:lang w:val="ru-RU" w:eastAsia="ru-RU" w:bidi="ar-SA"/>
        </w:rPr>
      </w:pPr>
    </w:p>
    <w:p w:rsidR="00B709ED" w:rsidRPr="00B33705" w:rsidRDefault="00F93E0C" w:rsidP="00F93E0C">
      <w:pPr>
        <w:widowControl/>
        <w:suppressAutoHyphens w:val="0"/>
        <w:spacing w:after="200" w:line="276" w:lineRule="auto"/>
        <w:ind w:left="284"/>
        <w:contextualSpacing/>
        <w:rPr>
          <w:rFonts w:eastAsia="Times New Roman" w:cs="Times New Roman"/>
          <w:b/>
          <w:color w:val="auto"/>
          <w:lang w:val="ru-RU" w:eastAsia="ru-RU" w:bidi="ar-SA"/>
        </w:rPr>
      </w:pPr>
      <w:r w:rsidRPr="00B33705">
        <w:rPr>
          <w:rFonts w:eastAsia="Times New Roman" w:cs="Times New Roman"/>
          <w:b/>
          <w:color w:val="auto"/>
          <w:lang w:val="ru-RU" w:eastAsia="ru-RU" w:bidi="ar-SA"/>
        </w:rPr>
        <w:t>8.</w:t>
      </w:r>
      <w:r w:rsidR="00B709ED" w:rsidRPr="00B33705">
        <w:rPr>
          <w:rFonts w:eastAsia="Times New Roman" w:cs="Times New Roman"/>
          <w:b/>
          <w:color w:val="auto"/>
          <w:lang w:val="ru-RU" w:eastAsia="ru-RU" w:bidi="ar-SA"/>
        </w:rPr>
        <w:t>Порядок подведения итогов олимпиады</w:t>
      </w:r>
    </w:p>
    <w:p w:rsidR="00B709ED" w:rsidRPr="00B33705" w:rsidRDefault="00B709ED" w:rsidP="00B709ED">
      <w:pPr>
        <w:widowControl/>
        <w:suppressAutoHyphens w:val="0"/>
        <w:ind w:left="360"/>
        <w:contextualSpacing/>
        <w:rPr>
          <w:rFonts w:eastAsia="Times New Roman" w:cs="Times New Roman"/>
          <w:b/>
          <w:color w:val="auto"/>
          <w:lang w:val="ru-RU" w:eastAsia="ru-RU" w:bidi="ar-SA"/>
        </w:rPr>
      </w:pPr>
    </w:p>
    <w:p w:rsidR="00B709ED" w:rsidRPr="00B33705" w:rsidRDefault="002E042B" w:rsidP="00F93E0C">
      <w:pPr>
        <w:widowControl/>
        <w:suppressAutoHyphens w:val="0"/>
        <w:spacing w:after="200" w:line="276" w:lineRule="auto"/>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8</w:t>
      </w:r>
      <w:r w:rsidR="00F93E0C" w:rsidRPr="00B33705">
        <w:rPr>
          <w:rFonts w:eastAsia="Times New Roman" w:cs="Times New Roman"/>
          <w:color w:val="auto"/>
          <w:lang w:val="ru-RU" w:eastAsia="ru-RU" w:bidi="ar-SA"/>
        </w:rPr>
        <w:t>.1.</w:t>
      </w:r>
      <w:r w:rsidR="00B709ED" w:rsidRPr="00B33705">
        <w:rPr>
          <w:rFonts w:eastAsia="Times New Roman" w:cs="Times New Roman"/>
          <w:color w:val="auto"/>
          <w:lang w:val="ru-RU" w:eastAsia="ru-RU" w:bidi="ar-SA"/>
        </w:rPr>
        <w:t xml:space="preserve">Победители и призеры </w:t>
      </w:r>
      <w:r w:rsidR="00F93E0C" w:rsidRPr="00B33705">
        <w:rPr>
          <w:rFonts w:eastAsia="Times New Roman" w:cs="Times New Roman"/>
          <w:color w:val="auto"/>
          <w:lang w:val="ru-RU" w:eastAsia="ru-RU" w:bidi="ar-SA"/>
        </w:rPr>
        <w:t xml:space="preserve">школьного </w:t>
      </w:r>
      <w:r w:rsidR="00B709ED" w:rsidRPr="00B33705">
        <w:rPr>
          <w:rFonts w:eastAsia="Times New Roman" w:cs="Times New Roman"/>
          <w:color w:val="auto"/>
          <w:lang w:val="ru-RU" w:eastAsia="ru-RU" w:bidi="ar-SA"/>
        </w:rPr>
        <w:t>этапа олимпиады по английскому языку определяются отдельно п</w:t>
      </w:r>
      <w:r w:rsidR="00F93E0C" w:rsidRPr="00B33705">
        <w:rPr>
          <w:rFonts w:eastAsia="Times New Roman" w:cs="Times New Roman"/>
          <w:color w:val="auto"/>
          <w:lang w:val="ru-RU" w:eastAsia="ru-RU" w:bidi="ar-SA"/>
        </w:rPr>
        <w:t>о каждой возрастной параллели:5, 6</w:t>
      </w:r>
      <w:r w:rsidR="00B709ED" w:rsidRPr="00B33705">
        <w:rPr>
          <w:rFonts w:eastAsia="Times New Roman" w:cs="Times New Roman"/>
          <w:color w:val="auto"/>
          <w:lang w:val="ru-RU" w:eastAsia="ru-RU" w:bidi="ar-SA"/>
        </w:rPr>
        <w:t>-8 и 9-11 классы.</w:t>
      </w:r>
    </w:p>
    <w:p w:rsidR="002E042B" w:rsidRPr="00B33705" w:rsidRDefault="002E042B" w:rsidP="002E042B">
      <w:pPr>
        <w:widowControl/>
        <w:suppressAutoHyphens w:val="0"/>
        <w:spacing w:after="200" w:line="276" w:lineRule="auto"/>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w:t>
      </w:r>
      <w:r w:rsidR="00103DCA" w:rsidRPr="00B33705">
        <w:rPr>
          <w:rFonts w:eastAsia="Times New Roman" w:cs="Times New Roman"/>
          <w:color w:val="auto"/>
          <w:lang w:val="ru-RU" w:eastAsia="ru-RU" w:bidi="ar-SA"/>
        </w:rPr>
        <w:t>го этапа олимпиады по английскому языку</w:t>
      </w:r>
    </w:p>
    <w:p w:rsidR="002E042B" w:rsidRPr="00B33705" w:rsidRDefault="002E042B" w:rsidP="002E042B">
      <w:pPr>
        <w:widowControl/>
        <w:suppressAutoHyphens w:val="0"/>
        <w:spacing w:after="200" w:line="276" w:lineRule="auto"/>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английскому языку, является пр</w:t>
      </w:r>
      <w:r w:rsidR="00266926" w:rsidRPr="00B33705">
        <w:rPr>
          <w:rFonts w:eastAsia="Times New Roman" w:cs="Times New Roman"/>
          <w:color w:val="auto"/>
          <w:lang w:val="ru-RU" w:eastAsia="ru-RU" w:bidi="ar-SA"/>
        </w:rPr>
        <w:t>отокол Жюри школьного</w:t>
      </w:r>
      <w:r w:rsidRPr="00B33705">
        <w:rPr>
          <w:rFonts w:eastAsia="Times New Roman" w:cs="Times New Roman"/>
          <w:color w:val="auto"/>
          <w:lang w:val="ru-RU" w:eastAsia="ru-RU" w:bidi="ar-SA"/>
        </w:rPr>
        <w:t xml:space="preserve"> этапа, подписанный председателем Жюри, а также всеми членами Жюри.</w:t>
      </w:r>
    </w:p>
    <w:p w:rsidR="002E042B" w:rsidRPr="00B33705" w:rsidRDefault="002E042B" w:rsidP="002E042B">
      <w:pPr>
        <w:widowControl/>
        <w:suppressAutoHyphens w:val="0"/>
        <w:contextualSpacing/>
        <w:rPr>
          <w:rFonts w:cs="Times New Roman"/>
          <w:lang w:val="ru-RU"/>
        </w:rPr>
      </w:pPr>
      <w:r w:rsidRPr="00B33705">
        <w:rPr>
          <w:rFonts w:eastAsia="Times New Roman" w:cs="Times New Roman"/>
          <w:color w:val="auto"/>
          <w:lang w:val="ru-RU" w:eastAsia="ru-RU" w:bidi="ar-SA"/>
        </w:rPr>
        <w:lastRenderedPageBreak/>
        <w:t>8.4.</w:t>
      </w:r>
      <w:r w:rsidRPr="00B33705">
        <w:rPr>
          <w:rFonts w:cs="Times New Roman"/>
          <w:lang w:val="ru-RU"/>
        </w:rPr>
        <w:t xml:space="preserve"> Итоги школьного этапа олимпиады по английскому языку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w:t>
      </w:r>
    </w:p>
    <w:p w:rsidR="002E042B" w:rsidRPr="00B33705" w:rsidRDefault="002E042B" w:rsidP="002E042B">
      <w:pPr>
        <w:widowControl/>
        <w:suppressAutoHyphens w:val="0"/>
        <w:contextualSpacing/>
        <w:rPr>
          <w:rFonts w:eastAsia="Times New Roman" w:cs="Times New Roman"/>
          <w:color w:val="auto"/>
          <w:lang w:val="ru-RU" w:eastAsia="ru-RU" w:bidi="ar-SA"/>
        </w:rPr>
      </w:pPr>
      <w:r w:rsidRPr="00B33705">
        <w:rPr>
          <w:rFonts w:cs="Times New Roman"/>
          <w:lang w:val="ru-RU"/>
        </w:rPr>
        <w:t xml:space="preserve">-Итоги с </w:t>
      </w:r>
      <w:r w:rsidR="00103DCA" w:rsidRPr="00B33705">
        <w:rPr>
          <w:rFonts w:cs="Times New Roman"/>
          <w:lang w:val="ru-RU"/>
        </w:rPr>
        <w:t xml:space="preserve">указанием сведений о   победителях  и призёрах </w:t>
      </w:r>
      <w:r w:rsidRPr="00B33705">
        <w:rPr>
          <w:rFonts w:cs="Times New Roman"/>
          <w:lang w:val="ru-RU"/>
        </w:rPr>
        <w:t xml:space="preserve"> школьного этапа всероссийской олимпиады школьников по английскому языку, после утверждения списка приказом начальника Управления образования, публикуются на сайте МУ ДПО «Учебно- методический центр».</w:t>
      </w:r>
    </w:p>
    <w:p w:rsidR="00B709ED" w:rsidRPr="00B33705" w:rsidRDefault="002E042B" w:rsidP="002E042B">
      <w:pPr>
        <w:rPr>
          <w:rFonts w:cs="Times New Roman"/>
          <w:b/>
          <w:color w:val="auto"/>
          <w:lang w:val="ru-RU"/>
        </w:rPr>
      </w:pPr>
      <w:r w:rsidRPr="00B33705">
        <w:rPr>
          <w:rFonts w:cs="Times New Roman"/>
          <w:lang w:val="ru-RU"/>
        </w:rPr>
        <w:t>8.5.Участники олимпиады набравшие проходные баллы, могут принять участие в муниципальном этапе олимпиады, в соответствии с установленными квотами</w:t>
      </w:r>
    </w:p>
    <w:p w:rsidR="0040382E" w:rsidRPr="00B33705" w:rsidRDefault="0040382E" w:rsidP="00602699">
      <w:pPr>
        <w:rPr>
          <w:rFonts w:cs="Times New Roman"/>
          <w:color w:val="auto"/>
          <w:lang w:val="ru-RU"/>
        </w:rPr>
      </w:pPr>
    </w:p>
    <w:p w:rsidR="0040382E" w:rsidRPr="00B33705" w:rsidRDefault="0040382E" w:rsidP="00602699">
      <w:pPr>
        <w:rPr>
          <w:rFonts w:cs="Times New Roman"/>
          <w:color w:val="auto"/>
          <w:lang w:val="ru-RU"/>
        </w:rPr>
      </w:pPr>
    </w:p>
    <w:p w:rsidR="0040382E" w:rsidRPr="00B33705" w:rsidRDefault="0040382E" w:rsidP="00602699">
      <w:pPr>
        <w:rPr>
          <w:rFonts w:cs="Times New Roman"/>
          <w:color w:val="auto"/>
          <w:lang w:val="ru-RU"/>
        </w:rPr>
      </w:pPr>
    </w:p>
    <w:p w:rsidR="0040382E" w:rsidRPr="00B33705" w:rsidRDefault="00FE4D7C" w:rsidP="00602699">
      <w:pPr>
        <w:rPr>
          <w:rFonts w:cs="Times New Roman"/>
          <w:b/>
          <w:color w:val="auto"/>
          <w:lang w:val="ru-RU"/>
        </w:rPr>
      </w:pPr>
      <w:r w:rsidRPr="00B33705">
        <w:rPr>
          <w:rFonts w:cs="Times New Roman"/>
          <w:b/>
          <w:color w:val="auto"/>
          <w:lang w:val="ru-RU"/>
        </w:rPr>
        <w:t xml:space="preserve">Биология </w:t>
      </w:r>
    </w:p>
    <w:p w:rsidR="0040382E" w:rsidRPr="00B33705" w:rsidRDefault="0040382E" w:rsidP="00602699">
      <w:pPr>
        <w:rPr>
          <w:rFonts w:cs="Times New Roman"/>
          <w:color w:val="auto"/>
          <w:lang w:val="ru-RU"/>
        </w:rPr>
      </w:pPr>
    </w:p>
    <w:p w:rsidR="0040382E" w:rsidRPr="00B33705" w:rsidRDefault="0040382E" w:rsidP="00602699">
      <w:pPr>
        <w:rPr>
          <w:rFonts w:cs="Times New Roman"/>
          <w:color w:val="auto"/>
          <w:lang w:val="ru-RU"/>
        </w:rPr>
      </w:pPr>
    </w:p>
    <w:p w:rsidR="0040382E" w:rsidRPr="00B33705" w:rsidRDefault="0040382E" w:rsidP="00602699">
      <w:pPr>
        <w:rPr>
          <w:rFonts w:cs="Times New Roman"/>
          <w:color w:val="auto"/>
          <w:lang w:val="ru-RU"/>
        </w:rPr>
      </w:pPr>
    </w:p>
    <w:p w:rsidR="0040382E" w:rsidRPr="00B33705" w:rsidRDefault="0040382E" w:rsidP="00602699">
      <w:pPr>
        <w:rPr>
          <w:rFonts w:cs="Times New Roman"/>
          <w:color w:val="auto"/>
          <w:lang w:val="ru-RU"/>
        </w:rPr>
      </w:pP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1.1.</w:t>
      </w:r>
      <w:r w:rsidR="00FE4D7C" w:rsidRPr="00B33705">
        <w:rPr>
          <w:rFonts w:ascii="Times New Roman" w:hAnsi="Times New Roman"/>
          <w:sz w:val="24"/>
          <w:szCs w:val="24"/>
        </w:rPr>
        <w:t>Настоящие требования к проведению школьного этапа всероссийской олимпиады школьников по биологии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00FE4D7C" w:rsidRPr="00B33705">
        <w:rPr>
          <w:rFonts w:ascii="Times New Roman" w:hAnsi="Times New Roman"/>
          <w:sz w:val="24"/>
          <w:szCs w:val="24"/>
        </w:rPr>
        <w:t>Минобрнауки</w:t>
      </w:r>
      <w:proofErr w:type="spellEnd"/>
      <w:r w:rsidR="00FE4D7C" w:rsidRPr="00B33705">
        <w:rPr>
          <w:rFonts w:ascii="Times New Roman" w:hAnsi="Times New Roman"/>
          <w:sz w:val="24"/>
          <w:szCs w:val="24"/>
        </w:rPr>
        <w:t xml:space="preserve"> России) от 18 ноября 2013 г. № 1252, и изменений, внесенных в Порядок (приказы </w:t>
      </w:r>
      <w:proofErr w:type="spellStart"/>
      <w:r w:rsidR="00FE4D7C" w:rsidRPr="00B33705">
        <w:rPr>
          <w:rFonts w:ascii="Times New Roman" w:hAnsi="Times New Roman"/>
          <w:sz w:val="24"/>
          <w:szCs w:val="24"/>
        </w:rPr>
        <w:t>Минобрнауки</w:t>
      </w:r>
      <w:proofErr w:type="spellEnd"/>
      <w:r w:rsidR="00FE4D7C" w:rsidRPr="00B33705">
        <w:rPr>
          <w:rFonts w:ascii="Times New Roman" w:hAnsi="Times New Roman"/>
          <w:sz w:val="24"/>
          <w:szCs w:val="24"/>
        </w:rPr>
        <w:t xml:space="preserve"> России от 17 марта 2015 г. № 249, от 17 декабря 2015 г. № 1488).</w:t>
      </w: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1.2.</w:t>
      </w:r>
      <w:r w:rsidR="00FE4D7C" w:rsidRPr="00B33705">
        <w:rPr>
          <w:rFonts w:ascii="Times New Roman" w:hAnsi="Times New Roman"/>
          <w:sz w:val="24"/>
          <w:szCs w:val="24"/>
        </w:rPr>
        <w:t>Школьный этап всероссийской олимпиады школьников (далее – муниципальный этап олимпиады) по биологии проводится по заданиям, разработанным муниципальной предметно-методической комиссией в соответствии с рекомендациями Центральной предметно-методической комиссии по биологии.</w:t>
      </w: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1.3.</w:t>
      </w:r>
      <w:r w:rsidR="00FE4D7C" w:rsidRPr="00B33705">
        <w:rPr>
          <w:rFonts w:ascii="Times New Roman" w:hAnsi="Times New Roman"/>
          <w:sz w:val="24"/>
          <w:szCs w:val="24"/>
        </w:rPr>
        <w:t>В школьном этапе олимпиады по биологии принимают участие обучающиеся по желанию.</w:t>
      </w: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1.4.</w:t>
      </w:r>
      <w:r w:rsidR="001554CF" w:rsidRPr="00B33705">
        <w:rPr>
          <w:rFonts w:ascii="Times New Roman" w:hAnsi="Times New Roman"/>
          <w:sz w:val="24"/>
          <w:szCs w:val="24"/>
        </w:rPr>
        <w:t xml:space="preserve">Школьный </w:t>
      </w:r>
      <w:r w:rsidR="00FE4D7C" w:rsidRPr="00B33705">
        <w:rPr>
          <w:rFonts w:ascii="Times New Roman" w:hAnsi="Times New Roman"/>
          <w:sz w:val="24"/>
          <w:szCs w:val="24"/>
        </w:rPr>
        <w:t>этап олимпиады по биологии проводится в один (письменный) тур.</w:t>
      </w: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1.5.</w:t>
      </w:r>
      <w:r w:rsidR="001554CF" w:rsidRPr="00B33705">
        <w:rPr>
          <w:rFonts w:ascii="Times New Roman" w:hAnsi="Times New Roman"/>
          <w:sz w:val="24"/>
          <w:szCs w:val="24"/>
        </w:rPr>
        <w:t xml:space="preserve">Школьный </w:t>
      </w:r>
      <w:r w:rsidR="00FE4D7C" w:rsidRPr="00B33705">
        <w:rPr>
          <w:rFonts w:ascii="Times New Roman" w:hAnsi="Times New Roman"/>
          <w:sz w:val="24"/>
          <w:szCs w:val="24"/>
        </w:rPr>
        <w:t>этап олимпиады по биологии проводится в пяти возрастных параллелях:</w:t>
      </w:r>
      <w:r w:rsidR="001554CF" w:rsidRPr="00B33705">
        <w:rPr>
          <w:rFonts w:ascii="Times New Roman" w:hAnsi="Times New Roman"/>
          <w:sz w:val="24"/>
          <w:szCs w:val="24"/>
        </w:rPr>
        <w:t xml:space="preserve"> 6,</w:t>
      </w:r>
      <w:r w:rsidR="00FE4D7C" w:rsidRPr="00B33705">
        <w:rPr>
          <w:rFonts w:ascii="Times New Roman" w:hAnsi="Times New Roman"/>
          <w:sz w:val="24"/>
          <w:szCs w:val="24"/>
        </w:rPr>
        <w:t xml:space="preserve"> 7, 8, 9, 10 и 11 классы. </w:t>
      </w:r>
    </w:p>
    <w:p w:rsidR="00FE4D7C" w:rsidRPr="00B33705" w:rsidRDefault="00B33705" w:rsidP="00FE4D7C">
      <w:pPr>
        <w:pStyle w:val="ac"/>
        <w:autoSpaceDE w:val="0"/>
        <w:autoSpaceDN w:val="0"/>
        <w:adjustRightInd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1.6.</w:t>
      </w:r>
      <w:r w:rsidR="00FE4D7C" w:rsidRPr="00B33705">
        <w:rPr>
          <w:rFonts w:ascii="Times New Roman" w:hAnsi="Times New Roman"/>
          <w:sz w:val="24"/>
          <w:szCs w:val="24"/>
        </w:rPr>
        <w:t xml:space="preserve">Время выполнения заданий участниками </w:t>
      </w:r>
      <w:r w:rsidR="001554CF" w:rsidRPr="00B33705">
        <w:rPr>
          <w:rFonts w:ascii="Times New Roman" w:hAnsi="Times New Roman"/>
          <w:sz w:val="24"/>
          <w:szCs w:val="24"/>
        </w:rPr>
        <w:t xml:space="preserve">школьного </w:t>
      </w:r>
      <w:r w:rsidR="00FE4D7C" w:rsidRPr="00B33705">
        <w:rPr>
          <w:rFonts w:ascii="Times New Roman" w:hAnsi="Times New Roman"/>
          <w:sz w:val="24"/>
          <w:szCs w:val="24"/>
        </w:rPr>
        <w:t>этапа олимпиады по биологии (в астрономических часах):</w:t>
      </w:r>
    </w:p>
    <w:p w:rsidR="00FE4D7C" w:rsidRPr="00B33705" w:rsidRDefault="001554CF" w:rsidP="00FE4D7C">
      <w:pPr>
        <w:pStyle w:val="ac"/>
        <w:autoSpaceDE w:val="0"/>
        <w:autoSpaceDN w:val="0"/>
        <w:adjustRightInd w:val="0"/>
        <w:spacing w:after="0" w:line="240" w:lineRule="auto"/>
        <w:contextualSpacing w:val="0"/>
        <w:jc w:val="both"/>
        <w:rPr>
          <w:rFonts w:ascii="Times New Roman" w:hAnsi="Times New Roman"/>
          <w:sz w:val="24"/>
          <w:szCs w:val="24"/>
        </w:rPr>
      </w:pPr>
      <w:r w:rsidRPr="00B33705">
        <w:rPr>
          <w:rFonts w:ascii="Times New Roman" w:hAnsi="Times New Roman"/>
          <w:sz w:val="24"/>
          <w:szCs w:val="24"/>
        </w:rPr>
        <w:t>6,</w:t>
      </w:r>
      <w:r w:rsidR="00FE4D7C" w:rsidRPr="00B33705">
        <w:rPr>
          <w:rFonts w:ascii="Times New Roman" w:hAnsi="Times New Roman"/>
          <w:sz w:val="24"/>
          <w:szCs w:val="24"/>
        </w:rPr>
        <w:t>7, 8, 9, 10, 11 классы – 3 часа.</w:t>
      </w:r>
    </w:p>
    <w:p w:rsidR="00FE4D7C" w:rsidRPr="00B33705" w:rsidRDefault="00FE4D7C" w:rsidP="00FE4D7C">
      <w:pPr>
        <w:pStyle w:val="ac"/>
        <w:autoSpaceDE w:val="0"/>
        <w:autoSpaceDN w:val="0"/>
        <w:adjustRightInd w:val="0"/>
        <w:spacing w:after="0" w:line="240" w:lineRule="auto"/>
        <w:ind w:left="0"/>
        <w:contextualSpacing w:val="0"/>
        <w:jc w:val="both"/>
        <w:rPr>
          <w:rFonts w:ascii="Times New Roman" w:hAnsi="Times New Roman"/>
          <w:sz w:val="24"/>
          <w:szCs w:val="24"/>
        </w:rPr>
      </w:pPr>
      <w:r w:rsidRPr="00B33705">
        <w:rPr>
          <w:rFonts w:ascii="Times New Roman" w:hAnsi="Times New Roman"/>
          <w:sz w:val="24"/>
          <w:szCs w:val="24"/>
        </w:rPr>
        <w:t>Олимпиадные задания для обучающихся</w:t>
      </w:r>
      <w:r w:rsidR="001554CF" w:rsidRPr="00B33705">
        <w:rPr>
          <w:rFonts w:ascii="Times New Roman" w:hAnsi="Times New Roman"/>
          <w:sz w:val="24"/>
          <w:szCs w:val="24"/>
        </w:rPr>
        <w:t xml:space="preserve"> 6-</w:t>
      </w:r>
      <w:r w:rsidRPr="00B33705">
        <w:rPr>
          <w:rFonts w:ascii="Times New Roman" w:hAnsi="Times New Roman"/>
          <w:sz w:val="24"/>
          <w:szCs w:val="24"/>
        </w:rPr>
        <w:t xml:space="preserve"> 7 класса</w:t>
      </w:r>
      <w:r w:rsidR="001554CF" w:rsidRPr="00B33705">
        <w:rPr>
          <w:rFonts w:ascii="Times New Roman" w:hAnsi="Times New Roman"/>
          <w:sz w:val="24"/>
          <w:szCs w:val="24"/>
        </w:rPr>
        <w:t>х</w:t>
      </w:r>
      <w:r w:rsidRPr="00B33705">
        <w:rPr>
          <w:rFonts w:ascii="Times New Roman" w:hAnsi="Times New Roman"/>
          <w:sz w:val="24"/>
          <w:szCs w:val="24"/>
        </w:rPr>
        <w:t xml:space="preserve"> состоят из четырех частей (</w:t>
      </w:r>
      <w:r w:rsidRPr="00B33705">
        <w:rPr>
          <w:rFonts w:ascii="Times New Roman" w:hAnsi="Times New Roman"/>
          <w:sz w:val="24"/>
          <w:szCs w:val="24"/>
          <w:lang w:val="en-US"/>
        </w:rPr>
        <w:t>I</w:t>
      </w:r>
      <w:r w:rsidRPr="00B33705">
        <w:rPr>
          <w:rFonts w:ascii="Times New Roman" w:hAnsi="Times New Roman"/>
          <w:sz w:val="24"/>
          <w:szCs w:val="24"/>
        </w:rPr>
        <w:t xml:space="preserve"> – </w:t>
      </w:r>
      <w:r w:rsidRPr="00B33705">
        <w:rPr>
          <w:rFonts w:ascii="Times New Roman" w:hAnsi="Times New Roman"/>
          <w:sz w:val="24"/>
          <w:szCs w:val="24"/>
          <w:lang w:val="en-US"/>
        </w:rPr>
        <w:t>IV</w:t>
      </w:r>
      <w:r w:rsidRPr="00B33705">
        <w:rPr>
          <w:rFonts w:ascii="Times New Roman" w:hAnsi="Times New Roman"/>
          <w:sz w:val="24"/>
          <w:szCs w:val="24"/>
        </w:rPr>
        <w:t>), для обучающихся 8, 9, 10, 11 классов – из пяти частей (</w:t>
      </w:r>
      <w:r w:rsidRPr="00B33705">
        <w:rPr>
          <w:rFonts w:ascii="Times New Roman" w:hAnsi="Times New Roman"/>
          <w:sz w:val="24"/>
          <w:szCs w:val="24"/>
          <w:lang w:val="en-US"/>
        </w:rPr>
        <w:t>I</w:t>
      </w:r>
      <w:r w:rsidRPr="00B33705">
        <w:rPr>
          <w:rFonts w:ascii="Times New Roman" w:hAnsi="Times New Roman"/>
          <w:sz w:val="24"/>
          <w:szCs w:val="24"/>
        </w:rPr>
        <w:t> – </w:t>
      </w:r>
      <w:r w:rsidRPr="00B33705">
        <w:rPr>
          <w:rFonts w:ascii="Times New Roman" w:hAnsi="Times New Roman"/>
          <w:sz w:val="24"/>
          <w:szCs w:val="24"/>
          <w:lang w:val="en-US"/>
        </w:rPr>
        <w:t>V</w:t>
      </w:r>
      <w:r w:rsidRPr="00B33705">
        <w:rPr>
          <w:rFonts w:ascii="Times New Roman" w:hAnsi="Times New Roman"/>
          <w:sz w:val="24"/>
          <w:szCs w:val="24"/>
        </w:rPr>
        <w:t>):</w:t>
      </w:r>
    </w:p>
    <w:p w:rsidR="00FE4D7C" w:rsidRPr="00B33705" w:rsidRDefault="00FE4D7C" w:rsidP="00FE4D7C">
      <w:pPr>
        <w:pStyle w:val="ac"/>
        <w:autoSpaceDE w:val="0"/>
        <w:autoSpaceDN w:val="0"/>
        <w:adjustRightInd w:val="0"/>
        <w:spacing w:after="0" w:line="240" w:lineRule="auto"/>
        <w:ind w:left="709"/>
        <w:contextualSpacing w:val="0"/>
        <w:jc w:val="both"/>
        <w:rPr>
          <w:rFonts w:ascii="Times New Roman" w:hAnsi="Times New Roman"/>
          <w:sz w:val="24"/>
          <w:szCs w:val="24"/>
        </w:rPr>
      </w:pPr>
      <w:r w:rsidRPr="00B33705">
        <w:rPr>
          <w:rFonts w:ascii="Times New Roman" w:hAnsi="Times New Roman"/>
          <w:sz w:val="24"/>
          <w:szCs w:val="24"/>
        </w:rPr>
        <w:t>Ч</w:t>
      </w:r>
      <w:r w:rsidRPr="00B33705">
        <w:rPr>
          <w:rFonts w:ascii="Times New Roman" w:hAnsi="Times New Roman"/>
          <w:bCs/>
          <w:sz w:val="24"/>
          <w:szCs w:val="24"/>
        </w:rPr>
        <w:t xml:space="preserve">асть </w:t>
      </w:r>
      <w:r w:rsidRPr="00B33705">
        <w:rPr>
          <w:rFonts w:ascii="Times New Roman" w:hAnsi="Times New Roman"/>
          <w:bCs/>
          <w:sz w:val="24"/>
          <w:szCs w:val="24"/>
          <w:lang w:val="en-US"/>
        </w:rPr>
        <w:t>I</w:t>
      </w:r>
      <w:r w:rsidRPr="00B33705">
        <w:rPr>
          <w:rFonts w:ascii="Times New Roman" w:hAnsi="Times New Roman"/>
          <w:bCs/>
          <w:sz w:val="24"/>
          <w:szCs w:val="24"/>
        </w:rPr>
        <w:t xml:space="preserve"> – тестовые задания закрытого типа. </w:t>
      </w:r>
      <w:r w:rsidRPr="00B33705">
        <w:rPr>
          <w:rFonts w:ascii="Times New Roman" w:hAnsi="Times New Roman"/>
          <w:sz w:val="24"/>
          <w:szCs w:val="24"/>
        </w:rPr>
        <w:t>К каждому заданию дано 4 варианта ответов. Из них только один вариант верный и наиболее полный, который вносится в матрицу ответов.</w:t>
      </w:r>
    </w:p>
    <w:p w:rsidR="00FE4D7C" w:rsidRPr="00B33705" w:rsidRDefault="00FE4D7C" w:rsidP="00FE4D7C">
      <w:pPr>
        <w:ind w:left="709"/>
        <w:jc w:val="both"/>
        <w:rPr>
          <w:rFonts w:cs="Times New Roman"/>
          <w:lang w:val="ru-RU"/>
        </w:rPr>
      </w:pPr>
      <w:r w:rsidRPr="00B33705">
        <w:rPr>
          <w:rFonts w:cs="Times New Roman"/>
          <w:bCs/>
          <w:lang w:val="ru-RU"/>
        </w:rPr>
        <w:t xml:space="preserve">Часть </w:t>
      </w:r>
      <w:r w:rsidRPr="00B33705">
        <w:rPr>
          <w:rFonts w:cs="Times New Roman"/>
          <w:bCs/>
        </w:rPr>
        <w:t>II</w:t>
      </w:r>
      <w:r w:rsidRPr="00B33705">
        <w:rPr>
          <w:rFonts w:cs="Times New Roman"/>
          <w:bCs/>
          <w:lang w:val="ru-RU"/>
        </w:rPr>
        <w:t xml:space="preserve"> – тестовые задания закрытого типа. К каждому заданию </w:t>
      </w:r>
      <w:r w:rsidRPr="00B33705">
        <w:rPr>
          <w:rFonts w:cs="Times New Roman"/>
          <w:lang w:val="ru-RU"/>
        </w:rPr>
        <w:t xml:space="preserve">дано несколько вариантов ответов. Необходимо выбрать все правильные варианты и внести их в матрицу ответов. </w:t>
      </w:r>
    </w:p>
    <w:p w:rsidR="00FE4D7C" w:rsidRPr="00B33705" w:rsidRDefault="00FE4D7C" w:rsidP="00FE4D7C">
      <w:pPr>
        <w:ind w:left="709"/>
        <w:jc w:val="both"/>
        <w:rPr>
          <w:rFonts w:cs="Times New Roman"/>
          <w:lang w:val="ru-RU"/>
        </w:rPr>
      </w:pPr>
      <w:r w:rsidRPr="00B33705">
        <w:rPr>
          <w:rFonts w:cs="Times New Roman"/>
          <w:bCs/>
          <w:lang w:val="ru-RU"/>
        </w:rPr>
        <w:t xml:space="preserve">Часть </w:t>
      </w:r>
      <w:r w:rsidRPr="00B33705">
        <w:rPr>
          <w:rFonts w:cs="Times New Roman"/>
          <w:bCs/>
        </w:rPr>
        <w:t>III</w:t>
      </w:r>
      <w:r w:rsidRPr="00B33705">
        <w:rPr>
          <w:rFonts w:cs="Times New Roman"/>
          <w:bCs/>
          <w:lang w:val="ru-RU"/>
        </w:rPr>
        <w:t xml:space="preserve"> – задание на определение правильности суждений. </w:t>
      </w:r>
      <w:r w:rsidRPr="00B33705">
        <w:rPr>
          <w:rFonts w:cs="Times New Roman"/>
          <w:lang w:val="ru-RU"/>
        </w:rPr>
        <w:t>Номера правильных суждений отмечаются в матрице ответов знаком «+», а неправильных – знаком «–».</w:t>
      </w:r>
    </w:p>
    <w:p w:rsidR="00FE4D7C" w:rsidRPr="00B33705" w:rsidRDefault="00FE4D7C" w:rsidP="00FE4D7C">
      <w:pPr>
        <w:ind w:left="709"/>
        <w:jc w:val="both"/>
        <w:rPr>
          <w:rFonts w:cs="Times New Roman"/>
          <w:lang w:val="ru-RU"/>
        </w:rPr>
      </w:pPr>
      <w:r w:rsidRPr="00B33705">
        <w:rPr>
          <w:rFonts w:cs="Times New Roman"/>
          <w:lang w:val="ru-RU"/>
        </w:rPr>
        <w:t xml:space="preserve">Часть </w:t>
      </w:r>
      <w:r w:rsidRPr="00B33705">
        <w:rPr>
          <w:rFonts w:cs="Times New Roman"/>
        </w:rPr>
        <w:t>IV</w:t>
      </w:r>
      <w:r w:rsidRPr="00B33705">
        <w:rPr>
          <w:rFonts w:cs="Times New Roman"/>
          <w:lang w:val="ru-RU"/>
        </w:rPr>
        <w:t xml:space="preserve"> – задания на соответствие.</w:t>
      </w:r>
    </w:p>
    <w:p w:rsidR="00FE4D7C" w:rsidRPr="00B33705" w:rsidRDefault="00FE4D7C" w:rsidP="00FE4D7C">
      <w:pPr>
        <w:ind w:left="709" w:right="76"/>
        <w:jc w:val="both"/>
        <w:rPr>
          <w:rFonts w:cs="Times New Roman"/>
          <w:lang w:val="ru-RU"/>
        </w:rPr>
      </w:pPr>
      <w:r w:rsidRPr="00B33705">
        <w:rPr>
          <w:rFonts w:cs="Times New Roman"/>
          <w:lang w:val="ru-RU"/>
        </w:rPr>
        <w:t xml:space="preserve">Часть </w:t>
      </w:r>
      <w:r w:rsidRPr="00B33705">
        <w:rPr>
          <w:rFonts w:cs="Times New Roman"/>
        </w:rPr>
        <w:t>V</w:t>
      </w:r>
      <w:r w:rsidRPr="00B33705">
        <w:rPr>
          <w:rFonts w:cs="Times New Roman"/>
          <w:lang w:val="ru-RU"/>
        </w:rPr>
        <w:t xml:space="preserve"> – биологические задачи.</w:t>
      </w:r>
    </w:p>
    <w:p w:rsidR="00FE4D7C" w:rsidRPr="00B33705" w:rsidRDefault="00FE4D7C" w:rsidP="00FE4D7C">
      <w:pPr>
        <w:pStyle w:val="ac"/>
        <w:spacing w:after="120" w:line="240" w:lineRule="auto"/>
        <w:ind w:left="0"/>
        <w:jc w:val="both"/>
        <w:rPr>
          <w:rFonts w:ascii="Times New Roman" w:hAnsi="Times New Roman"/>
          <w:sz w:val="24"/>
          <w:szCs w:val="24"/>
        </w:rPr>
      </w:pPr>
      <w:r w:rsidRPr="00B33705">
        <w:rPr>
          <w:rFonts w:ascii="Times New Roman" w:hAnsi="Times New Roman"/>
          <w:sz w:val="24"/>
          <w:szCs w:val="24"/>
        </w:rPr>
        <w:t>Количество заданий в каждой возрастной параллели составляет:</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275"/>
        <w:gridCol w:w="1276"/>
        <w:gridCol w:w="1276"/>
        <w:gridCol w:w="1276"/>
      </w:tblGrid>
      <w:tr w:rsidR="00FE4D7C" w:rsidRPr="00B33705" w:rsidTr="00AE41A5">
        <w:trPr>
          <w:trHeight w:val="465"/>
        </w:trPr>
        <w:tc>
          <w:tcPr>
            <w:tcW w:w="1843" w:type="dxa"/>
            <w:vAlign w:val="center"/>
          </w:tcPr>
          <w:p w:rsidR="00FE4D7C" w:rsidRPr="00B33705" w:rsidRDefault="00FE4D7C" w:rsidP="00AE41A5">
            <w:pPr>
              <w:jc w:val="center"/>
              <w:rPr>
                <w:rFonts w:cs="Times New Roman"/>
              </w:rPr>
            </w:pPr>
            <w:proofErr w:type="spellStart"/>
            <w:r w:rsidRPr="00B33705">
              <w:rPr>
                <w:rFonts w:cs="Times New Roman"/>
              </w:rPr>
              <w:t>Комплект</w:t>
            </w:r>
            <w:proofErr w:type="spellEnd"/>
          </w:p>
        </w:tc>
        <w:tc>
          <w:tcPr>
            <w:tcW w:w="1134" w:type="dxa"/>
            <w:vAlign w:val="center"/>
          </w:tcPr>
          <w:p w:rsidR="00FE4D7C" w:rsidRPr="00B33705" w:rsidRDefault="00FE4D7C" w:rsidP="00AE41A5">
            <w:pPr>
              <w:jc w:val="center"/>
              <w:rPr>
                <w:rFonts w:cs="Times New Roman"/>
              </w:rPr>
            </w:pPr>
            <w:proofErr w:type="spellStart"/>
            <w:r w:rsidRPr="00B33705">
              <w:rPr>
                <w:rFonts w:cs="Times New Roman"/>
              </w:rPr>
              <w:t>Часть</w:t>
            </w:r>
            <w:proofErr w:type="spellEnd"/>
            <w:r w:rsidRPr="00B33705">
              <w:rPr>
                <w:rFonts w:cs="Times New Roman"/>
              </w:rPr>
              <w:t xml:space="preserve"> I</w:t>
            </w:r>
          </w:p>
        </w:tc>
        <w:tc>
          <w:tcPr>
            <w:tcW w:w="1275" w:type="dxa"/>
            <w:vAlign w:val="center"/>
          </w:tcPr>
          <w:p w:rsidR="00FE4D7C" w:rsidRPr="00B33705" w:rsidRDefault="00FE4D7C" w:rsidP="00AE41A5">
            <w:pPr>
              <w:jc w:val="center"/>
              <w:rPr>
                <w:rFonts w:cs="Times New Roman"/>
              </w:rPr>
            </w:pPr>
            <w:proofErr w:type="spellStart"/>
            <w:r w:rsidRPr="00B33705">
              <w:rPr>
                <w:rFonts w:cs="Times New Roman"/>
              </w:rPr>
              <w:t>Часть</w:t>
            </w:r>
            <w:proofErr w:type="spellEnd"/>
            <w:r w:rsidRPr="00B33705">
              <w:rPr>
                <w:rFonts w:cs="Times New Roman"/>
              </w:rPr>
              <w:t xml:space="preserve"> II</w:t>
            </w:r>
          </w:p>
        </w:tc>
        <w:tc>
          <w:tcPr>
            <w:tcW w:w="1276" w:type="dxa"/>
            <w:vAlign w:val="center"/>
          </w:tcPr>
          <w:p w:rsidR="00FE4D7C" w:rsidRPr="00B33705" w:rsidRDefault="00FE4D7C" w:rsidP="00AE41A5">
            <w:pPr>
              <w:jc w:val="center"/>
              <w:rPr>
                <w:rFonts w:cs="Times New Roman"/>
              </w:rPr>
            </w:pPr>
            <w:proofErr w:type="spellStart"/>
            <w:r w:rsidRPr="00B33705">
              <w:rPr>
                <w:rFonts w:cs="Times New Roman"/>
              </w:rPr>
              <w:t>Часть</w:t>
            </w:r>
            <w:proofErr w:type="spellEnd"/>
            <w:r w:rsidRPr="00B33705">
              <w:rPr>
                <w:rFonts w:cs="Times New Roman"/>
              </w:rPr>
              <w:t xml:space="preserve"> III</w:t>
            </w:r>
          </w:p>
        </w:tc>
        <w:tc>
          <w:tcPr>
            <w:tcW w:w="1276" w:type="dxa"/>
            <w:vAlign w:val="center"/>
          </w:tcPr>
          <w:p w:rsidR="00FE4D7C" w:rsidRPr="00B33705" w:rsidRDefault="00FE4D7C" w:rsidP="00AE41A5">
            <w:pPr>
              <w:jc w:val="center"/>
              <w:rPr>
                <w:rFonts w:cs="Times New Roman"/>
              </w:rPr>
            </w:pPr>
            <w:proofErr w:type="spellStart"/>
            <w:r w:rsidRPr="00B33705">
              <w:rPr>
                <w:rFonts w:cs="Times New Roman"/>
              </w:rPr>
              <w:t>Часть</w:t>
            </w:r>
            <w:proofErr w:type="spellEnd"/>
            <w:r w:rsidRPr="00B33705">
              <w:rPr>
                <w:rFonts w:cs="Times New Roman"/>
              </w:rPr>
              <w:t xml:space="preserve"> IV</w:t>
            </w:r>
          </w:p>
        </w:tc>
        <w:tc>
          <w:tcPr>
            <w:tcW w:w="1276" w:type="dxa"/>
            <w:vAlign w:val="center"/>
          </w:tcPr>
          <w:p w:rsidR="00FE4D7C" w:rsidRPr="00B33705" w:rsidRDefault="00FE4D7C" w:rsidP="00AE41A5">
            <w:pPr>
              <w:jc w:val="center"/>
              <w:rPr>
                <w:rFonts w:cs="Times New Roman"/>
              </w:rPr>
            </w:pPr>
            <w:proofErr w:type="spellStart"/>
            <w:r w:rsidRPr="00B33705">
              <w:rPr>
                <w:rFonts w:cs="Times New Roman"/>
              </w:rPr>
              <w:t>Часть</w:t>
            </w:r>
            <w:proofErr w:type="spellEnd"/>
            <w:r w:rsidRPr="00B33705">
              <w:rPr>
                <w:rFonts w:cs="Times New Roman"/>
              </w:rPr>
              <w:t xml:space="preserve"> V</w:t>
            </w:r>
          </w:p>
        </w:tc>
      </w:tr>
      <w:tr w:rsidR="00FE4D7C" w:rsidRPr="00B33705" w:rsidTr="00AE41A5">
        <w:tc>
          <w:tcPr>
            <w:tcW w:w="1843" w:type="dxa"/>
          </w:tcPr>
          <w:p w:rsidR="00FE4D7C" w:rsidRPr="00B33705" w:rsidRDefault="001554CF" w:rsidP="00AE41A5">
            <w:pPr>
              <w:jc w:val="center"/>
              <w:rPr>
                <w:rFonts w:cs="Times New Roman"/>
                <w:lang w:val="ru-RU"/>
              </w:rPr>
            </w:pPr>
            <w:r w:rsidRPr="00B33705">
              <w:rPr>
                <w:rFonts w:cs="Times New Roman"/>
                <w:lang w:val="ru-RU"/>
              </w:rPr>
              <w:t>6-</w:t>
            </w:r>
            <w:r w:rsidR="00FE4D7C" w:rsidRPr="00B33705">
              <w:rPr>
                <w:rFonts w:cs="Times New Roman"/>
              </w:rPr>
              <w:t xml:space="preserve">7 </w:t>
            </w:r>
            <w:proofErr w:type="spellStart"/>
            <w:r w:rsidR="00FE4D7C" w:rsidRPr="00B33705">
              <w:rPr>
                <w:rFonts w:cs="Times New Roman"/>
              </w:rPr>
              <w:t>класс</w:t>
            </w:r>
            <w:proofErr w:type="spellEnd"/>
            <w:r w:rsidRPr="00B33705">
              <w:rPr>
                <w:rFonts w:cs="Times New Roman"/>
                <w:lang w:val="ru-RU"/>
              </w:rPr>
              <w:t>ы</w:t>
            </w:r>
          </w:p>
        </w:tc>
        <w:tc>
          <w:tcPr>
            <w:tcW w:w="1134"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20</w:t>
            </w:r>
          </w:p>
        </w:tc>
        <w:tc>
          <w:tcPr>
            <w:tcW w:w="1275"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4</w:t>
            </w:r>
          </w:p>
        </w:tc>
        <w:tc>
          <w:tcPr>
            <w:tcW w:w="1276"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5</w:t>
            </w:r>
          </w:p>
        </w:tc>
        <w:tc>
          <w:tcPr>
            <w:tcW w:w="1276"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2</w:t>
            </w:r>
          </w:p>
        </w:tc>
        <w:tc>
          <w:tcPr>
            <w:tcW w:w="1276"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w:t>
            </w:r>
          </w:p>
        </w:tc>
      </w:tr>
      <w:tr w:rsidR="00FE4D7C" w:rsidRPr="00B33705" w:rsidTr="00AE41A5">
        <w:tc>
          <w:tcPr>
            <w:tcW w:w="1843" w:type="dxa"/>
          </w:tcPr>
          <w:p w:rsidR="00FE4D7C" w:rsidRPr="00B33705" w:rsidRDefault="00FE4D7C" w:rsidP="00AE41A5">
            <w:pPr>
              <w:jc w:val="center"/>
              <w:rPr>
                <w:rFonts w:cs="Times New Roman"/>
              </w:rPr>
            </w:pPr>
            <w:r w:rsidRPr="00B33705">
              <w:rPr>
                <w:rFonts w:cs="Times New Roman"/>
              </w:rPr>
              <w:t xml:space="preserve">8 </w:t>
            </w:r>
            <w:proofErr w:type="spellStart"/>
            <w:r w:rsidRPr="00B33705">
              <w:rPr>
                <w:rFonts w:cs="Times New Roman"/>
              </w:rPr>
              <w:t>класс</w:t>
            </w:r>
            <w:proofErr w:type="spellEnd"/>
          </w:p>
        </w:tc>
        <w:tc>
          <w:tcPr>
            <w:tcW w:w="1134"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25</w:t>
            </w:r>
          </w:p>
        </w:tc>
        <w:tc>
          <w:tcPr>
            <w:tcW w:w="1275"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5</w:t>
            </w:r>
          </w:p>
        </w:tc>
        <w:tc>
          <w:tcPr>
            <w:tcW w:w="1276"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6</w:t>
            </w:r>
          </w:p>
        </w:tc>
        <w:tc>
          <w:tcPr>
            <w:tcW w:w="1276"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4</w:t>
            </w:r>
          </w:p>
        </w:tc>
        <w:tc>
          <w:tcPr>
            <w:tcW w:w="1276"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1</w:t>
            </w:r>
          </w:p>
        </w:tc>
      </w:tr>
      <w:tr w:rsidR="00FE4D7C" w:rsidRPr="00B33705" w:rsidTr="00AE41A5">
        <w:tc>
          <w:tcPr>
            <w:tcW w:w="1843" w:type="dxa"/>
          </w:tcPr>
          <w:p w:rsidR="00FE4D7C" w:rsidRPr="00B33705" w:rsidRDefault="00FE4D7C" w:rsidP="00AE41A5">
            <w:pPr>
              <w:jc w:val="center"/>
              <w:rPr>
                <w:rFonts w:cs="Times New Roman"/>
              </w:rPr>
            </w:pPr>
            <w:r w:rsidRPr="00B33705">
              <w:rPr>
                <w:rFonts w:cs="Times New Roman"/>
              </w:rPr>
              <w:lastRenderedPageBreak/>
              <w:t xml:space="preserve">9 </w:t>
            </w:r>
            <w:proofErr w:type="spellStart"/>
            <w:r w:rsidRPr="00B33705">
              <w:rPr>
                <w:rFonts w:cs="Times New Roman"/>
              </w:rPr>
              <w:t>класс</w:t>
            </w:r>
            <w:proofErr w:type="spellEnd"/>
          </w:p>
        </w:tc>
        <w:tc>
          <w:tcPr>
            <w:tcW w:w="1134"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25</w:t>
            </w:r>
          </w:p>
        </w:tc>
        <w:tc>
          <w:tcPr>
            <w:tcW w:w="1275"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7</w:t>
            </w:r>
          </w:p>
        </w:tc>
        <w:tc>
          <w:tcPr>
            <w:tcW w:w="1276"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6</w:t>
            </w:r>
          </w:p>
        </w:tc>
        <w:tc>
          <w:tcPr>
            <w:tcW w:w="1276"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4</w:t>
            </w:r>
          </w:p>
        </w:tc>
        <w:tc>
          <w:tcPr>
            <w:tcW w:w="1276"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2</w:t>
            </w:r>
          </w:p>
        </w:tc>
      </w:tr>
      <w:tr w:rsidR="00FE4D7C" w:rsidRPr="00B33705" w:rsidTr="00AE41A5">
        <w:tc>
          <w:tcPr>
            <w:tcW w:w="1843" w:type="dxa"/>
          </w:tcPr>
          <w:p w:rsidR="00FE4D7C" w:rsidRPr="00B33705" w:rsidRDefault="00FE4D7C" w:rsidP="00AE41A5">
            <w:pPr>
              <w:jc w:val="center"/>
              <w:rPr>
                <w:rFonts w:cs="Times New Roman"/>
              </w:rPr>
            </w:pPr>
            <w:r w:rsidRPr="00B33705">
              <w:rPr>
                <w:rFonts w:cs="Times New Roman"/>
              </w:rPr>
              <w:t xml:space="preserve">10 </w:t>
            </w:r>
            <w:proofErr w:type="spellStart"/>
            <w:r w:rsidRPr="00B33705">
              <w:rPr>
                <w:rFonts w:cs="Times New Roman"/>
              </w:rPr>
              <w:t>класс</w:t>
            </w:r>
            <w:proofErr w:type="spellEnd"/>
          </w:p>
        </w:tc>
        <w:tc>
          <w:tcPr>
            <w:tcW w:w="1134"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30</w:t>
            </w:r>
          </w:p>
        </w:tc>
        <w:tc>
          <w:tcPr>
            <w:tcW w:w="1275"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10</w:t>
            </w:r>
          </w:p>
        </w:tc>
        <w:tc>
          <w:tcPr>
            <w:tcW w:w="1276"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6</w:t>
            </w:r>
          </w:p>
        </w:tc>
        <w:tc>
          <w:tcPr>
            <w:tcW w:w="1276"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3</w:t>
            </w:r>
          </w:p>
        </w:tc>
        <w:tc>
          <w:tcPr>
            <w:tcW w:w="1276"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3</w:t>
            </w:r>
          </w:p>
        </w:tc>
      </w:tr>
      <w:tr w:rsidR="00FE4D7C" w:rsidRPr="00B33705" w:rsidTr="00AE41A5">
        <w:tc>
          <w:tcPr>
            <w:tcW w:w="1843" w:type="dxa"/>
          </w:tcPr>
          <w:p w:rsidR="00FE4D7C" w:rsidRPr="00B33705" w:rsidRDefault="00FE4D7C" w:rsidP="00AE41A5">
            <w:pPr>
              <w:jc w:val="center"/>
              <w:rPr>
                <w:rFonts w:cs="Times New Roman"/>
              </w:rPr>
            </w:pPr>
            <w:r w:rsidRPr="00B33705">
              <w:rPr>
                <w:rFonts w:cs="Times New Roman"/>
              </w:rPr>
              <w:t xml:space="preserve">11 </w:t>
            </w:r>
            <w:proofErr w:type="spellStart"/>
            <w:r w:rsidRPr="00B33705">
              <w:rPr>
                <w:rFonts w:cs="Times New Roman"/>
              </w:rPr>
              <w:t>класс</w:t>
            </w:r>
            <w:proofErr w:type="spellEnd"/>
          </w:p>
        </w:tc>
        <w:tc>
          <w:tcPr>
            <w:tcW w:w="1134"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30</w:t>
            </w:r>
          </w:p>
        </w:tc>
        <w:tc>
          <w:tcPr>
            <w:tcW w:w="1275"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10</w:t>
            </w:r>
          </w:p>
        </w:tc>
        <w:tc>
          <w:tcPr>
            <w:tcW w:w="1276"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6</w:t>
            </w:r>
          </w:p>
        </w:tc>
        <w:tc>
          <w:tcPr>
            <w:tcW w:w="1276"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3</w:t>
            </w:r>
          </w:p>
        </w:tc>
        <w:tc>
          <w:tcPr>
            <w:tcW w:w="1276" w:type="dxa"/>
          </w:tcPr>
          <w:p w:rsidR="00FE4D7C" w:rsidRPr="00B33705" w:rsidRDefault="00FE4D7C" w:rsidP="00AE41A5">
            <w:pPr>
              <w:pStyle w:val="ac"/>
              <w:spacing w:after="0" w:line="240" w:lineRule="auto"/>
              <w:ind w:left="0"/>
              <w:jc w:val="center"/>
              <w:rPr>
                <w:rFonts w:ascii="Times New Roman" w:hAnsi="Times New Roman"/>
                <w:sz w:val="24"/>
                <w:szCs w:val="24"/>
                <w:lang w:val="en-US"/>
              </w:rPr>
            </w:pPr>
            <w:r w:rsidRPr="00B33705">
              <w:rPr>
                <w:rFonts w:ascii="Times New Roman" w:hAnsi="Times New Roman"/>
                <w:sz w:val="24"/>
                <w:szCs w:val="24"/>
                <w:lang w:val="en-US"/>
              </w:rPr>
              <w:t>3</w:t>
            </w:r>
          </w:p>
        </w:tc>
      </w:tr>
    </w:tbl>
    <w:p w:rsidR="00FE4D7C" w:rsidRPr="00B33705" w:rsidRDefault="00FE4D7C" w:rsidP="00FE4D7C">
      <w:pPr>
        <w:pStyle w:val="ac"/>
        <w:autoSpaceDE w:val="0"/>
        <w:autoSpaceDN w:val="0"/>
        <w:adjustRightInd w:val="0"/>
        <w:spacing w:before="120" w:after="0" w:line="240" w:lineRule="auto"/>
        <w:ind w:left="0"/>
        <w:contextualSpacing w:val="0"/>
        <w:jc w:val="both"/>
        <w:rPr>
          <w:rFonts w:ascii="Times New Roman" w:hAnsi="Times New Roman"/>
          <w:sz w:val="24"/>
          <w:szCs w:val="24"/>
        </w:rPr>
      </w:pPr>
      <w:r w:rsidRPr="00B33705">
        <w:rPr>
          <w:rFonts w:ascii="Times New Roman" w:hAnsi="Times New Roman"/>
          <w:sz w:val="24"/>
          <w:szCs w:val="24"/>
        </w:rPr>
        <w:t xml:space="preserve">В содержание заданий </w:t>
      </w:r>
      <w:r w:rsidR="001554CF" w:rsidRPr="00B33705">
        <w:rPr>
          <w:rFonts w:ascii="Times New Roman" w:hAnsi="Times New Roman"/>
          <w:sz w:val="24"/>
          <w:szCs w:val="24"/>
        </w:rPr>
        <w:t xml:space="preserve">школьного </w:t>
      </w:r>
      <w:r w:rsidRPr="00B33705">
        <w:rPr>
          <w:rFonts w:ascii="Times New Roman" w:hAnsi="Times New Roman"/>
          <w:sz w:val="24"/>
          <w:szCs w:val="24"/>
        </w:rPr>
        <w:t>этапа олимпиады по биологии по каждой параллели включены задания, охватывающие блоки содержания не только по темам, изучаемым в данном классе, но и блоки содержания из предыдущих классов.</w:t>
      </w:r>
    </w:p>
    <w:p w:rsidR="00FE4D7C" w:rsidRPr="00B33705" w:rsidRDefault="00FE4D7C" w:rsidP="00FE4D7C">
      <w:pPr>
        <w:pStyle w:val="ac"/>
        <w:autoSpaceDE w:val="0"/>
        <w:autoSpaceDN w:val="0"/>
        <w:adjustRightInd w:val="0"/>
        <w:spacing w:after="0" w:line="240" w:lineRule="auto"/>
        <w:ind w:left="0"/>
        <w:contextualSpacing w:val="0"/>
        <w:jc w:val="both"/>
        <w:rPr>
          <w:rFonts w:ascii="Times New Roman" w:hAnsi="Times New Roman"/>
          <w:sz w:val="24"/>
          <w:szCs w:val="24"/>
        </w:rPr>
      </w:pPr>
      <w:r w:rsidRPr="00B33705">
        <w:rPr>
          <w:rFonts w:ascii="Times New Roman" w:hAnsi="Times New Roman"/>
          <w:sz w:val="24"/>
          <w:szCs w:val="24"/>
        </w:rPr>
        <w:t xml:space="preserve">Комплекты заданий </w:t>
      </w:r>
      <w:r w:rsidR="001554CF" w:rsidRPr="00B33705">
        <w:rPr>
          <w:rFonts w:ascii="Times New Roman" w:hAnsi="Times New Roman"/>
          <w:sz w:val="24"/>
          <w:szCs w:val="24"/>
        </w:rPr>
        <w:t xml:space="preserve">школьного </w:t>
      </w:r>
      <w:r w:rsidRPr="00B33705">
        <w:rPr>
          <w:rFonts w:ascii="Times New Roman" w:hAnsi="Times New Roman"/>
          <w:sz w:val="24"/>
          <w:szCs w:val="24"/>
        </w:rPr>
        <w:t>этапа по биологии содержат задания, бланки ответов для участников олимпиады и ключи ответов для каждой возрастной параллели.</w:t>
      </w:r>
    </w:p>
    <w:p w:rsidR="00FE4D7C" w:rsidRPr="00B33705" w:rsidRDefault="00FE4D7C" w:rsidP="00FE4D7C">
      <w:pPr>
        <w:pStyle w:val="ac"/>
        <w:autoSpaceDE w:val="0"/>
        <w:autoSpaceDN w:val="0"/>
        <w:adjustRightInd w:val="0"/>
        <w:spacing w:after="0" w:line="240" w:lineRule="auto"/>
        <w:ind w:left="709"/>
        <w:contextualSpacing w:val="0"/>
        <w:jc w:val="both"/>
        <w:rPr>
          <w:rFonts w:ascii="Times New Roman" w:hAnsi="Times New Roman"/>
          <w:sz w:val="24"/>
          <w:szCs w:val="24"/>
        </w:rPr>
      </w:pPr>
    </w:p>
    <w:p w:rsidR="00FE4D7C" w:rsidRPr="00B33705" w:rsidRDefault="00FE4D7C" w:rsidP="00FE4D7C">
      <w:pPr>
        <w:pStyle w:val="ac"/>
        <w:spacing w:after="0" w:line="240" w:lineRule="auto"/>
        <w:ind w:left="360"/>
        <w:contextualSpacing w:val="0"/>
        <w:jc w:val="center"/>
        <w:rPr>
          <w:rFonts w:ascii="Times New Roman" w:hAnsi="Times New Roman"/>
          <w:b/>
          <w:bCs/>
          <w:sz w:val="24"/>
          <w:szCs w:val="24"/>
        </w:rPr>
      </w:pPr>
      <w:r w:rsidRPr="00B33705">
        <w:rPr>
          <w:rFonts w:ascii="Times New Roman" w:hAnsi="Times New Roman"/>
          <w:b/>
          <w:bCs/>
          <w:sz w:val="24"/>
          <w:szCs w:val="24"/>
        </w:rPr>
        <w:t>Критерии и методики оценивания</w:t>
      </w:r>
    </w:p>
    <w:p w:rsidR="00FE4D7C" w:rsidRPr="00B33705" w:rsidRDefault="00FE4D7C" w:rsidP="00FE4D7C">
      <w:pPr>
        <w:pStyle w:val="ac"/>
        <w:spacing w:after="0" w:line="240" w:lineRule="auto"/>
        <w:ind w:left="360"/>
        <w:contextualSpacing w:val="0"/>
        <w:jc w:val="center"/>
        <w:rPr>
          <w:rFonts w:ascii="Times New Roman" w:hAnsi="Times New Roman"/>
          <w:b/>
          <w:bCs/>
          <w:sz w:val="24"/>
          <w:szCs w:val="24"/>
        </w:rPr>
      </w:pPr>
      <w:r w:rsidRPr="00B33705">
        <w:rPr>
          <w:rFonts w:ascii="Times New Roman" w:hAnsi="Times New Roman"/>
          <w:b/>
          <w:bCs/>
          <w:sz w:val="24"/>
          <w:szCs w:val="24"/>
        </w:rPr>
        <w:t>выполненных олимпиадных заданий</w:t>
      </w:r>
    </w:p>
    <w:p w:rsidR="00FE4D7C" w:rsidRPr="00B33705" w:rsidRDefault="00FE4D7C" w:rsidP="00FE4D7C">
      <w:pPr>
        <w:pStyle w:val="ac"/>
        <w:spacing w:after="0" w:line="240" w:lineRule="auto"/>
        <w:ind w:left="360"/>
        <w:contextualSpacing w:val="0"/>
        <w:jc w:val="center"/>
        <w:rPr>
          <w:rFonts w:ascii="Times New Roman" w:hAnsi="Times New Roman"/>
          <w:b/>
          <w:bCs/>
          <w:sz w:val="24"/>
          <w:szCs w:val="24"/>
        </w:rPr>
      </w:pPr>
    </w:p>
    <w:p w:rsidR="00FE4D7C" w:rsidRPr="00B33705" w:rsidRDefault="00FE4D7C" w:rsidP="00FE4D7C">
      <w:pPr>
        <w:pStyle w:val="ac"/>
        <w:spacing w:after="0" w:line="240" w:lineRule="auto"/>
        <w:ind w:left="0"/>
        <w:jc w:val="both"/>
        <w:rPr>
          <w:rFonts w:ascii="Times New Roman" w:hAnsi="Times New Roman"/>
          <w:sz w:val="24"/>
          <w:szCs w:val="24"/>
        </w:rPr>
      </w:pPr>
      <w:r w:rsidRPr="00B33705">
        <w:rPr>
          <w:rFonts w:ascii="Times New Roman" w:hAnsi="Times New Roman"/>
          <w:sz w:val="24"/>
          <w:szCs w:val="24"/>
        </w:rPr>
        <w:t xml:space="preserve">В </w:t>
      </w:r>
      <w:r w:rsidRPr="00B33705">
        <w:rPr>
          <w:rFonts w:ascii="Times New Roman" w:hAnsi="Times New Roman"/>
          <w:sz w:val="24"/>
          <w:szCs w:val="24"/>
          <w:lang w:val="en-US"/>
        </w:rPr>
        <w:t>I</w:t>
      </w:r>
      <w:r w:rsidRPr="00B33705">
        <w:rPr>
          <w:rFonts w:ascii="Times New Roman" w:hAnsi="Times New Roman"/>
          <w:sz w:val="24"/>
          <w:szCs w:val="24"/>
        </w:rPr>
        <w:t xml:space="preserve"> части представлены тестовые задания с четырьмя вариантами ответа. Участнику предложено выбрать один верный и наиболее полный ответ. За каждый правильный ответ участник получает по 1 баллу.</w:t>
      </w:r>
    </w:p>
    <w:p w:rsidR="00FE4D7C" w:rsidRPr="00B33705" w:rsidRDefault="00FE4D7C" w:rsidP="00FE4D7C">
      <w:pPr>
        <w:pStyle w:val="ac"/>
        <w:spacing w:after="0" w:line="240" w:lineRule="auto"/>
        <w:ind w:left="0"/>
        <w:jc w:val="both"/>
        <w:rPr>
          <w:rFonts w:ascii="Times New Roman" w:hAnsi="Times New Roman"/>
          <w:sz w:val="24"/>
          <w:szCs w:val="24"/>
        </w:rPr>
      </w:pPr>
      <w:r w:rsidRPr="00B33705">
        <w:rPr>
          <w:rFonts w:ascii="Times New Roman" w:hAnsi="Times New Roman"/>
          <w:sz w:val="24"/>
          <w:szCs w:val="24"/>
        </w:rPr>
        <w:t xml:space="preserve">Часть </w:t>
      </w:r>
      <w:r w:rsidRPr="00B33705">
        <w:rPr>
          <w:rFonts w:ascii="Times New Roman" w:hAnsi="Times New Roman"/>
          <w:sz w:val="24"/>
          <w:szCs w:val="24"/>
          <w:lang w:val="en-US"/>
        </w:rPr>
        <w:t>II</w:t>
      </w:r>
      <w:r w:rsidRPr="00B33705">
        <w:rPr>
          <w:rFonts w:ascii="Times New Roman" w:hAnsi="Times New Roman"/>
          <w:sz w:val="24"/>
          <w:szCs w:val="24"/>
        </w:rPr>
        <w:t xml:space="preserve"> включает тестовые задания с несколькими вариантами ответа. Если участник олимпиады наряду с правильными вариантами указал </w:t>
      </w:r>
      <w:r w:rsidRPr="00B33705">
        <w:rPr>
          <w:rFonts w:ascii="Times New Roman" w:hAnsi="Times New Roman"/>
          <w:bCs/>
          <w:sz w:val="24"/>
          <w:szCs w:val="24"/>
        </w:rPr>
        <w:t>какое-либо неверное решение</w:t>
      </w:r>
      <w:r w:rsidRPr="00B33705">
        <w:rPr>
          <w:rFonts w:ascii="Times New Roman" w:hAnsi="Times New Roman"/>
          <w:sz w:val="24"/>
          <w:szCs w:val="24"/>
        </w:rPr>
        <w:t>, ставится 0 баллов за задание. Если же при двух верных ответах не указан еще один или два верных ответа, то выставляются баллы за правильно указанные варианты ответа.</w:t>
      </w:r>
    </w:p>
    <w:p w:rsidR="00FE4D7C" w:rsidRPr="00B33705" w:rsidRDefault="00FE4D7C" w:rsidP="00FE4D7C">
      <w:pPr>
        <w:pStyle w:val="ac"/>
        <w:spacing w:after="0" w:line="240" w:lineRule="auto"/>
        <w:ind w:left="0"/>
        <w:jc w:val="both"/>
        <w:rPr>
          <w:rFonts w:ascii="Times New Roman" w:hAnsi="Times New Roman"/>
          <w:sz w:val="24"/>
          <w:szCs w:val="24"/>
        </w:rPr>
      </w:pPr>
      <w:r w:rsidRPr="00B33705">
        <w:rPr>
          <w:rFonts w:ascii="Times New Roman" w:hAnsi="Times New Roman"/>
          <w:sz w:val="24"/>
          <w:szCs w:val="24"/>
        </w:rPr>
        <w:t xml:space="preserve">Часть </w:t>
      </w:r>
      <w:r w:rsidRPr="00B33705">
        <w:rPr>
          <w:rFonts w:ascii="Times New Roman" w:hAnsi="Times New Roman"/>
          <w:sz w:val="24"/>
          <w:szCs w:val="24"/>
          <w:lang w:val="en-US"/>
        </w:rPr>
        <w:t>III</w:t>
      </w:r>
      <w:r w:rsidRPr="00B33705">
        <w:rPr>
          <w:rFonts w:ascii="Times New Roman" w:hAnsi="Times New Roman"/>
          <w:sz w:val="24"/>
          <w:szCs w:val="24"/>
        </w:rPr>
        <w:t xml:space="preserve"> представлена одним заданием на определение правильности суждений. </w:t>
      </w:r>
      <w:r w:rsidRPr="00B33705">
        <w:rPr>
          <w:rFonts w:ascii="Times New Roman" w:hAnsi="Times New Roman"/>
          <w:bCs/>
          <w:sz w:val="24"/>
          <w:szCs w:val="24"/>
        </w:rPr>
        <w:t>При соответствии знаков правильных и неправильных суждений ставится 1 балл, несоответствии – 0 баллов.</w:t>
      </w:r>
    </w:p>
    <w:p w:rsidR="00FE4D7C" w:rsidRPr="00B33705" w:rsidRDefault="00FE4D7C" w:rsidP="00FE4D7C">
      <w:pPr>
        <w:pStyle w:val="ac"/>
        <w:spacing w:after="0" w:line="240" w:lineRule="auto"/>
        <w:ind w:left="0"/>
        <w:jc w:val="both"/>
        <w:rPr>
          <w:rFonts w:ascii="Times New Roman" w:hAnsi="Times New Roman"/>
          <w:sz w:val="24"/>
          <w:szCs w:val="24"/>
        </w:rPr>
      </w:pPr>
      <w:r w:rsidRPr="00B33705">
        <w:rPr>
          <w:rFonts w:ascii="Times New Roman" w:hAnsi="Times New Roman"/>
          <w:sz w:val="24"/>
          <w:szCs w:val="24"/>
        </w:rPr>
        <w:t xml:space="preserve">В часть </w:t>
      </w:r>
      <w:r w:rsidRPr="00B33705">
        <w:rPr>
          <w:rFonts w:ascii="Times New Roman" w:hAnsi="Times New Roman"/>
          <w:sz w:val="24"/>
          <w:szCs w:val="24"/>
          <w:lang w:val="en-US"/>
        </w:rPr>
        <w:t>IV</w:t>
      </w:r>
      <w:r w:rsidRPr="00B33705">
        <w:rPr>
          <w:rFonts w:ascii="Times New Roman" w:hAnsi="Times New Roman"/>
          <w:sz w:val="24"/>
          <w:szCs w:val="24"/>
        </w:rPr>
        <w:t xml:space="preserve"> включены задания на соответствие. Максимальное количество баллов за задание выставляется только в том случае, если все соответствия верны, в противном случае – 0 баллов.</w:t>
      </w:r>
    </w:p>
    <w:p w:rsidR="00FE4D7C" w:rsidRPr="00B33705" w:rsidRDefault="00FE4D7C" w:rsidP="00FE4D7C">
      <w:pPr>
        <w:pStyle w:val="ac"/>
        <w:spacing w:after="120" w:line="240" w:lineRule="auto"/>
        <w:ind w:left="0"/>
        <w:jc w:val="both"/>
        <w:rPr>
          <w:rFonts w:ascii="Times New Roman" w:hAnsi="Times New Roman"/>
          <w:sz w:val="24"/>
          <w:szCs w:val="24"/>
        </w:rPr>
      </w:pPr>
      <w:r w:rsidRPr="00B33705">
        <w:rPr>
          <w:rFonts w:ascii="Times New Roman" w:hAnsi="Times New Roman"/>
          <w:color w:val="000000"/>
          <w:sz w:val="24"/>
          <w:szCs w:val="24"/>
        </w:rPr>
        <w:t xml:space="preserve">Проверка олимпиадных работ участников </w:t>
      </w:r>
      <w:r w:rsidR="001554CF" w:rsidRPr="00B33705">
        <w:rPr>
          <w:rFonts w:ascii="Times New Roman" w:hAnsi="Times New Roman"/>
          <w:color w:val="000000"/>
          <w:sz w:val="24"/>
          <w:szCs w:val="24"/>
        </w:rPr>
        <w:t xml:space="preserve">школьного </w:t>
      </w:r>
      <w:r w:rsidRPr="00B33705">
        <w:rPr>
          <w:rFonts w:ascii="Times New Roman" w:hAnsi="Times New Roman"/>
          <w:color w:val="000000"/>
          <w:sz w:val="24"/>
          <w:szCs w:val="24"/>
        </w:rPr>
        <w:t>этапа олимпиады по биологии осуществляется исходя из следующих баллов: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992"/>
        <w:gridCol w:w="993"/>
        <w:gridCol w:w="992"/>
        <w:gridCol w:w="756"/>
        <w:gridCol w:w="756"/>
        <w:gridCol w:w="756"/>
        <w:gridCol w:w="1843"/>
      </w:tblGrid>
      <w:tr w:rsidR="00FE4D7C" w:rsidRPr="00B33705" w:rsidTr="00AE41A5">
        <w:trPr>
          <w:trHeight w:val="216"/>
        </w:trPr>
        <w:tc>
          <w:tcPr>
            <w:tcW w:w="1276" w:type="dxa"/>
            <w:vMerge w:val="restart"/>
            <w:vAlign w:val="center"/>
          </w:tcPr>
          <w:p w:rsidR="00FE4D7C" w:rsidRPr="00B33705" w:rsidRDefault="00FE4D7C" w:rsidP="00AE41A5">
            <w:pPr>
              <w:jc w:val="center"/>
              <w:rPr>
                <w:rFonts w:cs="Times New Roman"/>
              </w:rPr>
            </w:pPr>
            <w:proofErr w:type="spellStart"/>
            <w:r w:rsidRPr="00B33705">
              <w:rPr>
                <w:rFonts w:cs="Times New Roman"/>
              </w:rPr>
              <w:t>Комплект</w:t>
            </w:r>
            <w:proofErr w:type="spellEnd"/>
          </w:p>
        </w:tc>
        <w:tc>
          <w:tcPr>
            <w:tcW w:w="6237" w:type="dxa"/>
            <w:gridSpan w:val="7"/>
            <w:vAlign w:val="center"/>
          </w:tcPr>
          <w:p w:rsidR="00FE4D7C" w:rsidRPr="00B33705" w:rsidRDefault="00FE4D7C" w:rsidP="00AE41A5">
            <w:pPr>
              <w:jc w:val="center"/>
              <w:rPr>
                <w:rFonts w:cs="Times New Roman"/>
              </w:rPr>
            </w:pPr>
            <w:proofErr w:type="spellStart"/>
            <w:r w:rsidRPr="00B33705">
              <w:rPr>
                <w:rFonts w:cs="Times New Roman"/>
              </w:rPr>
              <w:t>Баллы</w:t>
            </w:r>
            <w:proofErr w:type="spellEnd"/>
          </w:p>
        </w:tc>
        <w:tc>
          <w:tcPr>
            <w:tcW w:w="1843" w:type="dxa"/>
            <w:vMerge w:val="restart"/>
            <w:vAlign w:val="center"/>
          </w:tcPr>
          <w:p w:rsidR="00FE4D7C" w:rsidRPr="00B33705" w:rsidRDefault="00FE4D7C" w:rsidP="00AE41A5">
            <w:pPr>
              <w:jc w:val="center"/>
              <w:rPr>
                <w:rFonts w:cs="Times New Roman"/>
              </w:rPr>
            </w:pPr>
            <w:proofErr w:type="spellStart"/>
            <w:r w:rsidRPr="00B33705">
              <w:rPr>
                <w:rFonts w:cs="Times New Roman"/>
              </w:rPr>
              <w:t>Максимальный</w:t>
            </w:r>
            <w:proofErr w:type="spellEnd"/>
            <w:r w:rsidRPr="00B33705">
              <w:rPr>
                <w:rFonts w:cs="Times New Roman"/>
              </w:rPr>
              <w:t xml:space="preserve"> </w:t>
            </w:r>
            <w:proofErr w:type="spellStart"/>
            <w:r w:rsidRPr="00B33705">
              <w:rPr>
                <w:rFonts w:cs="Times New Roman"/>
              </w:rPr>
              <w:t>балл</w:t>
            </w:r>
            <w:proofErr w:type="spellEnd"/>
          </w:p>
        </w:tc>
      </w:tr>
      <w:tr w:rsidR="00FE4D7C" w:rsidRPr="00B33705" w:rsidTr="00AE41A5">
        <w:trPr>
          <w:trHeight w:val="465"/>
        </w:trPr>
        <w:tc>
          <w:tcPr>
            <w:tcW w:w="1276" w:type="dxa"/>
            <w:vMerge/>
            <w:vAlign w:val="center"/>
          </w:tcPr>
          <w:p w:rsidR="00FE4D7C" w:rsidRPr="00B33705" w:rsidRDefault="00FE4D7C" w:rsidP="00AE41A5">
            <w:pPr>
              <w:jc w:val="center"/>
              <w:rPr>
                <w:rFonts w:cs="Times New Roman"/>
              </w:rPr>
            </w:pPr>
          </w:p>
        </w:tc>
        <w:tc>
          <w:tcPr>
            <w:tcW w:w="992" w:type="dxa"/>
            <w:vMerge w:val="restart"/>
            <w:vAlign w:val="center"/>
          </w:tcPr>
          <w:p w:rsidR="00FE4D7C" w:rsidRPr="00B33705" w:rsidRDefault="00FE4D7C" w:rsidP="00AE41A5">
            <w:pPr>
              <w:jc w:val="center"/>
              <w:rPr>
                <w:rFonts w:cs="Times New Roman"/>
              </w:rPr>
            </w:pPr>
            <w:proofErr w:type="spellStart"/>
            <w:r w:rsidRPr="00B33705">
              <w:rPr>
                <w:rFonts w:cs="Times New Roman"/>
              </w:rPr>
              <w:t>Часть</w:t>
            </w:r>
            <w:proofErr w:type="spellEnd"/>
            <w:r w:rsidRPr="00B33705">
              <w:rPr>
                <w:rFonts w:cs="Times New Roman"/>
              </w:rPr>
              <w:t xml:space="preserve"> I</w:t>
            </w:r>
          </w:p>
        </w:tc>
        <w:tc>
          <w:tcPr>
            <w:tcW w:w="992" w:type="dxa"/>
            <w:vMerge w:val="restart"/>
            <w:vAlign w:val="center"/>
          </w:tcPr>
          <w:p w:rsidR="00FE4D7C" w:rsidRPr="00B33705" w:rsidRDefault="00FE4D7C" w:rsidP="00AE41A5">
            <w:pPr>
              <w:jc w:val="center"/>
              <w:rPr>
                <w:rFonts w:cs="Times New Roman"/>
              </w:rPr>
            </w:pPr>
            <w:proofErr w:type="spellStart"/>
            <w:r w:rsidRPr="00B33705">
              <w:rPr>
                <w:rFonts w:cs="Times New Roman"/>
              </w:rPr>
              <w:t>Часть</w:t>
            </w:r>
            <w:proofErr w:type="spellEnd"/>
            <w:r w:rsidRPr="00B33705">
              <w:rPr>
                <w:rFonts w:cs="Times New Roman"/>
              </w:rPr>
              <w:t xml:space="preserve"> II</w:t>
            </w:r>
          </w:p>
        </w:tc>
        <w:tc>
          <w:tcPr>
            <w:tcW w:w="993" w:type="dxa"/>
            <w:vMerge w:val="restart"/>
            <w:vAlign w:val="center"/>
          </w:tcPr>
          <w:p w:rsidR="00FE4D7C" w:rsidRPr="00B33705" w:rsidRDefault="00FE4D7C" w:rsidP="00AE41A5">
            <w:pPr>
              <w:jc w:val="center"/>
              <w:rPr>
                <w:rFonts w:cs="Times New Roman"/>
              </w:rPr>
            </w:pPr>
            <w:proofErr w:type="spellStart"/>
            <w:r w:rsidRPr="00B33705">
              <w:rPr>
                <w:rFonts w:cs="Times New Roman"/>
              </w:rPr>
              <w:t>Часть</w:t>
            </w:r>
            <w:proofErr w:type="spellEnd"/>
            <w:r w:rsidRPr="00B33705">
              <w:rPr>
                <w:rFonts w:cs="Times New Roman"/>
              </w:rPr>
              <w:t xml:space="preserve"> III</w:t>
            </w:r>
          </w:p>
        </w:tc>
        <w:tc>
          <w:tcPr>
            <w:tcW w:w="992" w:type="dxa"/>
            <w:vMerge w:val="restart"/>
            <w:vAlign w:val="center"/>
          </w:tcPr>
          <w:p w:rsidR="00FE4D7C" w:rsidRPr="00B33705" w:rsidRDefault="00FE4D7C" w:rsidP="00AE41A5">
            <w:pPr>
              <w:jc w:val="center"/>
              <w:rPr>
                <w:rFonts w:cs="Times New Roman"/>
              </w:rPr>
            </w:pPr>
            <w:proofErr w:type="spellStart"/>
            <w:r w:rsidRPr="00B33705">
              <w:rPr>
                <w:rFonts w:cs="Times New Roman"/>
              </w:rPr>
              <w:t>Часть</w:t>
            </w:r>
            <w:proofErr w:type="spellEnd"/>
            <w:r w:rsidRPr="00B33705">
              <w:rPr>
                <w:rFonts w:cs="Times New Roman"/>
              </w:rPr>
              <w:t xml:space="preserve"> IV</w:t>
            </w:r>
          </w:p>
        </w:tc>
        <w:tc>
          <w:tcPr>
            <w:tcW w:w="2268" w:type="dxa"/>
            <w:gridSpan w:val="3"/>
            <w:vAlign w:val="center"/>
          </w:tcPr>
          <w:p w:rsidR="00FE4D7C" w:rsidRPr="00B33705" w:rsidRDefault="00FE4D7C" w:rsidP="00AE41A5">
            <w:pPr>
              <w:jc w:val="center"/>
              <w:rPr>
                <w:rFonts w:cs="Times New Roman"/>
              </w:rPr>
            </w:pPr>
            <w:proofErr w:type="spellStart"/>
            <w:r w:rsidRPr="00B33705">
              <w:rPr>
                <w:rFonts w:cs="Times New Roman"/>
              </w:rPr>
              <w:t>Часть</w:t>
            </w:r>
            <w:proofErr w:type="spellEnd"/>
            <w:r w:rsidRPr="00B33705">
              <w:rPr>
                <w:rFonts w:cs="Times New Roman"/>
              </w:rPr>
              <w:t xml:space="preserve"> V</w:t>
            </w:r>
          </w:p>
          <w:p w:rsidR="00FE4D7C" w:rsidRPr="00B33705" w:rsidRDefault="00FE4D7C" w:rsidP="00AE41A5">
            <w:pPr>
              <w:jc w:val="center"/>
              <w:rPr>
                <w:rFonts w:cs="Times New Roman"/>
              </w:rPr>
            </w:pPr>
            <w:r w:rsidRPr="00B33705">
              <w:rPr>
                <w:rFonts w:cs="Times New Roman"/>
              </w:rPr>
              <w:t>(</w:t>
            </w:r>
            <w:proofErr w:type="spellStart"/>
            <w:r w:rsidRPr="00B33705">
              <w:rPr>
                <w:rFonts w:cs="Times New Roman"/>
              </w:rPr>
              <w:t>задачи</w:t>
            </w:r>
            <w:proofErr w:type="spellEnd"/>
            <w:r w:rsidRPr="00B33705">
              <w:rPr>
                <w:rFonts w:cs="Times New Roman"/>
              </w:rPr>
              <w:t>)</w:t>
            </w:r>
          </w:p>
        </w:tc>
        <w:tc>
          <w:tcPr>
            <w:tcW w:w="1843" w:type="dxa"/>
            <w:vMerge/>
          </w:tcPr>
          <w:p w:rsidR="00FE4D7C" w:rsidRPr="00B33705" w:rsidRDefault="00FE4D7C" w:rsidP="00AE41A5">
            <w:pPr>
              <w:jc w:val="center"/>
              <w:rPr>
                <w:rFonts w:cs="Times New Roman"/>
              </w:rPr>
            </w:pPr>
          </w:p>
        </w:tc>
      </w:tr>
      <w:tr w:rsidR="00FE4D7C" w:rsidRPr="00B33705" w:rsidTr="00AE41A5">
        <w:trPr>
          <w:trHeight w:val="62"/>
        </w:trPr>
        <w:tc>
          <w:tcPr>
            <w:tcW w:w="1276" w:type="dxa"/>
            <w:vMerge/>
          </w:tcPr>
          <w:p w:rsidR="00FE4D7C" w:rsidRPr="00B33705" w:rsidRDefault="00FE4D7C" w:rsidP="00AE41A5">
            <w:pPr>
              <w:jc w:val="center"/>
              <w:rPr>
                <w:rFonts w:cs="Times New Roman"/>
              </w:rPr>
            </w:pPr>
          </w:p>
        </w:tc>
        <w:tc>
          <w:tcPr>
            <w:tcW w:w="992" w:type="dxa"/>
            <w:vMerge/>
          </w:tcPr>
          <w:p w:rsidR="00FE4D7C" w:rsidRPr="00B33705" w:rsidRDefault="00FE4D7C" w:rsidP="00AE41A5">
            <w:pPr>
              <w:pStyle w:val="ac"/>
              <w:spacing w:after="0" w:line="240" w:lineRule="auto"/>
              <w:ind w:left="0"/>
              <w:jc w:val="center"/>
              <w:rPr>
                <w:rFonts w:ascii="Times New Roman" w:hAnsi="Times New Roman"/>
                <w:sz w:val="24"/>
                <w:szCs w:val="24"/>
              </w:rPr>
            </w:pPr>
          </w:p>
        </w:tc>
        <w:tc>
          <w:tcPr>
            <w:tcW w:w="992" w:type="dxa"/>
            <w:vMerge/>
          </w:tcPr>
          <w:p w:rsidR="00FE4D7C" w:rsidRPr="00B33705" w:rsidRDefault="00FE4D7C" w:rsidP="00AE41A5">
            <w:pPr>
              <w:pStyle w:val="ac"/>
              <w:spacing w:after="0" w:line="240" w:lineRule="auto"/>
              <w:ind w:left="0"/>
              <w:jc w:val="center"/>
              <w:rPr>
                <w:rFonts w:ascii="Times New Roman" w:hAnsi="Times New Roman"/>
                <w:sz w:val="24"/>
                <w:szCs w:val="24"/>
              </w:rPr>
            </w:pPr>
          </w:p>
        </w:tc>
        <w:tc>
          <w:tcPr>
            <w:tcW w:w="993" w:type="dxa"/>
            <w:vMerge/>
          </w:tcPr>
          <w:p w:rsidR="00FE4D7C" w:rsidRPr="00B33705" w:rsidRDefault="00FE4D7C" w:rsidP="00AE41A5">
            <w:pPr>
              <w:pStyle w:val="ac"/>
              <w:spacing w:after="0" w:line="240" w:lineRule="auto"/>
              <w:ind w:left="0"/>
              <w:jc w:val="center"/>
              <w:rPr>
                <w:rFonts w:ascii="Times New Roman" w:hAnsi="Times New Roman"/>
                <w:sz w:val="24"/>
                <w:szCs w:val="24"/>
              </w:rPr>
            </w:pPr>
          </w:p>
        </w:tc>
        <w:tc>
          <w:tcPr>
            <w:tcW w:w="992" w:type="dxa"/>
            <w:vMerge/>
          </w:tcPr>
          <w:p w:rsidR="00FE4D7C" w:rsidRPr="00B33705" w:rsidRDefault="00FE4D7C" w:rsidP="00AE41A5">
            <w:pPr>
              <w:pStyle w:val="ac"/>
              <w:spacing w:after="0" w:line="240" w:lineRule="auto"/>
              <w:ind w:left="0"/>
              <w:jc w:val="center"/>
              <w:rPr>
                <w:rFonts w:ascii="Times New Roman" w:hAnsi="Times New Roman"/>
                <w:sz w:val="24"/>
                <w:szCs w:val="24"/>
              </w:rPr>
            </w:pPr>
          </w:p>
        </w:tc>
        <w:tc>
          <w:tcPr>
            <w:tcW w:w="756" w:type="dxa"/>
          </w:tcPr>
          <w:p w:rsidR="00FE4D7C" w:rsidRPr="00B33705" w:rsidRDefault="00FE4D7C" w:rsidP="00AE41A5">
            <w:pPr>
              <w:pStyle w:val="ac"/>
              <w:spacing w:after="0" w:line="240" w:lineRule="auto"/>
              <w:ind w:left="0"/>
              <w:jc w:val="center"/>
              <w:rPr>
                <w:rFonts w:ascii="Times New Roman" w:hAnsi="Times New Roman"/>
                <w:sz w:val="24"/>
                <w:szCs w:val="24"/>
              </w:rPr>
            </w:pPr>
            <w:r w:rsidRPr="00B33705">
              <w:rPr>
                <w:rFonts w:ascii="Times New Roman" w:hAnsi="Times New Roman"/>
                <w:sz w:val="24"/>
                <w:szCs w:val="24"/>
              </w:rPr>
              <w:t>1</w:t>
            </w:r>
          </w:p>
        </w:tc>
        <w:tc>
          <w:tcPr>
            <w:tcW w:w="756" w:type="dxa"/>
          </w:tcPr>
          <w:p w:rsidR="00FE4D7C" w:rsidRPr="00B33705" w:rsidRDefault="00FE4D7C" w:rsidP="00AE41A5">
            <w:pPr>
              <w:pStyle w:val="ac"/>
              <w:spacing w:after="0" w:line="240" w:lineRule="auto"/>
              <w:ind w:left="0"/>
              <w:jc w:val="center"/>
              <w:rPr>
                <w:rFonts w:ascii="Times New Roman" w:hAnsi="Times New Roman"/>
                <w:sz w:val="24"/>
                <w:szCs w:val="24"/>
              </w:rPr>
            </w:pPr>
            <w:r w:rsidRPr="00B33705">
              <w:rPr>
                <w:rFonts w:ascii="Times New Roman" w:hAnsi="Times New Roman"/>
                <w:sz w:val="24"/>
                <w:szCs w:val="24"/>
              </w:rPr>
              <w:t>2</w:t>
            </w:r>
          </w:p>
        </w:tc>
        <w:tc>
          <w:tcPr>
            <w:tcW w:w="756" w:type="dxa"/>
          </w:tcPr>
          <w:p w:rsidR="00FE4D7C" w:rsidRPr="00B33705" w:rsidRDefault="00FE4D7C" w:rsidP="00AE41A5">
            <w:pPr>
              <w:pStyle w:val="ac"/>
              <w:spacing w:after="0" w:line="240" w:lineRule="auto"/>
              <w:ind w:left="0"/>
              <w:jc w:val="center"/>
              <w:rPr>
                <w:rFonts w:ascii="Times New Roman" w:hAnsi="Times New Roman"/>
                <w:sz w:val="24"/>
                <w:szCs w:val="24"/>
              </w:rPr>
            </w:pPr>
            <w:r w:rsidRPr="00B33705">
              <w:rPr>
                <w:rFonts w:ascii="Times New Roman" w:hAnsi="Times New Roman"/>
                <w:sz w:val="24"/>
                <w:szCs w:val="24"/>
              </w:rPr>
              <w:t>3</w:t>
            </w:r>
          </w:p>
        </w:tc>
        <w:tc>
          <w:tcPr>
            <w:tcW w:w="1843" w:type="dxa"/>
            <w:vMerge/>
          </w:tcPr>
          <w:p w:rsidR="00FE4D7C" w:rsidRPr="00B33705" w:rsidRDefault="00FE4D7C" w:rsidP="00AE41A5">
            <w:pPr>
              <w:pStyle w:val="ac"/>
              <w:spacing w:after="0" w:line="240" w:lineRule="auto"/>
              <w:ind w:left="0"/>
              <w:jc w:val="center"/>
              <w:rPr>
                <w:rFonts w:ascii="Times New Roman" w:hAnsi="Times New Roman"/>
                <w:sz w:val="24"/>
                <w:szCs w:val="24"/>
              </w:rPr>
            </w:pPr>
          </w:p>
        </w:tc>
      </w:tr>
      <w:tr w:rsidR="00FE4D7C" w:rsidRPr="00B33705" w:rsidTr="00AE41A5">
        <w:tc>
          <w:tcPr>
            <w:tcW w:w="1276" w:type="dxa"/>
          </w:tcPr>
          <w:p w:rsidR="00FE4D7C" w:rsidRPr="00B33705" w:rsidRDefault="001554CF" w:rsidP="00AE41A5">
            <w:pPr>
              <w:ind w:firstLine="34"/>
              <w:jc w:val="center"/>
              <w:rPr>
                <w:rFonts w:cs="Times New Roman"/>
                <w:lang w:val="ru-RU"/>
              </w:rPr>
            </w:pPr>
            <w:r w:rsidRPr="00B33705">
              <w:rPr>
                <w:rFonts w:cs="Times New Roman"/>
                <w:lang w:val="ru-RU"/>
              </w:rPr>
              <w:t>6-</w:t>
            </w:r>
            <w:r w:rsidR="00FE4D7C" w:rsidRPr="00B33705">
              <w:rPr>
                <w:rFonts w:cs="Times New Roman"/>
              </w:rPr>
              <w:t xml:space="preserve">7 </w:t>
            </w:r>
            <w:proofErr w:type="spellStart"/>
            <w:r w:rsidR="00FE4D7C" w:rsidRPr="00B33705">
              <w:rPr>
                <w:rFonts w:cs="Times New Roman"/>
              </w:rPr>
              <w:t>класс</w:t>
            </w:r>
            <w:proofErr w:type="spellEnd"/>
            <w:r w:rsidRPr="00B33705">
              <w:rPr>
                <w:rFonts w:cs="Times New Roman"/>
                <w:lang w:val="ru-RU"/>
              </w:rPr>
              <w:t>ы</w:t>
            </w:r>
          </w:p>
        </w:tc>
        <w:tc>
          <w:tcPr>
            <w:tcW w:w="992"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20</w:t>
            </w:r>
          </w:p>
        </w:tc>
        <w:tc>
          <w:tcPr>
            <w:tcW w:w="992"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10</w:t>
            </w:r>
          </w:p>
        </w:tc>
        <w:tc>
          <w:tcPr>
            <w:tcW w:w="993"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5</w:t>
            </w:r>
          </w:p>
        </w:tc>
        <w:tc>
          <w:tcPr>
            <w:tcW w:w="992"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13,5</w:t>
            </w:r>
          </w:p>
        </w:tc>
        <w:tc>
          <w:tcPr>
            <w:tcW w:w="756"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w:t>
            </w:r>
          </w:p>
        </w:tc>
        <w:tc>
          <w:tcPr>
            <w:tcW w:w="756"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w:t>
            </w:r>
          </w:p>
        </w:tc>
        <w:tc>
          <w:tcPr>
            <w:tcW w:w="756"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w:t>
            </w:r>
          </w:p>
        </w:tc>
        <w:tc>
          <w:tcPr>
            <w:tcW w:w="1843"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48,5</w:t>
            </w:r>
          </w:p>
        </w:tc>
      </w:tr>
      <w:tr w:rsidR="00FE4D7C" w:rsidRPr="00B33705" w:rsidTr="00AE41A5">
        <w:tc>
          <w:tcPr>
            <w:tcW w:w="1276" w:type="dxa"/>
          </w:tcPr>
          <w:p w:rsidR="00FE4D7C" w:rsidRPr="00B33705" w:rsidRDefault="00FE4D7C" w:rsidP="00AE41A5">
            <w:pPr>
              <w:ind w:firstLine="34"/>
              <w:jc w:val="center"/>
              <w:rPr>
                <w:rFonts w:cs="Times New Roman"/>
              </w:rPr>
            </w:pPr>
            <w:r w:rsidRPr="00B33705">
              <w:rPr>
                <w:rFonts w:cs="Times New Roman"/>
              </w:rPr>
              <w:t xml:space="preserve">8 </w:t>
            </w:r>
            <w:proofErr w:type="spellStart"/>
            <w:r w:rsidRPr="00B33705">
              <w:rPr>
                <w:rFonts w:cs="Times New Roman"/>
              </w:rPr>
              <w:t>класс</w:t>
            </w:r>
            <w:proofErr w:type="spellEnd"/>
          </w:p>
        </w:tc>
        <w:tc>
          <w:tcPr>
            <w:tcW w:w="992"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25</w:t>
            </w:r>
          </w:p>
        </w:tc>
        <w:tc>
          <w:tcPr>
            <w:tcW w:w="992"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12</w:t>
            </w:r>
          </w:p>
        </w:tc>
        <w:tc>
          <w:tcPr>
            <w:tcW w:w="993"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6</w:t>
            </w:r>
          </w:p>
        </w:tc>
        <w:tc>
          <w:tcPr>
            <w:tcW w:w="992"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21,5</w:t>
            </w:r>
          </w:p>
        </w:tc>
        <w:tc>
          <w:tcPr>
            <w:tcW w:w="756"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6</w:t>
            </w:r>
          </w:p>
        </w:tc>
        <w:tc>
          <w:tcPr>
            <w:tcW w:w="756"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w:t>
            </w:r>
          </w:p>
        </w:tc>
        <w:tc>
          <w:tcPr>
            <w:tcW w:w="756"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w:t>
            </w:r>
          </w:p>
        </w:tc>
        <w:tc>
          <w:tcPr>
            <w:tcW w:w="1843"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70,5</w:t>
            </w:r>
          </w:p>
        </w:tc>
      </w:tr>
      <w:tr w:rsidR="00FE4D7C" w:rsidRPr="00B33705" w:rsidTr="00AE41A5">
        <w:tc>
          <w:tcPr>
            <w:tcW w:w="1276" w:type="dxa"/>
          </w:tcPr>
          <w:p w:rsidR="00FE4D7C" w:rsidRPr="00B33705" w:rsidRDefault="00FE4D7C" w:rsidP="00AE41A5">
            <w:pPr>
              <w:ind w:firstLine="34"/>
              <w:jc w:val="center"/>
              <w:rPr>
                <w:rFonts w:cs="Times New Roman"/>
              </w:rPr>
            </w:pPr>
            <w:r w:rsidRPr="00B33705">
              <w:rPr>
                <w:rFonts w:cs="Times New Roman"/>
              </w:rPr>
              <w:t xml:space="preserve">9 </w:t>
            </w:r>
            <w:proofErr w:type="spellStart"/>
            <w:r w:rsidRPr="00B33705">
              <w:rPr>
                <w:rFonts w:cs="Times New Roman"/>
              </w:rPr>
              <w:t>класс</w:t>
            </w:r>
            <w:proofErr w:type="spellEnd"/>
          </w:p>
        </w:tc>
        <w:tc>
          <w:tcPr>
            <w:tcW w:w="992" w:type="dxa"/>
            <w:shd w:val="clear" w:color="auto" w:fill="auto"/>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25</w:t>
            </w:r>
          </w:p>
        </w:tc>
        <w:tc>
          <w:tcPr>
            <w:tcW w:w="992" w:type="dxa"/>
            <w:shd w:val="clear" w:color="auto" w:fill="auto"/>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19</w:t>
            </w:r>
          </w:p>
        </w:tc>
        <w:tc>
          <w:tcPr>
            <w:tcW w:w="993"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6</w:t>
            </w:r>
          </w:p>
        </w:tc>
        <w:tc>
          <w:tcPr>
            <w:tcW w:w="992"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21,5</w:t>
            </w:r>
          </w:p>
        </w:tc>
        <w:tc>
          <w:tcPr>
            <w:tcW w:w="756"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6</w:t>
            </w:r>
          </w:p>
        </w:tc>
        <w:tc>
          <w:tcPr>
            <w:tcW w:w="756"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12</w:t>
            </w:r>
          </w:p>
        </w:tc>
        <w:tc>
          <w:tcPr>
            <w:tcW w:w="756"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w:t>
            </w:r>
          </w:p>
        </w:tc>
        <w:tc>
          <w:tcPr>
            <w:tcW w:w="1843"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89,5</w:t>
            </w:r>
          </w:p>
        </w:tc>
      </w:tr>
      <w:tr w:rsidR="00FE4D7C" w:rsidRPr="00B33705" w:rsidTr="00AE41A5">
        <w:tc>
          <w:tcPr>
            <w:tcW w:w="1276" w:type="dxa"/>
          </w:tcPr>
          <w:p w:rsidR="00FE4D7C" w:rsidRPr="00B33705" w:rsidRDefault="00FE4D7C" w:rsidP="00AE41A5">
            <w:pPr>
              <w:ind w:firstLine="34"/>
              <w:jc w:val="center"/>
              <w:rPr>
                <w:rFonts w:cs="Times New Roman"/>
              </w:rPr>
            </w:pPr>
            <w:r w:rsidRPr="00B33705">
              <w:rPr>
                <w:rFonts w:cs="Times New Roman"/>
              </w:rPr>
              <w:t xml:space="preserve">10 </w:t>
            </w:r>
            <w:proofErr w:type="spellStart"/>
            <w:r w:rsidRPr="00B33705">
              <w:rPr>
                <w:rFonts w:cs="Times New Roman"/>
              </w:rPr>
              <w:t>класс</w:t>
            </w:r>
            <w:proofErr w:type="spellEnd"/>
          </w:p>
        </w:tc>
        <w:tc>
          <w:tcPr>
            <w:tcW w:w="992"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30</w:t>
            </w:r>
          </w:p>
        </w:tc>
        <w:tc>
          <w:tcPr>
            <w:tcW w:w="992"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29</w:t>
            </w:r>
          </w:p>
        </w:tc>
        <w:tc>
          <w:tcPr>
            <w:tcW w:w="993"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6</w:t>
            </w:r>
          </w:p>
        </w:tc>
        <w:tc>
          <w:tcPr>
            <w:tcW w:w="992"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11</w:t>
            </w:r>
          </w:p>
        </w:tc>
        <w:tc>
          <w:tcPr>
            <w:tcW w:w="756"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12</w:t>
            </w:r>
          </w:p>
        </w:tc>
        <w:tc>
          <w:tcPr>
            <w:tcW w:w="756"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4</w:t>
            </w:r>
          </w:p>
        </w:tc>
        <w:tc>
          <w:tcPr>
            <w:tcW w:w="756"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11</w:t>
            </w:r>
          </w:p>
        </w:tc>
        <w:tc>
          <w:tcPr>
            <w:tcW w:w="1843"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103</w:t>
            </w:r>
          </w:p>
        </w:tc>
      </w:tr>
      <w:tr w:rsidR="00FE4D7C" w:rsidRPr="00B33705" w:rsidTr="00AE41A5">
        <w:tc>
          <w:tcPr>
            <w:tcW w:w="1276" w:type="dxa"/>
          </w:tcPr>
          <w:p w:rsidR="00FE4D7C" w:rsidRPr="00B33705" w:rsidRDefault="00FE4D7C" w:rsidP="00AE41A5">
            <w:pPr>
              <w:ind w:firstLine="34"/>
              <w:jc w:val="center"/>
              <w:rPr>
                <w:rFonts w:cs="Times New Roman"/>
              </w:rPr>
            </w:pPr>
            <w:r w:rsidRPr="00B33705">
              <w:rPr>
                <w:rFonts w:cs="Times New Roman"/>
              </w:rPr>
              <w:t xml:space="preserve">11 </w:t>
            </w:r>
            <w:proofErr w:type="spellStart"/>
            <w:r w:rsidRPr="00B33705">
              <w:rPr>
                <w:rFonts w:cs="Times New Roman"/>
              </w:rPr>
              <w:t>класс</w:t>
            </w:r>
            <w:proofErr w:type="spellEnd"/>
          </w:p>
        </w:tc>
        <w:tc>
          <w:tcPr>
            <w:tcW w:w="992"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30</w:t>
            </w:r>
          </w:p>
        </w:tc>
        <w:tc>
          <w:tcPr>
            <w:tcW w:w="992"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29</w:t>
            </w:r>
          </w:p>
        </w:tc>
        <w:tc>
          <w:tcPr>
            <w:tcW w:w="993"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6</w:t>
            </w:r>
          </w:p>
        </w:tc>
        <w:tc>
          <w:tcPr>
            <w:tcW w:w="992"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11</w:t>
            </w:r>
          </w:p>
        </w:tc>
        <w:tc>
          <w:tcPr>
            <w:tcW w:w="756"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4</w:t>
            </w:r>
          </w:p>
        </w:tc>
        <w:tc>
          <w:tcPr>
            <w:tcW w:w="756"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10</w:t>
            </w:r>
          </w:p>
        </w:tc>
        <w:tc>
          <w:tcPr>
            <w:tcW w:w="756"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11</w:t>
            </w:r>
          </w:p>
        </w:tc>
        <w:tc>
          <w:tcPr>
            <w:tcW w:w="1843" w:type="dxa"/>
          </w:tcPr>
          <w:p w:rsidR="00FE4D7C" w:rsidRPr="00B33705" w:rsidRDefault="00FE4D7C" w:rsidP="00AE41A5">
            <w:pPr>
              <w:pStyle w:val="ac"/>
              <w:spacing w:after="0" w:line="240" w:lineRule="auto"/>
              <w:ind w:left="0" w:firstLine="34"/>
              <w:jc w:val="center"/>
              <w:rPr>
                <w:rFonts w:ascii="Times New Roman" w:hAnsi="Times New Roman"/>
                <w:sz w:val="24"/>
                <w:szCs w:val="24"/>
              </w:rPr>
            </w:pPr>
            <w:r w:rsidRPr="00B33705">
              <w:rPr>
                <w:rFonts w:ascii="Times New Roman" w:hAnsi="Times New Roman"/>
                <w:sz w:val="24"/>
                <w:szCs w:val="24"/>
              </w:rPr>
              <w:t>101</w:t>
            </w:r>
          </w:p>
        </w:tc>
      </w:tr>
    </w:tbl>
    <w:p w:rsidR="00FE4D7C" w:rsidRPr="00B33705" w:rsidRDefault="00FE4D7C" w:rsidP="00FE4D7C">
      <w:pPr>
        <w:pStyle w:val="ac"/>
        <w:spacing w:after="0" w:line="240" w:lineRule="auto"/>
        <w:ind w:left="360"/>
        <w:rPr>
          <w:rFonts w:ascii="Times New Roman" w:hAnsi="Times New Roman"/>
          <w:b/>
          <w:sz w:val="24"/>
          <w:szCs w:val="24"/>
        </w:rPr>
      </w:pPr>
    </w:p>
    <w:p w:rsidR="00FE4D7C" w:rsidRPr="00B33705" w:rsidRDefault="00FE4D7C" w:rsidP="00FE4D7C">
      <w:pPr>
        <w:pStyle w:val="ac"/>
        <w:spacing w:after="0" w:line="240" w:lineRule="auto"/>
        <w:ind w:left="2411"/>
        <w:jc w:val="center"/>
        <w:rPr>
          <w:rFonts w:ascii="Times New Roman" w:hAnsi="Times New Roman"/>
          <w:b/>
          <w:sz w:val="24"/>
          <w:szCs w:val="24"/>
        </w:rPr>
      </w:pPr>
      <w:r w:rsidRPr="00B33705">
        <w:rPr>
          <w:rFonts w:ascii="Times New Roman" w:hAnsi="Times New Roman"/>
          <w:b/>
          <w:sz w:val="24"/>
          <w:szCs w:val="24"/>
        </w:rPr>
        <w:t>2.Функции Оргкомитета</w:t>
      </w:r>
    </w:p>
    <w:p w:rsidR="00FE4D7C" w:rsidRPr="00B33705" w:rsidRDefault="00FE4D7C" w:rsidP="00FE4D7C">
      <w:pPr>
        <w:pStyle w:val="ac"/>
        <w:spacing w:after="0" w:line="240" w:lineRule="auto"/>
        <w:ind w:left="360"/>
        <w:rPr>
          <w:rFonts w:ascii="Times New Roman" w:hAnsi="Times New Roman"/>
          <w:sz w:val="24"/>
          <w:szCs w:val="24"/>
        </w:rPr>
      </w:pPr>
    </w:p>
    <w:p w:rsidR="00FE4D7C" w:rsidRPr="00B33705" w:rsidRDefault="00FE4D7C" w:rsidP="00FE4D7C">
      <w:pPr>
        <w:ind w:firstLine="709"/>
        <w:jc w:val="both"/>
        <w:rPr>
          <w:rFonts w:cs="Times New Roman"/>
          <w:lang w:val="ru-RU"/>
        </w:rPr>
      </w:pPr>
      <w:r w:rsidRPr="00B33705">
        <w:rPr>
          <w:rFonts w:cs="Times New Roman"/>
          <w:lang w:val="ru-RU"/>
        </w:rPr>
        <w:t xml:space="preserve">Оргкомитет </w:t>
      </w:r>
      <w:r w:rsidR="001554CF" w:rsidRPr="00B33705">
        <w:rPr>
          <w:rFonts w:cs="Times New Roman"/>
          <w:lang w:val="ru-RU"/>
        </w:rPr>
        <w:t xml:space="preserve">школьного </w:t>
      </w:r>
      <w:r w:rsidRPr="00B33705">
        <w:rPr>
          <w:rFonts w:cs="Times New Roman"/>
          <w:lang w:val="ru-RU"/>
        </w:rPr>
        <w:t>этапа олимпиады по биологии выполняет следующие функции:</w:t>
      </w:r>
    </w:p>
    <w:p w:rsidR="00FE4D7C" w:rsidRPr="00B33705" w:rsidRDefault="00FE4D7C" w:rsidP="001C243A">
      <w:pPr>
        <w:pStyle w:val="ac"/>
        <w:numPr>
          <w:ilvl w:val="0"/>
          <w:numId w:val="9"/>
        </w:numPr>
        <w:tabs>
          <w:tab w:val="left" w:pos="993"/>
        </w:tabs>
        <w:spacing w:after="0" w:line="240" w:lineRule="auto"/>
        <w:ind w:left="0" w:firstLine="709"/>
        <w:jc w:val="both"/>
        <w:rPr>
          <w:rFonts w:ascii="Times New Roman" w:hAnsi="Times New Roman"/>
          <w:sz w:val="24"/>
          <w:szCs w:val="24"/>
        </w:rPr>
      </w:pPr>
      <w:r w:rsidRPr="00B33705">
        <w:rPr>
          <w:rFonts w:ascii="Times New Roman" w:hAnsi="Times New Roman"/>
          <w:sz w:val="24"/>
          <w:szCs w:val="24"/>
        </w:rPr>
        <w:t xml:space="preserve">определяет организационно-технологическую модель проведения </w:t>
      </w:r>
      <w:r w:rsidR="001554CF" w:rsidRPr="00B33705">
        <w:rPr>
          <w:rFonts w:ascii="Times New Roman" w:hAnsi="Times New Roman"/>
          <w:sz w:val="24"/>
          <w:szCs w:val="24"/>
        </w:rPr>
        <w:t xml:space="preserve">школьного </w:t>
      </w:r>
      <w:r w:rsidRPr="00B33705">
        <w:rPr>
          <w:rFonts w:ascii="Times New Roman" w:hAnsi="Times New Roman"/>
          <w:sz w:val="24"/>
          <w:szCs w:val="24"/>
        </w:rPr>
        <w:t>этапа олимпиады по биологии;</w:t>
      </w:r>
    </w:p>
    <w:p w:rsidR="00FE4D7C" w:rsidRPr="00B33705" w:rsidRDefault="00FE4D7C" w:rsidP="001C243A">
      <w:pPr>
        <w:pStyle w:val="ac"/>
        <w:numPr>
          <w:ilvl w:val="0"/>
          <w:numId w:val="9"/>
        </w:numPr>
        <w:tabs>
          <w:tab w:val="left" w:pos="993"/>
        </w:tabs>
        <w:spacing w:after="0" w:line="240" w:lineRule="auto"/>
        <w:ind w:left="0" w:firstLine="709"/>
        <w:jc w:val="both"/>
        <w:rPr>
          <w:rFonts w:ascii="Times New Roman" w:hAnsi="Times New Roman"/>
          <w:sz w:val="24"/>
          <w:szCs w:val="24"/>
        </w:rPr>
      </w:pPr>
      <w:r w:rsidRPr="00B33705">
        <w:rPr>
          <w:rFonts w:ascii="Times New Roman" w:hAnsi="Times New Roman"/>
          <w:sz w:val="24"/>
          <w:szCs w:val="24"/>
        </w:rPr>
        <w:t xml:space="preserve">обеспечивает организацию и проведение </w:t>
      </w:r>
      <w:r w:rsidR="001554CF" w:rsidRPr="00B33705">
        <w:rPr>
          <w:rFonts w:ascii="Times New Roman" w:hAnsi="Times New Roman"/>
          <w:sz w:val="24"/>
          <w:szCs w:val="24"/>
        </w:rPr>
        <w:t xml:space="preserve">школьного </w:t>
      </w:r>
      <w:r w:rsidRPr="00B33705">
        <w:rPr>
          <w:rFonts w:ascii="Times New Roman" w:hAnsi="Times New Roman"/>
          <w:sz w:val="24"/>
          <w:szCs w:val="24"/>
        </w:rPr>
        <w:t xml:space="preserve">этапа олимпиады по биологии в соответствии с утвержденными организатором </w:t>
      </w:r>
      <w:r w:rsidR="001554CF" w:rsidRPr="00B33705">
        <w:rPr>
          <w:rFonts w:ascii="Times New Roman" w:hAnsi="Times New Roman"/>
          <w:sz w:val="24"/>
          <w:szCs w:val="24"/>
        </w:rPr>
        <w:t xml:space="preserve">школьного </w:t>
      </w:r>
      <w:r w:rsidRPr="00B33705">
        <w:rPr>
          <w:rFonts w:ascii="Times New Roman" w:hAnsi="Times New Roman"/>
          <w:sz w:val="24"/>
          <w:szCs w:val="24"/>
        </w:rPr>
        <w:t xml:space="preserve">этапа требованиями к проведению </w:t>
      </w:r>
      <w:r w:rsidR="001554CF" w:rsidRPr="00B33705">
        <w:rPr>
          <w:rFonts w:ascii="Times New Roman" w:hAnsi="Times New Roman"/>
          <w:sz w:val="24"/>
          <w:szCs w:val="24"/>
        </w:rPr>
        <w:t xml:space="preserve">школьного </w:t>
      </w:r>
      <w:r w:rsidRPr="00B33705">
        <w:rPr>
          <w:rFonts w:ascii="Times New Roman" w:hAnsi="Times New Roman"/>
          <w:sz w:val="24"/>
          <w:szCs w:val="24"/>
        </w:rPr>
        <w:t>этапа олимпиады по биологии,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E4D7C" w:rsidRPr="00B33705" w:rsidRDefault="00FE4D7C" w:rsidP="001C243A">
      <w:pPr>
        <w:pStyle w:val="ac"/>
        <w:numPr>
          <w:ilvl w:val="0"/>
          <w:numId w:val="9"/>
        </w:numPr>
        <w:tabs>
          <w:tab w:val="left" w:pos="993"/>
        </w:tabs>
        <w:spacing w:after="0" w:line="240" w:lineRule="auto"/>
        <w:ind w:left="0" w:firstLine="709"/>
        <w:jc w:val="both"/>
        <w:rPr>
          <w:rFonts w:ascii="Times New Roman" w:hAnsi="Times New Roman"/>
          <w:sz w:val="24"/>
          <w:szCs w:val="24"/>
        </w:rPr>
      </w:pPr>
      <w:r w:rsidRPr="00B33705">
        <w:rPr>
          <w:rFonts w:ascii="Times New Roman" w:hAnsi="Times New Roman"/>
          <w:sz w:val="24"/>
          <w:szCs w:val="24"/>
        </w:rPr>
        <w:lastRenderedPageBreak/>
        <w:t xml:space="preserve">осуществляет кодирование (обезличивание) олимпиадных работ участников </w:t>
      </w:r>
      <w:r w:rsidR="001554CF" w:rsidRPr="00B33705">
        <w:rPr>
          <w:rFonts w:ascii="Times New Roman" w:hAnsi="Times New Roman"/>
          <w:sz w:val="24"/>
          <w:szCs w:val="24"/>
        </w:rPr>
        <w:t xml:space="preserve">школьного </w:t>
      </w:r>
      <w:r w:rsidRPr="00B33705">
        <w:rPr>
          <w:rFonts w:ascii="Times New Roman" w:hAnsi="Times New Roman"/>
          <w:sz w:val="24"/>
          <w:szCs w:val="24"/>
        </w:rPr>
        <w:t>этапа олимпиады по биологии;</w:t>
      </w:r>
    </w:p>
    <w:p w:rsidR="00FE4D7C" w:rsidRPr="00B33705" w:rsidRDefault="00FE4D7C" w:rsidP="001C243A">
      <w:pPr>
        <w:pStyle w:val="ac"/>
        <w:numPr>
          <w:ilvl w:val="0"/>
          <w:numId w:val="9"/>
        </w:numPr>
        <w:tabs>
          <w:tab w:val="left" w:pos="993"/>
        </w:tabs>
        <w:spacing w:after="0" w:line="240" w:lineRule="auto"/>
        <w:ind w:left="0" w:firstLine="709"/>
        <w:jc w:val="both"/>
        <w:rPr>
          <w:rFonts w:ascii="Times New Roman" w:hAnsi="Times New Roman"/>
          <w:sz w:val="24"/>
          <w:szCs w:val="24"/>
        </w:rPr>
      </w:pPr>
      <w:r w:rsidRPr="00B33705">
        <w:rPr>
          <w:rFonts w:ascii="Times New Roman" w:hAnsi="Times New Roman"/>
          <w:sz w:val="24"/>
          <w:szCs w:val="24"/>
        </w:rPr>
        <w:t xml:space="preserve">несет ответственность за жизнь и здоровье участников олимпиады во время проведения </w:t>
      </w:r>
      <w:r w:rsidR="001554CF" w:rsidRPr="00B33705">
        <w:rPr>
          <w:rFonts w:ascii="Times New Roman" w:hAnsi="Times New Roman"/>
          <w:sz w:val="24"/>
          <w:szCs w:val="24"/>
        </w:rPr>
        <w:t xml:space="preserve">школьного </w:t>
      </w:r>
      <w:r w:rsidRPr="00B33705">
        <w:rPr>
          <w:rFonts w:ascii="Times New Roman" w:hAnsi="Times New Roman"/>
          <w:sz w:val="24"/>
          <w:szCs w:val="24"/>
        </w:rPr>
        <w:t>этапа олимпиады по биологии.</w:t>
      </w:r>
    </w:p>
    <w:p w:rsidR="00FE4D7C" w:rsidRPr="00B33705" w:rsidRDefault="00FE4D7C" w:rsidP="00FE4D7C">
      <w:pPr>
        <w:rPr>
          <w:rFonts w:cs="Times New Roman"/>
          <w:lang w:val="ru-RU"/>
        </w:rPr>
      </w:pPr>
    </w:p>
    <w:p w:rsidR="00FE4D7C" w:rsidRPr="00B33705" w:rsidRDefault="00FE4D7C" w:rsidP="00FE4D7C">
      <w:pPr>
        <w:pStyle w:val="ac"/>
        <w:spacing w:after="0" w:line="240" w:lineRule="auto"/>
        <w:ind w:left="284"/>
        <w:rPr>
          <w:rFonts w:ascii="Times New Roman" w:hAnsi="Times New Roman"/>
          <w:b/>
          <w:sz w:val="24"/>
          <w:szCs w:val="24"/>
        </w:rPr>
      </w:pPr>
      <w:r w:rsidRPr="00B33705">
        <w:rPr>
          <w:rFonts w:ascii="Times New Roman" w:hAnsi="Times New Roman"/>
          <w:b/>
          <w:sz w:val="24"/>
          <w:szCs w:val="24"/>
        </w:rPr>
        <w:t>3.Функции Жюри</w:t>
      </w:r>
    </w:p>
    <w:p w:rsidR="00FE4D7C" w:rsidRPr="00B33705" w:rsidRDefault="00FE4D7C" w:rsidP="00FE4D7C">
      <w:pPr>
        <w:pStyle w:val="ac"/>
        <w:spacing w:after="0" w:line="240" w:lineRule="auto"/>
        <w:ind w:left="360"/>
        <w:rPr>
          <w:rFonts w:ascii="Times New Roman" w:hAnsi="Times New Roman"/>
          <w:b/>
          <w:sz w:val="24"/>
          <w:szCs w:val="24"/>
        </w:rPr>
      </w:pPr>
    </w:p>
    <w:p w:rsidR="00FE4D7C" w:rsidRPr="00B33705" w:rsidRDefault="00FE4D7C" w:rsidP="00FE4D7C">
      <w:pPr>
        <w:ind w:firstLine="709"/>
        <w:jc w:val="both"/>
        <w:rPr>
          <w:rFonts w:cs="Times New Roman"/>
          <w:lang w:val="ru-RU"/>
        </w:rPr>
      </w:pPr>
      <w:r w:rsidRPr="00B33705">
        <w:rPr>
          <w:rFonts w:cs="Times New Roman"/>
          <w:lang w:val="ru-RU"/>
        </w:rPr>
        <w:t xml:space="preserve">Жюри </w:t>
      </w:r>
      <w:r w:rsidR="001554CF" w:rsidRPr="00B33705">
        <w:rPr>
          <w:rFonts w:cs="Times New Roman"/>
          <w:lang w:val="ru-RU"/>
        </w:rPr>
        <w:t xml:space="preserve">школьного </w:t>
      </w:r>
      <w:r w:rsidRPr="00B33705">
        <w:rPr>
          <w:rFonts w:cs="Times New Roman"/>
          <w:lang w:val="ru-RU"/>
        </w:rPr>
        <w:t>этапа олимпиады по биологии выполняет следующие функции:</w:t>
      </w:r>
    </w:p>
    <w:p w:rsidR="00FE4D7C" w:rsidRPr="00B33705" w:rsidRDefault="00FE4D7C" w:rsidP="001C243A">
      <w:pPr>
        <w:pStyle w:val="ac"/>
        <w:numPr>
          <w:ilvl w:val="0"/>
          <w:numId w:val="10"/>
        </w:numPr>
        <w:tabs>
          <w:tab w:val="left" w:pos="993"/>
        </w:tabs>
        <w:spacing w:after="0" w:line="240" w:lineRule="auto"/>
        <w:ind w:left="0" w:firstLine="709"/>
        <w:jc w:val="both"/>
        <w:rPr>
          <w:rFonts w:ascii="Times New Roman" w:hAnsi="Times New Roman"/>
          <w:sz w:val="24"/>
          <w:szCs w:val="24"/>
        </w:rPr>
      </w:pPr>
      <w:r w:rsidRPr="00B33705">
        <w:rPr>
          <w:rFonts w:ascii="Times New Roman" w:hAnsi="Times New Roman"/>
          <w:sz w:val="24"/>
          <w:szCs w:val="24"/>
        </w:rPr>
        <w:t>принимает для оценивания закодированные (обезличенные) олимпиадные работы участников;</w:t>
      </w:r>
    </w:p>
    <w:p w:rsidR="00FE4D7C" w:rsidRPr="00B33705" w:rsidRDefault="00FE4D7C" w:rsidP="001C243A">
      <w:pPr>
        <w:pStyle w:val="ac"/>
        <w:numPr>
          <w:ilvl w:val="0"/>
          <w:numId w:val="10"/>
        </w:numPr>
        <w:tabs>
          <w:tab w:val="left" w:pos="993"/>
        </w:tabs>
        <w:spacing w:after="0" w:line="240" w:lineRule="auto"/>
        <w:ind w:left="0" w:firstLine="709"/>
        <w:jc w:val="both"/>
        <w:rPr>
          <w:rFonts w:ascii="Times New Roman" w:hAnsi="Times New Roman"/>
          <w:sz w:val="24"/>
          <w:szCs w:val="24"/>
        </w:rPr>
      </w:pPr>
      <w:r w:rsidRPr="00B33705">
        <w:rPr>
          <w:rFonts w:ascii="Times New Roman" w:hAnsi="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E4D7C" w:rsidRPr="00B33705" w:rsidRDefault="00FE4D7C" w:rsidP="001C243A">
      <w:pPr>
        <w:pStyle w:val="ac"/>
        <w:numPr>
          <w:ilvl w:val="0"/>
          <w:numId w:val="10"/>
        </w:numPr>
        <w:tabs>
          <w:tab w:val="left" w:pos="993"/>
        </w:tabs>
        <w:spacing w:after="0" w:line="240" w:lineRule="auto"/>
        <w:ind w:left="0" w:firstLine="709"/>
        <w:jc w:val="both"/>
        <w:rPr>
          <w:rFonts w:ascii="Times New Roman" w:hAnsi="Times New Roman"/>
          <w:sz w:val="24"/>
          <w:szCs w:val="24"/>
        </w:rPr>
      </w:pPr>
      <w:r w:rsidRPr="00B33705">
        <w:rPr>
          <w:rFonts w:ascii="Times New Roman" w:hAnsi="Times New Roman"/>
          <w:sz w:val="24"/>
          <w:szCs w:val="24"/>
        </w:rPr>
        <w:t>проводит с участниками олимпиады анализ олимпиадных заданий и их решений;</w:t>
      </w:r>
    </w:p>
    <w:p w:rsidR="00FE4D7C" w:rsidRPr="00B33705" w:rsidRDefault="00FE4D7C" w:rsidP="001C243A">
      <w:pPr>
        <w:pStyle w:val="ac"/>
        <w:numPr>
          <w:ilvl w:val="0"/>
          <w:numId w:val="10"/>
        </w:numPr>
        <w:tabs>
          <w:tab w:val="left" w:pos="993"/>
        </w:tabs>
        <w:spacing w:after="0" w:line="240" w:lineRule="auto"/>
        <w:ind w:left="0" w:firstLine="709"/>
        <w:jc w:val="both"/>
        <w:rPr>
          <w:rFonts w:ascii="Times New Roman" w:hAnsi="Times New Roman"/>
          <w:sz w:val="24"/>
          <w:szCs w:val="24"/>
        </w:rPr>
      </w:pPr>
      <w:r w:rsidRPr="00B33705">
        <w:rPr>
          <w:rFonts w:ascii="Times New Roman" w:hAnsi="Times New Roman"/>
          <w:sz w:val="24"/>
          <w:szCs w:val="24"/>
        </w:rPr>
        <w:t>осуществляет очно по запросу участника олимпиады показ выполненных им олимпиадных заданий;</w:t>
      </w:r>
    </w:p>
    <w:p w:rsidR="00FE4D7C" w:rsidRPr="00B33705" w:rsidRDefault="00FE4D7C" w:rsidP="001C243A">
      <w:pPr>
        <w:pStyle w:val="ac"/>
        <w:numPr>
          <w:ilvl w:val="0"/>
          <w:numId w:val="10"/>
        </w:numPr>
        <w:tabs>
          <w:tab w:val="left" w:pos="993"/>
        </w:tabs>
        <w:spacing w:after="0" w:line="240" w:lineRule="auto"/>
        <w:ind w:left="0" w:firstLine="709"/>
        <w:jc w:val="both"/>
        <w:rPr>
          <w:rFonts w:ascii="Times New Roman" w:hAnsi="Times New Roman"/>
          <w:sz w:val="24"/>
          <w:szCs w:val="24"/>
        </w:rPr>
      </w:pPr>
      <w:r w:rsidRPr="00B33705">
        <w:rPr>
          <w:rFonts w:ascii="Times New Roman" w:hAnsi="Times New Roman"/>
          <w:sz w:val="24"/>
          <w:szCs w:val="24"/>
        </w:rPr>
        <w:t>представляет результаты олимпиады ее участникам;</w:t>
      </w:r>
    </w:p>
    <w:p w:rsidR="00FE4D7C" w:rsidRPr="00B33705" w:rsidRDefault="00FE4D7C" w:rsidP="001C243A">
      <w:pPr>
        <w:pStyle w:val="ac"/>
        <w:numPr>
          <w:ilvl w:val="0"/>
          <w:numId w:val="10"/>
        </w:numPr>
        <w:tabs>
          <w:tab w:val="left" w:pos="993"/>
        </w:tabs>
        <w:spacing w:after="0" w:line="240" w:lineRule="auto"/>
        <w:ind w:left="0" w:firstLine="709"/>
        <w:jc w:val="both"/>
        <w:rPr>
          <w:rFonts w:ascii="Times New Roman" w:hAnsi="Times New Roman"/>
          <w:sz w:val="24"/>
          <w:szCs w:val="24"/>
        </w:rPr>
      </w:pPr>
      <w:r w:rsidRPr="00B33705">
        <w:rPr>
          <w:rFonts w:ascii="Times New Roman" w:hAnsi="Times New Roman"/>
          <w:sz w:val="24"/>
          <w:szCs w:val="24"/>
        </w:rPr>
        <w:t>рассматривает очно апелляции участников олимпиады;</w:t>
      </w:r>
    </w:p>
    <w:p w:rsidR="00FE4D7C" w:rsidRPr="00B33705" w:rsidRDefault="00FE4D7C" w:rsidP="001C243A">
      <w:pPr>
        <w:pStyle w:val="ac"/>
        <w:numPr>
          <w:ilvl w:val="0"/>
          <w:numId w:val="10"/>
        </w:numPr>
        <w:tabs>
          <w:tab w:val="left" w:pos="993"/>
        </w:tabs>
        <w:spacing w:after="0" w:line="240" w:lineRule="auto"/>
        <w:ind w:left="0" w:firstLine="709"/>
        <w:jc w:val="both"/>
        <w:rPr>
          <w:rFonts w:ascii="Times New Roman" w:hAnsi="Times New Roman"/>
          <w:sz w:val="24"/>
          <w:szCs w:val="24"/>
        </w:rPr>
      </w:pPr>
      <w:r w:rsidRPr="00B33705">
        <w:rPr>
          <w:rFonts w:ascii="Times New Roman" w:hAnsi="Times New Roman"/>
          <w:sz w:val="24"/>
          <w:szCs w:val="24"/>
        </w:rPr>
        <w:t xml:space="preserve">определяет победителей и призеров олимпиады на основании рейтинга и в соответствии с квотой, установленной организатором </w:t>
      </w:r>
      <w:r w:rsidR="001554CF" w:rsidRPr="00B33705">
        <w:rPr>
          <w:rFonts w:ascii="Times New Roman" w:hAnsi="Times New Roman"/>
          <w:sz w:val="24"/>
          <w:szCs w:val="24"/>
        </w:rPr>
        <w:t xml:space="preserve">школьного </w:t>
      </w:r>
      <w:r w:rsidRPr="00B33705">
        <w:rPr>
          <w:rFonts w:ascii="Times New Roman" w:hAnsi="Times New Roman"/>
          <w:sz w:val="24"/>
          <w:szCs w:val="24"/>
        </w:rPr>
        <w:t>этапа олимпиады по биологии;</w:t>
      </w:r>
    </w:p>
    <w:p w:rsidR="00FE4D7C" w:rsidRPr="00B33705" w:rsidRDefault="00FE4D7C" w:rsidP="001C243A">
      <w:pPr>
        <w:pStyle w:val="ac"/>
        <w:numPr>
          <w:ilvl w:val="0"/>
          <w:numId w:val="10"/>
        </w:numPr>
        <w:tabs>
          <w:tab w:val="left" w:pos="993"/>
        </w:tabs>
        <w:spacing w:after="0" w:line="240" w:lineRule="auto"/>
        <w:ind w:left="0" w:firstLine="709"/>
        <w:jc w:val="both"/>
        <w:rPr>
          <w:rFonts w:ascii="Times New Roman" w:hAnsi="Times New Roman"/>
          <w:sz w:val="24"/>
          <w:szCs w:val="24"/>
        </w:rPr>
      </w:pPr>
      <w:r w:rsidRPr="00B33705">
        <w:rPr>
          <w:rFonts w:ascii="Times New Roman" w:hAnsi="Times New Roman"/>
          <w:sz w:val="24"/>
          <w:szCs w:val="24"/>
        </w:rPr>
        <w:t>представляет организатору результаты олимпиады (протоколы) для их утверждения;</w:t>
      </w:r>
    </w:p>
    <w:p w:rsidR="00FE4D7C" w:rsidRPr="00B33705" w:rsidRDefault="00FE4D7C" w:rsidP="001C243A">
      <w:pPr>
        <w:pStyle w:val="ac"/>
        <w:numPr>
          <w:ilvl w:val="0"/>
          <w:numId w:val="10"/>
        </w:numPr>
        <w:tabs>
          <w:tab w:val="left" w:pos="993"/>
        </w:tabs>
        <w:spacing w:after="0" w:line="240" w:lineRule="auto"/>
        <w:ind w:left="0" w:firstLine="709"/>
        <w:jc w:val="both"/>
        <w:rPr>
          <w:rFonts w:ascii="Times New Roman" w:hAnsi="Times New Roman"/>
          <w:sz w:val="24"/>
          <w:szCs w:val="24"/>
        </w:rPr>
      </w:pPr>
      <w:r w:rsidRPr="00B33705">
        <w:rPr>
          <w:rFonts w:ascii="Times New Roman" w:hAnsi="Times New Roman"/>
          <w:sz w:val="24"/>
          <w:szCs w:val="24"/>
        </w:rPr>
        <w:t xml:space="preserve">составляет и представляет организатору </w:t>
      </w:r>
      <w:r w:rsidR="001554CF" w:rsidRPr="00B33705">
        <w:rPr>
          <w:rFonts w:ascii="Times New Roman" w:hAnsi="Times New Roman"/>
          <w:sz w:val="24"/>
          <w:szCs w:val="24"/>
        </w:rPr>
        <w:t xml:space="preserve">школьного </w:t>
      </w:r>
      <w:r w:rsidRPr="00B33705">
        <w:rPr>
          <w:rFonts w:ascii="Times New Roman" w:hAnsi="Times New Roman"/>
          <w:sz w:val="24"/>
          <w:szCs w:val="24"/>
        </w:rPr>
        <w:t>этапа олимпиады по биологии аналитический отчет о результатах выполнения олимпиадных заданий.</w:t>
      </w:r>
    </w:p>
    <w:p w:rsidR="00FE4D7C" w:rsidRPr="00B33705" w:rsidRDefault="00FE4D7C" w:rsidP="00FE4D7C">
      <w:pPr>
        <w:pStyle w:val="ac"/>
        <w:spacing w:after="0" w:line="240" w:lineRule="auto"/>
        <w:ind w:left="360"/>
        <w:rPr>
          <w:rFonts w:ascii="Times New Roman" w:hAnsi="Times New Roman"/>
          <w:sz w:val="24"/>
          <w:szCs w:val="24"/>
        </w:rPr>
      </w:pPr>
    </w:p>
    <w:p w:rsidR="00FE4D7C" w:rsidRPr="00B33705" w:rsidRDefault="00FE4D7C" w:rsidP="00FE4D7C">
      <w:pPr>
        <w:pStyle w:val="ac"/>
        <w:spacing w:after="0" w:line="240" w:lineRule="auto"/>
        <w:ind w:left="284"/>
        <w:rPr>
          <w:rFonts w:ascii="Times New Roman" w:hAnsi="Times New Roman"/>
          <w:b/>
          <w:sz w:val="24"/>
          <w:szCs w:val="24"/>
        </w:rPr>
      </w:pPr>
      <w:r w:rsidRPr="00B33705">
        <w:rPr>
          <w:rFonts w:ascii="Times New Roman" w:hAnsi="Times New Roman"/>
          <w:b/>
          <w:sz w:val="24"/>
          <w:szCs w:val="24"/>
        </w:rPr>
        <w:t>4.Порядок проведения олимпиады</w:t>
      </w:r>
    </w:p>
    <w:p w:rsidR="00FE4D7C" w:rsidRPr="00B33705" w:rsidRDefault="00FE4D7C" w:rsidP="00FE4D7C">
      <w:pPr>
        <w:pStyle w:val="ac"/>
        <w:spacing w:after="0" w:line="240" w:lineRule="auto"/>
        <w:ind w:left="360"/>
        <w:rPr>
          <w:rFonts w:ascii="Times New Roman" w:hAnsi="Times New Roman"/>
          <w:b/>
          <w:sz w:val="24"/>
          <w:szCs w:val="24"/>
        </w:rPr>
      </w:pP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4.1.</w:t>
      </w:r>
      <w:r w:rsidR="001554CF" w:rsidRPr="00B33705">
        <w:rPr>
          <w:rFonts w:ascii="Times New Roman" w:hAnsi="Times New Roman"/>
          <w:sz w:val="24"/>
          <w:szCs w:val="24"/>
        </w:rPr>
        <w:t xml:space="preserve">Школьный </w:t>
      </w:r>
      <w:r w:rsidR="00FE4D7C" w:rsidRPr="00B33705">
        <w:rPr>
          <w:rFonts w:ascii="Times New Roman" w:hAnsi="Times New Roman"/>
          <w:sz w:val="24"/>
          <w:szCs w:val="24"/>
        </w:rPr>
        <w:t>этап всероссийской олимпиады школьников по биологии</w:t>
      </w:r>
      <w:r w:rsidR="001554CF" w:rsidRPr="00B33705">
        <w:rPr>
          <w:rFonts w:ascii="Times New Roman" w:hAnsi="Times New Roman"/>
          <w:sz w:val="24"/>
          <w:szCs w:val="24"/>
        </w:rPr>
        <w:t xml:space="preserve"> проводится для обучающихся 6</w:t>
      </w:r>
      <w:r w:rsidR="00FE4D7C" w:rsidRPr="00B33705">
        <w:rPr>
          <w:rFonts w:ascii="Times New Roman" w:hAnsi="Times New Roman"/>
          <w:sz w:val="24"/>
          <w:szCs w:val="24"/>
        </w:rPr>
        <w:t>-11 классов.</w:t>
      </w:r>
    </w:p>
    <w:p w:rsidR="00FE4D7C" w:rsidRPr="00B33705" w:rsidRDefault="00B33705" w:rsidP="00FE4D7C">
      <w:pPr>
        <w:pStyle w:val="ac"/>
        <w:tabs>
          <w:tab w:val="left" w:pos="709"/>
        </w:tabs>
        <w:spacing w:after="0" w:line="240" w:lineRule="auto"/>
        <w:ind w:left="0"/>
        <w:jc w:val="both"/>
        <w:rPr>
          <w:rFonts w:ascii="Times New Roman" w:hAnsi="Times New Roman"/>
          <w:sz w:val="24"/>
          <w:szCs w:val="24"/>
        </w:rPr>
      </w:pPr>
      <w:r>
        <w:rPr>
          <w:rFonts w:ascii="Times New Roman" w:hAnsi="Times New Roman"/>
          <w:color w:val="000000"/>
          <w:sz w:val="24"/>
          <w:szCs w:val="24"/>
        </w:rPr>
        <w:t>4.2.</w:t>
      </w:r>
      <w:r w:rsidR="00FE4D7C" w:rsidRPr="00B33705">
        <w:rPr>
          <w:rFonts w:ascii="Times New Roman" w:hAnsi="Times New Roman"/>
          <w:color w:val="000000"/>
          <w:sz w:val="24"/>
          <w:szCs w:val="24"/>
        </w:rPr>
        <w:t xml:space="preserve">В месте проведения </w:t>
      </w:r>
      <w:r w:rsidR="001554CF" w:rsidRPr="00B33705">
        <w:rPr>
          <w:rFonts w:ascii="Times New Roman" w:hAnsi="Times New Roman"/>
          <w:sz w:val="24"/>
          <w:szCs w:val="24"/>
        </w:rPr>
        <w:t xml:space="preserve">школьного </w:t>
      </w:r>
      <w:r w:rsidR="00FE4D7C" w:rsidRPr="00B33705">
        <w:rPr>
          <w:rFonts w:ascii="Times New Roman" w:hAnsi="Times New Roman"/>
          <w:sz w:val="24"/>
          <w:szCs w:val="24"/>
        </w:rPr>
        <w:t>этапа олимпиады по биологии в</w:t>
      </w:r>
      <w:r w:rsidR="00FE4D7C" w:rsidRPr="00B33705">
        <w:rPr>
          <w:rFonts w:ascii="Times New Roman" w:hAnsi="Times New Roman"/>
          <w:color w:val="000000"/>
          <w:sz w:val="24"/>
          <w:szCs w:val="24"/>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4.3.</w:t>
      </w:r>
      <w:r w:rsidR="00FE4D7C" w:rsidRPr="00B33705">
        <w:rPr>
          <w:rFonts w:ascii="Times New Roman" w:hAnsi="Times New Roman"/>
          <w:sz w:val="24"/>
          <w:szCs w:val="24"/>
        </w:rPr>
        <w:t>Все участники олимпиады проходят в обязательном порядке процедуру регистрации.</w:t>
      </w: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color w:val="000000"/>
          <w:sz w:val="24"/>
          <w:szCs w:val="24"/>
        </w:rPr>
        <w:t>4.4.</w:t>
      </w:r>
      <w:r w:rsidR="00FE4D7C" w:rsidRPr="00B33705">
        <w:rPr>
          <w:rFonts w:ascii="Times New Roman" w:hAnsi="Times New Roman"/>
          <w:color w:val="000000"/>
          <w:sz w:val="24"/>
          <w:szCs w:val="24"/>
        </w:rPr>
        <w:t>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4.5.</w:t>
      </w:r>
      <w:r w:rsidR="00FE4D7C" w:rsidRPr="00B33705">
        <w:rPr>
          <w:rFonts w:ascii="Times New Roman" w:hAnsi="Times New Roman"/>
          <w:sz w:val="24"/>
          <w:szCs w:val="24"/>
        </w:rPr>
        <w:t>Во время работы над заданиями участник олимпиады имеет право:</w:t>
      </w:r>
    </w:p>
    <w:p w:rsidR="00FE4D7C" w:rsidRPr="00B33705" w:rsidRDefault="00FE4D7C" w:rsidP="001C243A">
      <w:pPr>
        <w:pStyle w:val="ac"/>
        <w:numPr>
          <w:ilvl w:val="0"/>
          <w:numId w:val="14"/>
        </w:numPr>
        <w:spacing w:after="0" w:line="240" w:lineRule="auto"/>
        <w:ind w:left="993" w:hanging="284"/>
        <w:jc w:val="both"/>
        <w:rPr>
          <w:rFonts w:ascii="Times New Roman" w:hAnsi="Times New Roman"/>
          <w:sz w:val="24"/>
          <w:szCs w:val="24"/>
        </w:rPr>
      </w:pPr>
      <w:r w:rsidRPr="00B33705">
        <w:rPr>
          <w:rFonts w:ascii="Times New Roman" w:hAnsi="Times New Roman"/>
          <w:sz w:val="24"/>
          <w:szCs w:val="24"/>
        </w:rPr>
        <w:t>пользоваться любыми своими канцелярскими принадлежностями наряду с выданными Оргкомитетом;</w:t>
      </w:r>
    </w:p>
    <w:p w:rsidR="00FE4D7C" w:rsidRPr="00B33705" w:rsidRDefault="00FE4D7C" w:rsidP="001C243A">
      <w:pPr>
        <w:pStyle w:val="ac"/>
        <w:numPr>
          <w:ilvl w:val="0"/>
          <w:numId w:val="14"/>
        </w:numPr>
        <w:spacing w:after="0" w:line="240" w:lineRule="auto"/>
        <w:ind w:left="993" w:hanging="284"/>
        <w:jc w:val="both"/>
        <w:rPr>
          <w:rFonts w:ascii="Times New Roman" w:hAnsi="Times New Roman"/>
          <w:sz w:val="24"/>
          <w:szCs w:val="24"/>
        </w:rPr>
      </w:pPr>
      <w:r w:rsidRPr="00B33705">
        <w:rPr>
          <w:rFonts w:ascii="Times New Roman" w:hAnsi="Times New Roman"/>
          <w:sz w:val="24"/>
          <w:szCs w:val="24"/>
        </w:rPr>
        <w:t>обращаться с вопросами по поводу условий задач, приглашая к себе дежурного в аудитории поднятием руки;</w:t>
      </w:r>
    </w:p>
    <w:p w:rsidR="00FE4D7C" w:rsidRPr="00B33705" w:rsidRDefault="00FE4D7C" w:rsidP="001C243A">
      <w:pPr>
        <w:pStyle w:val="ac"/>
        <w:numPr>
          <w:ilvl w:val="0"/>
          <w:numId w:val="14"/>
        </w:numPr>
        <w:spacing w:after="0" w:line="240" w:lineRule="auto"/>
        <w:ind w:left="993" w:hanging="284"/>
        <w:jc w:val="both"/>
        <w:rPr>
          <w:rFonts w:ascii="Times New Roman" w:hAnsi="Times New Roman"/>
          <w:sz w:val="24"/>
          <w:szCs w:val="24"/>
        </w:rPr>
      </w:pPr>
      <w:r w:rsidRPr="00B33705">
        <w:rPr>
          <w:rFonts w:ascii="Times New Roman" w:hAnsi="Times New Roman"/>
          <w:sz w:val="24"/>
          <w:szCs w:val="24"/>
        </w:rPr>
        <w:t>временно покидать аудиторию, оставляя у дежурного в аудитории свою работу.</w:t>
      </w:r>
    </w:p>
    <w:p w:rsidR="00FE4D7C" w:rsidRPr="00B33705" w:rsidRDefault="00B33705" w:rsidP="00FE4D7C">
      <w:pPr>
        <w:pStyle w:val="ac"/>
        <w:spacing w:after="0" w:line="240" w:lineRule="auto"/>
        <w:ind w:left="0"/>
        <w:rPr>
          <w:rFonts w:ascii="Times New Roman" w:hAnsi="Times New Roman"/>
          <w:sz w:val="24"/>
          <w:szCs w:val="24"/>
        </w:rPr>
      </w:pPr>
      <w:r>
        <w:rPr>
          <w:rFonts w:ascii="Times New Roman" w:hAnsi="Times New Roman"/>
          <w:sz w:val="24"/>
          <w:szCs w:val="24"/>
        </w:rPr>
        <w:t>4.6.</w:t>
      </w:r>
      <w:r w:rsidR="00FE4D7C" w:rsidRPr="00B33705">
        <w:rPr>
          <w:rFonts w:ascii="Times New Roman" w:hAnsi="Times New Roman"/>
          <w:sz w:val="24"/>
          <w:szCs w:val="24"/>
        </w:rPr>
        <w:t>Во время работы над заданиями участнику запрещается:</w:t>
      </w:r>
    </w:p>
    <w:p w:rsidR="00FE4D7C" w:rsidRPr="00B33705" w:rsidRDefault="00FE4D7C" w:rsidP="001C243A">
      <w:pPr>
        <w:pStyle w:val="ac"/>
        <w:numPr>
          <w:ilvl w:val="0"/>
          <w:numId w:val="11"/>
        </w:numPr>
        <w:spacing w:after="0" w:line="240" w:lineRule="auto"/>
        <w:ind w:left="993" w:hanging="284"/>
        <w:jc w:val="both"/>
        <w:rPr>
          <w:rFonts w:ascii="Times New Roman" w:hAnsi="Times New Roman"/>
          <w:sz w:val="24"/>
          <w:szCs w:val="24"/>
        </w:rPr>
      </w:pPr>
      <w:r w:rsidRPr="00B33705">
        <w:rPr>
          <w:rFonts w:ascii="Times New Roman" w:hAnsi="Times New Roman"/>
          <w:sz w:val="24"/>
          <w:szCs w:val="24"/>
        </w:rPr>
        <w:t>пользоваться собственной бумагой, не выданной Оргкомитетом, справочными материалами (словарями, справочниками, учебниками и т.д.);</w:t>
      </w:r>
    </w:p>
    <w:p w:rsidR="00FE4D7C" w:rsidRPr="00B33705" w:rsidRDefault="00FE4D7C" w:rsidP="001C243A">
      <w:pPr>
        <w:pStyle w:val="ac"/>
        <w:numPr>
          <w:ilvl w:val="0"/>
          <w:numId w:val="11"/>
        </w:numPr>
        <w:spacing w:after="0" w:line="240" w:lineRule="auto"/>
        <w:ind w:left="993" w:hanging="284"/>
        <w:jc w:val="both"/>
        <w:rPr>
          <w:rFonts w:ascii="Times New Roman" w:hAnsi="Times New Roman"/>
          <w:sz w:val="24"/>
          <w:szCs w:val="24"/>
        </w:rPr>
      </w:pPr>
      <w:r w:rsidRPr="00B33705">
        <w:rPr>
          <w:rFonts w:ascii="Times New Roman" w:hAnsi="Times New Roman"/>
          <w:sz w:val="24"/>
          <w:szCs w:val="24"/>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FE4D7C" w:rsidRPr="00B33705" w:rsidRDefault="00FE4D7C" w:rsidP="001C243A">
      <w:pPr>
        <w:pStyle w:val="ac"/>
        <w:numPr>
          <w:ilvl w:val="0"/>
          <w:numId w:val="11"/>
        </w:numPr>
        <w:spacing w:after="0" w:line="240" w:lineRule="auto"/>
        <w:ind w:left="993" w:hanging="284"/>
        <w:jc w:val="both"/>
        <w:rPr>
          <w:rFonts w:ascii="Times New Roman" w:hAnsi="Times New Roman"/>
          <w:sz w:val="24"/>
          <w:szCs w:val="24"/>
        </w:rPr>
      </w:pPr>
      <w:r w:rsidRPr="00B33705">
        <w:rPr>
          <w:rFonts w:ascii="Times New Roman" w:hAnsi="Times New Roman"/>
          <w:sz w:val="24"/>
          <w:szCs w:val="24"/>
        </w:rPr>
        <w:t xml:space="preserve">обращаться с вопросами к кому-либо, кроме дежурного в аудитории, членов Оргкомитета и Жюри, </w:t>
      </w:r>
      <w:r w:rsidRPr="00B33705">
        <w:rPr>
          <w:rFonts w:ascii="Times New Roman" w:hAnsi="Times New Roman"/>
          <w:color w:val="000000"/>
          <w:sz w:val="24"/>
          <w:szCs w:val="24"/>
        </w:rPr>
        <w:t>свободно перемещаться по аудитории во время олимпиады;</w:t>
      </w:r>
    </w:p>
    <w:p w:rsidR="00FE4D7C" w:rsidRPr="00B33705" w:rsidRDefault="00FE4D7C" w:rsidP="001C243A">
      <w:pPr>
        <w:pStyle w:val="ac"/>
        <w:numPr>
          <w:ilvl w:val="0"/>
          <w:numId w:val="11"/>
        </w:numPr>
        <w:spacing w:after="0" w:line="240" w:lineRule="auto"/>
        <w:ind w:left="993" w:hanging="284"/>
        <w:jc w:val="both"/>
        <w:rPr>
          <w:rFonts w:ascii="Times New Roman" w:hAnsi="Times New Roman"/>
          <w:sz w:val="24"/>
          <w:szCs w:val="24"/>
        </w:rPr>
      </w:pPr>
      <w:r w:rsidRPr="00B33705">
        <w:rPr>
          <w:rFonts w:ascii="Times New Roman" w:hAnsi="Times New Roman"/>
          <w:sz w:val="24"/>
          <w:szCs w:val="24"/>
        </w:rPr>
        <w:t>запрещается одновременный выход из аудитории двух и более участников.</w:t>
      </w: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lastRenderedPageBreak/>
        <w:t>4.7.</w:t>
      </w:r>
      <w:r w:rsidR="00FE4D7C" w:rsidRPr="00B33705">
        <w:rPr>
          <w:rFonts w:ascii="Times New Roman" w:hAnsi="Times New Roman"/>
          <w:sz w:val="24"/>
          <w:szCs w:val="24"/>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4.8.</w:t>
      </w:r>
      <w:r w:rsidR="00FE4D7C" w:rsidRPr="00B33705">
        <w:rPr>
          <w:rFonts w:ascii="Times New Roman" w:hAnsi="Times New Roman"/>
          <w:sz w:val="24"/>
          <w:szCs w:val="24"/>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FE4D7C" w:rsidRPr="00B33705" w:rsidRDefault="00B33705" w:rsidP="00FE4D7C">
      <w:pPr>
        <w:pStyle w:val="ac"/>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4.9.</w:t>
      </w:r>
      <w:r w:rsidR="00FE4D7C" w:rsidRPr="00B33705">
        <w:rPr>
          <w:rFonts w:ascii="Times New Roman" w:hAnsi="Times New Roman"/>
          <w:sz w:val="24"/>
          <w:szCs w:val="24"/>
        </w:rPr>
        <w:t>Ответы записываются ручкой с синими или фиолетовыми чернилами.</w:t>
      </w:r>
    </w:p>
    <w:p w:rsidR="00FE4D7C" w:rsidRPr="00B33705" w:rsidRDefault="00FE4D7C" w:rsidP="00FE4D7C">
      <w:pPr>
        <w:pStyle w:val="ac"/>
        <w:tabs>
          <w:tab w:val="left" w:pos="709"/>
        </w:tabs>
        <w:spacing w:after="0" w:line="240" w:lineRule="auto"/>
        <w:ind w:left="0"/>
        <w:jc w:val="both"/>
        <w:rPr>
          <w:rFonts w:ascii="Times New Roman" w:hAnsi="Times New Roman"/>
          <w:sz w:val="24"/>
          <w:szCs w:val="24"/>
        </w:rPr>
      </w:pPr>
      <w:r w:rsidRPr="00B33705">
        <w:rPr>
          <w:rFonts w:ascii="Times New Roman" w:hAnsi="Times New Roman"/>
          <w:color w:val="000000"/>
          <w:sz w:val="24"/>
          <w:szCs w:val="24"/>
        </w:rPr>
        <w:t>Запрещается использование для записи ответов ручек с красными, черными или зелеными чернилами.</w:t>
      </w:r>
    </w:p>
    <w:p w:rsidR="00FE4D7C" w:rsidRPr="00B33705" w:rsidRDefault="00B33705" w:rsidP="00FE4D7C">
      <w:pPr>
        <w:pStyle w:val="ac"/>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4.10.</w:t>
      </w:r>
      <w:r w:rsidR="00FE4D7C" w:rsidRPr="00B33705">
        <w:rPr>
          <w:rFonts w:ascii="Times New Roman" w:hAnsi="Times New Roman"/>
          <w:sz w:val="24"/>
          <w:szCs w:val="24"/>
        </w:rPr>
        <w:t>В каждой аудитории дежурный на доске записывает время начала и время окончания олимпиады.</w:t>
      </w:r>
    </w:p>
    <w:p w:rsidR="00FE4D7C" w:rsidRPr="00B33705" w:rsidRDefault="00B33705" w:rsidP="00FE4D7C">
      <w:pPr>
        <w:pStyle w:val="ac"/>
        <w:tabs>
          <w:tab w:val="left" w:pos="709"/>
        </w:tabs>
        <w:spacing w:after="0" w:line="240" w:lineRule="auto"/>
        <w:ind w:left="0"/>
        <w:jc w:val="both"/>
        <w:rPr>
          <w:rFonts w:ascii="Times New Roman" w:hAnsi="Times New Roman"/>
          <w:sz w:val="24"/>
          <w:szCs w:val="24"/>
        </w:rPr>
      </w:pPr>
      <w:r>
        <w:rPr>
          <w:rFonts w:ascii="Times New Roman" w:hAnsi="Times New Roman"/>
          <w:color w:val="000000"/>
          <w:sz w:val="24"/>
          <w:szCs w:val="24"/>
        </w:rPr>
        <w:t>4.11.</w:t>
      </w:r>
      <w:r w:rsidR="00FE4D7C" w:rsidRPr="00B33705">
        <w:rPr>
          <w:rFonts w:ascii="Times New Roman" w:hAnsi="Times New Roman"/>
          <w:color w:val="000000"/>
          <w:sz w:val="24"/>
          <w:szCs w:val="24"/>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FE4D7C" w:rsidRPr="00B33705" w:rsidRDefault="00B33705" w:rsidP="00FE4D7C">
      <w:pPr>
        <w:pStyle w:val="ac"/>
        <w:tabs>
          <w:tab w:val="left" w:pos="709"/>
        </w:tabs>
        <w:spacing w:after="0" w:line="240" w:lineRule="auto"/>
        <w:ind w:left="0"/>
        <w:jc w:val="both"/>
        <w:rPr>
          <w:rFonts w:ascii="Times New Roman" w:hAnsi="Times New Roman"/>
          <w:sz w:val="24"/>
          <w:szCs w:val="24"/>
        </w:rPr>
      </w:pPr>
      <w:r>
        <w:rPr>
          <w:rFonts w:ascii="Times New Roman" w:hAnsi="Times New Roman"/>
          <w:color w:val="000000"/>
          <w:sz w:val="24"/>
          <w:szCs w:val="24"/>
        </w:rPr>
        <w:t>4.12.</w:t>
      </w:r>
      <w:r w:rsidR="00FE4D7C" w:rsidRPr="00B33705">
        <w:rPr>
          <w:rFonts w:ascii="Times New Roman" w:hAnsi="Times New Roman"/>
          <w:color w:val="000000"/>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FE4D7C" w:rsidRPr="00B33705" w:rsidRDefault="00B33705" w:rsidP="00FE4D7C">
      <w:pPr>
        <w:pStyle w:val="ac"/>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4.13.</w:t>
      </w:r>
      <w:r w:rsidR="00FE4D7C" w:rsidRPr="00B33705">
        <w:rPr>
          <w:rFonts w:ascii="Times New Roman" w:hAnsi="Times New Roman"/>
          <w:sz w:val="24"/>
          <w:szCs w:val="24"/>
        </w:rPr>
        <w:t>Дежурный в аудитории напоминает участникам о времени, оставшемся до окончания олимпиады за 1 час, 15 минут и 5 минут.</w:t>
      </w:r>
    </w:p>
    <w:p w:rsidR="00FE4D7C" w:rsidRPr="00B33705" w:rsidRDefault="00B33705" w:rsidP="00FE4D7C">
      <w:pPr>
        <w:pStyle w:val="ac"/>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4.14.</w:t>
      </w:r>
      <w:r w:rsidR="00FE4D7C" w:rsidRPr="00B33705">
        <w:rPr>
          <w:rFonts w:ascii="Times New Roman" w:hAnsi="Times New Roman"/>
          <w:sz w:val="24"/>
          <w:szCs w:val="24"/>
        </w:rPr>
        <w:t xml:space="preserve">Участник может сдать работу досрочно, после чего должен покинуть аудиторию. </w:t>
      </w:r>
      <w:r w:rsidR="00FE4D7C" w:rsidRPr="00B33705">
        <w:rPr>
          <w:rFonts w:ascii="Times New Roman" w:hAnsi="Times New Roman"/>
          <w:color w:val="000000"/>
          <w:sz w:val="24"/>
          <w:szCs w:val="24"/>
        </w:rPr>
        <w:t>Участник не может выйти из аудитории с заданием и листом (матрицей) ответов.</w:t>
      </w:r>
    </w:p>
    <w:p w:rsidR="00FE4D7C" w:rsidRPr="00B33705" w:rsidRDefault="00FE4D7C" w:rsidP="00FE4D7C">
      <w:pPr>
        <w:pStyle w:val="ac"/>
        <w:spacing w:after="0" w:line="240" w:lineRule="auto"/>
        <w:ind w:left="360"/>
        <w:rPr>
          <w:rFonts w:ascii="Times New Roman" w:hAnsi="Times New Roman"/>
          <w:b/>
          <w:sz w:val="24"/>
          <w:szCs w:val="24"/>
        </w:rPr>
      </w:pPr>
    </w:p>
    <w:p w:rsidR="00FE4D7C" w:rsidRPr="00B33705" w:rsidRDefault="00FE4D7C" w:rsidP="00FE4D7C">
      <w:pPr>
        <w:pStyle w:val="ac"/>
        <w:spacing w:after="0" w:line="240" w:lineRule="auto"/>
        <w:ind w:left="284"/>
        <w:rPr>
          <w:rFonts w:ascii="Times New Roman" w:hAnsi="Times New Roman"/>
          <w:b/>
          <w:sz w:val="24"/>
          <w:szCs w:val="24"/>
        </w:rPr>
      </w:pPr>
      <w:r w:rsidRPr="00B33705">
        <w:rPr>
          <w:rFonts w:ascii="Times New Roman" w:hAnsi="Times New Roman"/>
          <w:b/>
          <w:sz w:val="24"/>
          <w:szCs w:val="24"/>
        </w:rPr>
        <w:t>5.Перечень материально-технического обеспечения для выполнения олимпиадных заданий</w:t>
      </w:r>
    </w:p>
    <w:p w:rsidR="00FE4D7C" w:rsidRPr="00B33705" w:rsidRDefault="00FE4D7C" w:rsidP="00FE4D7C">
      <w:pPr>
        <w:pStyle w:val="ac"/>
        <w:spacing w:after="0" w:line="240" w:lineRule="auto"/>
        <w:ind w:left="709" w:hanging="709"/>
        <w:jc w:val="both"/>
        <w:rPr>
          <w:rFonts w:ascii="Times New Roman" w:hAnsi="Times New Roman"/>
          <w:b/>
          <w:sz w:val="24"/>
          <w:szCs w:val="24"/>
        </w:rPr>
      </w:pPr>
    </w:p>
    <w:p w:rsidR="00FE4D7C" w:rsidRPr="00B33705" w:rsidRDefault="00FE4D7C" w:rsidP="00FE4D7C">
      <w:pPr>
        <w:pStyle w:val="ac"/>
        <w:spacing w:after="0" w:line="240" w:lineRule="auto"/>
        <w:ind w:left="0"/>
        <w:jc w:val="both"/>
        <w:rPr>
          <w:rFonts w:ascii="Times New Roman" w:hAnsi="Times New Roman"/>
          <w:sz w:val="24"/>
          <w:szCs w:val="24"/>
        </w:rPr>
      </w:pPr>
      <w:r w:rsidRPr="00B33705">
        <w:rPr>
          <w:rFonts w:ascii="Times New Roman" w:hAnsi="Times New Roman"/>
          <w:sz w:val="24"/>
          <w:szCs w:val="24"/>
        </w:rPr>
        <w:t>-Для проведения олимпиады требуются специально подготовленные аудитории для рассадки участников.</w:t>
      </w:r>
    </w:p>
    <w:p w:rsidR="00FE4D7C" w:rsidRPr="00B33705" w:rsidRDefault="00FE4D7C" w:rsidP="00FE4D7C">
      <w:pPr>
        <w:pStyle w:val="ac"/>
        <w:spacing w:after="0" w:line="240" w:lineRule="auto"/>
        <w:ind w:left="0"/>
        <w:jc w:val="both"/>
        <w:rPr>
          <w:rFonts w:ascii="Times New Roman" w:hAnsi="Times New Roman"/>
          <w:sz w:val="24"/>
          <w:szCs w:val="24"/>
        </w:rPr>
      </w:pPr>
      <w:r w:rsidRPr="00B33705">
        <w:rPr>
          <w:rFonts w:ascii="Times New Roman" w:hAnsi="Times New Roman"/>
          <w:sz w:val="24"/>
          <w:szCs w:val="24"/>
        </w:rPr>
        <w:t>- Участники должны сидеть по одному за столом/партой и находиться на таком расстоянии друг от друга, чтобы не видеть работу соседа.</w:t>
      </w:r>
    </w:p>
    <w:p w:rsidR="00FE4D7C" w:rsidRPr="00B33705" w:rsidRDefault="00FE4D7C" w:rsidP="00FE4D7C">
      <w:pPr>
        <w:pStyle w:val="ac"/>
        <w:spacing w:after="0" w:line="240" w:lineRule="auto"/>
        <w:ind w:left="0"/>
        <w:jc w:val="both"/>
        <w:rPr>
          <w:rFonts w:ascii="Times New Roman" w:hAnsi="Times New Roman"/>
          <w:sz w:val="24"/>
          <w:szCs w:val="24"/>
        </w:rPr>
      </w:pPr>
      <w:r w:rsidRPr="00B33705">
        <w:rPr>
          <w:rFonts w:ascii="Times New Roman" w:hAnsi="Times New Roman"/>
          <w:sz w:val="24"/>
          <w:szCs w:val="24"/>
        </w:rPr>
        <w:t xml:space="preserve">- В каждой </w:t>
      </w:r>
      <w:r w:rsidRPr="00B33705">
        <w:rPr>
          <w:rFonts w:ascii="Times New Roman" w:hAnsi="Times New Roman"/>
          <w:color w:val="000000"/>
          <w:sz w:val="24"/>
          <w:szCs w:val="24"/>
        </w:rPr>
        <w:t>аудитории должны быть запасные ручки, запасные комплекты заданий, листы (матрицы) ответов и бумага для черновиков.</w:t>
      </w:r>
    </w:p>
    <w:p w:rsidR="00FE4D7C" w:rsidRPr="00B33705" w:rsidRDefault="00FE4D7C" w:rsidP="00FE4D7C">
      <w:pPr>
        <w:pStyle w:val="ac"/>
        <w:spacing w:after="0" w:line="240" w:lineRule="auto"/>
        <w:ind w:left="360"/>
        <w:rPr>
          <w:rFonts w:ascii="Times New Roman" w:hAnsi="Times New Roman"/>
          <w:b/>
          <w:sz w:val="24"/>
          <w:szCs w:val="24"/>
        </w:rPr>
      </w:pPr>
    </w:p>
    <w:p w:rsidR="00FE4D7C" w:rsidRPr="00B33705" w:rsidRDefault="00FE4D7C" w:rsidP="00FE4D7C">
      <w:pPr>
        <w:pStyle w:val="ac"/>
        <w:spacing w:after="0" w:line="240" w:lineRule="auto"/>
        <w:ind w:left="0"/>
        <w:jc w:val="center"/>
        <w:rPr>
          <w:rFonts w:ascii="Times New Roman" w:hAnsi="Times New Roman"/>
          <w:b/>
          <w:sz w:val="24"/>
          <w:szCs w:val="24"/>
        </w:rPr>
      </w:pPr>
      <w:r w:rsidRPr="00B33705">
        <w:rPr>
          <w:rFonts w:ascii="Times New Roman" w:hAnsi="Times New Roman"/>
          <w:b/>
          <w:sz w:val="24"/>
          <w:szCs w:val="24"/>
        </w:rPr>
        <w:t>6.Порядок разбора олимпиадных заданий и показа работ</w:t>
      </w:r>
    </w:p>
    <w:p w:rsidR="00FE4D7C" w:rsidRPr="00B33705" w:rsidRDefault="00FE4D7C" w:rsidP="00FE4D7C">
      <w:pPr>
        <w:pStyle w:val="ac"/>
        <w:spacing w:after="0" w:line="240" w:lineRule="auto"/>
        <w:ind w:left="360"/>
        <w:rPr>
          <w:rFonts w:ascii="Times New Roman" w:hAnsi="Times New Roman"/>
          <w:b/>
          <w:sz w:val="24"/>
          <w:szCs w:val="24"/>
        </w:rPr>
      </w:pP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6.1.</w:t>
      </w:r>
      <w:r w:rsidR="00FE4D7C" w:rsidRPr="00B33705">
        <w:rPr>
          <w:rFonts w:ascii="Times New Roman" w:hAnsi="Times New Roman"/>
          <w:sz w:val="24"/>
          <w:szCs w:val="24"/>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6.2.</w:t>
      </w:r>
      <w:r w:rsidR="00FE4D7C" w:rsidRPr="00B33705">
        <w:rPr>
          <w:rFonts w:ascii="Times New Roman" w:hAnsi="Times New Roman"/>
          <w:sz w:val="24"/>
          <w:szCs w:val="24"/>
        </w:rPr>
        <w:t>Порядок, сроки и место проведения разбора олимпиадных заданий устанавливаются организатором.</w:t>
      </w: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6.3.</w:t>
      </w:r>
      <w:r w:rsidR="00FE4D7C" w:rsidRPr="00B33705">
        <w:rPr>
          <w:rFonts w:ascii="Times New Roman" w:hAnsi="Times New Roman"/>
          <w:sz w:val="24"/>
          <w:szCs w:val="24"/>
        </w:rPr>
        <w:t>В процессе разбора заданий участники олимпиады должны получить всю необходимую информацию по поводу объективности оценивания их работ.</w:t>
      </w: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6.7.</w:t>
      </w:r>
      <w:r w:rsidR="00FE4D7C" w:rsidRPr="00B33705">
        <w:rPr>
          <w:rFonts w:ascii="Times New Roman" w:hAnsi="Times New Roman"/>
          <w:sz w:val="24"/>
          <w:szCs w:val="24"/>
        </w:rPr>
        <w:t>На разборе заданий могут присутствовать все участники олимпиады</w:t>
      </w:r>
      <w:r w:rsidR="00FE4D7C" w:rsidRPr="00B33705">
        <w:rPr>
          <w:rFonts w:ascii="Times New Roman" w:hAnsi="Times New Roman"/>
          <w:color w:val="000000"/>
          <w:sz w:val="24"/>
          <w:szCs w:val="24"/>
        </w:rPr>
        <w:t>, а также сопровождающие их лица.</w:t>
      </w:r>
      <w:r w:rsidR="00FE4D7C" w:rsidRPr="00B33705">
        <w:rPr>
          <w:rFonts w:ascii="Times New Roman" w:hAnsi="Times New Roman"/>
          <w:sz w:val="24"/>
          <w:szCs w:val="24"/>
        </w:rPr>
        <w:t xml:space="preserve"> Необходимое оборудование и оповещение участников о времени и месте разбора заданий обеспечивает Оргкомитет.</w:t>
      </w: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6.8.</w:t>
      </w:r>
      <w:r w:rsidR="00FE4D7C" w:rsidRPr="00B33705">
        <w:rPr>
          <w:rFonts w:ascii="Times New Roman" w:hAnsi="Times New Roman"/>
          <w:sz w:val="24"/>
          <w:szCs w:val="24"/>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6.9.</w:t>
      </w:r>
      <w:r w:rsidR="00FE4D7C" w:rsidRPr="00B33705">
        <w:rPr>
          <w:rFonts w:ascii="Times New Roman" w:hAnsi="Times New Roman"/>
          <w:sz w:val="24"/>
          <w:szCs w:val="24"/>
        </w:rPr>
        <w:t>В ходе разбора заданий анализируются типичные ошибки, допущенные участниками олимпиады.</w:t>
      </w: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6.10.</w:t>
      </w:r>
      <w:r w:rsidR="00FE4D7C" w:rsidRPr="00B33705">
        <w:rPr>
          <w:rFonts w:ascii="Times New Roman" w:hAnsi="Times New Roman"/>
          <w:sz w:val="24"/>
          <w:szCs w:val="24"/>
        </w:rPr>
        <w:t xml:space="preserve">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w:t>
      </w:r>
      <w:r w:rsidR="00FE4D7C" w:rsidRPr="00B33705">
        <w:rPr>
          <w:rFonts w:ascii="Times New Roman" w:hAnsi="Times New Roman"/>
          <w:sz w:val="24"/>
          <w:szCs w:val="24"/>
        </w:rPr>
        <w:lastRenderedPageBreak/>
        <w:t>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FE4D7C" w:rsidRPr="00B33705" w:rsidRDefault="00B33705"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6.11.</w:t>
      </w:r>
      <w:r w:rsidR="00FE4D7C" w:rsidRPr="00B33705">
        <w:rPr>
          <w:rFonts w:ascii="Times New Roman" w:hAnsi="Times New Roman"/>
          <w:sz w:val="24"/>
          <w:szCs w:val="24"/>
        </w:rPr>
        <w:t>Работы участников хранятся Оргкомитетом олимпиады в течение одного года с момента ее окончания.</w:t>
      </w:r>
    </w:p>
    <w:p w:rsidR="00FE4D7C" w:rsidRPr="00B33705" w:rsidRDefault="00FE4D7C" w:rsidP="00FE4D7C">
      <w:pPr>
        <w:pStyle w:val="ac"/>
        <w:spacing w:after="0" w:line="240" w:lineRule="auto"/>
        <w:ind w:left="709"/>
        <w:jc w:val="both"/>
        <w:rPr>
          <w:rFonts w:ascii="Times New Roman" w:hAnsi="Times New Roman"/>
          <w:sz w:val="24"/>
          <w:szCs w:val="24"/>
        </w:rPr>
      </w:pPr>
    </w:p>
    <w:p w:rsidR="00FE4D7C" w:rsidRPr="00B33705" w:rsidRDefault="00FE4D7C" w:rsidP="00FE4D7C">
      <w:pPr>
        <w:pStyle w:val="ac"/>
        <w:spacing w:after="0" w:line="240" w:lineRule="auto"/>
        <w:ind w:left="284"/>
        <w:rPr>
          <w:rFonts w:ascii="Times New Roman" w:hAnsi="Times New Roman"/>
          <w:b/>
          <w:sz w:val="24"/>
          <w:szCs w:val="24"/>
        </w:rPr>
      </w:pPr>
      <w:r w:rsidRPr="00B33705">
        <w:rPr>
          <w:rFonts w:ascii="Times New Roman" w:hAnsi="Times New Roman"/>
          <w:b/>
          <w:sz w:val="24"/>
          <w:szCs w:val="24"/>
        </w:rPr>
        <w:t xml:space="preserve">                    7.Порядок рассмотрения апелляций</w:t>
      </w:r>
    </w:p>
    <w:p w:rsidR="00FE4D7C" w:rsidRPr="00B33705" w:rsidRDefault="00FE4D7C" w:rsidP="00FE4D7C">
      <w:pPr>
        <w:pStyle w:val="ac"/>
        <w:spacing w:after="0" w:line="240" w:lineRule="auto"/>
        <w:ind w:left="360"/>
        <w:rPr>
          <w:rFonts w:ascii="Times New Roman" w:hAnsi="Times New Roman"/>
          <w:b/>
          <w:sz w:val="24"/>
          <w:szCs w:val="24"/>
        </w:rPr>
      </w:pPr>
    </w:p>
    <w:p w:rsidR="00FE4D7C" w:rsidRPr="00B33705" w:rsidRDefault="00CF4CEB"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7.1.</w:t>
      </w:r>
      <w:r w:rsidR="00FE4D7C" w:rsidRPr="00B33705">
        <w:rPr>
          <w:rFonts w:ascii="Times New Roman" w:hAnsi="Times New Roman"/>
          <w:sz w:val="24"/>
          <w:szCs w:val="24"/>
        </w:rPr>
        <w:t>Апелляция проводится в случаях несогласия участника олимпиады с результатами оценивания его олимпиадной работы.</w:t>
      </w:r>
    </w:p>
    <w:p w:rsidR="00FE4D7C" w:rsidRPr="00B33705" w:rsidRDefault="00CF4CEB"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7.2.</w:t>
      </w:r>
      <w:r w:rsidR="00FE4D7C" w:rsidRPr="00B33705">
        <w:rPr>
          <w:rFonts w:ascii="Times New Roman" w:hAnsi="Times New Roman"/>
          <w:sz w:val="24"/>
          <w:szCs w:val="24"/>
        </w:rPr>
        <w:t>Порядок, сроки и место проведения апелляции устанавливаются организатором муниципального этапа олимпиады по биологии.</w:t>
      </w:r>
    </w:p>
    <w:p w:rsidR="00FE4D7C" w:rsidRPr="00B33705" w:rsidRDefault="00CF4CEB"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7.3.</w:t>
      </w:r>
      <w:r w:rsidR="00FE4D7C" w:rsidRPr="00B33705">
        <w:rPr>
          <w:rFonts w:ascii="Times New Roman" w:hAnsi="Times New Roman"/>
          <w:sz w:val="24"/>
          <w:szCs w:val="24"/>
        </w:rPr>
        <w:t>Апелляции участников олимпиады рассматриваются членами Жюри (апелляционной комиссией).</w:t>
      </w:r>
    </w:p>
    <w:p w:rsidR="00FE4D7C" w:rsidRPr="00B33705" w:rsidRDefault="00CF4CEB"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7.4.</w:t>
      </w:r>
      <w:r w:rsidR="00FE4D7C" w:rsidRPr="00B33705">
        <w:rPr>
          <w:rFonts w:ascii="Times New Roman" w:hAnsi="Times New Roman"/>
          <w:sz w:val="24"/>
          <w:szCs w:val="24"/>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sidR="001554CF" w:rsidRPr="00B33705">
        <w:rPr>
          <w:rFonts w:ascii="Times New Roman" w:hAnsi="Times New Roman"/>
          <w:sz w:val="24"/>
          <w:szCs w:val="24"/>
        </w:rPr>
        <w:t xml:space="preserve">муниципальной </w:t>
      </w:r>
      <w:r w:rsidR="00FE4D7C" w:rsidRPr="00B33705">
        <w:rPr>
          <w:rFonts w:ascii="Times New Roman" w:hAnsi="Times New Roman"/>
          <w:sz w:val="24"/>
          <w:szCs w:val="24"/>
        </w:rPr>
        <w:t>предметно-методической комиссией.</w:t>
      </w:r>
    </w:p>
    <w:p w:rsidR="00FE4D7C" w:rsidRPr="00B33705" w:rsidRDefault="00CF4CEB"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7.5.</w:t>
      </w:r>
      <w:r w:rsidR="00FE4D7C" w:rsidRPr="00B33705">
        <w:rPr>
          <w:rFonts w:ascii="Times New Roman" w:hAnsi="Times New Roman"/>
          <w:sz w:val="24"/>
          <w:szCs w:val="24"/>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FE4D7C" w:rsidRPr="00B33705" w:rsidRDefault="00CF4CEB"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7.6.</w:t>
      </w:r>
      <w:r w:rsidR="00FE4D7C" w:rsidRPr="00B33705">
        <w:rPr>
          <w:rFonts w:ascii="Times New Roman" w:hAnsi="Times New Roman"/>
          <w:sz w:val="24"/>
          <w:szCs w:val="24"/>
        </w:rPr>
        <w:t>При рассмотрении апелляции присутствует только участник олимпиады, подавший заявление.</w:t>
      </w:r>
    </w:p>
    <w:p w:rsidR="00FE4D7C" w:rsidRPr="00B33705" w:rsidRDefault="00CF4CEB"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7.7.</w:t>
      </w:r>
      <w:r w:rsidR="00FE4D7C" w:rsidRPr="00B33705">
        <w:rPr>
          <w:rFonts w:ascii="Times New Roman" w:hAnsi="Times New Roman"/>
          <w:sz w:val="24"/>
          <w:szCs w:val="24"/>
        </w:rPr>
        <w:t>По результатам рассмотрения апелляции выносится одно из следующих решений:</w:t>
      </w:r>
    </w:p>
    <w:p w:rsidR="00FE4D7C" w:rsidRPr="00B33705" w:rsidRDefault="00FE4D7C" w:rsidP="001C243A">
      <w:pPr>
        <w:pStyle w:val="ac"/>
        <w:numPr>
          <w:ilvl w:val="0"/>
          <w:numId w:val="13"/>
        </w:numPr>
        <w:spacing w:after="0" w:line="240" w:lineRule="auto"/>
        <w:ind w:left="993" w:hanging="284"/>
        <w:rPr>
          <w:rFonts w:ascii="Times New Roman" w:hAnsi="Times New Roman"/>
          <w:sz w:val="24"/>
          <w:szCs w:val="24"/>
        </w:rPr>
      </w:pPr>
      <w:r w:rsidRPr="00B33705">
        <w:rPr>
          <w:rFonts w:ascii="Times New Roman" w:hAnsi="Times New Roman"/>
          <w:sz w:val="24"/>
          <w:szCs w:val="24"/>
        </w:rPr>
        <w:t>об отклонении апелляции и сохранении выставленных баллов;</w:t>
      </w:r>
    </w:p>
    <w:p w:rsidR="00FE4D7C" w:rsidRPr="00B33705" w:rsidRDefault="00FE4D7C" w:rsidP="001C243A">
      <w:pPr>
        <w:pStyle w:val="ac"/>
        <w:numPr>
          <w:ilvl w:val="0"/>
          <w:numId w:val="13"/>
        </w:numPr>
        <w:spacing w:after="0" w:line="240" w:lineRule="auto"/>
        <w:ind w:left="993" w:hanging="284"/>
        <w:rPr>
          <w:rFonts w:ascii="Times New Roman" w:hAnsi="Times New Roman"/>
          <w:sz w:val="24"/>
          <w:szCs w:val="24"/>
        </w:rPr>
      </w:pPr>
      <w:r w:rsidRPr="00B33705">
        <w:rPr>
          <w:rFonts w:ascii="Times New Roman" w:hAnsi="Times New Roman"/>
          <w:sz w:val="24"/>
          <w:szCs w:val="24"/>
        </w:rPr>
        <w:t>об удовлетворении апелляции и корректировке баллов.</w:t>
      </w:r>
    </w:p>
    <w:p w:rsidR="00FE4D7C" w:rsidRPr="00B33705" w:rsidRDefault="00CF4CEB"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7.8.</w:t>
      </w:r>
      <w:r w:rsidR="00FE4D7C" w:rsidRPr="00B33705">
        <w:rPr>
          <w:rFonts w:ascii="Times New Roman" w:hAnsi="Times New Roman"/>
          <w:sz w:val="24"/>
          <w:szCs w:val="24"/>
        </w:rPr>
        <w:t>Критерии и методика оценивания олимпиадных заданий не могут быть предметом апелляции и пересмотру не подлежат.</w:t>
      </w:r>
    </w:p>
    <w:p w:rsidR="00FE4D7C" w:rsidRPr="00B33705" w:rsidRDefault="00CF4CEB" w:rsidP="00FE4D7C">
      <w:pPr>
        <w:pStyle w:val="ac"/>
        <w:spacing w:after="0" w:line="240" w:lineRule="auto"/>
        <w:ind w:left="0"/>
        <w:jc w:val="both"/>
        <w:rPr>
          <w:rFonts w:ascii="Times New Roman" w:hAnsi="Times New Roman"/>
          <w:sz w:val="24"/>
          <w:szCs w:val="24"/>
        </w:rPr>
      </w:pPr>
      <w:r>
        <w:rPr>
          <w:rFonts w:ascii="Times New Roman" w:hAnsi="Times New Roman"/>
          <w:sz w:val="24"/>
          <w:szCs w:val="24"/>
        </w:rPr>
        <w:t>7.9.</w:t>
      </w:r>
      <w:r w:rsidR="00FE4D7C" w:rsidRPr="00B33705">
        <w:rPr>
          <w:rFonts w:ascii="Times New Roman" w:hAnsi="Times New Roman"/>
          <w:sz w:val="24"/>
          <w:szCs w:val="24"/>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FE4D7C" w:rsidRPr="00B33705" w:rsidRDefault="00CF4CEB" w:rsidP="00FE4D7C">
      <w:pPr>
        <w:pStyle w:val="ac"/>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7.10.</w:t>
      </w:r>
      <w:r w:rsidR="00FE4D7C" w:rsidRPr="00B33705">
        <w:rPr>
          <w:rFonts w:ascii="Times New Roman" w:hAnsi="Times New Roman"/>
          <w:sz w:val="24"/>
          <w:szCs w:val="24"/>
        </w:rPr>
        <w:t>Решения по апелляции являются окончательными и пересмотру не подлежат.</w:t>
      </w:r>
    </w:p>
    <w:p w:rsidR="00FE4D7C" w:rsidRPr="00B33705" w:rsidRDefault="00FE4D7C" w:rsidP="00FE4D7C">
      <w:pPr>
        <w:pStyle w:val="ac"/>
        <w:tabs>
          <w:tab w:val="left" w:pos="709"/>
        </w:tabs>
        <w:spacing w:after="0" w:line="240" w:lineRule="auto"/>
        <w:ind w:left="0"/>
        <w:jc w:val="both"/>
        <w:rPr>
          <w:rFonts w:ascii="Times New Roman" w:hAnsi="Times New Roman"/>
          <w:sz w:val="24"/>
          <w:szCs w:val="24"/>
        </w:rPr>
      </w:pPr>
      <w:r w:rsidRPr="00B33705">
        <w:rPr>
          <w:rFonts w:ascii="Times New Roman" w:hAnsi="Times New Roman"/>
          <w:sz w:val="24"/>
          <w:szCs w:val="24"/>
        </w:rPr>
        <w:t>Проведение апелляции оформляется протоколом, который подписывается членами Жюри (апелляционной комиссии).</w:t>
      </w:r>
    </w:p>
    <w:p w:rsidR="00FE4D7C" w:rsidRPr="00B33705" w:rsidRDefault="00CF4CEB" w:rsidP="00FE4D7C">
      <w:pPr>
        <w:pStyle w:val="ac"/>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7.11.</w:t>
      </w:r>
      <w:r w:rsidR="00FE4D7C" w:rsidRPr="00B33705">
        <w:rPr>
          <w:rFonts w:ascii="Times New Roman" w:hAnsi="Times New Roman"/>
          <w:sz w:val="24"/>
          <w:szCs w:val="24"/>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FE4D7C" w:rsidRPr="00B33705" w:rsidRDefault="00CF4CEB" w:rsidP="00FE4D7C">
      <w:pPr>
        <w:pStyle w:val="ac"/>
        <w:tabs>
          <w:tab w:val="left" w:pos="709"/>
        </w:tabs>
        <w:spacing w:after="0" w:line="240" w:lineRule="auto"/>
        <w:ind w:left="0"/>
        <w:rPr>
          <w:rFonts w:ascii="Times New Roman" w:hAnsi="Times New Roman"/>
          <w:sz w:val="24"/>
          <w:szCs w:val="24"/>
        </w:rPr>
      </w:pPr>
      <w:r>
        <w:rPr>
          <w:rFonts w:ascii="Times New Roman" w:hAnsi="Times New Roman"/>
          <w:sz w:val="24"/>
          <w:szCs w:val="24"/>
        </w:rPr>
        <w:t>7.12.</w:t>
      </w:r>
      <w:r w:rsidR="00FE4D7C" w:rsidRPr="00B33705">
        <w:rPr>
          <w:rFonts w:ascii="Times New Roman" w:hAnsi="Times New Roman"/>
          <w:sz w:val="24"/>
          <w:szCs w:val="24"/>
        </w:rPr>
        <w:t>Документами по проведению апелляции являются:</w:t>
      </w:r>
    </w:p>
    <w:p w:rsidR="00FE4D7C" w:rsidRPr="00B33705" w:rsidRDefault="00FE4D7C" w:rsidP="001C243A">
      <w:pPr>
        <w:pStyle w:val="ac"/>
        <w:numPr>
          <w:ilvl w:val="0"/>
          <w:numId w:val="12"/>
        </w:numPr>
        <w:spacing w:after="0" w:line="240" w:lineRule="auto"/>
        <w:ind w:left="993" w:hanging="284"/>
        <w:rPr>
          <w:rFonts w:ascii="Times New Roman" w:hAnsi="Times New Roman"/>
          <w:sz w:val="24"/>
          <w:szCs w:val="24"/>
        </w:rPr>
      </w:pPr>
      <w:r w:rsidRPr="00B33705">
        <w:rPr>
          <w:rFonts w:ascii="Times New Roman" w:hAnsi="Times New Roman"/>
          <w:sz w:val="24"/>
          <w:szCs w:val="24"/>
        </w:rPr>
        <w:t>письменные заявления об апелляциях участников олимпиады;</w:t>
      </w:r>
    </w:p>
    <w:p w:rsidR="00FE4D7C" w:rsidRPr="00B33705" w:rsidRDefault="00FE4D7C" w:rsidP="001C243A">
      <w:pPr>
        <w:pStyle w:val="ac"/>
        <w:numPr>
          <w:ilvl w:val="0"/>
          <w:numId w:val="12"/>
        </w:numPr>
        <w:spacing w:after="0" w:line="240" w:lineRule="auto"/>
        <w:ind w:left="993" w:hanging="284"/>
        <w:rPr>
          <w:rFonts w:ascii="Times New Roman" w:hAnsi="Times New Roman"/>
          <w:sz w:val="24"/>
          <w:szCs w:val="24"/>
        </w:rPr>
      </w:pPr>
      <w:r w:rsidRPr="00B33705">
        <w:rPr>
          <w:rFonts w:ascii="Times New Roman" w:hAnsi="Times New Roman"/>
          <w:sz w:val="24"/>
          <w:szCs w:val="24"/>
        </w:rPr>
        <w:t>журнал (листы) регистрации апелляций;</w:t>
      </w:r>
    </w:p>
    <w:p w:rsidR="00FE4D7C" w:rsidRPr="00B33705" w:rsidRDefault="00FE4D7C" w:rsidP="001C243A">
      <w:pPr>
        <w:pStyle w:val="ac"/>
        <w:numPr>
          <w:ilvl w:val="0"/>
          <w:numId w:val="12"/>
        </w:numPr>
        <w:spacing w:after="0" w:line="240" w:lineRule="auto"/>
        <w:ind w:left="993" w:hanging="284"/>
        <w:rPr>
          <w:rFonts w:ascii="Times New Roman" w:hAnsi="Times New Roman"/>
          <w:sz w:val="24"/>
          <w:szCs w:val="24"/>
        </w:rPr>
      </w:pPr>
      <w:r w:rsidRPr="00B33705">
        <w:rPr>
          <w:rFonts w:ascii="Times New Roman" w:hAnsi="Times New Roman"/>
          <w:sz w:val="24"/>
          <w:szCs w:val="24"/>
        </w:rPr>
        <w:t>протоколы проведения апелляции.</w:t>
      </w:r>
    </w:p>
    <w:p w:rsidR="00FE4D7C" w:rsidRPr="00B33705" w:rsidRDefault="00CF4CEB" w:rsidP="00FE4D7C">
      <w:pPr>
        <w:pStyle w:val="ac"/>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7.13.</w:t>
      </w:r>
      <w:r w:rsidR="00FE4D7C" w:rsidRPr="00B33705">
        <w:rPr>
          <w:rFonts w:ascii="Times New Roman" w:hAnsi="Times New Roman"/>
          <w:sz w:val="24"/>
          <w:szCs w:val="24"/>
        </w:rPr>
        <w:t>Окончательные итоги олимпиады утверждаются Жюри с учетом проведения апелляции.</w:t>
      </w:r>
    </w:p>
    <w:p w:rsidR="00FE4D7C" w:rsidRPr="00B33705" w:rsidRDefault="00FE4D7C" w:rsidP="00FE4D7C">
      <w:pPr>
        <w:pStyle w:val="ac"/>
        <w:spacing w:after="0" w:line="240" w:lineRule="auto"/>
        <w:ind w:left="360"/>
        <w:rPr>
          <w:rFonts w:ascii="Times New Roman" w:hAnsi="Times New Roman"/>
          <w:b/>
          <w:sz w:val="24"/>
          <w:szCs w:val="24"/>
        </w:rPr>
      </w:pPr>
    </w:p>
    <w:p w:rsidR="00FE4D7C" w:rsidRPr="00B33705" w:rsidRDefault="00FE4D7C" w:rsidP="00FE4D7C">
      <w:pPr>
        <w:pStyle w:val="ac"/>
        <w:spacing w:after="0" w:line="240" w:lineRule="auto"/>
        <w:ind w:left="284"/>
        <w:rPr>
          <w:rFonts w:ascii="Times New Roman" w:hAnsi="Times New Roman"/>
          <w:b/>
          <w:sz w:val="24"/>
          <w:szCs w:val="24"/>
        </w:rPr>
      </w:pPr>
      <w:r w:rsidRPr="00B33705">
        <w:rPr>
          <w:rFonts w:ascii="Times New Roman" w:hAnsi="Times New Roman"/>
          <w:b/>
          <w:sz w:val="24"/>
          <w:szCs w:val="24"/>
        </w:rPr>
        <w:t xml:space="preserve">                       8.Порядок подведения итогов олимпиады</w:t>
      </w:r>
    </w:p>
    <w:p w:rsidR="00FE4D7C" w:rsidRPr="00B33705" w:rsidRDefault="00FE4D7C" w:rsidP="00FE4D7C">
      <w:pPr>
        <w:pStyle w:val="ac"/>
        <w:spacing w:after="0" w:line="240" w:lineRule="auto"/>
        <w:ind w:left="360"/>
        <w:rPr>
          <w:rFonts w:ascii="Times New Roman" w:hAnsi="Times New Roman"/>
          <w:b/>
          <w:sz w:val="24"/>
          <w:szCs w:val="24"/>
        </w:rPr>
      </w:pPr>
    </w:p>
    <w:p w:rsidR="0040382E" w:rsidRPr="00B33705" w:rsidRDefault="00FE4D7C" w:rsidP="00FE4D7C">
      <w:pPr>
        <w:rPr>
          <w:rFonts w:cs="Times New Roman"/>
          <w:color w:val="auto"/>
          <w:lang w:val="ru-RU"/>
        </w:rPr>
      </w:pPr>
      <w:r w:rsidRPr="00B33705">
        <w:rPr>
          <w:rFonts w:cs="Times New Roman"/>
          <w:lang w:val="ru-RU"/>
        </w:rPr>
        <w:t xml:space="preserve">8.1.Победители и призеры муниципального этапа олимпиады по биологии определяются отдельно по каждой параллели: </w:t>
      </w:r>
      <w:r w:rsidR="001554CF" w:rsidRPr="00B33705">
        <w:rPr>
          <w:rFonts w:cs="Times New Roman"/>
          <w:lang w:val="ru-RU"/>
        </w:rPr>
        <w:t>6,</w:t>
      </w:r>
      <w:r w:rsidRPr="00B33705">
        <w:rPr>
          <w:rFonts w:cs="Times New Roman"/>
          <w:lang w:val="ru-RU"/>
        </w:rPr>
        <w:t>7, 8, 9, 10, 11 классы</w:t>
      </w:r>
    </w:p>
    <w:p w:rsidR="00FE4D7C" w:rsidRPr="00B33705" w:rsidRDefault="00FE4D7C" w:rsidP="00FE4D7C">
      <w:pPr>
        <w:widowControl/>
        <w:suppressAutoHyphens w:val="0"/>
        <w:spacing w:after="200" w:line="276" w:lineRule="auto"/>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 xml:space="preserve">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w:t>
      </w:r>
      <w:r w:rsidRPr="00B33705">
        <w:rPr>
          <w:rFonts w:eastAsia="Times New Roman" w:cs="Times New Roman"/>
          <w:color w:val="auto"/>
          <w:lang w:val="ru-RU" w:eastAsia="ru-RU" w:bidi="ar-SA"/>
        </w:rPr>
        <w:lastRenderedPageBreak/>
        <w:t xml:space="preserve">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w:t>
      </w:r>
      <w:r w:rsidR="00DC6F07">
        <w:rPr>
          <w:rFonts w:eastAsia="Times New Roman" w:cs="Times New Roman"/>
          <w:color w:val="auto"/>
          <w:lang w:val="ru-RU" w:eastAsia="ru-RU" w:bidi="ar-SA"/>
        </w:rPr>
        <w:t>биологии.</w:t>
      </w:r>
    </w:p>
    <w:p w:rsidR="00FE4D7C" w:rsidRPr="00B33705" w:rsidRDefault="00FE4D7C" w:rsidP="00FE4D7C">
      <w:pPr>
        <w:widowControl/>
        <w:suppressAutoHyphens w:val="0"/>
        <w:spacing w:after="200" w:line="276" w:lineRule="auto"/>
        <w:contextualSpacing/>
        <w:jc w:val="both"/>
        <w:rPr>
          <w:rFonts w:eastAsia="Times New Roman" w:cs="Times New Roman"/>
          <w:color w:val="auto"/>
          <w:lang w:val="ru-RU" w:eastAsia="ru-RU" w:bidi="ar-SA"/>
        </w:rPr>
      </w:pPr>
      <w:r w:rsidRPr="00B33705">
        <w:rPr>
          <w:rFonts w:eastAsia="Times New Roman" w:cs="Times New Roman"/>
          <w:color w:val="auto"/>
          <w:lang w:val="ru-RU" w:eastAsia="ru-RU" w:bidi="ar-SA"/>
        </w:rPr>
        <w:t>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w:t>
      </w:r>
      <w:r w:rsidR="00DC6F07">
        <w:rPr>
          <w:rFonts w:eastAsia="Times New Roman" w:cs="Times New Roman"/>
          <w:color w:val="auto"/>
          <w:lang w:val="ru-RU" w:eastAsia="ru-RU" w:bidi="ar-SA"/>
        </w:rPr>
        <w:t xml:space="preserve"> по биологии </w:t>
      </w:r>
      <w:r w:rsidRPr="00B33705">
        <w:rPr>
          <w:rFonts w:eastAsia="Times New Roman" w:cs="Times New Roman"/>
          <w:color w:val="auto"/>
          <w:lang w:val="ru-RU" w:eastAsia="ru-RU" w:bidi="ar-SA"/>
        </w:rPr>
        <w:t>, является протокол Жюри школьного этапа, подписанный председателем Жюри, а также всеми членами Жюри.</w:t>
      </w:r>
    </w:p>
    <w:p w:rsidR="00FE4D7C" w:rsidRPr="00B33705" w:rsidRDefault="00FE4D7C" w:rsidP="00FE4D7C">
      <w:pPr>
        <w:widowControl/>
        <w:suppressAutoHyphens w:val="0"/>
        <w:contextualSpacing/>
        <w:rPr>
          <w:rFonts w:cs="Times New Roman"/>
          <w:lang w:val="ru-RU"/>
        </w:rPr>
      </w:pPr>
      <w:r w:rsidRPr="00B33705">
        <w:rPr>
          <w:rFonts w:eastAsia="Times New Roman" w:cs="Times New Roman"/>
          <w:color w:val="auto"/>
          <w:lang w:val="ru-RU" w:eastAsia="ru-RU" w:bidi="ar-SA"/>
        </w:rPr>
        <w:t>8.4.</w:t>
      </w:r>
      <w:r w:rsidRPr="00B33705">
        <w:rPr>
          <w:rFonts w:cs="Times New Roman"/>
          <w:lang w:val="ru-RU"/>
        </w:rPr>
        <w:t xml:space="preserve"> Итоги школьного этапа олимпиады по </w:t>
      </w:r>
      <w:r w:rsidR="001554CF" w:rsidRPr="00B33705">
        <w:rPr>
          <w:rFonts w:cs="Times New Roman"/>
          <w:lang w:val="ru-RU"/>
        </w:rPr>
        <w:t xml:space="preserve">биологии </w:t>
      </w:r>
      <w:r w:rsidRPr="00B33705">
        <w:rPr>
          <w:rFonts w:cs="Times New Roman"/>
          <w:lang w:val="ru-RU"/>
        </w:rPr>
        <w:t xml:space="preserve">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w:t>
      </w:r>
    </w:p>
    <w:p w:rsidR="00FE4D7C" w:rsidRPr="00B33705" w:rsidRDefault="00FE4D7C" w:rsidP="00FE4D7C">
      <w:pPr>
        <w:widowControl/>
        <w:suppressAutoHyphens w:val="0"/>
        <w:contextualSpacing/>
        <w:rPr>
          <w:rFonts w:eastAsia="Times New Roman" w:cs="Times New Roman"/>
          <w:color w:val="auto"/>
          <w:lang w:val="ru-RU" w:eastAsia="ru-RU" w:bidi="ar-SA"/>
        </w:rPr>
      </w:pPr>
      <w:r w:rsidRPr="00B33705">
        <w:rPr>
          <w:rFonts w:cs="Times New Roman"/>
          <w:lang w:val="ru-RU"/>
        </w:rPr>
        <w:t xml:space="preserve">-Итоги с указанием сведений о   победителях </w:t>
      </w:r>
      <w:r w:rsidR="00DC6F07">
        <w:rPr>
          <w:rFonts w:cs="Times New Roman"/>
          <w:lang w:val="ru-RU"/>
        </w:rPr>
        <w:t xml:space="preserve"> </w:t>
      </w:r>
      <w:r w:rsidRPr="00B33705">
        <w:rPr>
          <w:rFonts w:cs="Times New Roman"/>
          <w:lang w:val="ru-RU"/>
        </w:rPr>
        <w:t xml:space="preserve"> и призёрах  школьного этапа всероссийской олимпиады школьников по</w:t>
      </w:r>
      <w:r w:rsidR="00DC6F07">
        <w:rPr>
          <w:rFonts w:cs="Times New Roman"/>
          <w:lang w:val="ru-RU"/>
        </w:rPr>
        <w:t xml:space="preserve"> </w:t>
      </w:r>
      <w:r w:rsidR="00B33705" w:rsidRPr="00B33705">
        <w:rPr>
          <w:rFonts w:cs="Times New Roman"/>
          <w:lang w:val="ru-RU"/>
        </w:rPr>
        <w:t>биологии</w:t>
      </w:r>
      <w:r w:rsidRPr="00B33705">
        <w:rPr>
          <w:rFonts w:cs="Times New Roman"/>
          <w:lang w:val="ru-RU"/>
        </w:rPr>
        <w:t>, после утверждения списка приказом начальника Управления образования, публикуются на сайте МУ ДПО «Учебно- методический центр».</w:t>
      </w:r>
    </w:p>
    <w:p w:rsidR="00FE4D7C" w:rsidRPr="00B33705" w:rsidRDefault="00FE4D7C" w:rsidP="00FE4D7C">
      <w:pPr>
        <w:rPr>
          <w:rFonts w:cs="Times New Roman"/>
          <w:b/>
          <w:color w:val="auto"/>
          <w:lang w:val="ru-RU"/>
        </w:rPr>
      </w:pPr>
      <w:r w:rsidRPr="00B33705">
        <w:rPr>
          <w:rFonts w:cs="Times New Roman"/>
          <w:lang w:val="ru-RU"/>
        </w:rPr>
        <w:t>8.5.Участники олимпиады набравшие проходные баллы, могут принять участие в муниципальном этапе олимпиады, в соответствии с установленными квотами</w:t>
      </w:r>
      <w:r w:rsidR="00D810ED">
        <w:rPr>
          <w:rFonts w:cs="Times New Roman"/>
          <w:lang w:val="ru-RU"/>
        </w:rPr>
        <w:t>.</w:t>
      </w:r>
    </w:p>
    <w:p w:rsidR="0040382E" w:rsidRPr="00605FC9" w:rsidRDefault="0040382E" w:rsidP="00602699">
      <w:pPr>
        <w:rPr>
          <w:rFonts w:cs="Times New Roman"/>
          <w:b/>
          <w:color w:val="auto"/>
          <w:lang w:val="ru-RU"/>
        </w:rPr>
      </w:pPr>
    </w:p>
    <w:p w:rsidR="0040382E" w:rsidRPr="00605FC9" w:rsidRDefault="00605FC9" w:rsidP="00602699">
      <w:pPr>
        <w:rPr>
          <w:rFonts w:cs="Times New Roman"/>
          <w:b/>
          <w:color w:val="auto"/>
          <w:lang w:val="ru-RU"/>
        </w:rPr>
      </w:pPr>
      <w:r w:rsidRPr="00605FC9">
        <w:rPr>
          <w:rFonts w:cs="Times New Roman"/>
          <w:b/>
          <w:color w:val="auto"/>
          <w:lang w:val="ru-RU"/>
        </w:rPr>
        <w:t>Информатика</w:t>
      </w:r>
    </w:p>
    <w:p w:rsidR="00605FC9" w:rsidRPr="0069237F" w:rsidRDefault="00391721" w:rsidP="00605FC9">
      <w:pPr>
        <w:pStyle w:val="ac"/>
        <w:spacing w:after="0" w:line="240" w:lineRule="auto"/>
        <w:ind w:left="0"/>
        <w:jc w:val="both"/>
        <w:rPr>
          <w:rFonts w:ascii="Times New Roman" w:hAnsi="Times New Roman"/>
          <w:sz w:val="24"/>
          <w:szCs w:val="24"/>
        </w:rPr>
      </w:pPr>
      <w:r w:rsidRPr="0069237F">
        <w:rPr>
          <w:rFonts w:ascii="Times New Roman" w:hAnsi="Times New Roman"/>
          <w:sz w:val="24"/>
          <w:szCs w:val="24"/>
        </w:rPr>
        <w:t>1.1.</w:t>
      </w:r>
      <w:r w:rsidR="00605FC9" w:rsidRPr="0069237F">
        <w:rPr>
          <w:rFonts w:ascii="Times New Roman" w:hAnsi="Times New Roman"/>
          <w:sz w:val="24"/>
          <w:szCs w:val="24"/>
        </w:rPr>
        <w:t xml:space="preserve">Настоящие требования к проведению </w:t>
      </w:r>
      <w:proofErr w:type="spellStart"/>
      <w:r w:rsidRPr="0069237F">
        <w:rPr>
          <w:rFonts w:ascii="Times New Roman" w:hAnsi="Times New Roman"/>
          <w:sz w:val="24"/>
          <w:szCs w:val="24"/>
        </w:rPr>
        <w:t>школьного</w:t>
      </w:r>
      <w:r w:rsidR="00605FC9" w:rsidRPr="0069237F">
        <w:rPr>
          <w:rFonts w:ascii="Times New Roman" w:hAnsi="Times New Roman"/>
          <w:sz w:val="24"/>
          <w:szCs w:val="24"/>
        </w:rPr>
        <w:t>этапа</w:t>
      </w:r>
      <w:proofErr w:type="spellEnd"/>
      <w:r w:rsidR="00605FC9" w:rsidRPr="0069237F">
        <w:rPr>
          <w:rFonts w:ascii="Times New Roman" w:hAnsi="Times New Roman"/>
          <w:sz w:val="24"/>
          <w:szCs w:val="24"/>
        </w:rPr>
        <w:t xml:space="preserve"> всероссийской олимпиады школьников по информатике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00605FC9" w:rsidRPr="0069237F">
        <w:rPr>
          <w:rFonts w:ascii="Times New Roman" w:hAnsi="Times New Roman"/>
          <w:sz w:val="24"/>
          <w:szCs w:val="24"/>
        </w:rPr>
        <w:t>Минобрнауки</w:t>
      </w:r>
      <w:proofErr w:type="spellEnd"/>
      <w:r w:rsidR="00605FC9" w:rsidRPr="0069237F">
        <w:rPr>
          <w:rFonts w:ascii="Times New Roman" w:hAnsi="Times New Roman"/>
          <w:sz w:val="24"/>
          <w:szCs w:val="24"/>
        </w:rPr>
        <w:t xml:space="preserve"> России) от 18 ноября 2013 г. № 1252, и изменений, внесенных в Порядок (приказы </w:t>
      </w:r>
      <w:proofErr w:type="spellStart"/>
      <w:r w:rsidR="00605FC9" w:rsidRPr="0069237F">
        <w:rPr>
          <w:rFonts w:ascii="Times New Roman" w:hAnsi="Times New Roman"/>
          <w:sz w:val="24"/>
          <w:szCs w:val="24"/>
        </w:rPr>
        <w:t>Минобрнауки</w:t>
      </w:r>
      <w:proofErr w:type="spellEnd"/>
      <w:r w:rsidR="00605FC9" w:rsidRPr="0069237F">
        <w:rPr>
          <w:rFonts w:ascii="Times New Roman" w:hAnsi="Times New Roman"/>
          <w:sz w:val="24"/>
          <w:szCs w:val="24"/>
        </w:rPr>
        <w:t xml:space="preserve"> России от 17 марта 2015 г. № 249, от 17 декабря 2015 г. № 1488).</w:t>
      </w:r>
    </w:p>
    <w:p w:rsidR="00605FC9" w:rsidRPr="0069237F" w:rsidRDefault="001026F5" w:rsidP="00605FC9">
      <w:pPr>
        <w:pStyle w:val="ac"/>
        <w:spacing w:after="0" w:line="240" w:lineRule="auto"/>
        <w:ind w:left="0"/>
        <w:jc w:val="both"/>
        <w:rPr>
          <w:rFonts w:ascii="Times New Roman" w:hAnsi="Times New Roman"/>
          <w:sz w:val="24"/>
          <w:szCs w:val="24"/>
        </w:rPr>
      </w:pPr>
      <w:r>
        <w:rPr>
          <w:rFonts w:ascii="Times New Roman" w:hAnsi="Times New Roman"/>
          <w:sz w:val="24"/>
          <w:szCs w:val="24"/>
        </w:rPr>
        <w:t>1.2.</w:t>
      </w:r>
      <w:r w:rsidR="00391721" w:rsidRPr="0069237F">
        <w:rPr>
          <w:rFonts w:ascii="Times New Roman" w:hAnsi="Times New Roman"/>
          <w:sz w:val="24"/>
          <w:szCs w:val="24"/>
        </w:rPr>
        <w:t xml:space="preserve">Школьный </w:t>
      </w:r>
      <w:r w:rsidR="00605FC9" w:rsidRPr="0069237F">
        <w:rPr>
          <w:rFonts w:ascii="Times New Roman" w:hAnsi="Times New Roman"/>
          <w:sz w:val="24"/>
          <w:szCs w:val="24"/>
        </w:rPr>
        <w:t>этап всероссийской олимпиады школь</w:t>
      </w:r>
      <w:r w:rsidR="00391721" w:rsidRPr="0069237F">
        <w:rPr>
          <w:rFonts w:ascii="Times New Roman" w:hAnsi="Times New Roman"/>
          <w:sz w:val="24"/>
          <w:szCs w:val="24"/>
        </w:rPr>
        <w:t xml:space="preserve">ников </w:t>
      </w:r>
      <w:r w:rsidR="00605FC9" w:rsidRPr="0069237F">
        <w:rPr>
          <w:rFonts w:ascii="Times New Roman" w:hAnsi="Times New Roman"/>
          <w:sz w:val="24"/>
          <w:szCs w:val="24"/>
        </w:rPr>
        <w:t xml:space="preserve"> по информатике проводится по заданиям, разработанным </w:t>
      </w:r>
      <w:r w:rsidR="00391721" w:rsidRPr="0069237F">
        <w:rPr>
          <w:rFonts w:ascii="Times New Roman" w:hAnsi="Times New Roman"/>
          <w:sz w:val="24"/>
          <w:szCs w:val="24"/>
        </w:rPr>
        <w:t xml:space="preserve">муниципальной </w:t>
      </w:r>
      <w:r w:rsidR="00605FC9" w:rsidRPr="0069237F">
        <w:rPr>
          <w:rFonts w:ascii="Times New Roman" w:hAnsi="Times New Roman"/>
          <w:sz w:val="24"/>
          <w:szCs w:val="24"/>
        </w:rPr>
        <w:t>предметно-методической комиссией в соответствии с рекомендациями Центральной предметно-методической комиссии по информатике.</w:t>
      </w:r>
    </w:p>
    <w:p w:rsidR="00605FC9" w:rsidRPr="0069237F" w:rsidRDefault="001026F5" w:rsidP="00605FC9">
      <w:pPr>
        <w:pStyle w:val="ac"/>
        <w:spacing w:after="0" w:line="240" w:lineRule="auto"/>
        <w:ind w:left="0"/>
        <w:jc w:val="both"/>
        <w:rPr>
          <w:rFonts w:ascii="Times New Roman" w:hAnsi="Times New Roman"/>
          <w:sz w:val="24"/>
          <w:szCs w:val="24"/>
        </w:rPr>
      </w:pPr>
      <w:r>
        <w:rPr>
          <w:rFonts w:ascii="Times New Roman" w:hAnsi="Times New Roman"/>
          <w:sz w:val="24"/>
          <w:szCs w:val="24"/>
        </w:rPr>
        <w:t>1.3.</w:t>
      </w:r>
      <w:r w:rsidR="00605FC9" w:rsidRPr="0069237F">
        <w:rPr>
          <w:rFonts w:ascii="Times New Roman" w:hAnsi="Times New Roman"/>
          <w:sz w:val="24"/>
          <w:szCs w:val="24"/>
        </w:rPr>
        <w:t xml:space="preserve">В </w:t>
      </w:r>
      <w:r w:rsidR="00391721" w:rsidRPr="0069237F">
        <w:rPr>
          <w:rFonts w:ascii="Times New Roman" w:hAnsi="Times New Roman"/>
          <w:sz w:val="24"/>
          <w:szCs w:val="24"/>
        </w:rPr>
        <w:t xml:space="preserve">школьном </w:t>
      </w:r>
      <w:r w:rsidR="00605FC9" w:rsidRPr="0069237F">
        <w:rPr>
          <w:rFonts w:ascii="Times New Roman" w:hAnsi="Times New Roman"/>
          <w:sz w:val="24"/>
          <w:szCs w:val="24"/>
        </w:rPr>
        <w:t>этапе олимпиады по информатике прини</w:t>
      </w:r>
      <w:r w:rsidR="00391721" w:rsidRPr="0069237F">
        <w:rPr>
          <w:rFonts w:ascii="Times New Roman" w:hAnsi="Times New Roman"/>
          <w:sz w:val="24"/>
          <w:szCs w:val="24"/>
        </w:rPr>
        <w:t>мают участие все желающие.</w:t>
      </w:r>
    </w:p>
    <w:p w:rsidR="00605FC9" w:rsidRPr="0069237F" w:rsidRDefault="001026F5" w:rsidP="00605FC9">
      <w:pPr>
        <w:pStyle w:val="ac"/>
        <w:spacing w:after="0" w:line="240" w:lineRule="auto"/>
        <w:ind w:left="0"/>
        <w:jc w:val="both"/>
        <w:rPr>
          <w:rFonts w:ascii="Times New Roman" w:hAnsi="Times New Roman"/>
          <w:sz w:val="24"/>
          <w:szCs w:val="24"/>
        </w:rPr>
      </w:pPr>
      <w:r>
        <w:rPr>
          <w:rFonts w:ascii="Times New Roman" w:hAnsi="Times New Roman"/>
          <w:sz w:val="24"/>
          <w:szCs w:val="24"/>
        </w:rPr>
        <w:t>1.4.</w:t>
      </w:r>
      <w:r w:rsidR="00391721" w:rsidRPr="0069237F">
        <w:rPr>
          <w:rFonts w:ascii="Times New Roman" w:hAnsi="Times New Roman"/>
          <w:sz w:val="24"/>
          <w:szCs w:val="24"/>
        </w:rPr>
        <w:t xml:space="preserve">Школьный </w:t>
      </w:r>
      <w:r w:rsidR="00605FC9" w:rsidRPr="0069237F">
        <w:rPr>
          <w:rFonts w:ascii="Times New Roman" w:hAnsi="Times New Roman"/>
          <w:sz w:val="24"/>
          <w:szCs w:val="24"/>
        </w:rPr>
        <w:t>этап олимпиады по информатике проводится в один (практический компьютерный) тур в один день.</w:t>
      </w:r>
    </w:p>
    <w:p w:rsidR="004C76ED" w:rsidRPr="0069237F" w:rsidRDefault="001026F5" w:rsidP="004C76ED">
      <w:pPr>
        <w:pStyle w:val="ac"/>
        <w:spacing w:after="0" w:line="240" w:lineRule="auto"/>
        <w:ind w:left="0"/>
        <w:jc w:val="both"/>
        <w:rPr>
          <w:rFonts w:ascii="Times New Roman" w:hAnsi="Times New Roman"/>
          <w:sz w:val="24"/>
          <w:szCs w:val="24"/>
        </w:rPr>
      </w:pPr>
      <w:r>
        <w:rPr>
          <w:rFonts w:ascii="Times New Roman" w:hAnsi="Times New Roman"/>
          <w:sz w:val="24"/>
          <w:szCs w:val="24"/>
        </w:rPr>
        <w:t>1.5.</w:t>
      </w:r>
      <w:r w:rsidR="00391721" w:rsidRPr="0069237F">
        <w:rPr>
          <w:rFonts w:ascii="Times New Roman" w:hAnsi="Times New Roman"/>
          <w:sz w:val="24"/>
          <w:szCs w:val="24"/>
        </w:rPr>
        <w:t xml:space="preserve">Школьный </w:t>
      </w:r>
      <w:r w:rsidR="00605FC9" w:rsidRPr="0069237F">
        <w:rPr>
          <w:rFonts w:ascii="Times New Roman" w:hAnsi="Times New Roman"/>
          <w:sz w:val="24"/>
          <w:szCs w:val="24"/>
        </w:rPr>
        <w:t xml:space="preserve">этап олимпиады по информатике проводится в двух возрастных параллелях: 7-8 и 9-11 классы. </w:t>
      </w:r>
    </w:p>
    <w:p w:rsidR="00605FC9" w:rsidRPr="0069237F" w:rsidRDefault="00605FC9" w:rsidP="004C76ED">
      <w:pPr>
        <w:pStyle w:val="ac"/>
        <w:spacing w:after="0" w:line="240" w:lineRule="auto"/>
        <w:ind w:left="0"/>
        <w:jc w:val="both"/>
        <w:rPr>
          <w:rFonts w:ascii="Times New Roman" w:hAnsi="Times New Roman"/>
          <w:sz w:val="24"/>
          <w:szCs w:val="24"/>
        </w:rPr>
      </w:pPr>
      <w:r w:rsidRPr="0069237F">
        <w:rPr>
          <w:rFonts w:ascii="Times New Roman" w:hAnsi="Times New Roman"/>
          <w:sz w:val="24"/>
          <w:szCs w:val="24"/>
        </w:rPr>
        <w:t>Количество заданий в каждой возрастной параллели составляет:</w:t>
      </w:r>
    </w:p>
    <w:p w:rsidR="00605FC9" w:rsidRPr="0069237F" w:rsidRDefault="00605FC9" w:rsidP="00605FC9">
      <w:pPr>
        <w:pStyle w:val="ac"/>
        <w:autoSpaceDE w:val="0"/>
        <w:autoSpaceDN w:val="0"/>
        <w:adjustRightInd w:val="0"/>
        <w:spacing w:after="0" w:line="240" w:lineRule="auto"/>
        <w:ind w:left="709" w:hanging="1"/>
        <w:contextualSpacing w:val="0"/>
        <w:jc w:val="both"/>
        <w:rPr>
          <w:rFonts w:ascii="Times New Roman" w:hAnsi="Times New Roman"/>
          <w:sz w:val="24"/>
          <w:szCs w:val="24"/>
        </w:rPr>
      </w:pPr>
      <w:r w:rsidRPr="0069237F">
        <w:rPr>
          <w:rFonts w:ascii="Times New Roman" w:hAnsi="Times New Roman"/>
          <w:sz w:val="24"/>
          <w:szCs w:val="24"/>
        </w:rPr>
        <w:t>7-8 классы – 5 задач,</w:t>
      </w:r>
    </w:p>
    <w:p w:rsidR="00605FC9" w:rsidRPr="0069237F" w:rsidRDefault="00605FC9" w:rsidP="00605FC9">
      <w:pPr>
        <w:pStyle w:val="ac"/>
        <w:autoSpaceDE w:val="0"/>
        <w:autoSpaceDN w:val="0"/>
        <w:adjustRightInd w:val="0"/>
        <w:spacing w:after="0" w:line="240" w:lineRule="auto"/>
        <w:ind w:left="709" w:hanging="1"/>
        <w:contextualSpacing w:val="0"/>
        <w:jc w:val="both"/>
        <w:rPr>
          <w:rFonts w:ascii="Times New Roman" w:hAnsi="Times New Roman"/>
          <w:sz w:val="24"/>
          <w:szCs w:val="24"/>
        </w:rPr>
      </w:pPr>
      <w:r w:rsidRPr="0069237F">
        <w:rPr>
          <w:rFonts w:ascii="Times New Roman" w:hAnsi="Times New Roman"/>
          <w:sz w:val="24"/>
          <w:szCs w:val="24"/>
        </w:rPr>
        <w:t>9-11 классы – 5 задач.</w:t>
      </w:r>
    </w:p>
    <w:p w:rsidR="00605FC9" w:rsidRPr="0069237F" w:rsidRDefault="00605FC9" w:rsidP="004C76ED">
      <w:pPr>
        <w:pStyle w:val="ac"/>
        <w:autoSpaceDE w:val="0"/>
        <w:autoSpaceDN w:val="0"/>
        <w:adjustRightInd w:val="0"/>
        <w:spacing w:after="0" w:line="240" w:lineRule="auto"/>
        <w:ind w:left="0"/>
        <w:contextualSpacing w:val="0"/>
        <w:jc w:val="both"/>
        <w:rPr>
          <w:rFonts w:ascii="Times New Roman" w:hAnsi="Times New Roman"/>
          <w:sz w:val="24"/>
          <w:szCs w:val="24"/>
        </w:rPr>
      </w:pPr>
      <w:r w:rsidRPr="0069237F">
        <w:rPr>
          <w:rFonts w:ascii="Times New Roman" w:hAnsi="Times New Roman"/>
          <w:sz w:val="24"/>
          <w:szCs w:val="24"/>
        </w:rPr>
        <w:t xml:space="preserve">Время выполнения заданий участниками </w:t>
      </w:r>
      <w:r w:rsidR="00391721" w:rsidRPr="0069237F">
        <w:rPr>
          <w:rFonts w:ascii="Times New Roman" w:hAnsi="Times New Roman"/>
          <w:sz w:val="24"/>
          <w:szCs w:val="24"/>
        </w:rPr>
        <w:t xml:space="preserve">школьного </w:t>
      </w:r>
      <w:r w:rsidR="001026F5">
        <w:rPr>
          <w:rFonts w:ascii="Times New Roman" w:hAnsi="Times New Roman"/>
          <w:sz w:val="24"/>
          <w:szCs w:val="24"/>
        </w:rPr>
        <w:t xml:space="preserve"> </w:t>
      </w:r>
      <w:r w:rsidRPr="0069237F">
        <w:rPr>
          <w:rFonts w:ascii="Times New Roman" w:hAnsi="Times New Roman"/>
          <w:sz w:val="24"/>
          <w:szCs w:val="24"/>
        </w:rPr>
        <w:t xml:space="preserve"> этапа олимпиады по информатике (в астрономических часах):</w:t>
      </w:r>
    </w:p>
    <w:p w:rsidR="00605FC9" w:rsidRPr="0069237F" w:rsidRDefault="00391721" w:rsidP="00605FC9">
      <w:pPr>
        <w:pStyle w:val="ac"/>
        <w:autoSpaceDE w:val="0"/>
        <w:autoSpaceDN w:val="0"/>
        <w:adjustRightInd w:val="0"/>
        <w:spacing w:after="0" w:line="240" w:lineRule="auto"/>
        <w:contextualSpacing w:val="0"/>
        <w:jc w:val="both"/>
        <w:rPr>
          <w:rFonts w:ascii="Times New Roman" w:hAnsi="Times New Roman"/>
          <w:sz w:val="24"/>
          <w:szCs w:val="24"/>
        </w:rPr>
      </w:pPr>
      <w:r w:rsidRPr="0069237F">
        <w:rPr>
          <w:rFonts w:ascii="Times New Roman" w:hAnsi="Times New Roman"/>
          <w:sz w:val="24"/>
          <w:szCs w:val="24"/>
        </w:rPr>
        <w:t>7-8 классы – 4 часа</w:t>
      </w:r>
      <w:r w:rsidR="00605FC9" w:rsidRPr="0069237F">
        <w:rPr>
          <w:rFonts w:ascii="Times New Roman" w:hAnsi="Times New Roman"/>
          <w:sz w:val="24"/>
          <w:szCs w:val="24"/>
        </w:rPr>
        <w:t>,</w:t>
      </w:r>
    </w:p>
    <w:p w:rsidR="00605FC9" w:rsidRPr="0069237F" w:rsidRDefault="00605FC9" w:rsidP="00605FC9">
      <w:pPr>
        <w:pStyle w:val="ac"/>
        <w:autoSpaceDE w:val="0"/>
        <w:autoSpaceDN w:val="0"/>
        <w:adjustRightInd w:val="0"/>
        <w:spacing w:after="0" w:line="240" w:lineRule="auto"/>
        <w:ind w:left="708"/>
        <w:contextualSpacing w:val="0"/>
        <w:jc w:val="both"/>
        <w:rPr>
          <w:rFonts w:ascii="Times New Roman" w:hAnsi="Times New Roman"/>
          <w:sz w:val="24"/>
          <w:szCs w:val="24"/>
        </w:rPr>
      </w:pPr>
      <w:r w:rsidRPr="0069237F">
        <w:rPr>
          <w:rFonts w:ascii="Times New Roman" w:hAnsi="Times New Roman"/>
          <w:sz w:val="24"/>
          <w:szCs w:val="24"/>
        </w:rPr>
        <w:t>9-11 классы – 5 часов.</w:t>
      </w:r>
    </w:p>
    <w:p w:rsidR="00605FC9" w:rsidRPr="0069237F" w:rsidRDefault="00605FC9" w:rsidP="004C76ED">
      <w:pPr>
        <w:pStyle w:val="ac"/>
        <w:autoSpaceDE w:val="0"/>
        <w:autoSpaceDN w:val="0"/>
        <w:adjustRightInd w:val="0"/>
        <w:spacing w:after="0" w:line="240" w:lineRule="auto"/>
        <w:ind w:left="0"/>
        <w:contextualSpacing w:val="0"/>
        <w:jc w:val="both"/>
        <w:rPr>
          <w:rFonts w:ascii="Times New Roman" w:hAnsi="Times New Roman"/>
          <w:sz w:val="24"/>
          <w:szCs w:val="24"/>
        </w:rPr>
      </w:pPr>
      <w:r w:rsidRPr="0069237F">
        <w:rPr>
          <w:rFonts w:ascii="Times New Roman" w:hAnsi="Times New Roman"/>
          <w:sz w:val="24"/>
          <w:szCs w:val="24"/>
        </w:rPr>
        <w:t xml:space="preserve">Важной особенностью задач, используемых при проведении </w:t>
      </w:r>
      <w:r w:rsidR="00391721" w:rsidRPr="0069237F">
        <w:rPr>
          <w:rFonts w:ascii="Times New Roman" w:hAnsi="Times New Roman"/>
          <w:sz w:val="24"/>
          <w:szCs w:val="24"/>
        </w:rPr>
        <w:t xml:space="preserve">школьного </w:t>
      </w:r>
      <w:r w:rsidRPr="0069237F">
        <w:rPr>
          <w:rFonts w:ascii="Times New Roman" w:hAnsi="Times New Roman"/>
          <w:sz w:val="24"/>
          <w:szCs w:val="24"/>
        </w:rPr>
        <w:t xml:space="preserve">этапа олимпиады по информатике, является ориентация их на проверку развития у школьников алгоритмического мышления, логики, а также творческих способностей и интуиции. Предлагаемые задачи предоставляют возможность школьникам без специальных знаний решать нестандартные и новые для них алгоритмические задачи в виде некоторой проблемы. </w:t>
      </w:r>
    </w:p>
    <w:p w:rsidR="00605FC9" w:rsidRPr="0069237F" w:rsidRDefault="00605FC9" w:rsidP="004C76ED">
      <w:pPr>
        <w:pStyle w:val="ac"/>
        <w:autoSpaceDE w:val="0"/>
        <w:autoSpaceDN w:val="0"/>
        <w:adjustRightInd w:val="0"/>
        <w:spacing w:after="0" w:line="240" w:lineRule="auto"/>
        <w:ind w:left="0"/>
        <w:contextualSpacing w:val="0"/>
        <w:jc w:val="both"/>
        <w:rPr>
          <w:rFonts w:ascii="Times New Roman" w:hAnsi="Times New Roman"/>
          <w:sz w:val="24"/>
          <w:szCs w:val="24"/>
        </w:rPr>
      </w:pPr>
      <w:r w:rsidRPr="0069237F">
        <w:rPr>
          <w:rFonts w:ascii="Times New Roman" w:hAnsi="Times New Roman"/>
          <w:sz w:val="24"/>
          <w:szCs w:val="24"/>
        </w:rPr>
        <w:t xml:space="preserve">Все задачи </w:t>
      </w:r>
      <w:r w:rsidR="00391721" w:rsidRPr="0069237F">
        <w:rPr>
          <w:rFonts w:ascii="Times New Roman" w:hAnsi="Times New Roman"/>
          <w:sz w:val="24"/>
          <w:szCs w:val="24"/>
        </w:rPr>
        <w:t xml:space="preserve">школьного </w:t>
      </w:r>
      <w:r w:rsidRPr="0069237F">
        <w:rPr>
          <w:rFonts w:ascii="Times New Roman" w:hAnsi="Times New Roman"/>
          <w:sz w:val="24"/>
          <w:szCs w:val="24"/>
        </w:rPr>
        <w:t xml:space="preserve">этапа олимпиады по информатике имеют алгоритмическую основу и направлены на выявление обучающихся с развитым алгоритмическим мышлением. </w:t>
      </w:r>
      <w:r w:rsidRPr="0069237F">
        <w:rPr>
          <w:rFonts w:ascii="Times New Roman" w:hAnsi="Times New Roman"/>
          <w:sz w:val="24"/>
          <w:szCs w:val="24"/>
        </w:rPr>
        <w:lastRenderedPageBreak/>
        <w:t>Форма представления решений участником опирается на ИКТ компетентность и использует компьютерные инструменты решения алгоритмических задач с использованием средств программирования в различных системах на выбор участника олимпиады.</w:t>
      </w:r>
    </w:p>
    <w:p w:rsidR="00605FC9" w:rsidRPr="0069237F" w:rsidRDefault="00605FC9" w:rsidP="004C76ED">
      <w:pPr>
        <w:pStyle w:val="ac"/>
        <w:autoSpaceDE w:val="0"/>
        <w:autoSpaceDN w:val="0"/>
        <w:adjustRightInd w:val="0"/>
        <w:spacing w:after="0" w:line="240" w:lineRule="auto"/>
        <w:ind w:left="0"/>
        <w:contextualSpacing w:val="0"/>
        <w:jc w:val="both"/>
        <w:rPr>
          <w:rFonts w:ascii="Times New Roman" w:hAnsi="Times New Roman"/>
          <w:sz w:val="24"/>
          <w:szCs w:val="24"/>
        </w:rPr>
      </w:pPr>
      <w:r w:rsidRPr="0069237F">
        <w:rPr>
          <w:rFonts w:ascii="Times New Roman" w:hAnsi="Times New Roman"/>
          <w:sz w:val="24"/>
          <w:szCs w:val="24"/>
        </w:rPr>
        <w:t xml:space="preserve">В 7-8 классах решение каждой задачи принимается в виде файла с исходным текстом на языке </w:t>
      </w:r>
      <w:r w:rsidRPr="0069237F">
        <w:rPr>
          <w:rFonts w:ascii="Times New Roman" w:hAnsi="Times New Roman"/>
          <w:sz w:val="24"/>
          <w:szCs w:val="24"/>
          <w:lang w:val="en-US"/>
        </w:rPr>
        <w:t>Turbo</w:t>
      </w:r>
      <w:r w:rsidRPr="0069237F">
        <w:rPr>
          <w:rFonts w:ascii="Times New Roman" w:hAnsi="Times New Roman"/>
          <w:sz w:val="24"/>
          <w:szCs w:val="24"/>
        </w:rPr>
        <w:t xml:space="preserve"> </w:t>
      </w:r>
      <w:r w:rsidRPr="0069237F">
        <w:rPr>
          <w:rFonts w:ascii="Times New Roman" w:hAnsi="Times New Roman"/>
          <w:sz w:val="24"/>
          <w:szCs w:val="24"/>
          <w:lang w:val="en-US"/>
        </w:rPr>
        <w:t>Pascal</w:t>
      </w:r>
      <w:r w:rsidRPr="0069237F">
        <w:rPr>
          <w:rFonts w:ascii="Times New Roman" w:hAnsi="Times New Roman"/>
          <w:sz w:val="24"/>
          <w:szCs w:val="24"/>
        </w:rPr>
        <w:t xml:space="preserve"> 7.0. Для компиляции будет использоваться пакетный компилятор </w:t>
      </w:r>
      <w:proofErr w:type="spellStart"/>
      <w:r w:rsidRPr="0069237F">
        <w:rPr>
          <w:rFonts w:ascii="Times New Roman" w:hAnsi="Times New Roman"/>
          <w:sz w:val="24"/>
          <w:szCs w:val="24"/>
          <w:lang w:val="en-US"/>
        </w:rPr>
        <w:t>bpc</w:t>
      </w:r>
      <w:proofErr w:type="spellEnd"/>
      <w:r w:rsidRPr="0069237F">
        <w:rPr>
          <w:rFonts w:ascii="Times New Roman" w:hAnsi="Times New Roman"/>
          <w:sz w:val="24"/>
          <w:szCs w:val="24"/>
        </w:rPr>
        <w:t xml:space="preserve"> с опциями по умолчанию. В первой строке файла с решением необходимо поместить комментарий с указанием фамилии, имени, класса и образовательной организации участника олимпиады, а также задать идентификатор и название решаемой задачи.</w:t>
      </w:r>
    </w:p>
    <w:p w:rsidR="00605FC9" w:rsidRPr="0069237F" w:rsidRDefault="00605FC9" w:rsidP="004C76ED">
      <w:pPr>
        <w:pStyle w:val="ac"/>
        <w:autoSpaceDE w:val="0"/>
        <w:autoSpaceDN w:val="0"/>
        <w:adjustRightInd w:val="0"/>
        <w:spacing w:after="0" w:line="240" w:lineRule="auto"/>
        <w:ind w:left="0"/>
        <w:contextualSpacing w:val="0"/>
        <w:jc w:val="both"/>
        <w:rPr>
          <w:rFonts w:ascii="Times New Roman" w:hAnsi="Times New Roman"/>
          <w:sz w:val="24"/>
          <w:szCs w:val="24"/>
        </w:rPr>
      </w:pPr>
      <w:r w:rsidRPr="0069237F">
        <w:rPr>
          <w:rFonts w:ascii="Times New Roman" w:hAnsi="Times New Roman"/>
          <w:sz w:val="24"/>
          <w:szCs w:val="24"/>
        </w:rPr>
        <w:t>В 9-11 классах решение задач практического тура предусматривает ввод исходных данных из файла и вывод результатов в файл. Все файлы являются текстовыми. Время работы программы на любом тесте не может превышать 1 секунду. Файл исходных данных находится в текущем каталоге. Выходной файл также должен находиться в текущем каталоге. Формат входного и выходного файлов определен в условии задач. В первой строке файла с решением необходимо поместить комментарий с указанием фамилии, имени, класса и образовательной организации участника олимпиады, а также задать идентификатор и название решаемой задачи.</w:t>
      </w:r>
    </w:p>
    <w:p w:rsidR="00605FC9" w:rsidRPr="0069237F" w:rsidRDefault="00605FC9" w:rsidP="004C76ED">
      <w:pPr>
        <w:pStyle w:val="ac"/>
        <w:autoSpaceDE w:val="0"/>
        <w:autoSpaceDN w:val="0"/>
        <w:adjustRightInd w:val="0"/>
        <w:spacing w:after="0" w:line="240" w:lineRule="auto"/>
        <w:ind w:left="0"/>
        <w:contextualSpacing w:val="0"/>
        <w:jc w:val="both"/>
        <w:rPr>
          <w:rFonts w:ascii="Times New Roman" w:hAnsi="Times New Roman"/>
          <w:sz w:val="24"/>
          <w:szCs w:val="24"/>
        </w:rPr>
      </w:pPr>
      <w:r w:rsidRPr="0069237F">
        <w:rPr>
          <w:rFonts w:ascii="Times New Roman" w:hAnsi="Times New Roman"/>
          <w:sz w:val="24"/>
          <w:szCs w:val="24"/>
        </w:rPr>
        <w:t xml:space="preserve">Комплекты заданий </w:t>
      </w:r>
      <w:r w:rsidR="00391721" w:rsidRPr="0069237F">
        <w:rPr>
          <w:rFonts w:ascii="Times New Roman" w:hAnsi="Times New Roman"/>
          <w:sz w:val="24"/>
          <w:szCs w:val="24"/>
        </w:rPr>
        <w:t xml:space="preserve">школьного </w:t>
      </w:r>
      <w:r w:rsidRPr="0069237F">
        <w:rPr>
          <w:rFonts w:ascii="Times New Roman" w:hAnsi="Times New Roman"/>
          <w:sz w:val="24"/>
          <w:szCs w:val="24"/>
        </w:rPr>
        <w:t>этапа по информатике содержат задания и тесты для проверки для каждой возрастной параллели, а также методические рекомендации, включающие описание системы оценивания решений задач. В комплекты входят задания различного уровня сложности.</w:t>
      </w:r>
    </w:p>
    <w:p w:rsidR="00605FC9" w:rsidRPr="0069237F" w:rsidRDefault="00605FC9" w:rsidP="00605FC9">
      <w:pPr>
        <w:pStyle w:val="ac"/>
        <w:spacing w:after="0" w:line="240" w:lineRule="auto"/>
        <w:ind w:left="0"/>
        <w:contextualSpacing w:val="0"/>
        <w:jc w:val="center"/>
        <w:rPr>
          <w:rFonts w:ascii="Times New Roman" w:hAnsi="Times New Roman"/>
          <w:b/>
          <w:bCs/>
          <w:sz w:val="24"/>
          <w:szCs w:val="24"/>
        </w:rPr>
      </w:pPr>
    </w:p>
    <w:p w:rsidR="00605FC9" w:rsidRPr="0069237F" w:rsidRDefault="00605FC9" w:rsidP="00605FC9">
      <w:pPr>
        <w:pStyle w:val="ac"/>
        <w:spacing w:after="0" w:line="240" w:lineRule="auto"/>
        <w:ind w:left="0"/>
        <w:contextualSpacing w:val="0"/>
        <w:jc w:val="center"/>
        <w:rPr>
          <w:rFonts w:ascii="Times New Roman" w:hAnsi="Times New Roman"/>
          <w:b/>
          <w:bCs/>
          <w:sz w:val="24"/>
          <w:szCs w:val="24"/>
        </w:rPr>
      </w:pPr>
      <w:r w:rsidRPr="0069237F">
        <w:rPr>
          <w:rFonts w:ascii="Times New Roman" w:hAnsi="Times New Roman"/>
          <w:b/>
          <w:bCs/>
          <w:sz w:val="24"/>
          <w:szCs w:val="24"/>
        </w:rPr>
        <w:t xml:space="preserve">Критерии и методики оценивания </w:t>
      </w:r>
    </w:p>
    <w:p w:rsidR="00605FC9" w:rsidRPr="0069237F" w:rsidRDefault="00605FC9" w:rsidP="00605FC9">
      <w:pPr>
        <w:pStyle w:val="ac"/>
        <w:spacing w:after="0" w:line="240" w:lineRule="auto"/>
        <w:ind w:left="0"/>
        <w:contextualSpacing w:val="0"/>
        <w:jc w:val="center"/>
        <w:rPr>
          <w:rFonts w:ascii="Times New Roman" w:hAnsi="Times New Roman"/>
          <w:b/>
          <w:bCs/>
          <w:sz w:val="24"/>
          <w:szCs w:val="24"/>
        </w:rPr>
      </w:pPr>
      <w:r w:rsidRPr="0069237F">
        <w:rPr>
          <w:rFonts w:ascii="Times New Roman" w:hAnsi="Times New Roman"/>
          <w:b/>
          <w:bCs/>
          <w:sz w:val="24"/>
          <w:szCs w:val="24"/>
        </w:rPr>
        <w:t>выполненных олимпиадных заданий</w:t>
      </w:r>
    </w:p>
    <w:p w:rsidR="00605FC9" w:rsidRPr="0069237F" w:rsidRDefault="00605FC9" w:rsidP="00605FC9">
      <w:pPr>
        <w:pStyle w:val="ac"/>
        <w:autoSpaceDE w:val="0"/>
        <w:autoSpaceDN w:val="0"/>
        <w:adjustRightInd w:val="0"/>
        <w:spacing w:after="0" w:line="240" w:lineRule="auto"/>
        <w:ind w:left="709"/>
        <w:contextualSpacing w:val="0"/>
        <w:jc w:val="both"/>
        <w:rPr>
          <w:rFonts w:ascii="Times New Roman" w:hAnsi="Times New Roman"/>
          <w:sz w:val="24"/>
          <w:szCs w:val="24"/>
        </w:rPr>
      </w:pPr>
    </w:p>
    <w:p w:rsidR="00605FC9" w:rsidRPr="0069237F" w:rsidRDefault="00605FC9" w:rsidP="004C76ED">
      <w:pPr>
        <w:widowControl/>
        <w:suppressAutoHyphens w:val="0"/>
        <w:jc w:val="both"/>
        <w:rPr>
          <w:rFonts w:cs="Times New Roman"/>
          <w:lang w:val="ru-RU"/>
        </w:rPr>
      </w:pPr>
      <w:r w:rsidRPr="0069237F">
        <w:rPr>
          <w:rFonts w:cs="Times New Roman"/>
          <w:lang w:val="ru-RU"/>
        </w:rPr>
        <w:t xml:space="preserve">Участники 7-8 классов </w:t>
      </w:r>
      <w:r w:rsidR="001026F5">
        <w:rPr>
          <w:rFonts w:cs="Times New Roman"/>
          <w:lang w:val="ru-RU"/>
        </w:rPr>
        <w:t xml:space="preserve">школьного </w:t>
      </w:r>
      <w:r w:rsidRPr="0069237F">
        <w:rPr>
          <w:rFonts w:cs="Times New Roman"/>
          <w:lang w:val="ru-RU"/>
        </w:rPr>
        <w:t xml:space="preserve">этапа олимпиады по информатике должны сдавать на проверку решения в виде исходного текста программы на языке </w:t>
      </w:r>
      <w:r w:rsidRPr="0069237F">
        <w:rPr>
          <w:rFonts w:cs="Times New Roman"/>
        </w:rPr>
        <w:t>Turbo</w:t>
      </w:r>
      <w:r w:rsidRPr="0069237F">
        <w:rPr>
          <w:rFonts w:cs="Times New Roman"/>
          <w:lang w:val="ru-RU"/>
        </w:rPr>
        <w:t xml:space="preserve"> </w:t>
      </w:r>
      <w:r w:rsidRPr="0069237F">
        <w:rPr>
          <w:rFonts w:cs="Times New Roman"/>
        </w:rPr>
        <w:t>Pascal</w:t>
      </w:r>
      <w:r w:rsidRPr="0069237F">
        <w:rPr>
          <w:rFonts w:cs="Times New Roman"/>
          <w:lang w:val="ru-RU"/>
        </w:rPr>
        <w:t xml:space="preserve"> 7.0. Проверка решений каждого участника должна осуществляться в следующей последовательности:</w:t>
      </w:r>
    </w:p>
    <w:p w:rsidR="00605FC9" w:rsidRPr="0069237F" w:rsidRDefault="00605FC9" w:rsidP="001C243A">
      <w:pPr>
        <w:widowControl/>
        <w:numPr>
          <w:ilvl w:val="1"/>
          <w:numId w:val="23"/>
        </w:numPr>
        <w:suppressAutoHyphens w:val="0"/>
        <w:ind w:left="993" w:hanging="284"/>
        <w:jc w:val="both"/>
        <w:rPr>
          <w:rFonts w:cs="Times New Roman"/>
        </w:rPr>
      </w:pPr>
      <w:proofErr w:type="spellStart"/>
      <w:r w:rsidRPr="0069237F">
        <w:rPr>
          <w:rFonts w:cs="Times New Roman"/>
        </w:rPr>
        <w:t>компиляция</w:t>
      </w:r>
      <w:proofErr w:type="spellEnd"/>
      <w:r w:rsidRPr="0069237F">
        <w:rPr>
          <w:rFonts w:cs="Times New Roman"/>
        </w:rPr>
        <w:t xml:space="preserve"> </w:t>
      </w:r>
      <w:proofErr w:type="spellStart"/>
      <w:r w:rsidRPr="0069237F">
        <w:rPr>
          <w:rFonts w:cs="Times New Roman"/>
        </w:rPr>
        <w:t>исходного</w:t>
      </w:r>
      <w:proofErr w:type="spellEnd"/>
      <w:r w:rsidRPr="0069237F">
        <w:rPr>
          <w:rFonts w:cs="Times New Roman"/>
        </w:rPr>
        <w:t xml:space="preserve"> </w:t>
      </w:r>
      <w:proofErr w:type="spellStart"/>
      <w:r w:rsidRPr="0069237F">
        <w:rPr>
          <w:rFonts w:cs="Times New Roman"/>
        </w:rPr>
        <w:t>текста</w:t>
      </w:r>
      <w:proofErr w:type="spellEnd"/>
      <w:r w:rsidRPr="0069237F">
        <w:rPr>
          <w:rFonts w:cs="Times New Roman"/>
        </w:rPr>
        <w:t xml:space="preserve"> </w:t>
      </w:r>
      <w:proofErr w:type="spellStart"/>
      <w:r w:rsidRPr="0069237F">
        <w:rPr>
          <w:rFonts w:cs="Times New Roman"/>
        </w:rPr>
        <w:t>программы</w:t>
      </w:r>
      <w:proofErr w:type="spellEnd"/>
      <w:r w:rsidRPr="0069237F">
        <w:rPr>
          <w:rFonts w:cs="Times New Roman"/>
        </w:rPr>
        <w:t xml:space="preserve">; </w:t>
      </w:r>
    </w:p>
    <w:p w:rsidR="00605FC9" w:rsidRPr="0069237F" w:rsidRDefault="00605FC9" w:rsidP="001C243A">
      <w:pPr>
        <w:widowControl/>
        <w:numPr>
          <w:ilvl w:val="1"/>
          <w:numId w:val="23"/>
        </w:numPr>
        <w:suppressAutoHyphens w:val="0"/>
        <w:ind w:left="993" w:hanging="284"/>
        <w:jc w:val="both"/>
        <w:rPr>
          <w:rFonts w:cs="Times New Roman"/>
          <w:lang w:val="ru-RU"/>
        </w:rPr>
      </w:pPr>
      <w:r w:rsidRPr="0069237F">
        <w:rPr>
          <w:rFonts w:cs="Times New Roman"/>
          <w:lang w:val="ru-RU"/>
        </w:rPr>
        <w:t xml:space="preserve">исполнение программы с входными данными, соответствующими тестам из набора тестов для данной задачи, подготовленного региональной предметно-методической комиссией по информатике; </w:t>
      </w:r>
    </w:p>
    <w:p w:rsidR="00605FC9" w:rsidRPr="0069237F" w:rsidRDefault="00605FC9" w:rsidP="001C243A">
      <w:pPr>
        <w:widowControl/>
        <w:numPr>
          <w:ilvl w:val="1"/>
          <w:numId w:val="23"/>
        </w:numPr>
        <w:suppressAutoHyphens w:val="0"/>
        <w:ind w:left="993" w:hanging="284"/>
        <w:jc w:val="both"/>
        <w:rPr>
          <w:rFonts w:cs="Times New Roman"/>
          <w:lang w:val="ru-RU"/>
        </w:rPr>
      </w:pPr>
      <w:r w:rsidRPr="0069237F">
        <w:rPr>
          <w:rFonts w:cs="Times New Roman"/>
          <w:lang w:val="ru-RU"/>
        </w:rPr>
        <w:t>сравнение результатов исполнения программы на каждом тесте с правильным ответом.</w:t>
      </w:r>
    </w:p>
    <w:p w:rsidR="00605FC9" w:rsidRPr="0069237F" w:rsidRDefault="00605FC9" w:rsidP="004C76ED">
      <w:pPr>
        <w:widowControl/>
        <w:suppressAutoHyphens w:val="0"/>
        <w:jc w:val="both"/>
        <w:rPr>
          <w:rFonts w:cs="Times New Roman"/>
          <w:lang w:val="ru-RU"/>
        </w:rPr>
      </w:pPr>
      <w:r w:rsidRPr="0069237F">
        <w:rPr>
          <w:rFonts w:cs="Times New Roman"/>
          <w:lang w:val="ru-RU"/>
        </w:rPr>
        <w:t xml:space="preserve">В 9-11 классах решением задачи является набор выходных файлов для заданного в условии задачи набора входных файлов, и оцениваются только представленные на проверку выходные файлы. </w:t>
      </w:r>
    </w:p>
    <w:p w:rsidR="00605FC9" w:rsidRPr="0069237F" w:rsidRDefault="00605FC9" w:rsidP="004C76ED">
      <w:pPr>
        <w:widowControl/>
        <w:suppressAutoHyphens w:val="0"/>
        <w:jc w:val="both"/>
        <w:rPr>
          <w:rFonts w:cs="Times New Roman"/>
          <w:lang w:val="ru-RU"/>
        </w:rPr>
      </w:pPr>
      <w:r w:rsidRPr="0069237F">
        <w:rPr>
          <w:rFonts w:cs="Times New Roman"/>
          <w:lang w:val="ru-RU"/>
        </w:rPr>
        <w:t>При проверке задач практического тура у участников 7-8 классов можно пользоваться таблицей с тестами и ответами и проверять программы в непосредственном режиме. При этом ограничения по времени на прохождение тестов можно не учитывать. При неполном решении задачи участнику засчитываются баллы за пройденные тесты. Все тесты считаются равноценными и стоят одинаковое число баллов (2 балла) по каждой задаче.</w:t>
      </w:r>
    </w:p>
    <w:p w:rsidR="00605FC9" w:rsidRPr="0069237F" w:rsidRDefault="00605FC9" w:rsidP="004C76ED">
      <w:pPr>
        <w:widowControl/>
        <w:suppressAutoHyphens w:val="0"/>
        <w:jc w:val="both"/>
        <w:rPr>
          <w:rFonts w:cs="Times New Roman"/>
          <w:lang w:val="ru-RU"/>
        </w:rPr>
      </w:pPr>
      <w:r w:rsidRPr="0069237F">
        <w:rPr>
          <w:rFonts w:cs="Times New Roman"/>
          <w:lang w:val="ru-RU"/>
        </w:rPr>
        <w:t xml:space="preserve">Проверку решений участников 9-11 классов рекомендуется проводить в автоматическом режиме по прилагаемым тестам в </w:t>
      </w:r>
      <w:r w:rsidRPr="0069237F">
        <w:rPr>
          <w:rFonts w:cs="Times New Roman"/>
        </w:rPr>
        <w:t>off</w:t>
      </w:r>
      <w:r w:rsidRPr="0069237F">
        <w:rPr>
          <w:rFonts w:cs="Times New Roman"/>
          <w:lang w:val="ru-RU"/>
        </w:rPr>
        <w:t>-</w:t>
      </w:r>
      <w:r w:rsidRPr="0069237F">
        <w:rPr>
          <w:rFonts w:cs="Times New Roman"/>
        </w:rPr>
        <w:t>line</w:t>
      </w:r>
      <w:r w:rsidRPr="0069237F">
        <w:rPr>
          <w:rFonts w:cs="Times New Roman"/>
          <w:lang w:val="ru-RU"/>
        </w:rPr>
        <w:t xml:space="preserve"> режиме. При неполном решении задачи участнику засчитываются баллы за пройденные тесты. Все тесты считаются равноценными и стоят одинаковое число баллов (1 балл) по каждой задаче:</w:t>
      </w:r>
    </w:p>
    <w:p w:rsidR="00605FC9" w:rsidRPr="0069237F" w:rsidRDefault="00605FC9" w:rsidP="004C76ED">
      <w:pPr>
        <w:widowControl/>
        <w:suppressAutoHyphens w:val="0"/>
        <w:jc w:val="both"/>
        <w:rPr>
          <w:rFonts w:cs="Times New Roman"/>
          <w:lang w:val="ru-RU"/>
        </w:rPr>
      </w:pPr>
      <w:r w:rsidRPr="0069237F">
        <w:rPr>
          <w:rFonts w:cs="Times New Roman"/>
          <w:lang w:val="ru-RU"/>
        </w:rPr>
        <w:t>Результаты участников 9-11 классов определяются как арифметическая сумма за 4 лучшие задачи.</w:t>
      </w:r>
    </w:p>
    <w:p w:rsidR="00605FC9" w:rsidRPr="0069237F" w:rsidRDefault="00605FC9" w:rsidP="004C76ED">
      <w:pPr>
        <w:widowControl/>
        <w:suppressAutoHyphens w:val="0"/>
        <w:spacing w:after="120"/>
        <w:jc w:val="both"/>
        <w:rPr>
          <w:rFonts w:cs="Times New Roman"/>
          <w:lang w:val="ru-RU"/>
        </w:rPr>
      </w:pPr>
      <w:r w:rsidRPr="0069237F">
        <w:rPr>
          <w:rFonts w:cs="Times New Roman"/>
          <w:lang w:val="ru-RU"/>
        </w:rPr>
        <w:t>Проверк</w:t>
      </w:r>
      <w:r w:rsidR="00B35B5D" w:rsidRPr="0069237F">
        <w:rPr>
          <w:rFonts w:cs="Times New Roman"/>
          <w:lang w:val="ru-RU"/>
        </w:rPr>
        <w:t>а олимпиадных работ участников школьного</w:t>
      </w:r>
      <w:r w:rsidRPr="0069237F">
        <w:rPr>
          <w:rFonts w:cs="Times New Roman"/>
          <w:lang w:val="ru-RU"/>
        </w:rPr>
        <w:t xml:space="preserve"> этапа олимпиады по информатике осуществляется исходя из следующих баллов:</w:t>
      </w:r>
    </w:p>
    <w:tbl>
      <w:tblPr>
        <w:tblW w:w="8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42"/>
        <w:gridCol w:w="786"/>
        <w:gridCol w:w="786"/>
        <w:gridCol w:w="786"/>
        <w:gridCol w:w="974"/>
        <w:gridCol w:w="2519"/>
      </w:tblGrid>
      <w:tr w:rsidR="00605FC9" w:rsidRPr="0069237F" w:rsidTr="00AE41A5">
        <w:trPr>
          <w:jc w:val="center"/>
        </w:trPr>
        <w:tc>
          <w:tcPr>
            <w:tcW w:w="1310" w:type="dxa"/>
            <w:vMerge w:val="restart"/>
            <w:vAlign w:val="center"/>
          </w:tcPr>
          <w:p w:rsidR="00605FC9" w:rsidRPr="0069237F" w:rsidRDefault="00605FC9" w:rsidP="00AE41A5">
            <w:pPr>
              <w:autoSpaceDE w:val="0"/>
              <w:autoSpaceDN w:val="0"/>
              <w:adjustRightInd w:val="0"/>
              <w:contextualSpacing/>
              <w:jc w:val="center"/>
              <w:rPr>
                <w:rFonts w:cs="Times New Roman"/>
              </w:rPr>
            </w:pPr>
            <w:proofErr w:type="spellStart"/>
            <w:r w:rsidRPr="0069237F">
              <w:rPr>
                <w:rFonts w:cs="Times New Roman"/>
              </w:rPr>
              <w:t>Классы</w:t>
            </w:r>
            <w:proofErr w:type="spellEnd"/>
          </w:p>
        </w:tc>
        <w:tc>
          <w:tcPr>
            <w:tcW w:w="4274" w:type="dxa"/>
            <w:gridSpan w:val="5"/>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t xml:space="preserve">№ </w:t>
            </w:r>
            <w:proofErr w:type="spellStart"/>
            <w:r w:rsidRPr="0069237F">
              <w:rPr>
                <w:rFonts w:cs="Times New Roman"/>
              </w:rPr>
              <w:t>задачи</w:t>
            </w:r>
            <w:proofErr w:type="spellEnd"/>
            <w:r w:rsidRPr="0069237F">
              <w:rPr>
                <w:rFonts w:cs="Times New Roman"/>
              </w:rPr>
              <w:t>/</w:t>
            </w:r>
            <w:proofErr w:type="spellStart"/>
            <w:r w:rsidRPr="0069237F">
              <w:rPr>
                <w:rFonts w:cs="Times New Roman"/>
              </w:rPr>
              <w:t>балл</w:t>
            </w:r>
            <w:proofErr w:type="spellEnd"/>
          </w:p>
        </w:tc>
        <w:tc>
          <w:tcPr>
            <w:tcW w:w="2519" w:type="dxa"/>
            <w:vMerge w:val="restart"/>
            <w:vAlign w:val="center"/>
          </w:tcPr>
          <w:p w:rsidR="00605FC9" w:rsidRPr="0069237F" w:rsidRDefault="00605FC9" w:rsidP="00AE41A5">
            <w:pPr>
              <w:autoSpaceDE w:val="0"/>
              <w:autoSpaceDN w:val="0"/>
              <w:adjustRightInd w:val="0"/>
              <w:contextualSpacing/>
              <w:jc w:val="center"/>
              <w:rPr>
                <w:rFonts w:cs="Times New Roman"/>
              </w:rPr>
            </w:pPr>
            <w:proofErr w:type="spellStart"/>
            <w:r w:rsidRPr="0069237F">
              <w:rPr>
                <w:rFonts w:cs="Times New Roman"/>
              </w:rPr>
              <w:t>Максимальный</w:t>
            </w:r>
            <w:proofErr w:type="spellEnd"/>
            <w:r w:rsidRPr="0069237F">
              <w:rPr>
                <w:rFonts w:cs="Times New Roman"/>
              </w:rPr>
              <w:t xml:space="preserve"> </w:t>
            </w:r>
            <w:proofErr w:type="spellStart"/>
            <w:r w:rsidRPr="0069237F">
              <w:rPr>
                <w:rFonts w:cs="Times New Roman"/>
              </w:rPr>
              <w:t>балл</w:t>
            </w:r>
            <w:proofErr w:type="spellEnd"/>
          </w:p>
        </w:tc>
      </w:tr>
      <w:tr w:rsidR="00605FC9" w:rsidRPr="0069237F" w:rsidTr="00AE41A5">
        <w:trPr>
          <w:jc w:val="center"/>
        </w:trPr>
        <w:tc>
          <w:tcPr>
            <w:tcW w:w="1310" w:type="dxa"/>
            <w:vMerge/>
          </w:tcPr>
          <w:p w:rsidR="00605FC9" w:rsidRPr="0069237F" w:rsidRDefault="00605FC9" w:rsidP="00AE41A5">
            <w:pPr>
              <w:autoSpaceDE w:val="0"/>
              <w:autoSpaceDN w:val="0"/>
              <w:adjustRightInd w:val="0"/>
              <w:contextualSpacing/>
              <w:jc w:val="both"/>
              <w:rPr>
                <w:rFonts w:cs="Times New Roman"/>
              </w:rPr>
            </w:pPr>
          </w:p>
        </w:tc>
        <w:tc>
          <w:tcPr>
            <w:tcW w:w="942" w:type="dxa"/>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t>1</w:t>
            </w:r>
          </w:p>
        </w:tc>
        <w:tc>
          <w:tcPr>
            <w:tcW w:w="786" w:type="dxa"/>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t>2</w:t>
            </w:r>
          </w:p>
        </w:tc>
        <w:tc>
          <w:tcPr>
            <w:tcW w:w="786" w:type="dxa"/>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t>3</w:t>
            </w:r>
          </w:p>
        </w:tc>
        <w:tc>
          <w:tcPr>
            <w:tcW w:w="786" w:type="dxa"/>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t>4</w:t>
            </w:r>
          </w:p>
        </w:tc>
        <w:tc>
          <w:tcPr>
            <w:tcW w:w="974" w:type="dxa"/>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t>5</w:t>
            </w:r>
          </w:p>
        </w:tc>
        <w:tc>
          <w:tcPr>
            <w:tcW w:w="2519" w:type="dxa"/>
            <w:vMerge/>
          </w:tcPr>
          <w:p w:rsidR="00605FC9" w:rsidRPr="0069237F" w:rsidRDefault="00605FC9" w:rsidP="00AE41A5">
            <w:pPr>
              <w:autoSpaceDE w:val="0"/>
              <w:autoSpaceDN w:val="0"/>
              <w:adjustRightInd w:val="0"/>
              <w:contextualSpacing/>
              <w:jc w:val="both"/>
              <w:rPr>
                <w:rFonts w:cs="Times New Roman"/>
              </w:rPr>
            </w:pPr>
          </w:p>
        </w:tc>
      </w:tr>
      <w:tr w:rsidR="00605FC9" w:rsidRPr="0069237F" w:rsidTr="00AE41A5">
        <w:trPr>
          <w:jc w:val="center"/>
        </w:trPr>
        <w:tc>
          <w:tcPr>
            <w:tcW w:w="1310" w:type="dxa"/>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t>7-8</w:t>
            </w:r>
          </w:p>
        </w:tc>
        <w:tc>
          <w:tcPr>
            <w:tcW w:w="942" w:type="dxa"/>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t>20</w:t>
            </w:r>
          </w:p>
        </w:tc>
        <w:tc>
          <w:tcPr>
            <w:tcW w:w="786" w:type="dxa"/>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t>20</w:t>
            </w:r>
          </w:p>
        </w:tc>
        <w:tc>
          <w:tcPr>
            <w:tcW w:w="786" w:type="dxa"/>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t>20</w:t>
            </w:r>
          </w:p>
        </w:tc>
        <w:tc>
          <w:tcPr>
            <w:tcW w:w="786" w:type="dxa"/>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t>20</w:t>
            </w:r>
          </w:p>
        </w:tc>
        <w:tc>
          <w:tcPr>
            <w:tcW w:w="974" w:type="dxa"/>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t>20</w:t>
            </w:r>
          </w:p>
        </w:tc>
        <w:tc>
          <w:tcPr>
            <w:tcW w:w="2519" w:type="dxa"/>
            <w:vAlign w:val="bottom"/>
          </w:tcPr>
          <w:p w:rsidR="00605FC9" w:rsidRPr="0069237F" w:rsidRDefault="00605FC9" w:rsidP="00AE41A5">
            <w:pPr>
              <w:autoSpaceDE w:val="0"/>
              <w:autoSpaceDN w:val="0"/>
              <w:adjustRightInd w:val="0"/>
              <w:contextualSpacing/>
              <w:jc w:val="center"/>
              <w:rPr>
                <w:rFonts w:cs="Times New Roman"/>
              </w:rPr>
            </w:pPr>
            <w:r w:rsidRPr="0069237F">
              <w:rPr>
                <w:rFonts w:cs="Times New Roman"/>
              </w:rPr>
              <w:t>100</w:t>
            </w:r>
          </w:p>
        </w:tc>
      </w:tr>
      <w:tr w:rsidR="00605FC9" w:rsidRPr="0069237F" w:rsidTr="00AE41A5">
        <w:trPr>
          <w:jc w:val="center"/>
        </w:trPr>
        <w:tc>
          <w:tcPr>
            <w:tcW w:w="1310" w:type="dxa"/>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lastRenderedPageBreak/>
              <w:t>9-11</w:t>
            </w:r>
          </w:p>
        </w:tc>
        <w:tc>
          <w:tcPr>
            <w:tcW w:w="942" w:type="dxa"/>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t>15</w:t>
            </w:r>
          </w:p>
        </w:tc>
        <w:tc>
          <w:tcPr>
            <w:tcW w:w="786" w:type="dxa"/>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t>30</w:t>
            </w:r>
          </w:p>
        </w:tc>
        <w:tc>
          <w:tcPr>
            <w:tcW w:w="786" w:type="dxa"/>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t>20</w:t>
            </w:r>
          </w:p>
        </w:tc>
        <w:tc>
          <w:tcPr>
            <w:tcW w:w="786" w:type="dxa"/>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t>30</w:t>
            </w:r>
          </w:p>
        </w:tc>
        <w:tc>
          <w:tcPr>
            <w:tcW w:w="974" w:type="dxa"/>
            <w:vAlign w:val="center"/>
          </w:tcPr>
          <w:p w:rsidR="00605FC9" w:rsidRPr="0069237F" w:rsidRDefault="00605FC9" w:rsidP="00AE41A5">
            <w:pPr>
              <w:autoSpaceDE w:val="0"/>
              <w:autoSpaceDN w:val="0"/>
              <w:adjustRightInd w:val="0"/>
              <w:contextualSpacing/>
              <w:jc w:val="center"/>
              <w:rPr>
                <w:rFonts w:cs="Times New Roman"/>
              </w:rPr>
            </w:pPr>
            <w:r w:rsidRPr="0069237F">
              <w:rPr>
                <w:rFonts w:cs="Times New Roman"/>
              </w:rPr>
              <w:t>35</w:t>
            </w:r>
          </w:p>
        </w:tc>
        <w:tc>
          <w:tcPr>
            <w:tcW w:w="2519" w:type="dxa"/>
            <w:vAlign w:val="bottom"/>
          </w:tcPr>
          <w:p w:rsidR="00605FC9" w:rsidRPr="0069237F" w:rsidRDefault="00605FC9" w:rsidP="00AE41A5">
            <w:pPr>
              <w:autoSpaceDE w:val="0"/>
              <w:autoSpaceDN w:val="0"/>
              <w:adjustRightInd w:val="0"/>
              <w:contextualSpacing/>
              <w:jc w:val="center"/>
              <w:rPr>
                <w:rFonts w:cs="Times New Roman"/>
              </w:rPr>
            </w:pPr>
            <w:r w:rsidRPr="0069237F">
              <w:rPr>
                <w:rFonts w:cs="Times New Roman"/>
              </w:rPr>
              <w:t>130</w:t>
            </w:r>
          </w:p>
        </w:tc>
      </w:tr>
    </w:tbl>
    <w:p w:rsidR="00605FC9" w:rsidRPr="0069237F" w:rsidRDefault="00605FC9" w:rsidP="00605FC9">
      <w:pPr>
        <w:pStyle w:val="ac"/>
        <w:autoSpaceDE w:val="0"/>
        <w:autoSpaceDN w:val="0"/>
        <w:adjustRightInd w:val="0"/>
        <w:spacing w:after="0" w:line="240" w:lineRule="auto"/>
        <w:ind w:left="709"/>
        <w:contextualSpacing w:val="0"/>
        <w:jc w:val="both"/>
        <w:rPr>
          <w:rFonts w:ascii="Times New Roman" w:hAnsi="Times New Roman"/>
          <w:sz w:val="24"/>
          <w:szCs w:val="24"/>
        </w:rPr>
      </w:pPr>
    </w:p>
    <w:p w:rsidR="00605FC9" w:rsidRPr="0069237F" w:rsidRDefault="004C76ED" w:rsidP="004C76ED">
      <w:pPr>
        <w:pStyle w:val="ac"/>
        <w:spacing w:after="0" w:line="240" w:lineRule="auto"/>
        <w:ind w:left="284"/>
        <w:rPr>
          <w:rFonts w:ascii="Times New Roman" w:hAnsi="Times New Roman"/>
          <w:b/>
          <w:sz w:val="24"/>
          <w:szCs w:val="24"/>
        </w:rPr>
      </w:pPr>
      <w:r w:rsidRPr="0069237F">
        <w:rPr>
          <w:rFonts w:ascii="Times New Roman" w:hAnsi="Times New Roman"/>
          <w:b/>
          <w:sz w:val="24"/>
          <w:szCs w:val="24"/>
        </w:rPr>
        <w:t xml:space="preserve">                                   2.</w:t>
      </w:r>
      <w:r w:rsidR="00605FC9" w:rsidRPr="0069237F">
        <w:rPr>
          <w:rFonts w:ascii="Times New Roman" w:hAnsi="Times New Roman"/>
          <w:b/>
          <w:sz w:val="24"/>
          <w:szCs w:val="24"/>
        </w:rPr>
        <w:t>Функции Оргкомитета</w:t>
      </w:r>
    </w:p>
    <w:p w:rsidR="00605FC9" w:rsidRPr="0069237F" w:rsidRDefault="00605FC9" w:rsidP="00605FC9">
      <w:pPr>
        <w:pStyle w:val="ac"/>
        <w:spacing w:after="0" w:line="240" w:lineRule="auto"/>
        <w:ind w:left="360"/>
        <w:rPr>
          <w:rFonts w:ascii="Times New Roman" w:hAnsi="Times New Roman"/>
          <w:sz w:val="24"/>
          <w:szCs w:val="24"/>
        </w:rPr>
      </w:pPr>
    </w:p>
    <w:p w:rsidR="00605FC9" w:rsidRPr="0069237F" w:rsidRDefault="00605FC9" w:rsidP="00605FC9">
      <w:pPr>
        <w:ind w:firstLine="709"/>
        <w:jc w:val="both"/>
        <w:rPr>
          <w:rFonts w:cs="Times New Roman"/>
          <w:lang w:val="ru-RU"/>
        </w:rPr>
      </w:pPr>
      <w:r w:rsidRPr="0069237F">
        <w:rPr>
          <w:rFonts w:cs="Times New Roman"/>
          <w:lang w:val="ru-RU"/>
        </w:rPr>
        <w:t xml:space="preserve">Оргкомитет </w:t>
      </w:r>
      <w:r w:rsidR="00B35B5D" w:rsidRPr="0069237F">
        <w:rPr>
          <w:rFonts w:cs="Times New Roman"/>
          <w:lang w:val="ru-RU"/>
        </w:rPr>
        <w:t xml:space="preserve">школьного </w:t>
      </w:r>
      <w:r w:rsidRPr="0069237F">
        <w:rPr>
          <w:rFonts w:cs="Times New Roman"/>
          <w:lang w:val="ru-RU"/>
        </w:rPr>
        <w:t>этапа олимпиады по информатике выполняет следующие функции:</w:t>
      </w:r>
    </w:p>
    <w:p w:rsidR="00605FC9" w:rsidRPr="0069237F" w:rsidRDefault="00605FC9" w:rsidP="001C243A">
      <w:pPr>
        <w:pStyle w:val="ac"/>
        <w:numPr>
          <w:ilvl w:val="0"/>
          <w:numId w:val="9"/>
        </w:numPr>
        <w:tabs>
          <w:tab w:val="left" w:pos="993"/>
        </w:tabs>
        <w:spacing w:after="0" w:line="240" w:lineRule="auto"/>
        <w:ind w:left="0" w:firstLine="709"/>
        <w:jc w:val="both"/>
        <w:rPr>
          <w:rFonts w:ascii="Times New Roman" w:hAnsi="Times New Roman"/>
          <w:sz w:val="24"/>
          <w:szCs w:val="24"/>
        </w:rPr>
      </w:pPr>
      <w:r w:rsidRPr="0069237F">
        <w:rPr>
          <w:rFonts w:ascii="Times New Roman" w:hAnsi="Times New Roman"/>
          <w:sz w:val="24"/>
          <w:szCs w:val="24"/>
        </w:rPr>
        <w:t xml:space="preserve">определяет организационно-технологическую модель проведения </w:t>
      </w:r>
      <w:r w:rsidR="00B35B5D" w:rsidRPr="0069237F">
        <w:rPr>
          <w:rFonts w:ascii="Times New Roman" w:hAnsi="Times New Roman"/>
          <w:sz w:val="24"/>
          <w:szCs w:val="24"/>
        </w:rPr>
        <w:t xml:space="preserve">школьного </w:t>
      </w:r>
      <w:r w:rsidRPr="0069237F">
        <w:rPr>
          <w:rFonts w:ascii="Times New Roman" w:hAnsi="Times New Roman"/>
          <w:sz w:val="24"/>
          <w:szCs w:val="24"/>
        </w:rPr>
        <w:t>этапа олимпиады по информатике;</w:t>
      </w:r>
    </w:p>
    <w:p w:rsidR="00605FC9" w:rsidRPr="0069237F" w:rsidRDefault="00605FC9" w:rsidP="001C243A">
      <w:pPr>
        <w:pStyle w:val="ac"/>
        <w:numPr>
          <w:ilvl w:val="0"/>
          <w:numId w:val="9"/>
        </w:numPr>
        <w:tabs>
          <w:tab w:val="left" w:pos="993"/>
        </w:tabs>
        <w:spacing w:after="0" w:line="240" w:lineRule="auto"/>
        <w:ind w:left="0" w:firstLine="709"/>
        <w:jc w:val="both"/>
        <w:rPr>
          <w:rFonts w:ascii="Times New Roman" w:hAnsi="Times New Roman"/>
          <w:sz w:val="24"/>
          <w:szCs w:val="24"/>
        </w:rPr>
      </w:pPr>
      <w:r w:rsidRPr="0069237F">
        <w:rPr>
          <w:rFonts w:ascii="Times New Roman" w:hAnsi="Times New Roman"/>
          <w:sz w:val="24"/>
          <w:szCs w:val="24"/>
        </w:rPr>
        <w:t xml:space="preserve">обеспечивает организацию и проведение </w:t>
      </w:r>
      <w:r w:rsidR="00B35B5D" w:rsidRPr="0069237F">
        <w:rPr>
          <w:rFonts w:ascii="Times New Roman" w:hAnsi="Times New Roman"/>
          <w:sz w:val="24"/>
          <w:szCs w:val="24"/>
        </w:rPr>
        <w:t xml:space="preserve">школьного </w:t>
      </w:r>
      <w:r w:rsidRPr="0069237F">
        <w:rPr>
          <w:rFonts w:ascii="Times New Roman" w:hAnsi="Times New Roman"/>
          <w:sz w:val="24"/>
          <w:szCs w:val="24"/>
        </w:rPr>
        <w:t xml:space="preserve">этапа олимпиады по информатике в соответствии с утвержденными организатором </w:t>
      </w:r>
      <w:r w:rsidR="00B35B5D" w:rsidRPr="0069237F">
        <w:rPr>
          <w:rFonts w:ascii="Times New Roman" w:hAnsi="Times New Roman"/>
          <w:sz w:val="24"/>
          <w:szCs w:val="24"/>
        </w:rPr>
        <w:t xml:space="preserve">школьного </w:t>
      </w:r>
      <w:r w:rsidRPr="0069237F">
        <w:rPr>
          <w:rFonts w:ascii="Times New Roman" w:hAnsi="Times New Roman"/>
          <w:sz w:val="24"/>
          <w:szCs w:val="24"/>
        </w:rPr>
        <w:t xml:space="preserve">этапа требованиями к проведению </w:t>
      </w:r>
      <w:r w:rsidR="00B35B5D" w:rsidRPr="0069237F">
        <w:rPr>
          <w:rFonts w:ascii="Times New Roman" w:hAnsi="Times New Roman"/>
          <w:sz w:val="24"/>
          <w:szCs w:val="24"/>
        </w:rPr>
        <w:t xml:space="preserve">школьного </w:t>
      </w:r>
      <w:r w:rsidRPr="0069237F">
        <w:rPr>
          <w:rFonts w:ascii="Times New Roman" w:hAnsi="Times New Roman"/>
          <w:sz w:val="24"/>
          <w:szCs w:val="24"/>
        </w:rPr>
        <w:t>этапа олимпиады по информатике,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605FC9" w:rsidRPr="0069237F" w:rsidRDefault="00605FC9" w:rsidP="001C243A">
      <w:pPr>
        <w:pStyle w:val="ac"/>
        <w:numPr>
          <w:ilvl w:val="0"/>
          <w:numId w:val="9"/>
        </w:numPr>
        <w:tabs>
          <w:tab w:val="left" w:pos="993"/>
        </w:tabs>
        <w:spacing w:after="0" w:line="240" w:lineRule="auto"/>
        <w:ind w:left="0" w:firstLine="709"/>
        <w:jc w:val="both"/>
        <w:rPr>
          <w:rFonts w:ascii="Times New Roman" w:hAnsi="Times New Roman"/>
          <w:sz w:val="24"/>
          <w:szCs w:val="24"/>
        </w:rPr>
      </w:pPr>
      <w:r w:rsidRPr="0069237F">
        <w:rPr>
          <w:rFonts w:ascii="Times New Roman" w:hAnsi="Times New Roman"/>
          <w:sz w:val="24"/>
          <w:szCs w:val="24"/>
        </w:rPr>
        <w:t xml:space="preserve">несет ответственность за жизнь и здоровье участников олимпиады во время проведения </w:t>
      </w:r>
      <w:r w:rsidR="00B35B5D" w:rsidRPr="0069237F">
        <w:rPr>
          <w:rFonts w:ascii="Times New Roman" w:hAnsi="Times New Roman"/>
          <w:sz w:val="24"/>
          <w:szCs w:val="24"/>
        </w:rPr>
        <w:t xml:space="preserve">школьного </w:t>
      </w:r>
      <w:r w:rsidRPr="0069237F">
        <w:rPr>
          <w:rFonts w:ascii="Times New Roman" w:hAnsi="Times New Roman"/>
          <w:sz w:val="24"/>
          <w:szCs w:val="24"/>
        </w:rPr>
        <w:t>этапа олимпиады по информатике.</w:t>
      </w:r>
    </w:p>
    <w:p w:rsidR="00605FC9" w:rsidRPr="0069237F" w:rsidRDefault="00605FC9" w:rsidP="00605FC9">
      <w:pPr>
        <w:rPr>
          <w:rFonts w:cs="Times New Roman"/>
          <w:lang w:val="ru-RU"/>
        </w:rPr>
      </w:pPr>
    </w:p>
    <w:p w:rsidR="00605FC9" w:rsidRPr="0069237F" w:rsidRDefault="004C76ED" w:rsidP="004C76ED">
      <w:pPr>
        <w:pStyle w:val="ac"/>
        <w:spacing w:after="0" w:line="240" w:lineRule="auto"/>
        <w:ind w:left="0"/>
        <w:rPr>
          <w:rFonts w:ascii="Times New Roman" w:hAnsi="Times New Roman"/>
          <w:b/>
          <w:sz w:val="24"/>
          <w:szCs w:val="24"/>
        </w:rPr>
      </w:pPr>
      <w:r w:rsidRPr="0069237F">
        <w:rPr>
          <w:rFonts w:ascii="Times New Roman" w:hAnsi="Times New Roman"/>
          <w:b/>
          <w:sz w:val="24"/>
          <w:szCs w:val="24"/>
        </w:rPr>
        <w:t xml:space="preserve">  3.</w:t>
      </w:r>
      <w:r w:rsidR="00605FC9" w:rsidRPr="0069237F">
        <w:rPr>
          <w:rFonts w:ascii="Times New Roman" w:hAnsi="Times New Roman"/>
          <w:b/>
          <w:sz w:val="24"/>
          <w:szCs w:val="24"/>
        </w:rPr>
        <w:t>Функции Жюри</w:t>
      </w:r>
    </w:p>
    <w:p w:rsidR="00605FC9" w:rsidRPr="0069237F" w:rsidRDefault="00605FC9" w:rsidP="00605FC9">
      <w:pPr>
        <w:pStyle w:val="ac"/>
        <w:spacing w:after="0" w:line="240" w:lineRule="auto"/>
        <w:ind w:left="360"/>
        <w:rPr>
          <w:rFonts w:ascii="Times New Roman" w:hAnsi="Times New Roman"/>
          <w:b/>
          <w:sz w:val="24"/>
          <w:szCs w:val="24"/>
        </w:rPr>
      </w:pPr>
    </w:p>
    <w:p w:rsidR="00605FC9" w:rsidRPr="0069237F" w:rsidRDefault="00605FC9" w:rsidP="00605FC9">
      <w:pPr>
        <w:ind w:firstLine="709"/>
        <w:jc w:val="both"/>
        <w:rPr>
          <w:rFonts w:cs="Times New Roman"/>
          <w:lang w:val="ru-RU"/>
        </w:rPr>
      </w:pPr>
      <w:r w:rsidRPr="0069237F">
        <w:rPr>
          <w:rFonts w:cs="Times New Roman"/>
          <w:lang w:val="ru-RU"/>
        </w:rPr>
        <w:t xml:space="preserve">Жюри </w:t>
      </w:r>
      <w:r w:rsidR="00B35B5D" w:rsidRPr="0069237F">
        <w:rPr>
          <w:rFonts w:cs="Times New Roman"/>
          <w:lang w:val="ru-RU"/>
        </w:rPr>
        <w:t xml:space="preserve">школьного </w:t>
      </w:r>
      <w:r w:rsidRPr="0069237F">
        <w:rPr>
          <w:rFonts w:cs="Times New Roman"/>
          <w:lang w:val="ru-RU"/>
        </w:rPr>
        <w:t>этапа олимпиады по информатике выполняет следующие функции:</w:t>
      </w:r>
    </w:p>
    <w:p w:rsidR="00605FC9" w:rsidRPr="0069237F" w:rsidRDefault="00605FC9" w:rsidP="001C243A">
      <w:pPr>
        <w:pStyle w:val="ac"/>
        <w:numPr>
          <w:ilvl w:val="0"/>
          <w:numId w:val="10"/>
        </w:numPr>
        <w:tabs>
          <w:tab w:val="left" w:pos="993"/>
        </w:tabs>
        <w:spacing w:after="0" w:line="240" w:lineRule="auto"/>
        <w:ind w:left="0" w:firstLine="709"/>
        <w:jc w:val="both"/>
        <w:rPr>
          <w:rFonts w:ascii="Times New Roman" w:hAnsi="Times New Roman"/>
          <w:sz w:val="24"/>
          <w:szCs w:val="24"/>
        </w:rPr>
      </w:pPr>
      <w:r w:rsidRPr="0069237F">
        <w:rPr>
          <w:rFonts w:ascii="Times New Roman" w:hAnsi="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605FC9" w:rsidRPr="0069237F" w:rsidRDefault="00605FC9" w:rsidP="001C243A">
      <w:pPr>
        <w:pStyle w:val="ac"/>
        <w:numPr>
          <w:ilvl w:val="0"/>
          <w:numId w:val="10"/>
        </w:numPr>
        <w:tabs>
          <w:tab w:val="left" w:pos="993"/>
        </w:tabs>
        <w:spacing w:after="0" w:line="240" w:lineRule="auto"/>
        <w:ind w:left="0" w:firstLine="709"/>
        <w:jc w:val="both"/>
        <w:rPr>
          <w:rFonts w:ascii="Times New Roman" w:hAnsi="Times New Roman"/>
          <w:sz w:val="24"/>
          <w:szCs w:val="24"/>
        </w:rPr>
      </w:pPr>
      <w:r w:rsidRPr="0069237F">
        <w:rPr>
          <w:rFonts w:ascii="Times New Roman" w:hAnsi="Times New Roman"/>
          <w:sz w:val="24"/>
          <w:szCs w:val="24"/>
        </w:rPr>
        <w:t>проводит с участниками олимпиады анализ олимпиадных заданий и их решений;</w:t>
      </w:r>
    </w:p>
    <w:p w:rsidR="00605FC9" w:rsidRPr="0069237F" w:rsidRDefault="00605FC9" w:rsidP="001C243A">
      <w:pPr>
        <w:pStyle w:val="ac"/>
        <w:numPr>
          <w:ilvl w:val="0"/>
          <w:numId w:val="10"/>
        </w:numPr>
        <w:tabs>
          <w:tab w:val="left" w:pos="993"/>
        </w:tabs>
        <w:spacing w:after="0" w:line="240" w:lineRule="auto"/>
        <w:ind w:left="0" w:firstLine="709"/>
        <w:jc w:val="both"/>
        <w:rPr>
          <w:rFonts w:ascii="Times New Roman" w:hAnsi="Times New Roman"/>
          <w:sz w:val="24"/>
          <w:szCs w:val="24"/>
        </w:rPr>
      </w:pPr>
      <w:r w:rsidRPr="0069237F">
        <w:rPr>
          <w:rFonts w:ascii="Times New Roman" w:hAnsi="Times New Roman"/>
          <w:sz w:val="24"/>
          <w:szCs w:val="24"/>
        </w:rPr>
        <w:t>представляет результаты олимпиады ее участникам;</w:t>
      </w:r>
    </w:p>
    <w:p w:rsidR="00605FC9" w:rsidRPr="0069237F" w:rsidRDefault="00605FC9" w:rsidP="001C243A">
      <w:pPr>
        <w:pStyle w:val="ac"/>
        <w:numPr>
          <w:ilvl w:val="0"/>
          <w:numId w:val="10"/>
        </w:numPr>
        <w:tabs>
          <w:tab w:val="left" w:pos="993"/>
        </w:tabs>
        <w:spacing w:after="0" w:line="240" w:lineRule="auto"/>
        <w:ind w:left="0" w:firstLine="709"/>
        <w:jc w:val="both"/>
        <w:rPr>
          <w:rFonts w:ascii="Times New Roman" w:hAnsi="Times New Roman"/>
          <w:sz w:val="24"/>
          <w:szCs w:val="24"/>
        </w:rPr>
      </w:pPr>
      <w:r w:rsidRPr="0069237F">
        <w:rPr>
          <w:rFonts w:ascii="Times New Roman" w:hAnsi="Times New Roman"/>
          <w:sz w:val="24"/>
          <w:szCs w:val="24"/>
        </w:rPr>
        <w:t xml:space="preserve">определяет победителей и призеров олимпиады на основании рейтинга и в соответствии с квотой, установленной организатором </w:t>
      </w:r>
      <w:r w:rsidR="00B35B5D" w:rsidRPr="0069237F">
        <w:rPr>
          <w:rFonts w:ascii="Times New Roman" w:hAnsi="Times New Roman"/>
          <w:sz w:val="24"/>
          <w:szCs w:val="24"/>
        </w:rPr>
        <w:t xml:space="preserve">школьного </w:t>
      </w:r>
      <w:r w:rsidRPr="0069237F">
        <w:rPr>
          <w:rFonts w:ascii="Times New Roman" w:hAnsi="Times New Roman"/>
          <w:sz w:val="24"/>
          <w:szCs w:val="24"/>
        </w:rPr>
        <w:t>этапа олимпиады по информатике;</w:t>
      </w:r>
    </w:p>
    <w:p w:rsidR="00605FC9" w:rsidRPr="0069237F" w:rsidRDefault="00605FC9" w:rsidP="001C243A">
      <w:pPr>
        <w:pStyle w:val="ac"/>
        <w:numPr>
          <w:ilvl w:val="0"/>
          <w:numId w:val="10"/>
        </w:numPr>
        <w:tabs>
          <w:tab w:val="left" w:pos="993"/>
        </w:tabs>
        <w:spacing w:after="0" w:line="240" w:lineRule="auto"/>
        <w:ind w:left="0" w:firstLine="709"/>
        <w:jc w:val="both"/>
        <w:rPr>
          <w:rFonts w:ascii="Times New Roman" w:hAnsi="Times New Roman"/>
          <w:sz w:val="24"/>
          <w:szCs w:val="24"/>
        </w:rPr>
      </w:pPr>
      <w:r w:rsidRPr="0069237F">
        <w:rPr>
          <w:rFonts w:ascii="Times New Roman" w:hAnsi="Times New Roman"/>
          <w:sz w:val="24"/>
          <w:szCs w:val="24"/>
        </w:rPr>
        <w:t>представляет организатору результаты олимпиады (протоколы) для их утверждения;</w:t>
      </w:r>
    </w:p>
    <w:p w:rsidR="00605FC9" w:rsidRPr="0069237F" w:rsidRDefault="00605FC9" w:rsidP="001C243A">
      <w:pPr>
        <w:pStyle w:val="ac"/>
        <w:numPr>
          <w:ilvl w:val="0"/>
          <w:numId w:val="10"/>
        </w:numPr>
        <w:tabs>
          <w:tab w:val="left" w:pos="993"/>
        </w:tabs>
        <w:spacing w:after="0" w:line="240" w:lineRule="auto"/>
        <w:ind w:left="0" w:firstLine="709"/>
        <w:jc w:val="both"/>
        <w:rPr>
          <w:rFonts w:ascii="Times New Roman" w:hAnsi="Times New Roman"/>
          <w:sz w:val="24"/>
          <w:szCs w:val="24"/>
        </w:rPr>
      </w:pPr>
      <w:r w:rsidRPr="0069237F">
        <w:rPr>
          <w:rFonts w:ascii="Times New Roman" w:hAnsi="Times New Roman"/>
          <w:sz w:val="24"/>
          <w:szCs w:val="24"/>
        </w:rPr>
        <w:t xml:space="preserve">составляет и представляет организатору </w:t>
      </w:r>
      <w:r w:rsidR="00B35B5D" w:rsidRPr="0069237F">
        <w:rPr>
          <w:rFonts w:ascii="Times New Roman" w:hAnsi="Times New Roman"/>
          <w:sz w:val="24"/>
          <w:szCs w:val="24"/>
        </w:rPr>
        <w:t xml:space="preserve">школьного </w:t>
      </w:r>
      <w:r w:rsidRPr="0069237F">
        <w:rPr>
          <w:rFonts w:ascii="Times New Roman" w:hAnsi="Times New Roman"/>
          <w:sz w:val="24"/>
          <w:szCs w:val="24"/>
        </w:rPr>
        <w:t>этапа олимпиады по информатике аналитический отчет о результатах выполнения олимпиадных заданий.</w:t>
      </w:r>
    </w:p>
    <w:p w:rsidR="00605FC9" w:rsidRPr="0069237F" w:rsidRDefault="00605FC9" w:rsidP="00605FC9">
      <w:pPr>
        <w:pStyle w:val="ac"/>
        <w:spacing w:after="0" w:line="240" w:lineRule="auto"/>
        <w:ind w:left="360"/>
        <w:rPr>
          <w:rFonts w:ascii="Times New Roman" w:hAnsi="Times New Roman"/>
          <w:sz w:val="24"/>
          <w:szCs w:val="24"/>
        </w:rPr>
      </w:pPr>
    </w:p>
    <w:p w:rsidR="00605FC9" w:rsidRPr="0069237F" w:rsidRDefault="004C76ED" w:rsidP="004C76ED">
      <w:pPr>
        <w:pStyle w:val="ac"/>
        <w:spacing w:after="0" w:line="240" w:lineRule="auto"/>
        <w:ind w:left="284"/>
        <w:rPr>
          <w:rFonts w:ascii="Times New Roman" w:hAnsi="Times New Roman"/>
          <w:b/>
          <w:sz w:val="24"/>
          <w:szCs w:val="24"/>
        </w:rPr>
      </w:pPr>
      <w:r w:rsidRPr="0069237F">
        <w:rPr>
          <w:rFonts w:ascii="Times New Roman" w:hAnsi="Times New Roman"/>
          <w:b/>
          <w:sz w:val="24"/>
          <w:szCs w:val="24"/>
        </w:rPr>
        <w:t>4.</w:t>
      </w:r>
      <w:r w:rsidR="00605FC9" w:rsidRPr="0069237F">
        <w:rPr>
          <w:rFonts w:ascii="Times New Roman" w:hAnsi="Times New Roman"/>
          <w:b/>
          <w:sz w:val="24"/>
          <w:szCs w:val="24"/>
        </w:rPr>
        <w:t>Порядок проведения олимпиады</w:t>
      </w:r>
    </w:p>
    <w:p w:rsidR="00605FC9" w:rsidRPr="0069237F" w:rsidRDefault="00605FC9" w:rsidP="00605FC9">
      <w:pPr>
        <w:pStyle w:val="ac"/>
        <w:spacing w:after="0" w:line="240" w:lineRule="auto"/>
        <w:ind w:left="360"/>
        <w:rPr>
          <w:rFonts w:ascii="Times New Roman" w:hAnsi="Times New Roman"/>
          <w:b/>
          <w:sz w:val="24"/>
          <w:szCs w:val="24"/>
        </w:rPr>
      </w:pPr>
    </w:p>
    <w:p w:rsidR="00605FC9" w:rsidRPr="0069237F" w:rsidRDefault="005F0D0A" w:rsidP="004C76ED">
      <w:pPr>
        <w:pStyle w:val="ac"/>
        <w:spacing w:after="0" w:line="240" w:lineRule="auto"/>
        <w:ind w:left="0"/>
        <w:jc w:val="both"/>
        <w:rPr>
          <w:rFonts w:ascii="Times New Roman" w:hAnsi="Times New Roman"/>
          <w:sz w:val="24"/>
          <w:szCs w:val="24"/>
        </w:rPr>
      </w:pPr>
      <w:r>
        <w:rPr>
          <w:rFonts w:ascii="Times New Roman" w:hAnsi="Times New Roman"/>
          <w:sz w:val="24"/>
          <w:szCs w:val="24"/>
        </w:rPr>
        <w:t>4.1.</w:t>
      </w:r>
      <w:r w:rsidR="00B35B5D" w:rsidRPr="0069237F">
        <w:rPr>
          <w:rFonts w:ascii="Times New Roman" w:hAnsi="Times New Roman"/>
          <w:sz w:val="24"/>
          <w:szCs w:val="24"/>
        </w:rPr>
        <w:t xml:space="preserve">Школьный </w:t>
      </w:r>
      <w:r w:rsidR="00605FC9" w:rsidRPr="0069237F">
        <w:rPr>
          <w:rFonts w:ascii="Times New Roman" w:hAnsi="Times New Roman"/>
          <w:sz w:val="24"/>
          <w:szCs w:val="24"/>
        </w:rPr>
        <w:t>этап всероссийской олимпиады школьников по информатике проводится для обучающихся 7-11 классов.</w:t>
      </w:r>
    </w:p>
    <w:p w:rsidR="00605FC9" w:rsidRPr="0069237F" w:rsidRDefault="005F0D0A" w:rsidP="004C76ED">
      <w:pPr>
        <w:pStyle w:val="ac"/>
        <w:tabs>
          <w:tab w:val="left" w:pos="709"/>
        </w:tabs>
        <w:spacing w:after="0" w:line="240" w:lineRule="auto"/>
        <w:ind w:left="0"/>
        <w:jc w:val="both"/>
        <w:rPr>
          <w:rFonts w:ascii="Times New Roman" w:hAnsi="Times New Roman"/>
          <w:sz w:val="24"/>
          <w:szCs w:val="24"/>
        </w:rPr>
      </w:pPr>
      <w:r>
        <w:rPr>
          <w:rFonts w:ascii="Times New Roman" w:hAnsi="Times New Roman"/>
          <w:color w:val="000000"/>
          <w:sz w:val="24"/>
          <w:szCs w:val="24"/>
        </w:rPr>
        <w:t>4.2.</w:t>
      </w:r>
      <w:r w:rsidR="00605FC9" w:rsidRPr="0069237F">
        <w:rPr>
          <w:rFonts w:ascii="Times New Roman" w:hAnsi="Times New Roman"/>
          <w:color w:val="000000"/>
          <w:sz w:val="24"/>
          <w:szCs w:val="24"/>
        </w:rPr>
        <w:t xml:space="preserve">В месте проведения </w:t>
      </w:r>
      <w:r w:rsidR="00B35B5D" w:rsidRPr="0069237F">
        <w:rPr>
          <w:rFonts w:ascii="Times New Roman" w:hAnsi="Times New Roman"/>
          <w:sz w:val="24"/>
          <w:szCs w:val="24"/>
        </w:rPr>
        <w:t xml:space="preserve">школьного </w:t>
      </w:r>
      <w:r w:rsidR="00605FC9" w:rsidRPr="0069237F">
        <w:rPr>
          <w:rFonts w:ascii="Times New Roman" w:hAnsi="Times New Roman"/>
          <w:sz w:val="24"/>
          <w:szCs w:val="24"/>
        </w:rPr>
        <w:t>этапа олимпиады по информатике в</w:t>
      </w:r>
      <w:r w:rsidR="00605FC9" w:rsidRPr="0069237F">
        <w:rPr>
          <w:rFonts w:ascii="Times New Roman" w:hAnsi="Times New Roman"/>
          <w:color w:val="000000"/>
          <w:sz w:val="24"/>
          <w:szCs w:val="24"/>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p>
    <w:p w:rsidR="00605FC9" w:rsidRPr="0069237F" w:rsidRDefault="005F0D0A" w:rsidP="004C76ED">
      <w:pPr>
        <w:pStyle w:val="ac"/>
        <w:spacing w:after="0" w:line="240" w:lineRule="auto"/>
        <w:ind w:left="0"/>
        <w:jc w:val="both"/>
        <w:rPr>
          <w:rFonts w:ascii="Times New Roman" w:hAnsi="Times New Roman"/>
          <w:sz w:val="24"/>
          <w:szCs w:val="24"/>
        </w:rPr>
      </w:pPr>
      <w:r>
        <w:rPr>
          <w:rFonts w:ascii="Times New Roman" w:hAnsi="Times New Roman"/>
          <w:sz w:val="24"/>
          <w:szCs w:val="24"/>
        </w:rPr>
        <w:t>4.3.</w:t>
      </w:r>
      <w:r w:rsidR="00605FC9" w:rsidRPr="0069237F">
        <w:rPr>
          <w:rFonts w:ascii="Times New Roman" w:hAnsi="Times New Roman"/>
          <w:sz w:val="24"/>
          <w:szCs w:val="24"/>
        </w:rPr>
        <w:t>Все участники олимпиады проходят в обязательном порядке процедуру регистрации.</w:t>
      </w:r>
    </w:p>
    <w:p w:rsidR="00605FC9" w:rsidRPr="0069237F" w:rsidRDefault="005F0D0A" w:rsidP="004C76ED">
      <w:pPr>
        <w:pStyle w:val="ac"/>
        <w:spacing w:after="0" w:line="240" w:lineRule="auto"/>
        <w:ind w:left="0"/>
        <w:jc w:val="both"/>
        <w:rPr>
          <w:rFonts w:ascii="Times New Roman" w:hAnsi="Times New Roman"/>
          <w:sz w:val="24"/>
          <w:szCs w:val="24"/>
        </w:rPr>
      </w:pPr>
      <w:r>
        <w:rPr>
          <w:rFonts w:ascii="Times New Roman" w:hAnsi="Times New Roman"/>
          <w:color w:val="000000"/>
          <w:sz w:val="24"/>
          <w:szCs w:val="24"/>
        </w:rPr>
        <w:t>4.4.</w:t>
      </w:r>
      <w:r w:rsidR="00605FC9" w:rsidRPr="0069237F">
        <w:rPr>
          <w:rFonts w:ascii="Times New Roman" w:hAnsi="Times New Roman"/>
          <w:color w:val="000000"/>
          <w:sz w:val="24"/>
          <w:szCs w:val="24"/>
        </w:rPr>
        <w:t>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605FC9" w:rsidRPr="0069237F" w:rsidRDefault="001B5DFC" w:rsidP="004C76ED">
      <w:pPr>
        <w:pStyle w:val="ac"/>
        <w:spacing w:after="0" w:line="240" w:lineRule="auto"/>
        <w:ind w:left="0"/>
        <w:jc w:val="both"/>
        <w:rPr>
          <w:rFonts w:ascii="Times New Roman" w:hAnsi="Times New Roman"/>
          <w:sz w:val="24"/>
          <w:szCs w:val="24"/>
        </w:rPr>
      </w:pPr>
      <w:r>
        <w:rPr>
          <w:rFonts w:ascii="Times New Roman" w:hAnsi="Times New Roman"/>
          <w:sz w:val="24"/>
          <w:szCs w:val="24"/>
        </w:rPr>
        <w:t>4.5.</w:t>
      </w:r>
      <w:r w:rsidR="00605FC9" w:rsidRPr="0069237F">
        <w:rPr>
          <w:rFonts w:ascii="Times New Roman" w:hAnsi="Times New Roman"/>
          <w:sz w:val="24"/>
          <w:szCs w:val="24"/>
        </w:rPr>
        <w:t>Во время работы над заданиями участник олимпиады имеет право:</w:t>
      </w:r>
    </w:p>
    <w:p w:rsidR="00605FC9" w:rsidRPr="0069237F" w:rsidRDefault="00605FC9" w:rsidP="001C243A">
      <w:pPr>
        <w:pStyle w:val="ac"/>
        <w:numPr>
          <w:ilvl w:val="0"/>
          <w:numId w:val="14"/>
        </w:numPr>
        <w:spacing w:after="0" w:line="240" w:lineRule="auto"/>
        <w:ind w:left="993" w:hanging="284"/>
        <w:jc w:val="both"/>
        <w:rPr>
          <w:rFonts w:ascii="Times New Roman" w:hAnsi="Times New Roman"/>
          <w:sz w:val="24"/>
          <w:szCs w:val="24"/>
        </w:rPr>
      </w:pPr>
      <w:r w:rsidRPr="0069237F">
        <w:rPr>
          <w:rFonts w:ascii="Times New Roman" w:hAnsi="Times New Roman"/>
          <w:sz w:val="24"/>
          <w:szCs w:val="24"/>
        </w:rPr>
        <w:t>пользоваться любыми своими канцелярскими принадлежностями наряду с выданными Оргкомитетом;</w:t>
      </w:r>
    </w:p>
    <w:p w:rsidR="00605FC9" w:rsidRPr="0069237F" w:rsidRDefault="00605FC9" w:rsidP="001C243A">
      <w:pPr>
        <w:pStyle w:val="ac"/>
        <w:numPr>
          <w:ilvl w:val="0"/>
          <w:numId w:val="14"/>
        </w:numPr>
        <w:spacing w:after="0" w:line="240" w:lineRule="auto"/>
        <w:ind w:left="993" w:hanging="284"/>
        <w:jc w:val="both"/>
        <w:rPr>
          <w:rFonts w:ascii="Times New Roman" w:hAnsi="Times New Roman"/>
          <w:sz w:val="24"/>
          <w:szCs w:val="24"/>
        </w:rPr>
      </w:pPr>
      <w:r w:rsidRPr="0069237F">
        <w:rPr>
          <w:rFonts w:ascii="Times New Roman" w:hAnsi="Times New Roman"/>
          <w:sz w:val="24"/>
          <w:szCs w:val="24"/>
        </w:rPr>
        <w:t>обращаться с вопросами по поводу условий задач, приглашая к себе дежурного в аудитории поднятием руки;</w:t>
      </w:r>
    </w:p>
    <w:p w:rsidR="00605FC9" w:rsidRPr="0069237F" w:rsidRDefault="00605FC9" w:rsidP="001C243A">
      <w:pPr>
        <w:pStyle w:val="ac"/>
        <w:numPr>
          <w:ilvl w:val="0"/>
          <w:numId w:val="14"/>
        </w:numPr>
        <w:spacing w:after="0" w:line="240" w:lineRule="auto"/>
        <w:ind w:left="993" w:hanging="284"/>
        <w:jc w:val="both"/>
        <w:rPr>
          <w:rFonts w:ascii="Times New Roman" w:hAnsi="Times New Roman"/>
          <w:sz w:val="24"/>
          <w:szCs w:val="24"/>
        </w:rPr>
      </w:pPr>
      <w:r w:rsidRPr="0069237F">
        <w:rPr>
          <w:rFonts w:ascii="Times New Roman" w:hAnsi="Times New Roman"/>
          <w:sz w:val="24"/>
          <w:szCs w:val="24"/>
        </w:rPr>
        <w:lastRenderedPageBreak/>
        <w:t>временно покидать аудиторию, оставляя у дежурного в аудитории условия заданий.</w:t>
      </w:r>
    </w:p>
    <w:p w:rsidR="00605FC9" w:rsidRPr="0069237F" w:rsidRDefault="001B5DFC" w:rsidP="004C76ED">
      <w:pPr>
        <w:pStyle w:val="ac"/>
        <w:spacing w:after="0" w:line="240" w:lineRule="auto"/>
        <w:ind w:left="0"/>
        <w:rPr>
          <w:rFonts w:ascii="Times New Roman" w:hAnsi="Times New Roman"/>
          <w:sz w:val="24"/>
          <w:szCs w:val="24"/>
        </w:rPr>
      </w:pPr>
      <w:r>
        <w:rPr>
          <w:rFonts w:ascii="Times New Roman" w:hAnsi="Times New Roman"/>
          <w:sz w:val="24"/>
          <w:szCs w:val="24"/>
        </w:rPr>
        <w:t>4.6.</w:t>
      </w:r>
      <w:r w:rsidR="00605FC9" w:rsidRPr="0069237F">
        <w:rPr>
          <w:rFonts w:ascii="Times New Roman" w:hAnsi="Times New Roman"/>
          <w:sz w:val="24"/>
          <w:szCs w:val="24"/>
        </w:rPr>
        <w:t>Во время работы над заданиями участнику запрещается:</w:t>
      </w:r>
    </w:p>
    <w:p w:rsidR="00605FC9" w:rsidRPr="0069237F" w:rsidRDefault="00605FC9" w:rsidP="001C243A">
      <w:pPr>
        <w:pStyle w:val="ac"/>
        <w:numPr>
          <w:ilvl w:val="0"/>
          <w:numId w:val="11"/>
        </w:numPr>
        <w:spacing w:after="0" w:line="240" w:lineRule="auto"/>
        <w:ind w:left="993" w:hanging="284"/>
        <w:jc w:val="both"/>
        <w:rPr>
          <w:rFonts w:ascii="Times New Roman" w:hAnsi="Times New Roman"/>
          <w:sz w:val="24"/>
          <w:szCs w:val="24"/>
        </w:rPr>
      </w:pPr>
      <w:r w:rsidRPr="0069237F">
        <w:rPr>
          <w:rFonts w:ascii="Times New Roman" w:hAnsi="Times New Roman"/>
          <w:sz w:val="24"/>
          <w:szCs w:val="24"/>
        </w:rPr>
        <w:t>пользоваться собственной бумагой, не выданной Оргкомитетом, справочными материалами (словарями, справочниками, учебниками и т.д.);</w:t>
      </w:r>
    </w:p>
    <w:p w:rsidR="00605FC9" w:rsidRPr="0069237F" w:rsidRDefault="00605FC9" w:rsidP="001C243A">
      <w:pPr>
        <w:pStyle w:val="ac"/>
        <w:numPr>
          <w:ilvl w:val="0"/>
          <w:numId w:val="11"/>
        </w:numPr>
        <w:spacing w:after="0" w:line="240" w:lineRule="auto"/>
        <w:ind w:left="993" w:hanging="284"/>
        <w:jc w:val="both"/>
        <w:rPr>
          <w:rFonts w:ascii="Times New Roman" w:hAnsi="Times New Roman"/>
          <w:sz w:val="24"/>
          <w:szCs w:val="24"/>
        </w:rPr>
      </w:pPr>
      <w:r w:rsidRPr="0069237F">
        <w:rPr>
          <w:rFonts w:ascii="Times New Roman" w:hAnsi="Times New Roman"/>
          <w:sz w:val="24"/>
          <w:szCs w:val="24"/>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605FC9" w:rsidRPr="0069237F" w:rsidRDefault="00605FC9" w:rsidP="001C243A">
      <w:pPr>
        <w:pStyle w:val="ac"/>
        <w:numPr>
          <w:ilvl w:val="0"/>
          <w:numId w:val="11"/>
        </w:numPr>
        <w:spacing w:after="0" w:line="240" w:lineRule="auto"/>
        <w:ind w:left="993" w:hanging="284"/>
        <w:jc w:val="both"/>
        <w:rPr>
          <w:rFonts w:ascii="Times New Roman" w:hAnsi="Times New Roman"/>
          <w:sz w:val="24"/>
          <w:szCs w:val="24"/>
        </w:rPr>
      </w:pPr>
      <w:r w:rsidRPr="0069237F">
        <w:rPr>
          <w:rFonts w:ascii="Times New Roman" w:hAnsi="Times New Roman"/>
          <w:sz w:val="24"/>
          <w:szCs w:val="24"/>
        </w:rPr>
        <w:t xml:space="preserve">приносить в аудиторию какое-либо компьютерное оборудование, включая клавиатуру; </w:t>
      </w:r>
    </w:p>
    <w:p w:rsidR="00605FC9" w:rsidRPr="0069237F" w:rsidRDefault="00605FC9" w:rsidP="001C243A">
      <w:pPr>
        <w:pStyle w:val="ac"/>
        <w:numPr>
          <w:ilvl w:val="0"/>
          <w:numId w:val="11"/>
        </w:numPr>
        <w:spacing w:after="0" w:line="240" w:lineRule="auto"/>
        <w:ind w:left="993" w:hanging="284"/>
        <w:jc w:val="both"/>
        <w:rPr>
          <w:rFonts w:ascii="Times New Roman" w:hAnsi="Times New Roman"/>
          <w:sz w:val="24"/>
          <w:szCs w:val="24"/>
        </w:rPr>
      </w:pPr>
      <w:r w:rsidRPr="0069237F">
        <w:rPr>
          <w:rFonts w:ascii="Times New Roman" w:hAnsi="Times New Roman"/>
          <w:sz w:val="24"/>
          <w:szCs w:val="24"/>
        </w:rPr>
        <w:t xml:space="preserve">обращаться с вопросами к кому-либо, кроме дежурного в аудитории, членов Оргкомитета и Жюри, </w:t>
      </w:r>
      <w:r w:rsidRPr="0069237F">
        <w:rPr>
          <w:rFonts w:ascii="Times New Roman" w:hAnsi="Times New Roman"/>
          <w:color w:val="000000"/>
          <w:sz w:val="24"/>
          <w:szCs w:val="24"/>
        </w:rPr>
        <w:t>свободно перемещаться по аудитории во время олимпиады;</w:t>
      </w:r>
    </w:p>
    <w:p w:rsidR="00605FC9" w:rsidRPr="0069237F" w:rsidRDefault="00605FC9" w:rsidP="001C243A">
      <w:pPr>
        <w:pStyle w:val="ac"/>
        <w:numPr>
          <w:ilvl w:val="0"/>
          <w:numId w:val="11"/>
        </w:numPr>
        <w:spacing w:after="0" w:line="240" w:lineRule="auto"/>
        <w:ind w:left="993" w:hanging="284"/>
        <w:jc w:val="both"/>
        <w:rPr>
          <w:rFonts w:ascii="Times New Roman" w:hAnsi="Times New Roman"/>
          <w:sz w:val="24"/>
          <w:szCs w:val="24"/>
        </w:rPr>
      </w:pPr>
      <w:r w:rsidRPr="0069237F">
        <w:rPr>
          <w:rFonts w:ascii="Times New Roman" w:hAnsi="Times New Roman"/>
          <w:sz w:val="24"/>
          <w:szCs w:val="24"/>
        </w:rPr>
        <w:t>запрещается одновременный выход из аудитории двух и более участников.</w:t>
      </w:r>
    </w:p>
    <w:p w:rsidR="00605FC9" w:rsidRPr="0069237F" w:rsidRDefault="001B5DFC" w:rsidP="004C76ED">
      <w:pPr>
        <w:pStyle w:val="ac"/>
        <w:spacing w:after="0" w:line="240" w:lineRule="auto"/>
        <w:ind w:left="0"/>
        <w:jc w:val="both"/>
        <w:rPr>
          <w:rFonts w:ascii="Times New Roman" w:hAnsi="Times New Roman"/>
          <w:sz w:val="24"/>
          <w:szCs w:val="24"/>
        </w:rPr>
      </w:pPr>
      <w:r>
        <w:rPr>
          <w:rFonts w:ascii="Times New Roman" w:hAnsi="Times New Roman"/>
          <w:sz w:val="24"/>
          <w:szCs w:val="24"/>
        </w:rPr>
        <w:t>4.7.</w:t>
      </w:r>
      <w:r w:rsidR="00605FC9" w:rsidRPr="0069237F">
        <w:rPr>
          <w:rFonts w:ascii="Times New Roman" w:hAnsi="Times New Roman"/>
          <w:sz w:val="24"/>
          <w:szCs w:val="24"/>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605FC9" w:rsidRPr="0069237F" w:rsidRDefault="001B5DFC" w:rsidP="004C76ED">
      <w:pPr>
        <w:pStyle w:val="ac"/>
        <w:spacing w:after="0" w:line="240" w:lineRule="auto"/>
        <w:ind w:left="0"/>
        <w:jc w:val="both"/>
        <w:rPr>
          <w:rFonts w:ascii="Times New Roman" w:hAnsi="Times New Roman"/>
          <w:sz w:val="24"/>
          <w:szCs w:val="24"/>
        </w:rPr>
      </w:pPr>
      <w:r>
        <w:rPr>
          <w:rFonts w:ascii="Times New Roman" w:hAnsi="Times New Roman"/>
          <w:sz w:val="24"/>
          <w:szCs w:val="24"/>
        </w:rPr>
        <w:t>4.8.</w:t>
      </w:r>
      <w:r w:rsidR="00605FC9" w:rsidRPr="0069237F">
        <w:rPr>
          <w:rFonts w:ascii="Times New Roman" w:hAnsi="Times New Roman"/>
          <w:sz w:val="24"/>
          <w:szCs w:val="24"/>
        </w:rPr>
        <w:t xml:space="preserve">На листах с условиями заданий категорически запрещается указывать фамилии, делать рисунки или какие-либо отметки. </w:t>
      </w:r>
    </w:p>
    <w:p w:rsidR="00605FC9" w:rsidRPr="0069237F" w:rsidRDefault="001B5DFC" w:rsidP="004C76ED">
      <w:pPr>
        <w:pStyle w:val="ac"/>
        <w:spacing w:after="0" w:line="240" w:lineRule="auto"/>
        <w:ind w:left="0"/>
        <w:jc w:val="both"/>
        <w:rPr>
          <w:rFonts w:ascii="Times New Roman" w:hAnsi="Times New Roman"/>
          <w:sz w:val="24"/>
          <w:szCs w:val="24"/>
        </w:rPr>
      </w:pPr>
      <w:r>
        <w:rPr>
          <w:rFonts w:ascii="Times New Roman" w:hAnsi="Times New Roman"/>
          <w:sz w:val="24"/>
          <w:szCs w:val="24"/>
        </w:rPr>
        <w:t>4.9.</w:t>
      </w:r>
      <w:r w:rsidR="00605FC9" w:rsidRPr="0069237F">
        <w:rPr>
          <w:rFonts w:ascii="Times New Roman" w:hAnsi="Times New Roman"/>
          <w:sz w:val="24"/>
          <w:szCs w:val="24"/>
        </w:rPr>
        <w:t>В каждой аудитории дежурный на доске записывает время начала и время окончания олимпиады.</w:t>
      </w:r>
    </w:p>
    <w:p w:rsidR="00605FC9" w:rsidRPr="0069237F" w:rsidRDefault="001B5DFC" w:rsidP="004C76ED">
      <w:pPr>
        <w:pStyle w:val="ac"/>
        <w:tabs>
          <w:tab w:val="left" w:pos="709"/>
        </w:tabs>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4.10. </w:t>
      </w:r>
      <w:r w:rsidR="00605FC9" w:rsidRPr="0069237F">
        <w:rPr>
          <w:rFonts w:ascii="Times New Roman" w:hAnsi="Times New Roman"/>
          <w:color w:val="000000"/>
          <w:sz w:val="24"/>
          <w:szCs w:val="24"/>
        </w:rPr>
        <w:t>Во время олимпиады участник может выходить из аудитории только в сопровождении дежурного. На условиях заданий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605FC9" w:rsidRPr="0069237F" w:rsidRDefault="001B5DFC" w:rsidP="004C76ED">
      <w:pPr>
        <w:pStyle w:val="ac"/>
        <w:tabs>
          <w:tab w:val="left" w:pos="709"/>
        </w:tabs>
        <w:spacing w:after="0" w:line="240" w:lineRule="auto"/>
        <w:ind w:left="0"/>
        <w:jc w:val="both"/>
        <w:rPr>
          <w:rFonts w:ascii="Times New Roman" w:hAnsi="Times New Roman"/>
          <w:sz w:val="24"/>
          <w:szCs w:val="24"/>
        </w:rPr>
      </w:pPr>
      <w:r>
        <w:rPr>
          <w:rFonts w:ascii="Times New Roman" w:hAnsi="Times New Roman"/>
          <w:color w:val="000000"/>
          <w:sz w:val="24"/>
          <w:szCs w:val="24"/>
        </w:rPr>
        <w:t>4.11.</w:t>
      </w:r>
      <w:r w:rsidR="00605FC9" w:rsidRPr="0069237F">
        <w:rPr>
          <w:rFonts w:ascii="Times New Roman" w:hAnsi="Times New Roman"/>
          <w:color w:val="000000"/>
          <w:sz w:val="24"/>
          <w:szCs w:val="24"/>
        </w:rPr>
        <w:t>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 воду.</w:t>
      </w:r>
    </w:p>
    <w:p w:rsidR="00605FC9" w:rsidRPr="0069237F" w:rsidRDefault="001B5DFC" w:rsidP="004C76ED">
      <w:pPr>
        <w:pStyle w:val="ac"/>
        <w:tabs>
          <w:tab w:val="left" w:pos="709"/>
        </w:tabs>
        <w:spacing w:after="0" w:line="240" w:lineRule="auto"/>
        <w:ind w:left="0"/>
        <w:jc w:val="both"/>
        <w:rPr>
          <w:rFonts w:ascii="Times New Roman" w:hAnsi="Times New Roman"/>
          <w:sz w:val="24"/>
          <w:szCs w:val="24"/>
        </w:rPr>
      </w:pPr>
      <w:r>
        <w:rPr>
          <w:rFonts w:ascii="Times New Roman" w:hAnsi="Times New Roman"/>
          <w:color w:val="000000"/>
          <w:sz w:val="24"/>
          <w:szCs w:val="24"/>
        </w:rPr>
        <w:t>4.12.</w:t>
      </w:r>
      <w:r w:rsidR="00605FC9" w:rsidRPr="0069237F">
        <w:rPr>
          <w:rFonts w:ascii="Times New Roman" w:hAnsi="Times New Roman"/>
          <w:color w:val="000000"/>
          <w:sz w:val="24"/>
          <w:szCs w:val="24"/>
        </w:rPr>
        <w:t>Во время всей олимпиады каждый участник должен иметь возможность задать вопросы членам жюри по условиям задач и получить на них ответы. Вопросы должны задаваться в письменной форме на бланках, установленных Жюри муниципального этапа олимпиад. Ответы Жюри должны формулироваться только в двух видах: «да/нет» или «без комментариев».</w:t>
      </w:r>
    </w:p>
    <w:p w:rsidR="00605FC9" w:rsidRPr="0069237F" w:rsidRDefault="001B5DFC" w:rsidP="004C76ED">
      <w:pPr>
        <w:pStyle w:val="ac"/>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4.13.</w:t>
      </w:r>
      <w:r w:rsidR="00605FC9" w:rsidRPr="0069237F">
        <w:rPr>
          <w:rFonts w:ascii="Times New Roman" w:hAnsi="Times New Roman"/>
          <w:sz w:val="24"/>
          <w:szCs w:val="24"/>
        </w:rPr>
        <w:t>Дежурный в аудитории напоминает участникам о времени, оставшемся до окончания олимпиады за 1 час, 15 минут и 5 минут.</w:t>
      </w:r>
    </w:p>
    <w:p w:rsidR="00605FC9" w:rsidRPr="0069237F" w:rsidRDefault="001B5DFC" w:rsidP="004C76ED">
      <w:pPr>
        <w:pStyle w:val="ac"/>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4.14.</w:t>
      </w:r>
      <w:r w:rsidR="00605FC9" w:rsidRPr="0069237F">
        <w:rPr>
          <w:rFonts w:ascii="Times New Roman" w:hAnsi="Times New Roman"/>
          <w:sz w:val="24"/>
          <w:szCs w:val="24"/>
        </w:rPr>
        <w:t xml:space="preserve">Участник может сдать работу досрочно, после чего должен покинуть аудиторию. </w:t>
      </w:r>
      <w:r w:rsidR="00605FC9" w:rsidRPr="0069237F">
        <w:rPr>
          <w:rFonts w:ascii="Times New Roman" w:hAnsi="Times New Roman"/>
          <w:color w:val="000000"/>
          <w:sz w:val="24"/>
          <w:szCs w:val="24"/>
        </w:rPr>
        <w:t>Участник не может выйти из аудитории с заданием.</w:t>
      </w:r>
    </w:p>
    <w:p w:rsidR="00605FC9" w:rsidRPr="0069237F" w:rsidRDefault="00605FC9" w:rsidP="00605FC9">
      <w:pPr>
        <w:pStyle w:val="ac"/>
        <w:spacing w:after="0" w:line="240" w:lineRule="auto"/>
        <w:ind w:left="360"/>
        <w:rPr>
          <w:rFonts w:ascii="Times New Roman" w:hAnsi="Times New Roman"/>
          <w:b/>
          <w:sz w:val="24"/>
          <w:szCs w:val="24"/>
        </w:rPr>
      </w:pPr>
    </w:p>
    <w:p w:rsidR="00605FC9" w:rsidRPr="0069237F" w:rsidRDefault="004C76ED" w:rsidP="004C76ED">
      <w:pPr>
        <w:pStyle w:val="ac"/>
        <w:spacing w:after="0" w:line="240" w:lineRule="auto"/>
        <w:ind w:left="284"/>
        <w:rPr>
          <w:rFonts w:ascii="Times New Roman" w:hAnsi="Times New Roman"/>
          <w:b/>
          <w:sz w:val="24"/>
          <w:szCs w:val="24"/>
        </w:rPr>
      </w:pPr>
      <w:r w:rsidRPr="0069237F">
        <w:rPr>
          <w:rFonts w:ascii="Times New Roman" w:hAnsi="Times New Roman"/>
          <w:b/>
          <w:sz w:val="24"/>
          <w:szCs w:val="24"/>
        </w:rPr>
        <w:t>5.</w:t>
      </w:r>
      <w:r w:rsidR="00605FC9" w:rsidRPr="0069237F">
        <w:rPr>
          <w:rFonts w:ascii="Times New Roman" w:hAnsi="Times New Roman"/>
          <w:b/>
          <w:sz w:val="24"/>
          <w:szCs w:val="24"/>
        </w:rPr>
        <w:t>Перечень материально-технического обеспечения для выполнения олимпиадных заданий</w:t>
      </w:r>
    </w:p>
    <w:p w:rsidR="00605FC9" w:rsidRPr="0069237F" w:rsidRDefault="00605FC9" w:rsidP="00605FC9">
      <w:pPr>
        <w:pStyle w:val="ac"/>
        <w:spacing w:after="0" w:line="240" w:lineRule="auto"/>
        <w:ind w:left="709" w:hanging="709"/>
        <w:jc w:val="both"/>
        <w:rPr>
          <w:rFonts w:ascii="Times New Roman" w:hAnsi="Times New Roman"/>
          <w:b/>
          <w:sz w:val="24"/>
          <w:szCs w:val="24"/>
        </w:rPr>
      </w:pPr>
    </w:p>
    <w:p w:rsidR="00605FC9" w:rsidRPr="0069237F" w:rsidRDefault="004C76ED" w:rsidP="004C76ED">
      <w:pPr>
        <w:pStyle w:val="ac"/>
        <w:spacing w:after="0" w:line="240" w:lineRule="auto"/>
        <w:ind w:left="0"/>
        <w:jc w:val="both"/>
        <w:rPr>
          <w:rFonts w:ascii="Times New Roman" w:hAnsi="Times New Roman"/>
          <w:sz w:val="24"/>
          <w:szCs w:val="24"/>
        </w:rPr>
      </w:pPr>
      <w:r w:rsidRPr="0069237F">
        <w:rPr>
          <w:rFonts w:ascii="Times New Roman" w:hAnsi="Times New Roman"/>
          <w:sz w:val="24"/>
          <w:szCs w:val="24"/>
        </w:rPr>
        <w:t>-</w:t>
      </w:r>
      <w:r w:rsidR="00605FC9" w:rsidRPr="0069237F">
        <w:rPr>
          <w:rFonts w:ascii="Times New Roman" w:hAnsi="Times New Roman"/>
          <w:sz w:val="24"/>
          <w:szCs w:val="24"/>
        </w:rPr>
        <w:t>Для проведения олимпиады требуются специально подготовленные аудитории для рассадки участников.</w:t>
      </w:r>
    </w:p>
    <w:p w:rsidR="00605FC9" w:rsidRPr="0069237F" w:rsidRDefault="004C76ED" w:rsidP="004C76ED">
      <w:pPr>
        <w:pStyle w:val="ac"/>
        <w:spacing w:after="0" w:line="240" w:lineRule="auto"/>
        <w:ind w:left="0"/>
        <w:jc w:val="both"/>
        <w:rPr>
          <w:rFonts w:ascii="Times New Roman" w:hAnsi="Times New Roman"/>
          <w:sz w:val="24"/>
          <w:szCs w:val="24"/>
        </w:rPr>
      </w:pPr>
      <w:r w:rsidRPr="0069237F">
        <w:rPr>
          <w:rFonts w:ascii="Times New Roman" w:hAnsi="Times New Roman"/>
          <w:sz w:val="24"/>
          <w:szCs w:val="24"/>
        </w:rPr>
        <w:t>-</w:t>
      </w:r>
      <w:r w:rsidR="00605FC9" w:rsidRPr="0069237F">
        <w:rPr>
          <w:rFonts w:ascii="Times New Roman" w:hAnsi="Times New Roman"/>
          <w:sz w:val="24"/>
          <w:szCs w:val="24"/>
        </w:rPr>
        <w:t>Участники должны сидеть по одному за столом/партой и находиться на таком расстоянии друг от друга, чтобы не видеть работу соседа.</w:t>
      </w:r>
    </w:p>
    <w:p w:rsidR="00605FC9" w:rsidRPr="0069237F" w:rsidRDefault="004C76ED" w:rsidP="004C76ED">
      <w:pPr>
        <w:pStyle w:val="ac"/>
        <w:spacing w:after="0" w:line="240" w:lineRule="auto"/>
        <w:ind w:left="0"/>
        <w:contextualSpacing w:val="0"/>
        <w:jc w:val="both"/>
        <w:rPr>
          <w:rFonts w:ascii="Times New Roman" w:hAnsi="Times New Roman"/>
          <w:sz w:val="24"/>
          <w:szCs w:val="24"/>
        </w:rPr>
      </w:pPr>
      <w:r w:rsidRPr="0069237F">
        <w:rPr>
          <w:rFonts w:ascii="Times New Roman" w:hAnsi="Times New Roman"/>
          <w:sz w:val="24"/>
          <w:szCs w:val="24"/>
        </w:rPr>
        <w:t>-</w:t>
      </w:r>
      <w:r w:rsidR="00605FC9" w:rsidRPr="0069237F">
        <w:rPr>
          <w:rFonts w:ascii="Times New Roman" w:hAnsi="Times New Roman"/>
          <w:sz w:val="24"/>
          <w:szCs w:val="24"/>
        </w:rPr>
        <w:t xml:space="preserve">Для каждого участника необходимо предоставить отдельное рабочее место, оснащенное персональным компьютером без подключения его к сети Интернет </w:t>
      </w:r>
      <w:r w:rsidR="00605FC9" w:rsidRPr="0069237F">
        <w:rPr>
          <w:rFonts w:ascii="Times New Roman" w:hAnsi="Times New Roman"/>
          <w:color w:val="000000"/>
          <w:sz w:val="24"/>
          <w:szCs w:val="24"/>
        </w:rPr>
        <w:t xml:space="preserve">с установленным на нем программным обеспечением. Минимальные характеристики персонального компьютера должны быть не хуже следующих: процессор с частотой 1,3 ГГц, объем оперативной памяти 512 МБ, объем жесткого диска 40 ГБ. </w:t>
      </w:r>
      <w:r w:rsidR="00605FC9" w:rsidRPr="0069237F">
        <w:rPr>
          <w:rFonts w:ascii="Times New Roman" w:hAnsi="Times New Roman"/>
          <w:sz w:val="24"/>
          <w:szCs w:val="24"/>
        </w:rPr>
        <w:t>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r w:rsidR="00605FC9" w:rsidRPr="0069237F">
        <w:rPr>
          <w:rFonts w:ascii="Times New Roman" w:hAnsi="Times New Roman"/>
          <w:color w:val="000000"/>
          <w:sz w:val="24"/>
          <w:szCs w:val="24"/>
        </w:rPr>
        <w:t>.</w:t>
      </w:r>
    </w:p>
    <w:p w:rsidR="00605FC9" w:rsidRPr="0069237F" w:rsidRDefault="004C76ED" w:rsidP="004C76ED">
      <w:pPr>
        <w:pStyle w:val="ac"/>
        <w:spacing w:after="0" w:line="240" w:lineRule="auto"/>
        <w:ind w:left="0"/>
        <w:jc w:val="both"/>
        <w:rPr>
          <w:rFonts w:ascii="Times New Roman" w:hAnsi="Times New Roman"/>
          <w:sz w:val="24"/>
          <w:szCs w:val="24"/>
        </w:rPr>
      </w:pPr>
      <w:r w:rsidRPr="0069237F">
        <w:rPr>
          <w:rFonts w:ascii="Times New Roman" w:hAnsi="Times New Roman"/>
          <w:sz w:val="24"/>
          <w:szCs w:val="24"/>
        </w:rPr>
        <w:lastRenderedPageBreak/>
        <w:t>-</w:t>
      </w:r>
      <w:r w:rsidR="00605FC9" w:rsidRPr="0069237F">
        <w:rPr>
          <w:rFonts w:ascii="Times New Roman" w:hAnsi="Times New Roman"/>
          <w:sz w:val="24"/>
          <w:szCs w:val="24"/>
        </w:rPr>
        <w:t xml:space="preserve">В каждой </w:t>
      </w:r>
      <w:r w:rsidR="00605FC9" w:rsidRPr="0069237F">
        <w:rPr>
          <w:rFonts w:ascii="Times New Roman" w:hAnsi="Times New Roman"/>
          <w:color w:val="000000"/>
          <w:sz w:val="24"/>
          <w:szCs w:val="24"/>
        </w:rPr>
        <w:t>аудитории должны быть запасные ручки, запасные комплекты заданий и бумага для черновиков.</w:t>
      </w:r>
    </w:p>
    <w:p w:rsidR="00605FC9" w:rsidRPr="0069237F" w:rsidRDefault="00605FC9" w:rsidP="00605FC9">
      <w:pPr>
        <w:pStyle w:val="ac"/>
        <w:spacing w:after="0" w:line="240" w:lineRule="auto"/>
        <w:ind w:left="360"/>
        <w:rPr>
          <w:rFonts w:ascii="Times New Roman" w:hAnsi="Times New Roman"/>
          <w:b/>
          <w:sz w:val="24"/>
          <w:szCs w:val="24"/>
        </w:rPr>
      </w:pPr>
    </w:p>
    <w:p w:rsidR="00605FC9" w:rsidRPr="0069237F" w:rsidRDefault="004C76ED" w:rsidP="004C76ED">
      <w:pPr>
        <w:pStyle w:val="ac"/>
        <w:spacing w:after="0" w:line="240" w:lineRule="auto"/>
        <w:ind w:left="284"/>
        <w:rPr>
          <w:rFonts w:ascii="Times New Roman" w:hAnsi="Times New Roman"/>
          <w:b/>
          <w:sz w:val="24"/>
          <w:szCs w:val="24"/>
        </w:rPr>
      </w:pPr>
      <w:r w:rsidRPr="0069237F">
        <w:rPr>
          <w:rFonts w:ascii="Times New Roman" w:hAnsi="Times New Roman"/>
          <w:b/>
          <w:sz w:val="24"/>
          <w:szCs w:val="24"/>
        </w:rPr>
        <w:t xml:space="preserve">                          6.</w:t>
      </w:r>
      <w:r w:rsidR="00605FC9" w:rsidRPr="0069237F">
        <w:rPr>
          <w:rFonts w:ascii="Times New Roman" w:hAnsi="Times New Roman"/>
          <w:b/>
          <w:sz w:val="24"/>
          <w:szCs w:val="24"/>
        </w:rPr>
        <w:t>Порядок разбора олимпиадных заданий</w:t>
      </w:r>
    </w:p>
    <w:p w:rsidR="00605FC9" w:rsidRPr="0069237F" w:rsidRDefault="00605FC9" w:rsidP="00605FC9">
      <w:pPr>
        <w:pStyle w:val="ac"/>
        <w:spacing w:after="0" w:line="240" w:lineRule="auto"/>
        <w:ind w:left="360"/>
        <w:rPr>
          <w:rFonts w:ascii="Times New Roman" w:hAnsi="Times New Roman"/>
          <w:b/>
          <w:sz w:val="24"/>
          <w:szCs w:val="24"/>
        </w:rPr>
      </w:pPr>
    </w:p>
    <w:p w:rsidR="00605FC9" w:rsidRPr="0069237F" w:rsidRDefault="001B5DFC" w:rsidP="004C76ED">
      <w:pPr>
        <w:pStyle w:val="ac"/>
        <w:spacing w:after="0" w:line="240" w:lineRule="auto"/>
        <w:ind w:left="0"/>
        <w:jc w:val="both"/>
        <w:rPr>
          <w:rFonts w:ascii="Times New Roman" w:hAnsi="Times New Roman"/>
          <w:sz w:val="24"/>
          <w:szCs w:val="24"/>
        </w:rPr>
      </w:pPr>
      <w:r>
        <w:rPr>
          <w:rFonts w:ascii="Times New Roman" w:hAnsi="Times New Roman"/>
          <w:sz w:val="24"/>
          <w:szCs w:val="24"/>
        </w:rPr>
        <w:t>6.1.</w:t>
      </w:r>
      <w:r w:rsidR="00605FC9" w:rsidRPr="0069237F">
        <w:rPr>
          <w:rFonts w:ascii="Times New Roman" w:hAnsi="Times New Roman"/>
          <w:sz w:val="24"/>
          <w:szCs w:val="24"/>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605FC9" w:rsidRPr="0069237F" w:rsidRDefault="001B5DFC" w:rsidP="004C76ED">
      <w:pPr>
        <w:pStyle w:val="ac"/>
        <w:spacing w:after="0" w:line="240" w:lineRule="auto"/>
        <w:ind w:left="0"/>
        <w:jc w:val="both"/>
        <w:rPr>
          <w:rFonts w:ascii="Times New Roman" w:hAnsi="Times New Roman"/>
          <w:sz w:val="24"/>
          <w:szCs w:val="24"/>
        </w:rPr>
      </w:pPr>
      <w:r>
        <w:rPr>
          <w:rFonts w:ascii="Times New Roman" w:hAnsi="Times New Roman"/>
          <w:sz w:val="24"/>
          <w:szCs w:val="24"/>
        </w:rPr>
        <w:t>6.2.</w:t>
      </w:r>
      <w:r w:rsidR="00605FC9" w:rsidRPr="0069237F">
        <w:rPr>
          <w:rFonts w:ascii="Times New Roman" w:hAnsi="Times New Roman"/>
          <w:sz w:val="24"/>
          <w:szCs w:val="24"/>
        </w:rPr>
        <w:t>Порядок, сроки и место проведения разбора олимпиадных заданий устанавливаются организатором.</w:t>
      </w:r>
    </w:p>
    <w:p w:rsidR="00605FC9" w:rsidRPr="0069237F" w:rsidRDefault="001B5DFC" w:rsidP="004C76ED">
      <w:pPr>
        <w:pStyle w:val="ac"/>
        <w:spacing w:after="0" w:line="240" w:lineRule="auto"/>
        <w:ind w:left="0"/>
        <w:jc w:val="both"/>
        <w:rPr>
          <w:rFonts w:ascii="Times New Roman" w:hAnsi="Times New Roman"/>
          <w:sz w:val="24"/>
          <w:szCs w:val="24"/>
        </w:rPr>
      </w:pPr>
      <w:r>
        <w:rPr>
          <w:rFonts w:ascii="Times New Roman" w:hAnsi="Times New Roman"/>
          <w:sz w:val="24"/>
          <w:szCs w:val="24"/>
        </w:rPr>
        <w:t>6.3.</w:t>
      </w:r>
      <w:r w:rsidR="00605FC9" w:rsidRPr="0069237F">
        <w:rPr>
          <w:rFonts w:ascii="Times New Roman" w:hAnsi="Times New Roman"/>
          <w:sz w:val="24"/>
          <w:szCs w:val="24"/>
        </w:rPr>
        <w:t xml:space="preserve"> процессе разбора заданий участники олимпиады должны получить всю необходимую информацию по поводу объективности оценивания их работ.</w:t>
      </w:r>
    </w:p>
    <w:p w:rsidR="00605FC9" w:rsidRPr="0069237F" w:rsidRDefault="001B5DFC" w:rsidP="004C76ED">
      <w:pPr>
        <w:pStyle w:val="ac"/>
        <w:spacing w:after="0" w:line="240" w:lineRule="auto"/>
        <w:ind w:left="0"/>
        <w:jc w:val="both"/>
        <w:rPr>
          <w:rFonts w:ascii="Times New Roman" w:hAnsi="Times New Roman"/>
          <w:sz w:val="24"/>
          <w:szCs w:val="24"/>
        </w:rPr>
      </w:pPr>
      <w:r>
        <w:rPr>
          <w:rFonts w:ascii="Times New Roman" w:hAnsi="Times New Roman"/>
          <w:sz w:val="24"/>
          <w:szCs w:val="24"/>
        </w:rPr>
        <w:t>6.4.</w:t>
      </w:r>
      <w:r w:rsidR="00605FC9" w:rsidRPr="0069237F">
        <w:rPr>
          <w:rFonts w:ascii="Times New Roman" w:hAnsi="Times New Roman"/>
          <w:sz w:val="24"/>
          <w:szCs w:val="24"/>
        </w:rPr>
        <w:t>На разборе заданий могут присутствовать все участники олимпиады</w:t>
      </w:r>
      <w:r w:rsidR="00605FC9" w:rsidRPr="0069237F">
        <w:rPr>
          <w:rFonts w:ascii="Times New Roman" w:hAnsi="Times New Roman"/>
          <w:color w:val="000000"/>
          <w:sz w:val="24"/>
          <w:szCs w:val="24"/>
        </w:rPr>
        <w:t xml:space="preserve">, а также сопровождающие их лица. </w:t>
      </w:r>
      <w:r w:rsidR="00605FC9" w:rsidRPr="0069237F">
        <w:rPr>
          <w:rFonts w:ascii="Times New Roman" w:hAnsi="Times New Roman"/>
          <w:sz w:val="24"/>
          <w:szCs w:val="24"/>
        </w:rPr>
        <w:t>Необходимое оборудование и оповещение участников о времени и месте разбора заданий обеспечивает Оргкомитет.</w:t>
      </w:r>
    </w:p>
    <w:p w:rsidR="00605FC9" w:rsidRPr="0069237F" w:rsidRDefault="001B5DFC" w:rsidP="004C76ED">
      <w:pPr>
        <w:pStyle w:val="ac"/>
        <w:spacing w:after="0" w:line="240" w:lineRule="auto"/>
        <w:ind w:left="0"/>
        <w:jc w:val="both"/>
        <w:rPr>
          <w:rFonts w:ascii="Times New Roman" w:hAnsi="Times New Roman"/>
          <w:sz w:val="24"/>
          <w:szCs w:val="24"/>
        </w:rPr>
      </w:pPr>
      <w:r>
        <w:rPr>
          <w:rFonts w:ascii="Times New Roman" w:hAnsi="Times New Roman"/>
          <w:sz w:val="24"/>
          <w:szCs w:val="24"/>
        </w:rPr>
        <w:t>6.5.</w:t>
      </w:r>
      <w:r w:rsidR="00605FC9" w:rsidRPr="0069237F">
        <w:rPr>
          <w:rFonts w:ascii="Times New Roman" w:hAnsi="Times New Roman"/>
          <w:sz w:val="24"/>
          <w:szCs w:val="24"/>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605FC9" w:rsidRPr="0069237F" w:rsidRDefault="001B5DFC" w:rsidP="004C76ED">
      <w:pPr>
        <w:pStyle w:val="ac"/>
        <w:spacing w:after="0" w:line="240" w:lineRule="auto"/>
        <w:ind w:left="0"/>
        <w:jc w:val="both"/>
        <w:rPr>
          <w:rFonts w:ascii="Times New Roman" w:hAnsi="Times New Roman"/>
          <w:sz w:val="24"/>
          <w:szCs w:val="24"/>
        </w:rPr>
      </w:pPr>
      <w:r>
        <w:rPr>
          <w:rFonts w:ascii="Times New Roman" w:hAnsi="Times New Roman"/>
          <w:sz w:val="24"/>
          <w:szCs w:val="24"/>
        </w:rPr>
        <w:t>6.6.</w:t>
      </w:r>
      <w:r w:rsidR="00605FC9" w:rsidRPr="0069237F">
        <w:rPr>
          <w:rFonts w:ascii="Times New Roman" w:hAnsi="Times New Roman"/>
          <w:sz w:val="24"/>
          <w:szCs w:val="24"/>
        </w:rPr>
        <w:t>В ходе разбора заданий анализируются типичные ошибки, допущенные участниками олимпиады.</w:t>
      </w:r>
    </w:p>
    <w:p w:rsidR="00605FC9" w:rsidRPr="0069237F" w:rsidRDefault="001B5DFC" w:rsidP="004C76ED">
      <w:pPr>
        <w:pStyle w:val="ac"/>
        <w:spacing w:after="0" w:line="240" w:lineRule="auto"/>
        <w:ind w:left="0"/>
        <w:jc w:val="both"/>
        <w:rPr>
          <w:rFonts w:ascii="Times New Roman" w:hAnsi="Times New Roman"/>
          <w:sz w:val="24"/>
          <w:szCs w:val="24"/>
        </w:rPr>
      </w:pPr>
      <w:r>
        <w:rPr>
          <w:rFonts w:ascii="Times New Roman" w:hAnsi="Times New Roman"/>
          <w:sz w:val="24"/>
          <w:szCs w:val="24"/>
        </w:rPr>
        <w:t>6.7.</w:t>
      </w:r>
      <w:r w:rsidR="00B35B5D" w:rsidRPr="0069237F">
        <w:rPr>
          <w:rFonts w:ascii="Times New Roman" w:hAnsi="Times New Roman"/>
          <w:sz w:val="24"/>
          <w:szCs w:val="24"/>
        </w:rPr>
        <w:t xml:space="preserve">Работы участников хранятся </w:t>
      </w:r>
      <w:r>
        <w:rPr>
          <w:rFonts w:ascii="Times New Roman" w:hAnsi="Times New Roman"/>
          <w:sz w:val="24"/>
          <w:szCs w:val="24"/>
        </w:rPr>
        <w:t xml:space="preserve"> </w:t>
      </w:r>
      <w:r w:rsidR="00605FC9" w:rsidRPr="0069237F">
        <w:rPr>
          <w:rFonts w:ascii="Times New Roman" w:hAnsi="Times New Roman"/>
          <w:sz w:val="24"/>
          <w:szCs w:val="24"/>
        </w:rPr>
        <w:t xml:space="preserve"> в течение одного года с момента ее окончания.</w:t>
      </w:r>
    </w:p>
    <w:p w:rsidR="00605FC9" w:rsidRPr="0069237F" w:rsidRDefault="00605FC9" w:rsidP="00605FC9">
      <w:pPr>
        <w:pStyle w:val="ac"/>
        <w:spacing w:after="0" w:line="240" w:lineRule="auto"/>
        <w:ind w:left="792"/>
        <w:rPr>
          <w:rFonts w:ascii="Times New Roman" w:hAnsi="Times New Roman"/>
          <w:sz w:val="24"/>
          <w:szCs w:val="24"/>
        </w:rPr>
      </w:pPr>
    </w:p>
    <w:p w:rsidR="00605FC9" w:rsidRPr="0069237F" w:rsidRDefault="004C76ED" w:rsidP="004C76ED">
      <w:pPr>
        <w:pStyle w:val="ac"/>
        <w:spacing w:after="0" w:line="240" w:lineRule="auto"/>
        <w:ind w:left="284"/>
        <w:rPr>
          <w:rFonts w:ascii="Times New Roman" w:hAnsi="Times New Roman"/>
          <w:b/>
          <w:sz w:val="24"/>
          <w:szCs w:val="24"/>
        </w:rPr>
      </w:pPr>
      <w:r w:rsidRPr="0069237F">
        <w:rPr>
          <w:rFonts w:ascii="Times New Roman" w:hAnsi="Times New Roman"/>
          <w:b/>
          <w:sz w:val="24"/>
          <w:szCs w:val="24"/>
        </w:rPr>
        <w:t xml:space="preserve">                                   7.</w:t>
      </w:r>
      <w:r w:rsidR="00605FC9" w:rsidRPr="0069237F">
        <w:rPr>
          <w:rFonts w:ascii="Times New Roman" w:hAnsi="Times New Roman"/>
          <w:b/>
          <w:sz w:val="24"/>
          <w:szCs w:val="24"/>
        </w:rPr>
        <w:t>Порядок рассмотрения апелляций</w:t>
      </w:r>
    </w:p>
    <w:p w:rsidR="00605FC9" w:rsidRPr="0069237F" w:rsidRDefault="00605FC9" w:rsidP="00605FC9">
      <w:pPr>
        <w:pStyle w:val="ac"/>
        <w:spacing w:after="0" w:line="240" w:lineRule="auto"/>
        <w:ind w:left="360"/>
        <w:rPr>
          <w:rFonts w:ascii="Times New Roman" w:hAnsi="Times New Roman"/>
          <w:b/>
          <w:sz w:val="24"/>
          <w:szCs w:val="24"/>
        </w:rPr>
      </w:pPr>
    </w:p>
    <w:p w:rsidR="00605FC9" w:rsidRPr="0069237F" w:rsidRDefault="00605FC9" w:rsidP="004C76ED">
      <w:pPr>
        <w:widowControl/>
        <w:suppressAutoHyphens w:val="0"/>
        <w:jc w:val="both"/>
        <w:rPr>
          <w:rFonts w:cs="Times New Roman"/>
          <w:lang w:val="ru-RU"/>
        </w:rPr>
      </w:pPr>
      <w:r w:rsidRPr="0069237F">
        <w:rPr>
          <w:rFonts w:cs="Times New Roman"/>
          <w:lang w:val="ru-RU"/>
        </w:rPr>
        <w:t xml:space="preserve">Апелляция по </w:t>
      </w:r>
      <w:r w:rsidR="00B35B5D" w:rsidRPr="0069237F">
        <w:rPr>
          <w:rFonts w:cs="Times New Roman"/>
          <w:lang w:val="ru-RU"/>
        </w:rPr>
        <w:t>результатам практического тура школьного</w:t>
      </w:r>
      <w:r w:rsidRPr="0069237F">
        <w:rPr>
          <w:rFonts w:cs="Times New Roman"/>
          <w:lang w:val="ru-RU"/>
        </w:rPr>
        <w:t xml:space="preserve"> этапа олимпиады по информатике не предусмотрена, но участник имеет право присутствовать при тестировании сданного им решения.</w:t>
      </w:r>
    </w:p>
    <w:p w:rsidR="00605FC9" w:rsidRPr="0069237F" w:rsidRDefault="00605FC9" w:rsidP="00605FC9">
      <w:pPr>
        <w:pStyle w:val="ac"/>
        <w:spacing w:after="0" w:line="240" w:lineRule="auto"/>
        <w:ind w:left="360"/>
        <w:rPr>
          <w:rFonts w:ascii="Times New Roman" w:hAnsi="Times New Roman"/>
          <w:b/>
          <w:sz w:val="24"/>
          <w:szCs w:val="24"/>
        </w:rPr>
      </w:pPr>
    </w:p>
    <w:p w:rsidR="00605FC9" w:rsidRPr="0069237F" w:rsidRDefault="004C76ED" w:rsidP="004C76ED">
      <w:pPr>
        <w:pStyle w:val="ac"/>
        <w:spacing w:after="0" w:line="240" w:lineRule="auto"/>
        <w:ind w:left="284"/>
        <w:rPr>
          <w:rFonts w:ascii="Times New Roman" w:hAnsi="Times New Roman"/>
          <w:b/>
          <w:sz w:val="24"/>
          <w:szCs w:val="24"/>
        </w:rPr>
      </w:pPr>
      <w:r w:rsidRPr="0069237F">
        <w:rPr>
          <w:rFonts w:ascii="Times New Roman" w:hAnsi="Times New Roman"/>
          <w:b/>
          <w:sz w:val="24"/>
          <w:szCs w:val="24"/>
        </w:rPr>
        <w:t xml:space="preserve">                              8.</w:t>
      </w:r>
      <w:r w:rsidR="00605FC9" w:rsidRPr="0069237F">
        <w:rPr>
          <w:rFonts w:ascii="Times New Roman" w:hAnsi="Times New Roman"/>
          <w:b/>
          <w:sz w:val="24"/>
          <w:szCs w:val="24"/>
        </w:rPr>
        <w:t>Порядок подведения итогов олимпиады</w:t>
      </w:r>
    </w:p>
    <w:p w:rsidR="00605FC9" w:rsidRPr="0069237F" w:rsidRDefault="00605FC9" w:rsidP="00605FC9">
      <w:pPr>
        <w:pStyle w:val="ac"/>
        <w:spacing w:after="0" w:line="240" w:lineRule="auto"/>
        <w:ind w:left="360"/>
        <w:rPr>
          <w:rFonts w:ascii="Times New Roman" w:hAnsi="Times New Roman"/>
          <w:b/>
          <w:sz w:val="24"/>
          <w:szCs w:val="24"/>
        </w:rPr>
      </w:pPr>
    </w:p>
    <w:p w:rsidR="00605FC9" w:rsidRPr="0069237F" w:rsidRDefault="004C76ED" w:rsidP="004C76ED">
      <w:pPr>
        <w:pStyle w:val="ac"/>
        <w:spacing w:after="0" w:line="240" w:lineRule="auto"/>
        <w:ind w:left="0"/>
        <w:jc w:val="both"/>
        <w:rPr>
          <w:rFonts w:ascii="Times New Roman" w:hAnsi="Times New Roman"/>
          <w:sz w:val="24"/>
          <w:szCs w:val="24"/>
        </w:rPr>
      </w:pPr>
      <w:r w:rsidRPr="0069237F">
        <w:rPr>
          <w:rFonts w:ascii="Times New Roman" w:hAnsi="Times New Roman"/>
          <w:sz w:val="24"/>
          <w:szCs w:val="24"/>
        </w:rPr>
        <w:t>8.1.</w:t>
      </w:r>
      <w:r w:rsidR="00605FC9" w:rsidRPr="0069237F">
        <w:rPr>
          <w:rFonts w:ascii="Times New Roman" w:hAnsi="Times New Roman"/>
          <w:sz w:val="24"/>
          <w:szCs w:val="24"/>
        </w:rPr>
        <w:t>Победители и призеры муниципального этапа олимпиады по информатике определяются отдельно по каждой параллели: 7, 8, 9, 10 и 11 классы.</w:t>
      </w:r>
    </w:p>
    <w:p w:rsidR="00D810ED" w:rsidRPr="0069237F" w:rsidRDefault="00D810ED" w:rsidP="00D810ED">
      <w:pPr>
        <w:widowControl/>
        <w:suppressAutoHyphens w:val="0"/>
        <w:spacing w:after="200" w:line="276" w:lineRule="auto"/>
        <w:contextualSpacing/>
        <w:jc w:val="both"/>
        <w:rPr>
          <w:rFonts w:eastAsia="Times New Roman" w:cs="Times New Roman"/>
          <w:color w:val="auto"/>
          <w:lang w:val="ru-RU" w:eastAsia="ru-RU" w:bidi="ar-SA"/>
        </w:rPr>
      </w:pPr>
      <w:r w:rsidRPr="0069237F">
        <w:rPr>
          <w:rFonts w:eastAsia="Times New Roman" w:cs="Times New Roman"/>
          <w:color w:val="auto"/>
          <w:lang w:val="ru-RU" w:eastAsia="ru-RU" w:bidi="ar-SA"/>
        </w:rPr>
        <w:t xml:space="preserve">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w:t>
      </w:r>
      <w:r w:rsidR="00263560">
        <w:rPr>
          <w:rFonts w:eastAsia="Times New Roman" w:cs="Times New Roman"/>
          <w:color w:val="auto"/>
          <w:lang w:val="ru-RU" w:eastAsia="ru-RU" w:bidi="ar-SA"/>
        </w:rPr>
        <w:t>информатике</w:t>
      </w:r>
    </w:p>
    <w:p w:rsidR="00D810ED" w:rsidRPr="0069237F" w:rsidRDefault="00D810ED" w:rsidP="00D810ED">
      <w:pPr>
        <w:widowControl/>
        <w:suppressAutoHyphens w:val="0"/>
        <w:spacing w:after="200" w:line="276" w:lineRule="auto"/>
        <w:contextualSpacing/>
        <w:jc w:val="both"/>
        <w:rPr>
          <w:rFonts w:eastAsia="Times New Roman" w:cs="Times New Roman"/>
          <w:color w:val="auto"/>
          <w:lang w:val="ru-RU" w:eastAsia="ru-RU" w:bidi="ar-SA"/>
        </w:rPr>
      </w:pPr>
      <w:r w:rsidRPr="0069237F">
        <w:rPr>
          <w:rFonts w:eastAsia="Times New Roman" w:cs="Times New Roman"/>
          <w:color w:val="auto"/>
          <w:lang w:val="ru-RU" w:eastAsia="ru-RU" w:bidi="ar-SA"/>
        </w:rPr>
        <w:t>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w:t>
      </w:r>
      <w:r w:rsidR="001026F5">
        <w:rPr>
          <w:rFonts w:eastAsia="Times New Roman" w:cs="Times New Roman"/>
          <w:color w:val="auto"/>
          <w:lang w:val="ru-RU" w:eastAsia="ru-RU" w:bidi="ar-SA"/>
        </w:rPr>
        <w:t xml:space="preserve"> </w:t>
      </w:r>
      <w:r w:rsidR="00263560">
        <w:rPr>
          <w:rFonts w:eastAsia="Times New Roman" w:cs="Times New Roman"/>
          <w:color w:val="auto"/>
          <w:lang w:val="ru-RU" w:eastAsia="ru-RU" w:bidi="ar-SA"/>
        </w:rPr>
        <w:t>информатике</w:t>
      </w:r>
      <w:r w:rsidRPr="0069237F">
        <w:rPr>
          <w:rFonts w:eastAsia="Times New Roman" w:cs="Times New Roman"/>
          <w:color w:val="auto"/>
          <w:lang w:val="ru-RU" w:eastAsia="ru-RU" w:bidi="ar-SA"/>
        </w:rPr>
        <w:t>, является протокол Жюри школьного этапа, подписанный председателем Жюри, а также всеми членами Жюри.</w:t>
      </w:r>
    </w:p>
    <w:p w:rsidR="00D810ED" w:rsidRPr="0069237F" w:rsidRDefault="00D810ED" w:rsidP="00D810ED">
      <w:pPr>
        <w:widowControl/>
        <w:suppressAutoHyphens w:val="0"/>
        <w:contextualSpacing/>
        <w:rPr>
          <w:rFonts w:cs="Times New Roman"/>
          <w:lang w:val="ru-RU"/>
        </w:rPr>
      </w:pPr>
      <w:r w:rsidRPr="0069237F">
        <w:rPr>
          <w:rFonts w:eastAsia="Times New Roman" w:cs="Times New Roman"/>
          <w:color w:val="auto"/>
          <w:lang w:val="ru-RU" w:eastAsia="ru-RU" w:bidi="ar-SA"/>
        </w:rPr>
        <w:t>8.4.</w:t>
      </w:r>
      <w:r w:rsidRPr="0069237F">
        <w:rPr>
          <w:rFonts w:cs="Times New Roman"/>
          <w:lang w:val="ru-RU"/>
        </w:rPr>
        <w:t xml:space="preserve"> Итоги школьного этапа олимпиады по</w:t>
      </w:r>
      <w:r w:rsidR="00263560">
        <w:rPr>
          <w:rFonts w:cs="Times New Roman"/>
          <w:lang w:val="ru-RU"/>
        </w:rPr>
        <w:t xml:space="preserve"> информатике  </w:t>
      </w:r>
      <w:r w:rsidRPr="0069237F">
        <w:rPr>
          <w:rFonts w:cs="Times New Roman"/>
          <w:lang w:val="ru-RU"/>
        </w:rPr>
        <w:t xml:space="preserve">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w:t>
      </w:r>
    </w:p>
    <w:p w:rsidR="00D810ED" w:rsidRPr="0069237F" w:rsidRDefault="00D810ED" w:rsidP="00D810ED">
      <w:pPr>
        <w:widowControl/>
        <w:suppressAutoHyphens w:val="0"/>
        <w:contextualSpacing/>
        <w:rPr>
          <w:rFonts w:eastAsia="Times New Roman" w:cs="Times New Roman"/>
          <w:color w:val="auto"/>
          <w:lang w:val="ru-RU" w:eastAsia="ru-RU" w:bidi="ar-SA"/>
        </w:rPr>
      </w:pPr>
      <w:r w:rsidRPr="0069237F">
        <w:rPr>
          <w:rFonts w:cs="Times New Roman"/>
          <w:lang w:val="ru-RU"/>
        </w:rPr>
        <w:t xml:space="preserve">-Итоги с указанием сведений о   победителях </w:t>
      </w:r>
      <w:r w:rsidR="00263560">
        <w:rPr>
          <w:rFonts w:cs="Times New Roman"/>
          <w:lang w:val="ru-RU"/>
        </w:rPr>
        <w:t xml:space="preserve"> </w:t>
      </w:r>
      <w:r w:rsidRPr="0069237F">
        <w:rPr>
          <w:rFonts w:cs="Times New Roman"/>
          <w:lang w:val="ru-RU"/>
        </w:rPr>
        <w:t xml:space="preserve"> и призёрах </w:t>
      </w:r>
      <w:r w:rsidR="00CD62E0">
        <w:rPr>
          <w:rFonts w:cs="Times New Roman"/>
          <w:lang w:val="ru-RU"/>
        </w:rPr>
        <w:t xml:space="preserve"> </w:t>
      </w:r>
      <w:r w:rsidRPr="0069237F">
        <w:rPr>
          <w:rFonts w:cs="Times New Roman"/>
          <w:lang w:val="ru-RU"/>
        </w:rPr>
        <w:t xml:space="preserve"> школьного этапа всероссийской олимпиады школьников по</w:t>
      </w:r>
      <w:r w:rsidR="00263560">
        <w:rPr>
          <w:rFonts w:cs="Times New Roman"/>
          <w:lang w:val="ru-RU"/>
        </w:rPr>
        <w:t xml:space="preserve"> информатике</w:t>
      </w:r>
      <w:r w:rsidRPr="0069237F">
        <w:rPr>
          <w:rFonts w:cs="Times New Roman"/>
          <w:lang w:val="ru-RU"/>
        </w:rPr>
        <w:t xml:space="preserve">, после утверждения списка </w:t>
      </w:r>
      <w:r w:rsidRPr="0069237F">
        <w:rPr>
          <w:rFonts w:cs="Times New Roman"/>
          <w:lang w:val="ru-RU"/>
        </w:rPr>
        <w:lastRenderedPageBreak/>
        <w:t>приказом начальника Управления образования, публикуются на сайте МУ ДПО «Учебно- методический центр».</w:t>
      </w:r>
    </w:p>
    <w:p w:rsidR="00D810ED" w:rsidRPr="0069237F" w:rsidRDefault="00D810ED" w:rsidP="00D810ED">
      <w:pPr>
        <w:rPr>
          <w:rFonts w:cs="Times New Roman"/>
          <w:b/>
          <w:color w:val="auto"/>
          <w:lang w:val="ru-RU"/>
        </w:rPr>
      </w:pPr>
      <w:r w:rsidRPr="0069237F">
        <w:rPr>
          <w:rFonts w:cs="Times New Roman"/>
          <w:lang w:val="ru-RU"/>
        </w:rPr>
        <w:t>8.5.Участники олимпиады набравшие проходные баллы, могут принять участие в муниципальном этапе олимпиады, в соответствии с установленными квотами.</w:t>
      </w:r>
    </w:p>
    <w:p w:rsidR="00605FC9" w:rsidRPr="0069237F" w:rsidRDefault="00605FC9" w:rsidP="00605FC9">
      <w:pPr>
        <w:pStyle w:val="ac"/>
        <w:spacing w:after="0" w:line="240" w:lineRule="auto"/>
        <w:ind w:left="792"/>
        <w:rPr>
          <w:rFonts w:ascii="Times New Roman" w:hAnsi="Times New Roman"/>
          <w:sz w:val="24"/>
          <w:szCs w:val="24"/>
        </w:rPr>
      </w:pPr>
    </w:p>
    <w:p w:rsidR="0040382E" w:rsidRPr="008D7038" w:rsidRDefault="008D7038" w:rsidP="00602699">
      <w:pPr>
        <w:rPr>
          <w:rFonts w:cs="Times New Roman"/>
          <w:b/>
          <w:color w:val="auto"/>
          <w:lang w:val="ru-RU"/>
        </w:rPr>
      </w:pPr>
      <w:r w:rsidRPr="008D7038">
        <w:rPr>
          <w:rFonts w:cs="Times New Roman"/>
          <w:b/>
          <w:color w:val="auto"/>
          <w:lang w:val="ru-RU"/>
        </w:rPr>
        <w:t>Литература</w:t>
      </w:r>
    </w:p>
    <w:p w:rsidR="0040382E" w:rsidRPr="0069237F" w:rsidRDefault="0040382E" w:rsidP="00602699">
      <w:pPr>
        <w:rPr>
          <w:rFonts w:cs="Times New Roman"/>
          <w:color w:val="auto"/>
          <w:lang w:val="ru-RU"/>
        </w:rPr>
      </w:pPr>
    </w:p>
    <w:p w:rsidR="008D7038" w:rsidRPr="008D7038" w:rsidRDefault="008D7038" w:rsidP="008D7038">
      <w:pPr>
        <w:widowControl/>
        <w:suppressAutoHyphens w:val="0"/>
        <w:spacing w:after="200" w:line="276" w:lineRule="auto"/>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 xml:space="preserve">Настоящие требования к проведению </w:t>
      </w:r>
      <w:r w:rsidR="00222E00" w:rsidRPr="0010619C">
        <w:rPr>
          <w:rFonts w:eastAsia="Times New Roman" w:cs="Times New Roman"/>
          <w:color w:val="auto"/>
          <w:lang w:val="ru-RU" w:eastAsia="ru-RU" w:bidi="ar-SA"/>
        </w:rPr>
        <w:t xml:space="preserve">школьного </w:t>
      </w:r>
      <w:r w:rsidRPr="008D7038">
        <w:rPr>
          <w:rFonts w:eastAsia="Times New Roman" w:cs="Times New Roman"/>
          <w:color w:val="auto"/>
          <w:lang w:val="ru-RU" w:eastAsia="ru-RU" w:bidi="ar-SA"/>
        </w:rPr>
        <w:t>этапа всероссийской олимпиады школьников по литературе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8D7038">
        <w:rPr>
          <w:rFonts w:eastAsia="Times New Roman" w:cs="Times New Roman"/>
          <w:color w:val="auto"/>
          <w:lang w:val="ru-RU" w:eastAsia="ru-RU" w:bidi="ar-SA"/>
        </w:rPr>
        <w:t>Минобрнауки</w:t>
      </w:r>
      <w:proofErr w:type="spellEnd"/>
      <w:r w:rsidRPr="008D7038">
        <w:rPr>
          <w:rFonts w:eastAsia="Times New Roman" w:cs="Times New Roman"/>
          <w:color w:val="auto"/>
          <w:lang w:val="ru-RU" w:eastAsia="ru-RU" w:bidi="ar-SA"/>
        </w:rPr>
        <w:t xml:space="preserve"> России) от 18 ноября 2013 г. № 1252, и изменений, внесенных в Порядок (приказы </w:t>
      </w:r>
      <w:proofErr w:type="spellStart"/>
      <w:r w:rsidRPr="008D7038">
        <w:rPr>
          <w:rFonts w:eastAsia="Times New Roman" w:cs="Times New Roman"/>
          <w:color w:val="auto"/>
          <w:lang w:val="ru-RU" w:eastAsia="ru-RU" w:bidi="ar-SA"/>
        </w:rPr>
        <w:t>Минобрнауки</w:t>
      </w:r>
      <w:proofErr w:type="spellEnd"/>
      <w:r w:rsidRPr="008D7038">
        <w:rPr>
          <w:rFonts w:eastAsia="Times New Roman" w:cs="Times New Roman"/>
          <w:color w:val="auto"/>
          <w:lang w:val="ru-RU" w:eastAsia="ru-RU" w:bidi="ar-SA"/>
        </w:rPr>
        <w:t xml:space="preserve"> России от 17 марта 2015 г. № 249, от 17 декабря 2015 г. № 1488).</w:t>
      </w:r>
    </w:p>
    <w:p w:rsidR="008D7038" w:rsidRPr="008D7038" w:rsidRDefault="00222E00" w:rsidP="008D7038">
      <w:pPr>
        <w:widowControl/>
        <w:suppressAutoHyphens w:val="0"/>
        <w:spacing w:after="200" w:line="276" w:lineRule="auto"/>
        <w:contextualSpacing/>
        <w:jc w:val="both"/>
        <w:rPr>
          <w:rFonts w:eastAsia="Times New Roman" w:cs="Times New Roman"/>
          <w:color w:val="auto"/>
          <w:lang w:val="ru-RU" w:eastAsia="ru-RU" w:bidi="ar-SA"/>
        </w:rPr>
      </w:pPr>
      <w:r w:rsidRPr="0010619C">
        <w:rPr>
          <w:rFonts w:eastAsia="Times New Roman" w:cs="Times New Roman"/>
          <w:color w:val="auto"/>
          <w:lang w:val="ru-RU" w:eastAsia="ru-RU" w:bidi="ar-SA"/>
        </w:rPr>
        <w:t xml:space="preserve">Школьный </w:t>
      </w:r>
      <w:r w:rsidR="008D7038" w:rsidRPr="008D7038">
        <w:rPr>
          <w:rFonts w:eastAsia="Times New Roman" w:cs="Times New Roman"/>
          <w:color w:val="auto"/>
          <w:lang w:val="ru-RU" w:eastAsia="ru-RU" w:bidi="ar-SA"/>
        </w:rPr>
        <w:t xml:space="preserve">этап всероссийской олимпиады школьников (далее – муниципальный этап олимпиады) по литературе проводится по заданиям, разработанным </w:t>
      </w:r>
      <w:r w:rsidRPr="0010619C">
        <w:rPr>
          <w:rFonts w:eastAsia="Times New Roman" w:cs="Times New Roman"/>
          <w:color w:val="auto"/>
          <w:lang w:val="ru-RU" w:eastAsia="ru-RU" w:bidi="ar-SA"/>
        </w:rPr>
        <w:t xml:space="preserve">муниципальной </w:t>
      </w:r>
      <w:r w:rsidR="008D7038" w:rsidRPr="008D7038">
        <w:rPr>
          <w:rFonts w:eastAsia="Times New Roman" w:cs="Times New Roman"/>
          <w:color w:val="auto"/>
          <w:lang w:val="ru-RU" w:eastAsia="ru-RU" w:bidi="ar-SA"/>
        </w:rPr>
        <w:t>предметно-методической комиссией в соответствии с рекомендациями Центральной предметно-методической комиссии по литературе.</w:t>
      </w:r>
    </w:p>
    <w:p w:rsidR="008D7038" w:rsidRPr="008D7038" w:rsidRDefault="008D7038" w:rsidP="008D7038">
      <w:pPr>
        <w:widowControl/>
        <w:suppressAutoHyphens w:val="0"/>
        <w:spacing w:after="200" w:line="276" w:lineRule="auto"/>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 xml:space="preserve">В </w:t>
      </w:r>
      <w:r w:rsidR="00222E00" w:rsidRPr="0010619C">
        <w:rPr>
          <w:rFonts w:eastAsia="Times New Roman" w:cs="Times New Roman"/>
          <w:color w:val="auto"/>
          <w:lang w:val="ru-RU" w:eastAsia="ru-RU" w:bidi="ar-SA"/>
        </w:rPr>
        <w:t xml:space="preserve">школьном </w:t>
      </w:r>
      <w:r w:rsidRPr="008D7038">
        <w:rPr>
          <w:rFonts w:eastAsia="Times New Roman" w:cs="Times New Roman"/>
          <w:color w:val="auto"/>
          <w:lang w:val="ru-RU" w:eastAsia="ru-RU" w:bidi="ar-SA"/>
        </w:rPr>
        <w:t>этапе олимпиады по литературе</w:t>
      </w:r>
      <w:r w:rsidR="00222E00" w:rsidRPr="0010619C">
        <w:rPr>
          <w:rFonts w:eastAsia="Times New Roman" w:cs="Times New Roman"/>
          <w:color w:val="auto"/>
          <w:lang w:val="ru-RU" w:eastAsia="ru-RU" w:bidi="ar-SA"/>
        </w:rPr>
        <w:t xml:space="preserve"> принимают участие все желающие ученики с 5 по 11 классы.</w:t>
      </w:r>
    </w:p>
    <w:p w:rsidR="008D7038" w:rsidRPr="008D7038" w:rsidRDefault="00222E00" w:rsidP="008D7038">
      <w:pPr>
        <w:widowControl/>
        <w:suppressAutoHyphens w:val="0"/>
        <w:spacing w:after="200" w:line="276" w:lineRule="auto"/>
        <w:contextualSpacing/>
        <w:jc w:val="both"/>
        <w:rPr>
          <w:rFonts w:eastAsia="Times New Roman" w:cs="Times New Roman"/>
          <w:color w:val="auto"/>
          <w:lang w:val="ru-RU" w:eastAsia="ru-RU" w:bidi="ar-SA"/>
        </w:rPr>
      </w:pPr>
      <w:r w:rsidRPr="0010619C">
        <w:rPr>
          <w:rFonts w:eastAsia="Times New Roman" w:cs="Times New Roman"/>
          <w:color w:val="auto"/>
          <w:lang w:val="ru-RU" w:eastAsia="ru-RU" w:bidi="ar-SA"/>
        </w:rPr>
        <w:t xml:space="preserve">Школьный </w:t>
      </w:r>
      <w:r w:rsidR="008D7038" w:rsidRPr="008D7038">
        <w:rPr>
          <w:rFonts w:eastAsia="Times New Roman" w:cs="Times New Roman"/>
          <w:color w:val="auto"/>
          <w:lang w:val="ru-RU" w:eastAsia="ru-RU" w:bidi="ar-SA"/>
        </w:rPr>
        <w:t>этап олимпиады по литературе проводится в один (письменный) тур.</w:t>
      </w:r>
    </w:p>
    <w:p w:rsidR="008D7038" w:rsidRPr="008D7038" w:rsidRDefault="00222E00" w:rsidP="008D7038">
      <w:pPr>
        <w:widowControl/>
        <w:suppressAutoHyphens w:val="0"/>
        <w:spacing w:after="200" w:line="276" w:lineRule="auto"/>
        <w:contextualSpacing/>
        <w:jc w:val="both"/>
        <w:rPr>
          <w:rFonts w:eastAsia="Times New Roman" w:cs="Times New Roman"/>
          <w:color w:val="auto"/>
          <w:lang w:val="ru-RU" w:eastAsia="ru-RU" w:bidi="ar-SA"/>
        </w:rPr>
      </w:pPr>
      <w:r w:rsidRPr="0010619C">
        <w:rPr>
          <w:rFonts w:eastAsia="Times New Roman" w:cs="Times New Roman"/>
          <w:color w:val="auto"/>
          <w:lang w:val="ru-RU" w:eastAsia="ru-RU" w:bidi="ar-SA"/>
        </w:rPr>
        <w:t xml:space="preserve">Школьный </w:t>
      </w:r>
      <w:r w:rsidR="008D7038" w:rsidRPr="008D7038">
        <w:rPr>
          <w:rFonts w:eastAsia="Times New Roman" w:cs="Times New Roman"/>
          <w:color w:val="auto"/>
          <w:lang w:val="ru-RU" w:eastAsia="ru-RU" w:bidi="ar-SA"/>
        </w:rPr>
        <w:t xml:space="preserve">этап олимпиады по литературе проводится в </w:t>
      </w:r>
      <w:r w:rsidRPr="0010619C">
        <w:rPr>
          <w:rFonts w:eastAsia="Times New Roman" w:cs="Times New Roman"/>
          <w:color w:val="auto"/>
          <w:lang w:val="ru-RU" w:eastAsia="ru-RU" w:bidi="ar-SA"/>
        </w:rPr>
        <w:t xml:space="preserve">следующих </w:t>
      </w:r>
      <w:r w:rsidR="008D7038" w:rsidRPr="008D7038">
        <w:rPr>
          <w:rFonts w:eastAsia="Times New Roman" w:cs="Times New Roman"/>
          <w:color w:val="auto"/>
          <w:lang w:val="ru-RU" w:eastAsia="ru-RU" w:bidi="ar-SA"/>
        </w:rPr>
        <w:t>возрастных параллелях:</w:t>
      </w:r>
      <w:r w:rsidR="008D7038" w:rsidRPr="0010619C">
        <w:rPr>
          <w:rFonts w:eastAsia="Times New Roman" w:cs="Times New Roman"/>
          <w:color w:val="auto"/>
          <w:lang w:val="ru-RU" w:eastAsia="ru-RU" w:bidi="ar-SA"/>
        </w:rPr>
        <w:t xml:space="preserve"> 5,6,</w:t>
      </w:r>
      <w:r w:rsidR="008D7038" w:rsidRPr="008D7038">
        <w:rPr>
          <w:rFonts w:eastAsia="Times New Roman" w:cs="Times New Roman"/>
          <w:color w:val="auto"/>
          <w:lang w:val="ru-RU" w:eastAsia="ru-RU" w:bidi="ar-SA"/>
        </w:rPr>
        <w:t xml:space="preserve"> 7, 8, 9, 10 и 11 классы. </w:t>
      </w:r>
    </w:p>
    <w:p w:rsidR="008D7038" w:rsidRPr="008D7038" w:rsidRDefault="008D7038" w:rsidP="00F0294C">
      <w:pPr>
        <w:widowControl/>
        <w:suppressAutoHyphens w:val="0"/>
        <w:autoSpaceDE w:val="0"/>
        <w:autoSpaceDN w:val="0"/>
        <w:adjustRightInd w:val="0"/>
        <w:spacing w:after="200" w:line="276" w:lineRule="auto"/>
        <w:rPr>
          <w:rFonts w:eastAsia="Times New Roman" w:cs="Times New Roman"/>
          <w:color w:val="auto"/>
          <w:lang w:val="ru-RU" w:eastAsia="ru-RU" w:bidi="ar-SA"/>
        </w:rPr>
      </w:pPr>
      <w:r w:rsidRPr="008D7038">
        <w:rPr>
          <w:rFonts w:eastAsia="Times New Roman" w:cs="Times New Roman"/>
          <w:color w:val="auto"/>
          <w:lang w:val="ru-RU" w:eastAsia="ru-RU" w:bidi="ar-SA"/>
        </w:rPr>
        <w:t>Время выполнения заданий участниками муниципального этапа олимпиады по литературе (в астрономических часах):</w:t>
      </w:r>
      <w:r w:rsidR="00F0294C">
        <w:rPr>
          <w:rFonts w:eastAsia="Times New Roman" w:cs="Times New Roman"/>
          <w:color w:val="auto"/>
          <w:lang w:val="ru-RU" w:eastAsia="ru-RU" w:bidi="ar-SA"/>
        </w:rPr>
        <w:t xml:space="preserve"> </w:t>
      </w:r>
      <w:r w:rsidR="00025DCF" w:rsidRPr="0010619C">
        <w:rPr>
          <w:rFonts w:eastAsia="Times New Roman" w:cs="Times New Roman"/>
          <w:color w:val="auto"/>
          <w:lang w:val="ru-RU" w:eastAsia="ru-RU" w:bidi="ar-SA"/>
        </w:rPr>
        <w:t xml:space="preserve">  </w:t>
      </w:r>
      <w:r w:rsidRPr="0010619C">
        <w:rPr>
          <w:rFonts w:eastAsia="Times New Roman" w:cs="Times New Roman"/>
          <w:color w:val="auto"/>
          <w:lang w:val="ru-RU" w:eastAsia="ru-RU" w:bidi="ar-SA"/>
        </w:rPr>
        <w:t>5-6классы-2 часа,                                                                                                                        7, 8</w:t>
      </w:r>
      <w:r w:rsidRPr="008D7038">
        <w:rPr>
          <w:rFonts w:eastAsia="Times New Roman" w:cs="Times New Roman"/>
          <w:color w:val="auto"/>
          <w:lang w:val="ru-RU" w:eastAsia="ru-RU" w:bidi="ar-SA"/>
        </w:rPr>
        <w:t xml:space="preserve"> классы – 3 часа,</w:t>
      </w:r>
      <w:r w:rsidR="00025DCF" w:rsidRPr="0010619C">
        <w:rPr>
          <w:rFonts w:eastAsia="Times New Roman" w:cs="Times New Roman"/>
          <w:color w:val="auto"/>
          <w:lang w:val="ru-RU" w:eastAsia="ru-RU" w:bidi="ar-SA"/>
        </w:rPr>
        <w:t xml:space="preserve">                                                                                                            </w:t>
      </w:r>
      <w:r w:rsidR="00F0294C">
        <w:rPr>
          <w:rFonts w:eastAsia="Times New Roman" w:cs="Times New Roman"/>
          <w:color w:val="auto"/>
          <w:lang w:val="ru-RU" w:eastAsia="ru-RU" w:bidi="ar-SA"/>
        </w:rPr>
        <w:t xml:space="preserve">                        </w:t>
      </w:r>
      <w:r w:rsidR="00025DCF" w:rsidRPr="0010619C">
        <w:rPr>
          <w:rFonts w:eastAsia="Times New Roman" w:cs="Times New Roman"/>
          <w:color w:val="auto"/>
          <w:lang w:val="ru-RU" w:eastAsia="ru-RU" w:bidi="ar-SA"/>
        </w:rPr>
        <w:t xml:space="preserve"> 9, 10, 11 классы – 4 часа</w:t>
      </w:r>
      <w:r w:rsidRPr="008D7038">
        <w:rPr>
          <w:rFonts w:eastAsia="Times New Roman" w:cs="Times New Roman"/>
          <w:color w:val="auto"/>
          <w:lang w:val="ru-RU" w:eastAsia="ru-RU" w:bidi="ar-SA"/>
        </w:rPr>
        <w:t>.</w:t>
      </w:r>
      <w:r w:rsidR="00222E00" w:rsidRPr="0010619C">
        <w:rPr>
          <w:rFonts w:eastAsia="Times New Roman" w:cs="Times New Roman"/>
          <w:color w:val="auto"/>
          <w:lang w:val="ru-RU" w:eastAsia="ru-RU" w:bidi="ar-SA"/>
        </w:rPr>
        <w:t xml:space="preserve">                                                                               </w:t>
      </w:r>
      <w:r w:rsidR="00F0294C">
        <w:rPr>
          <w:rFonts w:eastAsia="Times New Roman" w:cs="Times New Roman"/>
          <w:color w:val="auto"/>
          <w:lang w:val="ru-RU" w:eastAsia="ru-RU" w:bidi="ar-SA"/>
        </w:rPr>
        <w:t xml:space="preserve">                                                                        </w:t>
      </w:r>
      <w:r w:rsidR="00222E00" w:rsidRPr="0010619C">
        <w:rPr>
          <w:rFonts w:eastAsia="Times New Roman" w:cs="Times New Roman"/>
          <w:color w:val="auto"/>
          <w:lang w:val="ru-RU" w:eastAsia="ru-RU" w:bidi="ar-SA"/>
        </w:rPr>
        <w:t xml:space="preserve">   </w:t>
      </w:r>
      <w:r w:rsidRPr="008D7038">
        <w:rPr>
          <w:rFonts w:eastAsia="Times New Roman" w:cs="Times New Roman"/>
          <w:color w:val="auto"/>
          <w:lang w:val="ru-RU" w:eastAsia="ru-RU" w:bidi="ar-SA"/>
        </w:rPr>
        <w:t>Задания аналитического типа ориентированы на проверку знаний из теории литературы, умения участников олимпиады оценивать произведение в литературном контексте и составлять на основе художественного текста собственное высказывание на проблемную тему. Второе задание имеет творческий характер.</w:t>
      </w:r>
    </w:p>
    <w:p w:rsidR="008D7038" w:rsidRPr="008D7038" w:rsidRDefault="008D7038" w:rsidP="00025DCF">
      <w:pPr>
        <w:widowControl/>
        <w:suppressAutoHyphens w:val="0"/>
        <w:spacing w:after="200" w:line="276" w:lineRule="auto"/>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Для выполнения заданий олимпиады участникам необходимы умения и навыки, формируемые на уроках литературы и зафиксированные в требованиях соответствующих образовательных стандартов (для каждого класса – на своем уровне):</w:t>
      </w:r>
    </w:p>
    <w:p w:rsidR="008D7038" w:rsidRPr="008D7038" w:rsidRDefault="008D7038" w:rsidP="001C243A">
      <w:pPr>
        <w:widowControl/>
        <w:numPr>
          <w:ilvl w:val="0"/>
          <w:numId w:val="24"/>
        </w:numPr>
        <w:tabs>
          <w:tab w:val="left" w:pos="993"/>
        </w:tabs>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8D7038">
        <w:rPr>
          <w:rFonts w:eastAsia="Times New Roman" w:cs="Times New Roman"/>
          <w:color w:val="auto"/>
          <w:lang w:val="ru-RU" w:eastAsia="ru-RU" w:bidi="ar-SA"/>
        </w:rPr>
        <w:t>определять тему и основную мысль произведения, основной конфликт;</w:t>
      </w:r>
    </w:p>
    <w:p w:rsidR="008D7038" w:rsidRPr="008D7038" w:rsidRDefault="008D7038" w:rsidP="001C243A">
      <w:pPr>
        <w:widowControl/>
        <w:numPr>
          <w:ilvl w:val="0"/>
          <w:numId w:val="24"/>
        </w:numPr>
        <w:tabs>
          <w:tab w:val="left" w:pos="993"/>
        </w:tabs>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8D7038">
        <w:rPr>
          <w:rFonts w:eastAsia="Times New Roman" w:cs="Times New Roman"/>
          <w:color w:val="auto"/>
          <w:lang w:val="ru-RU" w:eastAsia="ru-RU" w:bidi="ar-SA"/>
        </w:rPr>
        <w:t>пересказывать сюжет; видеть особенности композиции;</w:t>
      </w:r>
    </w:p>
    <w:p w:rsidR="008D7038" w:rsidRPr="008D7038" w:rsidRDefault="008D7038" w:rsidP="001C243A">
      <w:pPr>
        <w:widowControl/>
        <w:numPr>
          <w:ilvl w:val="0"/>
          <w:numId w:val="24"/>
        </w:numPr>
        <w:tabs>
          <w:tab w:val="left" w:pos="993"/>
        </w:tabs>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8D7038">
        <w:rPr>
          <w:rFonts w:eastAsia="Times New Roman" w:cs="Times New Roman"/>
          <w:color w:val="auto"/>
          <w:lang w:val="ru-RU" w:eastAsia="ru-RU" w:bidi="ar-SA"/>
        </w:rPr>
        <w:t>характеризовать героев-персонажей, давать их сравнительные характеристики; оценивать систему персонажей;</w:t>
      </w:r>
    </w:p>
    <w:p w:rsidR="008D7038" w:rsidRPr="008D7038" w:rsidRDefault="008D7038" w:rsidP="001C243A">
      <w:pPr>
        <w:widowControl/>
        <w:numPr>
          <w:ilvl w:val="0"/>
          <w:numId w:val="24"/>
        </w:numPr>
        <w:tabs>
          <w:tab w:val="left" w:pos="993"/>
        </w:tabs>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8D7038">
        <w:rPr>
          <w:rFonts w:eastAsia="Times New Roman" w:cs="Times New Roman"/>
          <w:color w:val="auto"/>
          <w:lang w:val="ru-RU" w:eastAsia="ru-RU" w:bidi="ar-SA"/>
        </w:rPr>
        <w:t>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w:t>
      </w:r>
    </w:p>
    <w:p w:rsidR="008D7038" w:rsidRPr="008D7038" w:rsidRDefault="008D7038" w:rsidP="001C243A">
      <w:pPr>
        <w:widowControl/>
        <w:numPr>
          <w:ilvl w:val="0"/>
          <w:numId w:val="24"/>
        </w:numPr>
        <w:tabs>
          <w:tab w:val="left" w:pos="993"/>
        </w:tabs>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8D7038">
        <w:rPr>
          <w:rFonts w:eastAsia="Times New Roman" w:cs="Times New Roman"/>
          <w:color w:val="auto"/>
          <w:lang w:val="ru-RU" w:eastAsia="ru-RU" w:bidi="ar-SA"/>
        </w:rPr>
        <w:t>определять жанровую, родовую специфику художественного произведения;</w:t>
      </w:r>
    </w:p>
    <w:p w:rsidR="008D7038" w:rsidRPr="008D7038" w:rsidRDefault="008D7038" w:rsidP="001C243A">
      <w:pPr>
        <w:widowControl/>
        <w:numPr>
          <w:ilvl w:val="0"/>
          <w:numId w:val="24"/>
        </w:numPr>
        <w:tabs>
          <w:tab w:val="left" w:pos="993"/>
        </w:tabs>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8D7038">
        <w:rPr>
          <w:rFonts w:eastAsia="Times New Roman" w:cs="Times New Roman"/>
          <w:color w:val="auto"/>
          <w:lang w:val="ru-RU" w:eastAsia="ru-RU" w:bidi="ar-SA"/>
        </w:rPr>
        <w:t>объяснять свое понимание нравственно-философской, социально-исторической и эстетической проблематики произведений;</w:t>
      </w:r>
    </w:p>
    <w:p w:rsidR="008D7038" w:rsidRPr="008D7038" w:rsidRDefault="008D7038" w:rsidP="001C243A">
      <w:pPr>
        <w:widowControl/>
        <w:numPr>
          <w:ilvl w:val="0"/>
          <w:numId w:val="24"/>
        </w:numPr>
        <w:tabs>
          <w:tab w:val="left" w:pos="993"/>
        </w:tabs>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8D7038">
        <w:rPr>
          <w:rFonts w:eastAsia="Times New Roman" w:cs="Times New Roman"/>
          <w:color w:val="auto"/>
          <w:lang w:val="ru-RU" w:eastAsia="ru-RU" w:bidi="ar-SA"/>
        </w:rPr>
        <w:lastRenderedPageBreak/>
        <w:t>анализировать литературные произведения разных жанров;</w:t>
      </w:r>
    </w:p>
    <w:p w:rsidR="008D7038" w:rsidRPr="008D7038" w:rsidRDefault="008D7038" w:rsidP="001C243A">
      <w:pPr>
        <w:widowControl/>
        <w:numPr>
          <w:ilvl w:val="0"/>
          <w:numId w:val="24"/>
        </w:numPr>
        <w:tabs>
          <w:tab w:val="left" w:pos="993"/>
        </w:tabs>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8D7038">
        <w:rPr>
          <w:rFonts w:eastAsia="Times New Roman" w:cs="Times New Roman"/>
          <w:color w:val="auto"/>
          <w:lang w:val="ru-RU" w:eastAsia="ru-RU" w:bidi="ar-SA"/>
        </w:rPr>
        <w:t>определять авторское отношение к героям и событиям, к читателю;</w:t>
      </w:r>
    </w:p>
    <w:p w:rsidR="008D7038" w:rsidRPr="008D7038" w:rsidRDefault="008D7038" w:rsidP="001C243A">
      <w:pPr>
        <w:widowControl/>
        <w:numPr>
          <w:ilvl w:val="0"/>
          <w:numId w:val="24"/>
        </w:numPr>
        <w:tabs>
          <w:tab w:val="left" w:pos="993"/>
        </w:tabs>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8D7038">
        <w:rPr>
          <w:rFonts w:eastAsia="Times New Roman" w:cs="Times New Roman"/>
          <w:color w:val="auto"/>
          <w:lang w:val="ru-RU" w:eastAsia="ru-RU" w:bidi="ar-SA"/>
        </w:rPr>
        <w:t>пользоваться основными теоретико-литературными терминами и понятиями;</w:t>
      </w:r>
    </w:p>
    <w:p w:rsidR="008D7038" w:rsidRPr="008D7038" w:rsidRDefault="008D7038" w:rsidP="001C243A">
      <w:pPr>
        <w:widowControl/>
        <w:numPr>
          <w:ilvl w:val="0"/>
          <w:numId w:val="24"/>
        </w:numPr>
        <w:tabs>
          <w:tab w:val="left" w:pos="993"/>
        </w:tabs>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8D7038">
        <w:rPr>
          <w:rFonts w:eastAsia="Times New Roman" w:cs="Times New Roman"/>
          <w:color w:val="auto"/>
          <w:lang w:val="ru-RU" w:eastAsia="ru-RU" w:bidi="ar-SA"/>
        </w:rPr>
        <w:t>выражать личное отношение к художественному произведению;</w:t>
      </w:r>
    </w:p>
    <w:p w:rsidR="008D7038" w:rsidRPr="008D7038" w:rsidRDefault="008D7038" w:rsidP="001C243A">
      <w:pPr>
        <w:widowControl/>
        <w:numPr>
          <w:ilvl w:val="0"/>
          <w:numId w:val="24"/>
        </w:numPr>
        <w:tabs>
          <w:tab w:val="left" w:pos="993"/>
        </w:tabs>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8D7038">
        <w:rPr>
          <w:rFonts w:eastAsia="Times New Roman" w:cs="Times New Roman"/>
          <w:color w:val="auto"/>
          <w:lang w:val="ru-RU" w:eastAsia="ru-RU" w:bidi="ar-SA"/>
        </w:rPr>
        <w:t>аргументировать свою точку зрения;</w:t>
      </w:r>
    </w:p>
    <w:p w:rsidR="008D7038" w:rsidRPr="008D7038" w:rsidRDefault="008D7038" w:rsidP="001C243A">
      <w:pPr>
        <w:widowControl/>
        <w:numPr>
          <w:ilvl w:val="0"/>
          <w:numId w:val="24"/>
        </w:numPr>
        <w:tabs>
          <w:tab w:val="left" w:pos="993"/>
        </w:tabs>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8D7038">
        <w:rPr>
          <w:rFonts w:eastAsia="Times New Roman" w:cs="Times New Roman"/>
          <w:color w:val="auto"/>
          <w:lang w:val="ru-RU" w:eastAsia="ru-RU" w:bidi="ar-SA"/>
        </w:rPr>
        <w:t>представлять развернутый устный или письменный ответ на поставленные вопросы;</w:t>
      </w:r>
    </w:p>
    <w:p w:rsidR="008D7038" w:rsidRPr="008D7038" w:rsidRDefault="008D7038" w:rsidP="001C243A">
      <w:pPr>
        <w:widowControl/>
        <w:numPr>
          <w:ilvl w:val="0"/>
          <w:numId w:val="24"/>
        </w:numPr>
        <w:tabs>
          <w:tab w:val="left" w:pos="993"/>
        </w:tabs>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8D7038">
        <w:rPr>
          <w:rFonts w:eastAsia="Times New Roman" w:cs="Times New Roman"/>
          <w:color w:val="auto"/>
          <w:lang w:val="ru-RU" w:eastAsia="ru-RU" w:bidi="ar-SA"/>
        </w:rPr>
        <w:t>собирать материал, необходимый для написания сочинения на заранее объявленную литературную или публицистическую тему;</w:t>
      </w:r>
    </w:p>
    <w:p w:rsidR="008D7038" w:rsidRPr="008D7038" w:rsidRDefault="008D7038" w:rsidP="001C243A">
      <w:pPr>
        <w:widowControl/>
        <w:numPr>
          <w:ilvl w:val="0"/>
          <w:numId w:val="24"/>
        </w:numPr>
        <w:tabs>
          <w:tab w:val="left" w:pos="993"/>
        </w:tabs>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8D7038">
        <w:rPr>
          <w:rFonts w:eastAsia="Times New Roman" w:cs="Times New Roman"/>
          <w:color w:val="auto"/>
          <w:lang w:val="ru-RU" w:eastAsia="ru-RU" w:bidi="ar-SA"/>
        </w:rPr>
        <w:t>писать сочинения различных жанров: описание, сочинение по картине,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классического или современного произведения;</w:t>
      </w:r>
    </w:p>
    <w:p w:rsidR="008D7038" w:rsidRPr="008D7038" w:rsidRDefault="008D7038" w:rsidP="001C243A">
      <w:pPr>
        <w:widowControl/>
        <w:numPr>
          <w:ilvl w:val="0"/>
          <w:numId w:val="24"/>
        </w:numPr>
        <w:tabs>
          <w:tab w:val="left" w:pos="993"/>
        </w:tabs>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8D7038">
        <w:rPr>
          <w:rFonts w:eastAsia="Times New Roman" w:cs="Times New Roman"/>
          <w:color w:val="auto"/>
          <w:lang w:val="ru-RU" w:eastAsia="ru-RU" w:bidi="ar-SA"/>
        </w:rPr>
        <w:t xml:space="preserve">выразительно читать произведения художественной литературы с учетом их жанровой специфики (индивидуальное чтение, </w:t>
      </w:r>
      <w:proofErr w:type="spellStart"/>
      <w:r w:rsidRPr="008D7038">
        <w:rPr>
          <w:rFonts w:eastAsia="Times New Roman" w:cs="Times New Roman"/>
          <w:color w:val="auto"/>
          <w:lang w:val="ru-RU" w:eastAsia="ru-RU" w:bidi="ar-SA"/>
        </w:rPr>
        <w:t>инсценирование</w:t>
      </w:r>
      <w:proofErr w:type="spellEnd"/>
      <w:r w:rsidRPr="008D7038">
        <w:rPr>
          <w:rFonts w:eastAsia="Times New Roman" w:cs="Times New Roman"/>
          <w:color w:val="auto"/>
          <w:lang w:val="ru-RU" w:eastAsia="ru-RU" w:bidi="ar-SA"/>
        </w:rPr>
        <w:t xml:space="preserve"> литературного произведения, чтение по ролям); передавать личное отношение к произведению в процессе выразительного чтения (эмоциональная окраска, интонирование, ритм чтения); устно и письменно рецензировать выразительное чтение одноклассников, актеров после прослушивания фрагментов фонохрестоматии и другой аудиозаписи;</w:t>
      </w:r>
    </w:p>
    <w:p w:rsidR="008D7038" w:rsidRPr="008D7038" w:rsidRDefault="008D7038" w:rsidP="001C243A">
      <w:pPr>
        <w:widowControl/>
        <w:numPr>
          <w:ilvl w:val="0"/>
          <w:numId w:val="24"/>
        </w:numPr>
        <w:tabs>
          <w:tab w:val="left" w:pos="993"/>
        </w:tabs>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8D7038">
        <w:rPr>
          <w:rFonts w:eastAsia="Times New Roman" w:cs="Times New Roman"/>
          <w:color w:val="auto"/>
          <w:lang w:val="ru-RU" w:eastAsia="ru-RU" w:bidi="ar-SA"/>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8D7038" w:rsidRPr="008D7038" w:rsidRDefault="008D7038" w:rsidP="00025DCF">
      <w:pPr>
        <w:widowControl/>
        <w:suppressAutoHyphens w:val="0"/>
        <w:autoSpaceDE w:val="0"/>
        <w:autoSpaceDN w:val="0"/>
        <w:adjustRightInd w:val="0"/>
        <w:spacing w:after="200" w:line="276" w:lineRule="auto"/>
        <w:jc w:val="both"/>
        <w:rPr>
          <w:rFonts w:eastAsia="Times New Roman" w:cs="Times New Roman"/>
          <w:color w:val="auto"/>
          <w:lang w:val="ru-RU" w:eastAsia="ru-RU" w:bidi="ar-SA"/>
        </w:rPr>
      </w:pPr>
      <w:r w:rsidRPr="008D7038">
        <w:rPr>
          <w:rFonts w:eastAsia="Times New Roman" w:cs="Times New Roman"/>
          <w:color w:val="auto"/>
          <w:lang w:val="ru-RU" w:eastAsia="ru-RU" w:bidi="ar-SA"/>
        </w:rPr>
        <w:t xml:space="preserve">Комплекты заданий </w:t>
      </w:r>
      <w:r w:rsidR="00025DCF" w:rsidRPr="0010619C">
        <w:rPr>
          <w:rFonts w:eastAsia="Times New Roman" w:cs="Times New Roman"/>
          <w:color w:val="auto"/>
          <w:lang w:val="ru-RU" w:eastAsia="ru-RU" w:bidi="ar-SA"/>
        </w:rPr>
        <w:t xml:space="preserve">школьного </w:t>
      </w:r>
      <w:r w:rsidRPr="008D7038">
        <w:rPr>
          <w:rFonts w:eastAsia="Times New Roman" w:cs="Times New Roman"/>
          <w:color w:val="auto"/>
          <w:lang w:val="ru-RU" w:eastAsia="ru-RU" w:bidi="ar-SA"/>
        </w:rPr>
        <w:t>этапа по литературе содержат задания, методические рекомендации и критерии оценивания для каждой возрастной параллели.</w:t>
      </w:r>
    </w:p>
    <w:p w:rsidR="008D7038" w:rsidRPr="008D7038" w:rsidRDefault="008D7038" w:rsidP="00025DCF">
      <w:pPr>
        <w:widowControl/>
        <w:suppressAutoHyphens w:val="0"/>
        <w:spacing w:after="200" w:line="276" w:lineRule="auto"/>
        <w:jc w:val="both"/>
        <w:rPr>
          <w:rFonts w:eastAsia="Times New Roman" w:cs="Times New Roman"/>
          <w:color w:val="auto"/>
          <w:lang w:val="ru-RU" w:eastAsia="ru-RU" w:bidi="ar-SA"/>
        </w:rPr>
      </w:pPr>
      <w:r w:rsidRPr="008D7038">
        <w:rPr>
          <w:rFonts w:eastAsia="Times New Roman" w:cs="Times New Roman"/>
          <w:color w:val="auto"/>
          <w:lang w:val="ru-RU" w:eastAsia="ru-RU" w:bidi="ar-SA"/>
        </w:rPr>
        <w:t xml:space="preserve">Проверка олимпиадных работ участников </w:t>
      </w:r>
      <w:r w:rsidR="00025DCF" w:rsidRPr="0010619C">
        <w:rPr>
          <w:rFonts w:eastAsia="Times New Roman" w:cs="Times New Roman"/>
          <w:color w:val="auto"/>
          <w:lang w:val="ru-RU" w:eastAsia="ru-RU" w:bidi="ar-SA"/>
        </w:rPr>
        <w:t xml:space="preserve">школьного </w:t>
      </w:r>
      <w:r w:rsidRPr="008D7038">
        <w:rPr>
          <w:rFonts w:eastAsia="Times New Roman" w:cs="Times New Roman"/>
          <w:color w:val="auto"/>
          <w:lang w:val="ru-RU" w:eastAsia="ru-RU" w:bidi="ar-SA"/>
        </w:rPr>
        <w:t>этапа олимпиады по литературе осуществляется исходя из следующих баллов:</w:t>
      </w:r>
    </w:p>
    <w:p w:rsidR="008D7038" w:rsidRPr="008D7038" w:rsidRDefault="008D7038" w:rsidP="008D7038">
      <w:pPr>
        <w:widowControl/>
        <w:suppressAutoHyphens w:val="0"/>
        <w:ind w:left="720" w:hanging="709"/>
        <w:contextualSpacing/>
        <w:jc w:val="both"/>
        <w:rPr>
          <w:rFonts w:eastAsia="Times New Roman" w:cs="Times New Roman"/>
          <w:color w:val="auto"/>
          <w:lang w:val="ru-RU" w:eastAsia="ru-RU" w:bidi="ar-SA"/>
        </w:rPr>
      </w:pP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47"/>
        <w:gridCol w:w="1560"/>
        <w:gridCol w:w="1887"/>
        <w:gridCol w:w="2856"/>
        <w:gridCol w:w="76"/>
      </w:tblGrid>
      <w:tr w:rsidR="008D7038" w:rsidRPr="008D7038" w:rsidTr="00222E00">
        <w:trPr>
          <w:jc w:val="center"/>
        </w:trPr>
        <w:tc>
          <w:tcPr>
            <w:tcW w:w="2139" w:type="dxa"/>
            <w:gridSpan w:val="2"/>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Классы</w:t>
            </w:r>
          </w:p>
        </w:tc>
        <w:tc>
          <w:tcPr>
            <w:tcW w:w="3447" w:type="dxa"/>
            <w:gridSpan w:val="2"/>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 задания/балл</w:t>
            </w:r>
          </w:p>
        </w:tc>
        <w:tc>
          <w:tcPr>
            <w:tcW w:w="2932" w:type="dxa"/>
            <w:gridSpan w:val="2"/>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Максимальный балл</w:t>
            </w:r>
          </w:p>
        </w:tc>
      </w:tr>
      <w:tr w:rsidR="008D7038" w:rsidRPr="008D7038" w:rsidTr="00222E00">
        <w:trPr>
          <w:gridBefore w:val="1"/>
          <w:gridAfter w:val="1"/>
          <w:wBefore w:w="1392" w:type="dxa"/>
          <w:wAfter w:w="76" w:type="dxa"/>
          <w:jc w:val="center"/>
        </w:trPr>
        <w:tc>
          <w:tcPr>
            <w:tcW w:w="747" w:type="dxa"/>
          </w:tcPr>
          <w:p w:rsidR="008D7038" w:rsidRPr="008D7038" w:rsidRDefault="008D7038" w:rsidP="008D7038">
            <w:pPr>
              <w:widowControl/>
              <w:suppressAutoHyphens w:val="0"/>
              <w:autoSpaceDE w:val="0"/>
              <w:autoSpaceDN w:val="0"/>
              <w:adjustRightInd w:val="0"/>
              <w:contextualSpacing/>
              <w:jc w:val="both"/>
              <w:rPr>
                <w:rFonts w:eastAsia="Times New Roman" w:cs="Times New Roman"/>
                <w:color w:val="auto"/>
                <w:lang w:val="ru-RU" w:eastAsia="ru-RU" w:bidi="ar-SA"/>
              </w:rPr>
            </w:pPr>
          </w:p>
        </w:tc>
        <w:tc>
          <w:tcPr>
            <w:tcW w:w="1560" w:type="dxa"/>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1</w:t>
            </w:r>
          </w:p>
        </w:tc>
        <w:tc>
          <w:tcPr>
            <w:tcW w:w="1887" w:type="dxa"/>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2</w:t>
            </w:r>
          </w:p>
        </w:tc>
        <w:tc>
          <w:tcPr>
            <w:tcW w:w="2856" w:type="dxa"/>
          </w:tcPr>
          <w:p w:rsidR="008D7038" w:rsidRPr="008D7038" w:rsidRDefault="008D7038" w:rsidP="008D7038">
            <w:pPr>
              <w:widowControl/>
              <w:suppressAutoHyphens w:val="0"/>
              <w:autoSpaceDE w:val="0"/>
              <w:autoSpaceDN w:val="0"/>
              <w:adjustRightInd w:val="0"/>
              <w:contextualSpacing/>
              <w:jc w:val="both"/>
              <w:rPr>
                <w:rFonts w:eastAsia="Times New Roman" w:cs="Times New Roman"/>
                <w:color w:val="auto"/>
                <w:lang w:val="ru-RU" w:eastAsia="ru-RU" w:bidi="ar-SA"/>
              </w:rPr>
            </w:pPr>
          </w:p>
        </w:tc>
      </w:tr>
      <w:tr w:rsidR="00EE1ED5" w:rsidRPr="0010619C" w:rsidTr="00222E00">
        <w:trPr>
          <w:jc w:val="center"/>
        </w:trPr>
        <w:tc>
          <w:tcPr>
            <w:tcW w:w="2139" w:type="dxa"/>
            <w:gridSpan w:val="2"/>
            <w:vAlign w:val="center"/>
          </w:tcPr>
          <w:p w:rsidR="00EE1ED5" w:rsidRPr="0010619C" w:rsidRDefault="00222E00"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10619C">
              <w:rPr>
                <w:rFonts w:eastAsia="Times New Roman" w:cs="Times New Roman"/>
                <w:color w:val="auto"/>
                <w:lang w:val="ru-RU" w:eastAsia="ru-RU" w:bidi="ar-SA"/>
              </w:rPr>
              <w:t>5</w:t>
            </w:r>
          </w:p>
        </w:tc>
        <w:tc>
          <w:tcPr>
            <w:tcW w:w="1560" w:type="dxa"/>
            <w:vAlign w:val="center"/>
          </w:tcPr>
          <w:p w:rsidR="00EE1ED5" w:rsidRPr="0010619C" w:rsidRDefault="00222E00"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10619C">
              <w:rPr>
                <w:rFonts w:eastAsia="Times New Roman" w:cs="Times New Roman"/>
                <w:color w:val="auto"/>
                <w:lang w:val="ru-RU" w:eastAsia="ru-RU" w:bidi="ar-SA"/>
              </w:rPr>
              <w:t>25</w:t>
            </w:r>
          </w:p>
        </w:tc>
        <w:tc>
          <w:tcPr>
            <w:tcW w:w="1887" w:type="dxa"/>
            <w:vAlign w:val="center"/>
          </w:tcPr>
          <w:p w:rsidR="00EE1ED5" w:rsidRPr="0010619C" w:rsidRDefault="00222E00"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10619C">
              <w:rPr>
                <w:rFonts w:eastAsia="Times New Roman" w:cs="Times New Roman"/>
                <w:color w:val="auto"/>
                <w:lang w:val="ru-RU" w:eastAsia="ru-RU" w:bidi="ar-SA"/>
              </w:rPr>
              <w:t>15</w:t>
            </w:r>
          </w:p>
        </w:tc>
        <w:tc>
          <w:tcPr>
            <w:tcW w:w="2932" w:type="dxa"/>
            <w:gridSpan w:val="2"/>
            <w:vAlign w:val="bottom"/>
          </w:tcPr>
          <w:p w:rsidR="00EE1ED5" w:rsidRPr="0010619C" w:rsidRDefault="00222E00"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10619C">
              <w:rPr>
                <w:rFonts w:eastAsia="Times New Roman" w:cs="Times New Roman"/>
                <w:color w:val="auto"/>
                <w:lang w:val="ru-RU" w:eastAsia="ru-RU" w:bidi="ar-SA"/>
              </w:rPr>
              <w:t>40</w:t>
            </w:r>
          </w:p>
        </w:tc>
      </w:tr>
      <w:tr w:rsidR="008D7038" w:rsidRPr="008D7038" w:rsidTr="00222E00">
        <w:trPr>
          <w:jc w:val="center"/>
        </w:trPr>
        <w:tc>
          <w:tcPr>
            <w:tcW w:w="2139" w:type="dxa"/>
            <w:gridSpan w:val="2"/>
            <w:vAlign w:val="center"/>
          </w:tcPr>
          <w:p w:rsidR="008D7038" w:rsidRPr="008D7038" w:rsidRDefault="00EE1ED5"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10619C">
              <w:rPr>
                <w:rFonts w:eastAsia="Times New Roman" w:cs="Times New Roman"/>
                <w:color w:val="auto"/>
                <w:lang w:val="ru-RU" w:eastAsia="ru-RU" w:bidi="ar-SA"/>
              </w:rPr>
              <w:t>6-</w:t>
            </w:r>
            <w:r w:rsidR="008D7038" w:rsidRPr="008D7038">
              <w:rPr>
                <w:rFonts w:eastAsia="Times New Roman" w:cs="Times New Roman"/>
                <w:color w:val="auto"/>
                <w:lang w:val="ru-RU" w:eastAsia="ru-RU" w:bidi="ar-SA"/>
              </w:rPr>
              <w:t>7</w:t>
            </w:r>
          </w:p>
        </w:tc>
        <w:tc>
          <w:tcPr>
            <w:tcW w:w="1560" w:type="dxa"/>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35</w:t>
            </w:r>
          </w:p>
        </w:tc>
        <w:tc>
          <w:tcPr>
            <w:tcW w:w="1887" w:type="dxa"/>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15</w:t>
            </w:r>
          </w:p>
        </w:tc>
        <w:tc>
          <w:tcPr>
            <w:tcW w:w="2932" w:type="dxa"/>
            <w:gridSpan w:val="2"/>
            <w:vAlign w:val="bottom"/>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50</w:t>
            </w:r>
          </w:p>
        </w:tc>
      </w:tr>
      <w:tr w:rsidR="008D7038" w:rsidRPr="008D7038" w:rsidTr="00222E00">
        <w:trPr>
          <w:jc w:val="center"/>
        </w:trPr>
        <w:tc>
          <w:tcPr>
            <w:tcW w:w="2139" w:type="dxa"/>
            <w:gridSpan w:val="2"/>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8</w:t>
            </w:r>
          </w:p>
        </w:tc>
        <w:tc>
          <w:tcPr>
            <w:tcW w:w="1560" w:type="dxa"/>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30</w:t>
            </w:r>
          </w:p>
        </w:tc>
        <w:tc>
          <w:tcPr>
            <w:tcW w:w="1887" w:type="dxa"/>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15</w:t>
            </w:r>
          </w:p>
        </w:tc>
        <w:tc>
          <w:tcPr>
            <w:tcW w:w="2932" w:type="dxa"/>
            <w:gridSpan w:val="2"/>
            <w:vAlign w:val="bottom"/>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45</w:t>
            </w:r>
          </w:p>
        </w:tc>
      </w:tr>
      <w:tr w:rsidR="008D7038" w:rsidRPr="008D7038" w:rsidTr="00222E00">
        <w:trPr>
          <w:jc w:val="center"/>
        </w:trPr>
        <w:tc>
          <w:tcPr>
            <w:tcW w:w="2139" w:type="dxa"/>
            <w:gridSpan w:val="2"/>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9</w:t>
            </w:r>
          </w:p>
        </w:tc>
        <w:tc>
          <w:tcPr>
            <w:tcW w:w="1560" w:type="dxa"/>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70</w:t>
            </w:r>
          </w:p>
        </w:tc>
        <w:tc>
          <w:tcPr>
            <w:tcW w:w="1887" w:type="dxa"/>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20</w:t>
            </w:r>
          </w:p>
        </w:tc>
        <w:tc>
          <w:tcPr>
            <w:tcW w:w="2932" w:type="dxa"/>
            <w:gridSpan w:val="2"/>
            <w:vAlign w:val="bottom"/>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90</w:t>
            </w:r>
          </w:p>
        </w:tc>
      </w:tr>
      <w:tr w:rsidR="008D7038" w:rsidRPr="008D7038" w:rsidTr="00222E00">
        <w:trPr>
          <w:jc w:val="center"/>
        </w:trPr>
        <w:tc>
          <w:tcPr>
            <w:tcW w:w="2139" w:type="dxa"/>
            <w:gridSpan w:val="2"/>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10</w:t>
            </w:r>
          </w:p>
        </w:tc>
        <w:tc>
          <w:tcPr>
            <w:tcW w:w="1560" w:type="dxa"/>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70</w:t>
            </w:r>
          </w:p>
        </w:tc>
        <w:tc>
          <w:tcPr>
            <w:tcW w:w="1887" w:type="dxa"/>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20</w:t>
            </w:r>
          </w:p>
        </w:tc>
        <w:tc>
          <w:tcPr>
            <w:tcW w:w="2932" w:type="dxa"/>
            <w:gridSpan w:val="2"/>
            <w:vAlign w:val="bottom"/>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90</w:t>
            </w:r>
          </w:p>
        </w:tc>
      </w:tr>
      <w:tr w:rsidR="008D7038" w:rsidRPr="008D7038" w:rsidTr="00222E00">
        <w:trPr>
          <w:jc w:val="center"/>
        </w:trPr>
        <w:tc>
          <w:tcPr>
            <w:tcW w:w="2139" w:type="dxa"/>
            <w:gridSpan w:val="2"/>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lastRenderedPageBreak/>
              <w:t>11</w:t>
            </w:r>
          </w:p>
        </w:tc>
        <w:tc>
          <w:tcPr>
            <w:tcW w:w="1560" w:type="dxa"/>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70</w:t>
            </w:r>
          </w:p>
        </w:tc>
        <w:tc>
          <w:tcPr>
            <w:tcW w:w="1887" w:type="dxa"/>
            <w:vAlign w:val="center"/>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20</w:t>
            </w:r>
          </w:p>
        </w:tc>
        <w:tc>
          <w:tcPr>
            <w:tcW w:w="2932" w:type="dxa"/>
            <w:gridSpan w:val="2"/>
            <w:vAlign w:val="bottom"/>
          </w:tcPr>
          <w:p w:rsidR="008D7038" w:rsidRPr="008D7038" w:rsidRDefault="008D7038" w:rsidP="008D7038">
            <w:pPr>
              <w:widowControl/>
              <w:suppressAutoHyphens w:val="0"/>
              <w:autoSpaceDE w:val="0"/>
              <w:autoSpaceDN w:val="0"/>
              <w:adjustRightInd w:val="0"/>
              <w:contextualSpacing/>
              <w:jc w:val="center"/>
              <w:rPr>
                <w:rFonts w:eastAsia="Times New Roman" w:cs="Times New Roman"/>
                <w:color w:val="auto"/>
                <w:lang w:val="ru-RU" w:eastAsia="ru-RU" w:bidi="ar-SA"/>
              </w:rPr>
            </w:pPr>
            <w:r w:rsidRPr="008D7038">
              <w:rPr>
                <w:rFonts w:eastAsia="Times New Roman" w:cs="Times New Roman"/>
                <w:color w:val="auto"/>
                <w:lang w:val="ru-RU" w:eastAsia="ru-RU" w:bidi="ar-SA"/>
              </w:rPr>
              <w:t>90</w:t>
            </w:r>
          </w:p>
        </w:tc>
      </w:tr>
    </w:tbl>
    <w:p w:rsidR="008D7038" w:rsidRPr="008D7038" w:rsidRDefault="008D7038" w:rsidP="008D7038">
      <w:pPr>
        <w:widowControl/>
        <w:suppressAutoHyphens w:val="0"/>
        <w:jc w:val="both"/>
        <w:rPr>
          <w:rFonts w:eastAsia="Times New Roman" w:cs="Times New Roman"/>
          <w:color w:val="auto"/>
          <w:lang w:val="ru-RU" w:eastAsia="ru-RU" w:bidi="ar-SA"/>
        </w:rPr>
      </w:pPr>
    </w:p>
    <w:p w:rsidR="008D7038" w:rsidRPr="008D7038" w:rsidRDefault="008D7038" w:rsidP="001C243A">
      <w:pPr>
        <w:widowControl/>
        <w:numPr>
          <w:ilvl w:val="0"/>
          <w:numId w:val="23"/>
        </w:numPr>
        <w:suppressAutoHyphens w:val="0"/>
        <w:spacing w:after="200" w:line="276" w:lineRule="auto"/>
        <w:contextualSpacing/>
        <w:jc w:val="center"/>
        <w:rPr>
          <w:rFonts w:eastAsia="Times New Roman" w:cs="Times New Roman"/>
          <w:b/>
          <w:color w:val="auto"/>
          <w:lang w:val="ru-RU" w:eastAsia="ru-RU" w:bidi="ar-SA"/>
        </w:rPr>
      </w:pPr>
      <w:r w:rsidRPr="008D7038">
        <w:rPr>
          <w:rFonts w:eastAsia="Times New Roman" w:cs="Times New Roman"/>
          <w:b/>
          <w:color w:val="auto"/>
          <w:lang w:val="ru-RU" w:eastAsia="ru-RU" w:bidi="ar-SA"/>
        </w:rPr>
        <w:t>Функции Оргкомитета</w:t>
      </w:r>
    </w:p>
    <w:p w:rsidR="008D7038" w:rsidRPr="008D7038" w:rsidRDefault="008D7038" w:rsidP="008D7038">
      <w:pPr>
        <w:widowControl/>
        <w:suppressAutoHyphens w:val="0"/>
        <w:ind w:left="360"/>
        <w:contextualSpacing/>
        <w:rPr>
          <w:rFonts w:eastAsia="Times New Roman" w:cs="Times New Roman"/>
          <w:color w:val="auto"/>
          <w:lang w:val="ru-RU" w:eastAsia="ru-RU" w:bidi="ar-SA"/>
        </w:rPr>
      </w:pPr>
    </w:p>
    <w:p w:rsidR="008D7038" w:rsidRPr="008D7038" w:rsidRDefault="00025DCF" w:rsidP="008D7038">
      <w:pPr>
        <w:widowControl/>
        <w:suppressAutoHyphens w:val="0"/>
        <w:ind w:firstLine="709"/>
        <w:jc w:val="both"/>
        <w:rPr>
          <w:rFonts w:eastAsia="Times New Roman" w:cs="Times New Roman"/>
          <w:color w:val="auto"/>
          <w:lang w:val="ru-RU" w:eastAsia="ru-RU" w:bidi="ar-SA"/>
        </w:rPr>
      </w:pPr>
      <w:r w:rsidRPr="0010619C">
        <w:rPr>
          <w:rFonts w:eastAsia="Times New Roman" w:cs="Times New Roman"/>
          <w:color w:val="auto"/>
          <w:lang w:val="ru-RU" w:eastAsia="ru-RU" w:bidi="ar-SA"/>
        </w:rPr>
        <w:t xml:space="preserve">Оргкомитет школьного </w:t>
      </w:r>
      <w:r w:rsidR="008D7038" w:rsidRPr="008D7038">
        <w:rPr>
          <w:rFonts w:eastAsia="Times New Roman" w:cs="Times New Roman"/>
          <w:color w:val="auto"/>
          <w:lang w:val="ru-RU" w:eastAsia="ru-RU" w:bidi="ar-SA"/>
        </w:rPr>
        <w:t>этапа олимпиады по литературе выполняет следующие функции:</w:t>
      </w:r>
    </w:p>
    <w:p w:rsidR="008D7038" w:rsidRPr="008D7038" w:rsidRDefault="008D7038"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 xml:space="preserve">определяет организационно-технологическую модель проведения </w:t>
      </w:r>
      <w:r w:rsidR="00025DCF" w:rsidRPr="0010619C">
        <w:rPr>
          <w:rFonts w:eastAsia="Times New Roman" w:cs="Times New Roman"/>
          <w:color w:val="auto"/>
          <w:lang w:val="ru-RU" w:eastAsia="ru-RU" w:bidi="ar-SA"/>
        </w:rPr>
        <w:t xml:space="preserve">школьного </w:t>
      </w:r>
      <w:r w:rsidRPr="008D7038">
        <w:rPr>
          <w:rFonts w:eastAsia="Times New Roman" w:cs="Times New Roman"/>
          <w:color w:val="auto"/>
          <w:lang w:val="ru-RU" w:eastAsia="ru-RU" w:bidi="ar-SA"/>
        </w:rPr>
        <w:t>этапа олимпиады по литературе;</w:t>
      </w:r>
    </w:p>
    <w:p w:rsidR="008D7038" w:rsidRPr="008D7038" w:rsidRDefault="008D7038"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 xml:space="preserve">обеспечивает организацию и проведение </w:t>
      </w:r>
      <w:r w:rsidR="00025DCF" w:rsidRPr="0010619C">
        <w:rPr>
          <w:rFonts w:eastAsia="Times New Roman" w:cs="Times New Roman"/>
          <w:color w:val="auto"/>
          <w:lang w:val="ru-RU" w:eastAsia="ru-RU" w:bidi="ar-SA"/>
        </w:rPr>
        <w:t xml:space="preserve">школьного </w:t>
      </w:r>
      <w:r w:rsidRPr="008D7038">
        <w:rPr>
          <w:rFonts w:eastAsia="Times New Roman" w:cs="Times New Roman"/>
          <w:color w:val="auto"/>
          <w:lang w:val="ru-RU" w:eastAsia="ru-RU" w:bidi="ar-SA"/>
        </w:rPr>
        <w:t xml:space="preserve">этапа олимпиады по литературе в соответствии с утвержденными организатором муниципального этапа требованиями к проведению </w:t>
      </w:r>
      <w:r w:rsidR="00025DCF" w:rsidRPr="0010619C">
        <w:rPr>
          <w:rFonts w:eastAsia="Times New Roman" w:cs="Times New Roman"/>
          <w:color w:val="auto"/>
          <w:lang w:val="ru-RU" w:eastAsia="ru-RU" w:bidi="ar-SA"/>
        </w:rPr>
        <w:t xml:space="preserve">школьного </w:t>
      </w:r>
      <w:r w:rsidRPr="008D7038">
        <w:rPr>
          <w:rFonts w:eastAsia="Times New Roman" w:cs="Times New Roman"/>
          <w:color w:val="auto"/>
          <w:lang w:val="ru-RU" w:eastAsia="ru-RU" w:bidi="ar-SA"/>
        </w:rPr>
        <w:t>этапа олимпиады по литературе,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8D7038" w:rsidRPr="008D7038" w:rsidRDefault="008D7038"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 xml:space="preserve">осуществляет кодирование (обезличивание) олимпиадных работ участников </w:t>
      </w:r>
      <w:r w:rsidR="00025DCF" w:rsidRPr="0010619C">
        <w:rPr>
          <w:rFonts w:eastAsia="Times New Roman" w:cs="Times New Roman"/>
          <w:color w:val="auto"/>
          <w:lang w:val="ru-RU" w:eastAsia="ru-RU" w:bidi="ar-SA"/>
        </w:rPr>
        <w:t xml:space="preserve">школьного </w:t>
      </w:r>
      <w:r w:rsidRPr="008D7038">
        <w:rPr>
          <w:rFonts w:eastAsia="Times New Roman" w:cs="Times New Roman"/>
          <w:color w:val="auto"/>
          <w:lang w:val="ru-RU" w:eastAsia="ru-RU" w:bidi="ar-SA"/>
        </w:rPr>
        <w:t>этапа олимпиады по литературе;</w:t>
      </w:r>
    </w:p>
    <w:p w:rsidR="008D7038" w:rsidRPr="008D7038" w:rsidRDefault="008D7038"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 xml:space="preserve">несет ответственность за жизнь и здоровье участников олимпиады во время проведения </w:t>
      </w:r>
      <w:r w:rsidR="00025DCF" w:rsidRPr="0010619C">
        <w:rPr>
          <w:rFonts w:eastAsia="Times New Roman" w:cs="Times New Roman"/>
          <w:color w:val="auto"/>
          <w:lang w:val="ru-RU" w:eastAsia="ru-RU" w:bidi="ar-SA"/>
        </w:rPr>
        <w:t xml:space="preserve">школьного </w:t>
      </w:r>
      <w:r w:rsidRPr="008D7038">
        <w:rPr>
          <w:rFonts w:eastAsia="Times New Roman" w:cs="Times New Roman"/>
          <w:color w:val="auto"/>
          <w:lang w:val="ru-RU" w:eastAsia="ru-RU" w:bidi="ar-SA"/>
        </w:rPr>
        <w:t>этапа олимпиады по литературе.</w:t>
      </w:r>
    </w:p>
    <w:p w:rsidR="008D7038" w:rsidRPr="008D7038" w:rsidRDefault="008D7038" w:rsidP="008D7038">
      <w:pPr>
        <w:widowControl/>
        <w:suppressAutoHyphens w:val="0"/>
        <w:rPr>
          <w:rFonts w:eastAsia="Times New Roman" w:cs="Times New Roman"/>
          <w:color w:val="auto"/>
          <w:lang w:val="ru-RU" w:eastAsia="ru-RU" w:bidi="ar-SA"/>
        </w:rPr>
      </w:pPr>
    </w:p>
    <w:p w:rsidR="008D7038" w:rsidRPr="008D7038" w:rsidRDefault="008D7038" w:rsidP="001C243A">
      <w:pPr>
        <w:widowControl/>
        <w:numPr>
          <w:ilvl w:val="0"/>
          <w:numId w:val="23"/>
        </w:numPr>
        <w:suppressAutoHyphens w:val="0"/>
        <w:spacing w:after="200" w:line="276" w:lineRule="auto"/>
        <w:ind w:left="284" w:hanging="284"/>
        <w:contextualSpacing/>
        <w:jc w:val="center"/>
        <w:rPr>
          <w:rFonts w:eastAsia="Times New Roman" w:cs="Times New Roman"/>
          <w:b/>
          <w:color w:val="auto"/>
          <w:lang w:val="ru-RU" w:eastAsia="ru-RU" w:bidi="ar-SA"/>
        </w:rPr>
      </w:pPr>
      <w:r w:rsidRPr="008D7038">
        <w:rPr>
          <w:rFonts w:eastAsia="Times New Roman" w:cs="Times New Roman"/>
          <w:b/>
          <w:color w:val="auto"/>
          <w:lang w:val="ru-RU" w:eastAsia="ru-RU" w:bidi="ar-SA"/>
        </w:rPr>
        <w:t>Функции Жюри</w:t>
      </w:r>
    </w:p>
    <w:p w:rsidR="008D7038" w:rsidRPr="008D7038" w:rsidRDefault="008D7038" w:rsidP="008D7038">
      <w:pPr>
        <w:widowControl/>
        <w:suppressAutoHyphens w:val="0"/>
        <w:ind w:left="360"/>
        <w:contextualSpacing/>
        <w:rPr>
          <w:rFonts w:eastAsia="Times New Roman" w:cs="Times New Roman"/>
          <w:b/>
          <w:color w:val="auto"/>
          <w:lang w:val="ru-RU" w:eastAsia="ru-RU" w:bidi="ar-SA"/>
        </w:rPr>
      </w:pPr>
    </w:p>
    <w:p w:rsidR="008D7038" w:rsidRPr="008D7038" w:rsidRDefault="008D7038" w:rsidP="008D7038">
      <w:pPr>
        <w:widowControl/>
        <w:suppressAutoHyphens w:val="0"/>
        <w:ind w:firstLine="709"/>
        <w:jc w:val="both"/>
        <w:rPr>
          <w:rFonts w:eastAsia="Times New Roman" w:cs="Times New Roman"/>
          <w:color w:val="auto"/>
          <w:lang w:val="ru-RU" w:eastAsia="ru-RU" w:bidi="ar-SA"/>
        </w:rPr>
      </w:pPr>
      <w:r w:rsidRPr="008D7038">
        <w:rPr>
          <w:rFonts w:eastAsia="Times New Roman" w:cs="Times New Roman"/>
          <w:color w:val="auto"/>
          <w:lang w:val="ru-RU" w:eastAsia="ru-RU" w:bidi="ar-SA"/>
        </w:rPr>
        <w:t xml:space="preserve">Жюри </w:t>
      </w:r>
      <w:r w:rsidR="00025DCF" w:rsidRPr="0010619C">
        <w:rPr>
          <w:rFonts w:eastAsia="Times New Roman" w:cs="Times New Roman"/>
          <w:color w:val="auto"/>
          <w:lang w:val="ru-RU" w:eastAsia="ru-RU" w:bidi="ar-SA"/>
        </w:rPr>
        <w:t xml:space="preserve">школьного </w:t>
      </w:r>
      <w:r w:rsidRPr="008D7038">
        <w:rPr>
          <w:rFonts w:eastAsia="Times New Roman" w:cs="Times New Roman"/>
          <w:color w:val="auto"/>
          <w:lang w:val="ru-RU" w:eastAsia="ru-RU" w:bidi="ar-SA"/>
        </w:rPr>
        <w:t>этапа олимпиады по литературе выполняет следующие функции:</w:t>
      </w:r>
    </w:p>
    <w:p w:rsidR="008D7038" w:rsidRPr="008D7038" w:rsidRDefault="008D703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принимает для оценивания закодированные (обезличенные) олимпиадные работы участников;</w:t>
      </w:r>
    </w:p>
    <w:p w:rsidR="008D7038" w:rsidRPr="008D7038" w:rsidRDefault="008D703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8D7038" w:rsidRPr="008D7038" w:rsidRDefault="008D703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проводит с участниками олимпиады анализ олимпиадных заданий и их решений;</w:t>
      </w:r>
    </w:p>
    <w:p w:rsidR="008D7038" w:rsidRPr="008D7038" w:rsidRDefault="008D703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осуществляет очно по запросу участника олимпиады показ выполненных им олимпиадных заданий;</w:t>
      </w:r>
    </w:p>
    <w:p w:rsidR="008D7038" w:rsidRPr="008D7038" w:rsidRDefault="008D703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представляет результаты олимпиады ее участникам;</w:t>
      </w:r>
    </w:p>
    <w:p w:rsidR="008D7038" w:rsidRPr="008D7038" w:rsidRDefault="008D703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рассматривает очно апелляции участников олимпиады;</w:t>
      </w:r>
    </w:p>
    <w:p w:rsidR="008D7038" w:rsidRPr="008D7038" w:rsidRDefault="008D703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литературе;</w:t>
      </w:r>
    </w:p>
    <w:p w:rsidR="008D7038" w:rsidRPr="008D7038" w:rsidRDefault="008D703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представляет организатору результаты олимпиады (протоколы) для их утверждения;</w:t>
      </w:r>
    </w:p>
    <w:p w:rsidR="008D7038" w:rsidRPr="008D7038" w:rsidRDefault="008D7038"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 xml:space="preserve">составляет и представляет организатору </w:t>
      </w:r>
      <w:r w:rsidR="00025DCF" w:rsidRPr="0010619C">
        <w:rPr>
          <w:rFonts w:eastAsia="Times New Roman" w:cs="Times New Roman"/>
          <w:color w:val="auto"/>
          <w:lang w:val="ru-RU" w:eastAsia="ru-RU" w:bidi="ar-SA"/>
        </w:rPr>
        <w:t xml:space="preserve">школьного </w:t>
      </w:r>
      <w:r w:rsidRPr="008D7038">
        <w:rPr>
          <w:rFonts w:eastAsia="Times New Roman" w:cs="Times New Roman"/>
          <w:color w:val="auto"/>
          <w:lang w:val="ru-RU" w:eastAsia="ru-RU" w:bidi="ar-SA"/>
        </w:rPr>
        <w:t>этапа олимпиады по литературе аналитический отчет о результатах выполнения олимпиадных заданий.</w:t>
      </w:r>
    </w:p>
    <w:p w:rsidR="008D7038" w:rsidRPr="008D7038" w:rsidRDefault="008D7038" w:rsidP="008D7038">
      <w:pPr>
        <w:widowControl/>
        <w:suppressAutoHyphens w:val="0"/>
        <w:ind w:left="360"/>
        <w:contextualSpacing/>
        <w:rPr>
          <w:rFonts w:eastAsia="Times New Roman" w:cs="Times New Roman"/>
          <w:color w:val="auto"/>
          <w:lang w:val="ru-RU" w:eastAsia="ru-RU" w:bidi="ar-SA"/>
        </w:rPr>
      </w:pPr>
    </w:p>
    <w:p w:rsidR="008D7038" w:rsidRPr="008D7038" w:rsidRDefault="008D7038" w:rsidP="001C243A">
      <w:pPr>
        <w:widowControl/>
        <w:numPr>
          <w:ilvl w:val="0"/>
          <w:numId w:val="23"/>
        </w:numPr>
        <w:suppressAutoHyphens w:val="0"/>
        <w:spacing w:after="200" w:line="276" w:lineRule="auto"/>
        <w:ind w:left="284" w:hanging="284"/>
        <w:contextualSpacing/>
        <w:jc w:val="center"/>
        <w:rPr>
          <w:rFonts w:eastAsia="Times New Roman" w:cs="Times New Roman"/>
          <w:b/>
          <w:color w:val="auto"/>
          <w:lang w:val="ru-RU" w:eastAsia="ru-RU" w:bidi="ar-SA"/>
        </w:rPr>
      </w:pPr>
      <w:r w:rsidRPr="008D7038">
        <w:rPr>
          <w:rFonts w:eastAsia="Times New Roman" w:cs="Times New Roman"/>
          <w:b/>
          <w:color w:val="auto"/>
          <w:lang w:val="ru-RU" w:eastAsia="ru-RU" w:bidi="ar-SA"/>
        </w:rPr>
        <w:t>Порядок проведения олимпиады</w:t>
      </w:r>
    </w:p>
    <w:p w:rsidR="008D7038" w:rsidRPr="008D7038" w:rsidRDefault="008D7038" w:rsidP="008D7038">
      <w:pPr>
        <w:widowControl/>
        <w:suppressAutoHyphens w:val="0"/>
        <w:ind w:left="360"/>
        <w:contextualSpacing/>
        <w:rPr>
          <w:rFonts w:eastAsia="Times New Roman" w:cs="Times New Roman"/>
          <w:b/>
          <w:color w:val="auto"/>
          <w:lang w:val="ru-RU" w:eastAsia="ru-RU" w:bidi="ar-SA"/>
        </w:rPr>
      </w:pPr>
    </w:p>
    <w:p w:rsidR="008D7038" w:rsidRPr="008D7038" w:rsidRDefault="00222E00" w:rsidP="00222E00">
      <w:pPr>
        <w:widowControl/>
        <w:suppressAutoHyphens w:val="0"/>
        <w:spacing w:after="200" w:line="276" w:lineRule="auto"/>
        <w:contextualSpacing/>
        <w:jc w:val="both"/>
        <w:rPr>
          <w:rFonts w:eastAsia="Times New Roman" w:cs="Times New Roman"/>
          <w:color w:val="auto"/>
          <w:lang w:val="ru-RU" w:eastAsia="ru-RU" w:bidi="ar-SA"/>
        </w:rPr>
      </w:pPr>
      <w:r w:rsidRPr="0010619C">
        <w:rPr>
          <w:rFonts w:eastAsia="Times New Roman" w:cs="Times New Roman"/>
          <w:color w:val="auto"/>
          <w:lang w:val="ru-RU" w:eastAsia="ru-RU" w:bidi="ar-SA"/>
        </w:rPr>
        <w:t>4.1.</w:t>
      </w:r>
      <w:r w:rsidR="00EE1ED5" w:rsidRPr="0010619C">
        <w:rPr>
          <w:rFonts w:eastAsia="Times New Roman" w:cs="Times New Roman"/>
          <w:color w:val="auto"/>
          <w:lang w:val="ru-RU" w:eastAsia="ru-RU" w:bidi="ar-SA"/>
        </w:rPr>
        <w:t xml:space="preserve">Школьный </w:t>
      </w:r>
      <w:r w:rsidR="008D7038" w:rsidRPr="008D7038">
        <w:rPr>
          <w:rFonts w:eastAsia="Times New Roman" w:cs="Times New Roman"/>
          <w:color w:val="auto"/>
          <w:lang w:val="ru-RU" w:eastAsia="ru-RU" w:bidi="ar-SA"/>
        </w:rPr>
        <w:t xml:space="preserve">этап всероссийской олимпиады школьников по литературе проводится </w:t>
      </w:r>
      <w:r w:rsidR="00EE1ED5" w:rsidRPr="0010619C">
        <w:rPr>
          <w:rFonts w:eastAsia="Times New Roman" w:cs="Times New Roman"/>
          <w:color w:val="auto"/>
          <w:lang w:val="ru-RU" w:eastAsia="ru-RU" w:bidi="ar-SA"/>
        </w:rPr>
        <w:t>для обучающихся 5</w:t>
      </w:r>
      <w:r w:rsidR="008D7038" w:rsidRPr="008D7038">
        <w:rPr>
          <w:rFonts w:eastAsia="Times New Roman" w:cs="Times New Roman"/>
          <w:color w:val="auto"/>
          <w:lang w:val="ru-RU" w:eastAsia="ru-RU" w:bidi="ar-SA"/>
        </w:rPr>
        <w:t>-11 классов.</w:t>
      </w:r>
    </w:p>
    <w:p w:rsidR="008D7038" w:rsidRPr="008D7038" w:rsidRDefault="00222E00" w:rsidP="00222E00">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10619C">
        <w:rPr>
          <w:rFonts w:eastAsia="Times New Roman" w:cs="Times New Roman"/>
          <w:lang w:val="ru-RU" w:eastAsia="ru-RU" w:bidi="ar-SA"/>
        </w:rPr>
        <w:t>4.2.</w:t>
      </w:r>
      <w:r w:rsidR="008D7038" w:rsidRPr="008D7038">
        <w:rPr>
          <w:rFonts w:eastAsia="Times New Roman" w:cs="Times New Roman"/>
          <w:lang w:val="ru-RU" w:eastAsia="ru-RU" w:bidi="ar-SA"/>
        </w:rPr>
        <w:t xml:space="preserve">В месте проведения </w:t>
      </w:r>
      <w:r w:rsidR="008D7038" w:rsidRPr="008D7038">
        <w:rPr>
          <w:rFonts w:eastAsia="Times New Roman" w:cs="Times New Roman"/>
          <w:color w:val="auto"/>
          <w:lang w:val="ru-RU" w:eastAsia="ru-RU" w:bidi="ar-SA"/>
        </w:rPr>
        <w:t>олимпиады по литературе в</w:t>
      </w:r>
      <w:r w:rsidR="008D7038" w:rsidRPr="008D7038">
        <w:rPr>
          <w:rFonts w:eastAsia="Times New Roman" w:cs="Times New Roman"/>
          <w:lang w:val="ru-RU" w:eastAsia="ru-RU" w:bidi="ar-SA"/>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p>
    <w:p w:rsidR="008D7038" w:rsidRPr="008D7038" w:rsidRDefault="00222E00" w:rsidP="00222E00">
      <w:pPr>
        <w:widowControl/>
        <w:tabs>
          <w:tab w:val="left" w:pos="709"/>
        </w:tabs>
        <w:suppressAutoHyphens w:val="0"/>
        <w:spacing w:after="200" w:line="276" w:lineRule="auto"/>
        <w:contextualSpacing/>
        <w:jc w:val="both"/>
        <w:rPr>
          <w:rFonts w:eastAsia="Times New Roman" w:cs="Times New Roman"/>
          <w:color w:val="auto"/>
          <w:u w:val="single"/>
          <w:lang w:val="ru-RU" w:eastAsia="ru-RU" w:bidi="ar-SA"/>
        </w:rPr>
      </w:pPr>
      <w:r w:rsidRPr="0010619C">
        <w:rPr>
          <w:rFonts w:eastAsia="Times New Roman" w:cs="Times New Roman"/>
          <w:color w:val="auto"/>
          <w:lang w:val="ru-RU" w:eastAsia="ru-RU" w:bidi="ar-SA"/>
        </w:rPr>
        <w:lastRenderedPageBreak/>
        <w:t>4.3</w:t>
      </w:r>
      <w:r w:rsidR="008D7038" w:rsidRPr="008D7038">
        <w:rPr>
          <w:rFonts w:eastAsia="Times New Roman" w:cs="Times New Roman"/>
          <w:color w:val="auto"/>
          <w:lang w:val="ru-RU" w:eastAsia="ru-RU" w:bidi="ar-SA"/>
        </w:rPr>
        <w:t>Для осуществления контроля за выполнением заданий рекомендуется организовать дежурство учителей (</w:t>
      </w:r>
      <w:r w:rsidR="008D7038" w:rsidRPr="008D7038">
        <w:rPr>
          <w:rFonts w:eastAsia="Times New Roman" w:cs="Times New Roman"/>
          <w:color w:val="auto"/>
          <w:u w:val="single"/>
          <w:lang w:val="ru-RU" w:eastAsia="ru-RU" w:bidi="ar-SA"/>
        </w:rPr>
        <w:t>кроме учителей русского языка и литературы).</w:t>
      </w:r>
    </w:p>
    <w:p w:rsidR="008D7038" w:rsidRPr="008D7038" w:rsidRDefault="00C174F6" w:rsidP="0010619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4.4.</w:t>
      </w:r>
      <w:r w:rsidR="008D7038" w:rsidRPr="008D7038">
        <w:rPr>
          <w:rFonts w:eastAsia="Times New Roman" w:cs="Times New Roman"/>
          <w:color w:val="auto"/>
          <w:lang w:val="ru-RU" w:eastAsia="ru-RU" w:bidi="ar-SA"/>
        </w:rPr>
        <w:t>Все участники олимпиады проходят в обязательном порядке процедуру регистрации.</w:t>
      </w:r>
    </w:p>
    <w:p w:rsidR="008D7038" w:rsidRPr="008D7038" w:rsidRDefault="00C174F6" w:rsidP="0010619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4.5.</w:t>
      </w:r>
      <w:r w:rsidR="008D7038" w:rsidRPr="008D7038">
        <w:rPr>
          <w:rFonts w:eastAsia="Times New Roman" w:cs="Times New Roman"/>
          <w:lang w:val="ru-RU" w:eastAsia="ru-RU" w:bidi="ar-SA"/>
        </w:rPr>
        <w:t>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8D7038" w:rsidRPr="008D7038" w:rsidRDefault="00C174F6" w:rsidP="0010619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4.6.</w:t>
      </w:r>
      <w:r w:rsidR="008D7038" w:rsidRPr="008D7038">
        <w:rPr>
          <w:rFonts w:eastAsia="Times New Roman" w:cs="Times New Roman"/>
          <w:color w:val="auto"/>
          <w:lang w:val="ru-RU" w:eastAsia="ru-RU" w:bidi="ar-SA"/>
        </w:rPr>
        <w:t>Во время работы над заданиями участник олимпиады имеет право:</w:t>
      </w:r>
    </w:p>
    <w:p w:rsidR="008D7038" w:rsidRPr="008D7038" w:rsidRDefault="008D7038"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пользоваться любыми своими канцелярскими принадлежностями наряду с выданными Оргкомитетом;</w:t>
      </w:r>
    </w:p>
    <w:p w:rsidR="008D7038" w:rsidRPr="008D7038" w:rsidRDefault="008D7038"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обращаться с вопросами по поводу условий задач, приглашая к себе дежурного в аудитории поднятием руки;</w:t>
      </w:r>
    </w:p>
    <w:p w:rsidR="008D7038" w:rsidRPr="008D7038" w:rsidRDefault="008D7038"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временно покидать аудиторию, оставляя у дежурного в аудитории свою работу.</w:t>
      </w:r>
    </w:p>
    <w:p w:rsidR="008D7038" w:rsidRPr="008D7038" w:rsidRDefault="00C174F6" w:rsidP="00C174F6">
      <w:pPr>
        <w:widowControl/>
        <w:suppressAutoHyphens w:val="0"/>
        <w:spacing w:after="200" w:line="276" w:lineRule="auto"/>
        <w:contextualSpacing/>
        <w:rPr>
          <w:rFonts w:eastAsia="Times New Roman" w:cs="Times New Roman"/>
          <w:color w:val="auto"/>
          <w:lang w:val="ru-RU" w:eastAsia="ru-RU" w:bidi="ar-SA"/>
        </w:rPr>
      </w:pPr>
      <w:r>
        <w:rPr>
          <w:rFonts w:eastAsia="Times New Roman" w:cs="Times New Roman"/>
          <w:color w:val="auto"/>
          <w:lang w:val="ru-RU" w:eastAsia="ru-RU" w:bidi="ar-SA"/>
        </w:rPr>
        <w:t>4.7.</w:t>
      </w:r>
      <w:r w:rsidR="008D7038" w:rsidRPr="008D7038">
        <w:rPr>
          <w:rFonts w:eastAsia="Times New Roman" w:cs="Times New Roman"/>
          <w:color w:val="auto"/>
          <w:lang w:val="ru-RU" w:eastAsia="ru-RU" w:bidi="ar-SA"/>
        </w:rPr>
        <w:t>Во время работы над заданиями участнику запрещается:</w:t>
      </w:r>
    </w:p>
    <w:p w:rsidR="008D7038" w:rsidRPr="008D7038" w:rsidRDefault="008D7038"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пользоваться собственной бумагой, не выданной Оргкомитетом, справочными материалами (словарями, справочниками, учебниками и т.д.);</w:t>
      </w:r>
    </w:p>
    <w:p w:rsidR="008D7038" w:rsidRPr="008D7038" w:rsidRDefault="008D7038"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8D7038" w:rsidRPr="008D7038" w:rsidRDefault="008D7038"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 xml:space="preserve">обращаться с вопросами к кому-либо, кроме дежурного в аудитории, членов Оргкомитета и Жюри, </w:t>
      </w:r>
      <w:r w:rsidRPr="008D7038">
        <w:rPr>
          <w:rFonts w:eastAsia="Times New Roman" w:cs="Times New Roman"/>
          <w:lang w:val="ru-RU" w:eastAsia="ru-RU" w:bidi="ar-SA"/>
        </w:rPr>
        <w:t>свободно перемещаться по аудитории во время олимпиады;</w:t>
      </w:r>
    </w:p>
    <w:p w:rsidR="008D7038" w:rsidRPr="008D7038" w:rsidRDefault="008D7038"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запрещается одновременный выход из аудитории двух и более участников.</w:t>
      </w:r>
    </w:p>
    <w:p w:rsidR="008D7038" w:rsidRPr="008D7038" w:rsidRDefault="00F0294C" w:rsidP="0010619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4.8.</w:t>
      </w:r>
      <w:r w:rsidR="008D7038" w:rsidRPr="008D7038">
        <w:rPr>
          <w:rFonts w:eastAsia="Times New Roman" w:cs="Times New Roman"/>
          <w:color w:val="auto"/>
          <w:lang w:val="ru-RU" w:eastAsia="ru-RU" w:bidi="ar-SA"/>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8D7038" w:rsidRPr="008D7038" w:rsidRDefault="00F0294C" w:rsidP="0010619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4.9.</w:t>
      </w:r>
      <w:r w:rsidR="008D7038" w:rsidRPr="008D7038">
        <w:rPr>
          <w:rFonts w:eastAsia="Times New Roman" w:cs="Times New Roman"/>
          <w:color w:val="auto"/>
          <w:lang w:val="ru-RU" w:eastAsia="ru-RU" w:bidi="ar-SA"/>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8D7038" w:rsidRPr="008D7038" w:rsidRDefault="00F0294C" w:rsidP="0010619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4.10.</w:t>
      </w:r>
      <w:r w:rsidR="008D7038" w:rsidRPr="008D7038">
        <w:rPr>
          <w:rFonts w:eastAsia="Times New Roman" w:cs="Times New Roman"/>
          <w:color w:val="auto"/>
          <w:lang w:val="ru-RU" w:eastAsia="ru-RU" w:bidi="ar-SA"/>
        </w:rPr>
        <w:t>Ответы записываются ручкой с синими или фиолетовыми чернилами.</w:t>
      </w:r>
    </w:p>
    <w:p w:rsidR="008D7038" w:rsidRPr="008D7038" w:rsidRDefault="008D7038" w:rsidP="0010619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D7038">
        <w:rPr>
          <w:rFonts w:eastAsia="Times New Roman" w:cs="Times New Roman"/>
          <w:lang w:val="ru-RU" w:eastAsia="ru-RU" w:bidi="ar-SA"/>
        </w:rPr>
        <w:t>Запрещается использование для записи ответов ручек с красными, черными или зелеными чернилами.</w:t>
      </w:r>
    </w:p>
    <w:p w:rsidR="008D7038" w:rsidRPr="008D7038" w:rsidRDefault="00F0294C" w:rsidP="0010619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4.11.</w:t>
      </w:r>
      <w:r w:rsidR="008D7038" w:rsidRPr="008D7038">
        <w:rPr>
          <w:rFonts w:eastAsia="Times New Roman" w:cs="Times New Roman"/>
          <w:color w:val="auto"/>
          <w:lang w:val="ru-RU" w:eastAsia="ru-RU" w:bidi="ar-SA"/>
        </w:rPr>
        <w:t>В каждой аудитории дежурный на доске записывает время начала и время окончания олимпиады.</w:t>
      </w:r>
    </w:p>
    <w:p w:rsidR="008D7038" w:rsidRPr="008D7038" w:rsidRDefault="00F0294C" w:rsidP="0010619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4.12.</w:t>
      </w:r>
      <w:r w:rsidR="008D7038" w:rsidRPr="008D7038">
        <w:rPr>
          <w:rFonts w:eastAsia="Times New Roman" w:cs="Times New Roman"/>
          <w:lang w:val="ru-RU" w:eastAsia="ru-RU" w:bidi="ar-SA"/>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8D7038" w:rsidRPr="008D7038" w:rsidRDefault="00F0294C" w:rsidP="0010619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t>4.13.</w:t>
      </w:r>
      <w:r w:rsidR="008D7038" w:rsidRPr="008D7038">
        <w:rPr>
          <w:rFonts w:eastAsia="Times New Roman" w:cs="Times New Roman"/>
          <w:lang w:val="ru-RU" w:eastAsia="ru-RU" w:bidi="ar-SA"/>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8D7038" w:rsidRPr="008D7038" w:rsidRDefault="00F0294C" w:rsidP="0010619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4.14.</w:t>
      </w:r>
      <w:r w:rsidR="008D7038" w:rsidRPr="008D7038">
        <w:rPr>
          <w:rFonts w:eastAsia="Times New Roman" w:cs="Times New Roman"/>
          <w:color w:val="auto"/>
          <w:lang w:val="ru-RU" w:eastAsia="ru-RU" w:bidi="ar-SA"/>
        </w:rPr>
        <w:t>Дежурный в аудитории напоминает участникам о времени, оставшемся до окончания олимпиады за 1 час, 15 минут и 5 минут.</w:t>
      </w:r>
    </w:p>
    <w:p w:rsidR="008D7038" w:rsidRPr="008D7038" w:rsidRDefault="00F0294C" w:rsidP="0010619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4.14.</w:t>
      </w:r>
      <w:r w:rsidR="008D7038" w:rsidRPr="008D7038">
        <w:rPr>
          <w:rFonts w:eastAsia="Times New Roman" w:cs="Times New Roman"/>
          <w:color w:val="auto"/>
          <w:lang w:val="ru-RU" w:eastAsia="ru-RU" w:bidi="ar-SA"/>
        </w:rPr>
        <w:t xml:space="preserve">Участник может сдать работу досрочно, после чего должен покинуть аудиторию. </w:t>
      </w:r>
      <w:r>
        <w:rPr>
          <w:rFonts w:eastAsia="Times New Roman" w:cs="Times New Roman"/>
          <w:color w:val="auto"/>
          <w:lang w:val="ru-RU" w:eastAsia="ru-RU" w:bidi="ar-SA"/>
        </w:rPr>
        <w:t>4.15.</w:t>
      </w:r>
      <w:r w:rsidR="008D7038" w:rsidRPr="008D7038">
        <w:rPr>
          <w:rFonts w:eastAsia="Times New Roman" w:cs="Times New Roman"/>
          <w:lang w:val="ru-RU" w:eastAsia="ru-RU" w:bidi="ar-SA"/>
        </w:rPr>
        <w:t>Участник не может выйти из аудитории с заданием.</w:t>
      </w:r>
    </w:p>
    <w:p w:rsidR="008D7038" w:rsidRPr="008D7038" w:rsidRDefault="00F0294C" w:rsidP="0010619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lang w:val="ru-RU" w:eastAsia="ru-RU" w:bidi="ar-SA"/>
        </w:rPr>
        <w:lastRenderedPageBreak/>
        <w:t>4.16.</w:t>
      </w:r>
      <w:r w:rsidR="008D7038" w:rsidRPr="008D7038">
        <w:rPr>
          <w:rFonts w:eastAsia="Times New Roman" w:cs="Times New Roman"/>
          <w:lang w:val="ru-RU" w:eastAsia="ru-RU" w:bidi="ar-SA"/>
        </w:rPr>
        <w:t xml:space="preserve">Черновики после окончания олимпиады сдаются, но не проверяются. </w:t>
      </w:r>
      <w:r w:rsidR="008D7038" w:rsidRPr="008D7038">
        <w:rPr>
          <w:rFonts w:eastAsia="Times New Roman" w:cs="Times New Roman"/>
          <w:color w:val="auto"/>
          <w:lang w:val="ru-RU" w:eastAsia="ru-RU" w:bidi="ar-SA"/>
        </w:rPr>
        <w:t>Если задание выполнено не полностью, то члены жюри обращаются к черновику работы. Черновик может быть учтен при оценке работы в пользу участника.</w:t>
      </w:r>
    </w:p>
    <w:p w:rsidR="008D7038" w:rsidRPr="008D7038" w:rsidRDefault="008D7038" w:rsidP="008D7038">
      <w:pPr>
        <w:widowControl/>
        <w:tabs>
          <w:tab w:val="left" w:pos="851"/>
        </w:tabs>
        <w:suppressAutoHyphens w:val="0"/>
        <w:ind w:left="709"/>
        <w:contextualSpacing/>
        <w:jc w:val="both"/>
        <w:rPr>
          <w:rFonts w:eastAsia="Times New Roman" w:cs="Times New Roman"/>
          <w:color w:val="auto"/>
          <w:lang w:val="ru-RU" w:eastAsia="ru-RU" w:bidi="ar-SA"/>
        </w:rPr>
      </w:pPr>
    </w:p>
    <w:p w:rsidR="008D7038" w:rsidRPr="008D7038" w:rsidRDefault="008D7038" w:rsidP="001C243A">
      <w:pPr>
        <w:widowControl/>
        <w:numPr>
          <w:ilvl w:val="0"/>
          <w:numId w:val="23"/>
        </w:numPr>
        <w:suppressAutoHyphens w:val="0"/>
        <w:spacing w:after="200" w:line="276" w:lineRule="auto"/>
        <w:ind w:left="284" w:hanging="284"/>
        <w:contextualSpacing/>
        <w:jc w:val="center"/>
        <w:rPr>
          <w:rFonts w:eastAsia="Times New Roman" w:cs="Times New Roman"/>
          <w:b/>
          <w:color w:val="auto"/>
          <w:lang w:val="ru-RU" w:eastAsia="ru-RU" w:bidi="ar-SA"/>
        </w:rPr>
      </w:pPr>
      <w:r w:rsidRPr="008D7038">
        <w:rPr>
          <w:rFonts w:eastAsia="Times New Roman" w:cs="Times New Roman"/>
          <w:b/>
          <w:color w:val="auto"/>
          <w:lang w:val="ru-RU" w:eastAsia="ru-RU" w:bidi="ar-SA"/>
        </w:rPr>
        <w:t>Перечень материально-технического обеспечения для выполнения олимпиадных заданий</w:t>
      </w:r>
    </w:p>
    <w:p w:rsidR="008D7038" w:rsidRPr="008D7038" w:rsidRDefault="008D7038" w:rsidP="008D7038">
      <w:pPr>
        <w:widowControl/>
        <w:suppressAutoHyphens w:val="0"/>
        <w:ind w:left="709" w:hanging="709"/>
        <w:contextualSpacing/>
        <w:jc w:val="both"/>
        <w:rPr>
          <w:rFonts w:eastAsia="Times New Roman" w:cs="Times New Roman"/>
          <w:b/>
          <w:color w:val="auto"/>
          <w:lang w:val="ru-RU" w:eastAsia="ru-RU" w:bidi="ar-SA"/>
        </w:rPr>
      </w:pPr>
    </w:p>
    <w:p w:rsidR="008D7038" w:rsidRPr="008D7038" w:rsidRDefault="008D7038" w:rsidP="001C243A">
      <w:pPr>
        <w:widowControl/>
        <w:numPr>
          <w:ilvl w:val="1"/>
          <w:numId w:val="23"/>
        </w:numPr>
        <w:suppressAutoHyphens w:val="0"/>
        <w:spacing w:after="200" w:line="276" w:lineRule="auto"/>
        <w:ind w:left="709" w:hanging="709"/>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Для проведения олимпиады требуются специально подготовленные аудитории для рассадки участников.</w:t>
      </w:r>
    </w:p>
    <w:p w:rsidR="008D7038" w:rsidRPr="008D7038" w:rsidRDefault="008D7038" w:rsidP="001C243A">
      <w:pPr>
        <w:widowControl/>
        <w:numPr>
          <w:ilvl w:val="1"/>
          <w:numId w:val="23"/>
        </w:numPr>
        <w:suppressAutoHyphens w:val="0"/>
        <w:spacing w:after="200" w:line="276" w:lineRule="auto"/>
        <w:ind w:left="709" w:hanging="709"/>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Участники должны сидеть по одному за столом/партой и находиться на таком расстоянии друг от друга, чтобы не видеть работу соседа.</w:t>
      </w:r>
    </w:p>
    <w:p w:rsidR="008D7038" w:rsidRPr="008D7038" w:rsidRDefault="008D7038" w:rsidP="001C243A">
      <w:pPr>
        <w:widowControl/>
        <w:numPr>
          <w:ilvl w:val="1"/>
          <w:numId w:val="23"/>
        </w:numPr>
        <w:suppressAutoHyphens w:val="0"/>
        <w:spacing w:after="200" w:line="276" w:lineRule="auto"/>
        <w:ind w:left="709" w:hanging="709"/>
        <w:contextualSpacing/>
        <w:jc w:val="both"/>
        <w:rPr>
          <w:rFonts w:eastAsia="Times New Roman" w:cs="Times New Roman"/>
          <w:color w:val="auto"/>
          <w:lang w:val="ru-RU" w:eastAsia="ru-RU" w:bidi="ar-SA"/>
        </w:rPr>
      </w:pPr>
      <w:r w:rsidRPr="008D7038">
        <w:rPr>
          <w:rFonts w:eastAsia="Times New Roman" w:cs="Times New Roman"/>
          <w:color w:val="auto"/>
          <w:lang w:val="ru-RU" w:eastAsia="ru-RU" w:bidi="ar-SA"/>
        </w:rPr>
        <w:t xml:space="preserve">В каждой </w:t>
      </w:r>
      <w:r w:rsidRPr="008D7038">
        <w:rPr>
          <w:rFonts w:eastAsia="Times New Roman" w:cs="Times New Roman"/>
          <w:lang w:val="ru-RU" w:eastAsia="ru-RU" w:bidi="ar-SA"/>
        </w:rPr>
        <w:t>аудитории должны быть запасные ручки, запасные комплекты заданий и бумага для черновиков.</w:t>
      </w:r>
    </w:p>
    <w:p w:rsidR="008D7038" w:rsidRPr="008D7038" w:rsidRDefault="008D7038" w:rsidP="008D7038">
      <w:pPr>
        <w:widowControl/>
        <w:suppressAutoHyphens w:val="0"/>
        <w:ind w:left="360"/>
        <w:contextualSpacing/>
        <w:rPr>
          <w:rFonts w:eastAsia="Times New Roman" w:cs="Times New Roman"/>
          <w:b/>
          <w:color w:val="auto"/>
          <w:lang w:val="ru-RU" w:eastAsia="ru-RU" w:bidi="ar-SA"/>
        </w:rPr>
      </w:pPr>
    </w:p>
    <w:p w:rsidR="008D7038" w:rsidRPr="008D7038" w:rsidRDefault="008D7038" w:rsidP="001C243A">
      <w:pPr>
        <w:widowControl/>
        <w:numPr>
          <w:ilvl w:val="0"/>
          <w:numId w:val="23"/>
        </w:numPr>
        <w:suppressAutoHyphens w:val="0"/>
        <w:spacing w:after="200" w:line="276" w:lineRule="auto"/>
        <w:ind w:left="284" w:hanging="284"/>
        <w:contextualSpacing/>
        <w:jc w:val="center"/>
        <w:rPr>
          <w:rFonts w:eastAsia="Times New Roman" w:cs="Times New Roman"/>
          <w:b/>
          <w:color w:val="auto"/>
          <w:lang w:val="ru-RU" w:eastAsia="ru-RU" w:bidi="ar-SA"/>
        </w:rPr>
      </w:pPr>
      <w:r w:rsidRPr="008D7038">
        <w:rPr>
          <w:rFonts w:eastAsia="Times New Roman" w:cs="Times New Roman"/>
          <w:b/>
          <w:color w:val="auto"/>
          <w:lang w:val="ru-RU" w:eastAsia="ru-RU" w:bidi="ar-SA"/>
        </w:rPr>
        <w:t>Порядок разбора олимпиадных заданий и показа работ</w:t>
      </w:r>
    </w:p>
    <w:p w:rsidR="008D7038" w:rsidRPr="008D7038" w:rsidRDefault="008D7038" w:rsidP="008D7038">
      <w:pPr>
        <w:widowControl/>
        <w:suppressAutoHyphens w:val="0"/>
        <w:ind w:left="360"/>
        <w:contextualSpacing/>
        <w:rPr>
          <w:rFonts w:eastAsia="Times New Roman" w:cs="Times New Roman"/>
          <w:b/>
          <w:color w:val="auto"/>
          <w:lang w:val="ru-RU" w:eastAsia="ru-RU" w:bidi="ar-SA"/>
        </w:rPr>
      </w:pPr>
    </w:p>
    <w:p w:rsidR="008D7038" w:rsidRPr="008D7038" w:rsidRDefault="00C174F6" w:rsidP="0010619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6.1.</w:t>
      </w:r>
      <w:r w:rsidR="008D7038" w:rsidRPr="008D7038">
        <w:rPr>
          <w:rFonts w:eastAsia="Times New Roman" w:cs="Times New Roman"/>
          <w:color w:val="auto"/>
          <w:lang w:val="ru-RU" w:eastAsia="ru-RU" w:bidi="ar-SA"/>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8D7038" w:rsidRPr="008D7038" w:rsidRDefault="00C174F6" w:rsidP="0010619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6.2.</w:t>
      </w:r>
      <w:r w:rsidR="008D7038" w:rsidRPr="008D7038">
        <w:rPr>
          <w:rFonts w:eastAsia="Times New Roman" w:cs="Times New Roman"/>
          <w:color w:val="auto"/>
          <w:lang w:val="ru-RU" w:eastAsia="ru-RU" w:bidi="ar-SA"/>
        </w:rPr>
        <w:t>Порядок, сроки и место проведения разбора олимпиадных заданий устанавливаются организатором.</w:t>
      </w:r>
    </w:p>
    <w:p w:rsidR="008D7038" w:rsidRPr="008D7038" w:rsidRDefault="00C174F6" w:rsidP="0010619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6.3.</w:t>
      </w:r>
      <w:r w:rsidR="008D7038" w:rsidRPr="008D7038">
        <w:rPr>
          <w:rFonts w:eastAsia="Times New Roman" w:cs="Times New Roman"/>
          <w:color w:val="auto"/>
          <w:lang w:val="ru-RU" w:eastAsia="ru-RU" w:bidi="ar-SA"/>
        </w:rPr>
        <w:t>В процессе разбора заданий участники олимпиады должны получить всю необходимую информацию по поводу объективности оценивания их работ.</w:t>
      </w:r>
    </w:p>
    <w:p w:rsidR="008D7038" w:rsidRPr="008D7038" w:rsidRDefault="00C174F6" w:rsidP="0010619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6.4.</w:t>
      </w:r>
      <w:r w:rsidR="008D7038" w:rsidRPr="008D7038">
        <w:rPr>
          <w:rFonts w:eastAsia="Times New Roman" w:cs="Times New Roman"/>
          <w:color w:val="auto"/>
          <w:lang w:val="ru-RU" w:eastAsia="ru-RU" w:bidi="ar-SA"/>
        </w:rPr>
        <w:t>На разборе заданий могут присутствовать все участники олимпиады</w:t>
      </w:r>
      <w:r w:rsidR="008D7038" w:rsidRPr="008D7038">
        <w:rPr>
          <w:rFonts w:eastAsia="Times New Roman" w:cs="Times New Roman"/>
          <w:lang w:val="ru-RU" w:eastAsia="ru-RU" w:bidi="ar-SA"/>
        </w:rPr>
        <w:t xml:space="preserve">, а также сопровождающие их лица. </w:t>
      </w:r>
      <w:r w:rsidR="008D7038" w:rsidRPr="008D7038">
        <w:rPr>
          <w:rFonts w:eastAsia="Times New Roman" w:cs="Times New Roman"/>
          <w:color w:val="auto"/>
          <w:lang w:val="ru-RU" w:eastAsia="ru-RU" w:bidi="ar-SA"/>
        </w:rPr>
        <w:t>Необходимое оборудование и оповещение участников о времени и месте разбора заданий обеспечивает Оргкомитет.</w:t>
      </w:r>
    </w:p>
    <w:p w:rsidR="008D7038" w:rsidRPr="008D7038" w:rsidRDefault="00C174F6" w:rsidP="0010619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6.5.</w:t>
      </w:r>
      <w:r w:rsidR="008D7038" w:rsidRPr="008D7038">
        <w:rPr>
          <w:rFonts w:eastAsia="Times New Roman" w:cs="Times New Roman"/>
          <w:color w:val="auto"/>
          <w:lang w:val="ru-RU" w:eastAsia="ru-RU" w:bidi="ar-SA"/>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8D7038" w:rsidRPr="008D7038" w:rsidRDefault="00C174F6" w:rsidP="0010619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6.6.</w:t>
      </w:r>
      <w:r w:rsidR="008D7038" w:rsidRPr="008D7038">
        <w:rPr>
          <w:rFonts w:eastAsia="Times New Roman" w:cs="Times New Roman"/>
          <w:color w:val="auto"/>
          <w:lang w:val="ru-RU" w:eastAsia="ru-RU" w:bidi="ar-SA"/>
        </w:rPr>
        <w:t>В ходе разбора заданий анализируются типичные ошибки, допущенные участниками олимпиады.</w:t>
      </w:r>
    </w:p>
    <w:p w:rsidR="008D7038" w:rsidRPr="008D7038" w:rsidRDefault="00C174F6" w:rsidP="0010619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6.7.</w:t>
      </w:r>
      <w:r w:rsidR="008D7038" w:rsidRPr="008D7038">
        <w:rPr>
          <w:rFonts w:eastAsia="Times New Roman" w:cs="Times New Roman"/>
          <w:color w:val="auto"/>
          <w:lang w:val="ru-RU" w:eastAsia="ru-RU" w:bidi="ar-SA"/>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w:t>
      </w:r>
      <w:r>
        <w:rPr>
          <w:rFonts w:eastAsia="Times New Roman" w:cs="Times New Roman"/>
          <w:color w:val="auto"/>
          <w:lang w:val="ru-RU" w:eastAsia="ru-RU" w:bidi="ar-SA"/>
        </w:rPr>
        <w:t>матривают свои работы. Участник</w:t>
      </w:r>
      <w:r w:rsidR="008D7038" w:rsidRPr="008D7038">
        <w:rPr>
          <w:rFonts w:eastAsia="Times New Roman" w:cs="Times New Roman"/>
          <w:color w:val="auto"/>
          <w:lang w:val="ru-RU" w:eastAsia="ru-RU" w:bidi="ar-SA"/>
        </w:rPr>
        <w:t xml:space="preserve">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8D7038" w:rsidRPr="00467677" w:rsidRDefault="00C174F6" w:rsidP="0010619C">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6.8.</w:t>
      </w:r>
      <w:r w:rsidR="008D7038" w:rsidRPr="008D7038">
        <w:rPr>
          <w:rFonts w:eastAsia="Times New Roman" w:cs="Times New Roman"/>
          <w:color w:val="auto"/>
          <w:lang w:val="ru-RU" w:eastAsia="ru-RU" w:bidi="ar-SA"/>
        </w:rPr>
        <w:t>Работы</w:t>
      </w:r>
      <w:r w:rsidR="008D7038" w:rsidRPr="00467677">
        <w:rPr>
          <w:rFonts w:eastAsia="Times New Roman" w:cs="Times New Roman"/>
          <w:color w:val="auto"/>
          <w:lang w:val="ru-RU" w:eastAsia="ru-RU" w:bidi="ar-SA"/>
        </w:rPr>
        <w:t xml:space="preserve"> участников хранятся в течение одного года с момента ее окончания.</w:t>
      </w:r>
    </w:p>
    <w:p w:rsidR="008D7038" w:rsidRPr="00467677" w:rsidRDefault="008D7038" w:rsidP="008D7038">
      <w:pPr>
        <w:widowControl/>
        <w:suppressAutoHyphens w:val="0"/>
        <w:ind w:left="792"/>
        <w:contextualSpacing/>
        <w:rPr>
          <w:rFonts w:eastAsia="Times New Roman" w:cs="Times New Roman"/>
          <w:color w:val="auto"/>
          <w:lang w:val="ru-RU" w:eastAsia="ru-RU" w:bidi="ar-SA"/>
        </w:rPr>
      </w:pPr>
    </w:p>
    <w:p w:rsidR="008D7038" w:rsidRPr="00467677" w:rsidRDefault="008D7038" w:rsidP="001C243A">
      <w:pPr>
        <w:widowControl/>
        <w:numPr>
          <w:ilvl w:val="0"/>
          <w:numId w:val="23"/>
        </w:numPr>
        <w:suppressAutoHyphens w:val="0"/>
        <w:spacing w:after="200" w:line="276" w:lineRule="auto"/>
        <w:ind w:left="284" w:hanging="284"/>
        <w:contextualSpacing/>
        <w:jc w:val="center"/>
        <w:rPr>
          <w:rFonts w:eastAsia="Times New Roman" w:cs="Times New Roman"/>
          <w:b/>
          <w:color w:val="auto"/>
          <w:lang w:val="ru-RU" w:eastAsia="ru-RU" w:bidi="ar-SA"/>
        </w:rPr>
      </w:pPr>
      <w:r w:rsidRPr="00467677">
        <w:rPr>
          <w:rFonts w:eastAsia="Times New Roman" w:cs="Times New Roman"/>
          <w:b/>
          <w:color w:val="auto"/>
          <w:lang w:val="ru-RU" w:eastAsia="ru-RU" w:bidi="ar-SA"/>
        </w:rPr>
        <w:t>Порядок рассмотрения апелляций</w:t>
      </w:r>
    </w:p>
    <w:p w:rsidR="008D7038" w:rsidRPr="00467677" w:rsidRDefault="008D7038" w:rsidP="008D7038">
      <w:pPr>
        <w:widowControl/>
        <w:suppressAutoHyphens w:val="0"/>
        <w:ind w:left="360"/>
        <w:contextualSpacing/>
        <w:rPr>
          <w:rFonts w:eastAsia="Times New Roman" w:cs="Times New Roman"/>
          <w:b/>
          <w:color w:val="auto"/>
          <w:lang w:val="ru-RU" w:eastAsia="ru-RU" w:bidi="ar-SA"/>
        </w:rPr>
      </w:pPr>
    </w:p>
    <w:p w:rsidR="008D7038" w:rsidRPr="00467677" w:rsidRDefault="00F802D4" w:rsidP="0010619C">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7.1.</w:t>
      </w:r>
      <w:r w:rsidR="008D7038" w:rsidRPr="00467677">
        <w:rPr>
          <w:rFonts w:eastAsia="Times New Roman" w:cs="Times New Roman"/>
          <w:color w:val="auto"/>
          <w:lang w:val="ru-RU" w:eastAsia="ru-RU" w:bidi="ar-SA"/>
        </w:rPr>
        <w:t>Апелляция проводится в случаях несогласия участника олимпиады с результатами оценивания его олимпиадной работы.</w:t>
      </w:r>
    </w:p>
    <w:p w:rsidR="008D7038" w:rsidRPr="00467677" w:rsidRDefault="00F802D4" w:rsidP="0010619C">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7.2.</w:t>
      </w:r>
      <w:r w:rsidR="008D7038" w:rsidRPr="00467677">
        <w:rPr>
          <w:rFonts w:eastAsia="Times New Roman" w:cs="Times New Roman"/>
          <w:color w:val="auto"/>
          <w:lang w:val="ru-RU" w:eastAsia="ru-RU" w:bidi="ar-SA"/>
        </w:rPr>
        <w:t>Порядок, сроки и место проведения апелляции устанавливаются организатором муниципального этапа олимпиады по литературе.</w:t>
      </w:r>
    </w:p>
    <w:p w:rsidR="008D7038" w:rsidRPr="00467677" w:rsidRDefault="00F802D4" w:rsidP="0010619C">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lastRenderedPageBreak/>
        <w:t>7.3.</w:t>
      </w:r>
      <w:r w:rsidR="008D7038" w:rsidRPr="00467677">
        <w:rPr>
          <w:rFonts w:eastAsia="Times New Roman" w:cs="Times New Roman"/>
          <w:color w:val="auto"/>
          <w:lang w:val="ru-RU" w:eastAsia="ru-RU" w:bidi="ar-SA"/>
        </w:rPr>
        <w:t>Апелляции участников олимпиады рассматриваются членами Жюри (апелляционной комиссией).</w:t>
      </w:r>
    </w:p>
    <w:p w:rsidR="008D7038" w:rsidRPr="00467677" w:rsidRDefault="00F802D4" w:rsidP="0010619C">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7.4.</w:t>
      </w:r>
      <w:r w:rsidR="008D7038" w:rsidRPr="00467677">
        <w:rPr>
          <w:rFonts w:eastAsia="Times New Roman" w:cs="Times New Roman"/>
          <w:color w:val="auto"/>
          <w:lang w:val="ru-RU" w:eastAsia="ru-RU" w:bidi="ar-SA"/>
        </w:rPr>
        <w:t xml:space="preserve">Рассмотрение апелляции проводится в спокойной и доброжелательной обстановке. </w:t>
      </w:r>
      <w:r w:rsidRPr="00467677">
        <w:rPr>
          <w:rFonts w:eastAsia="Times New Roman" w:cs="Times New Roman"/>
          <w:color w:val="auto"/>
          <w:lang w:val="ru-RU" w:eastAsia="ru-RU" w:bidi="ar-SA"/>
        </w:rPr>
        <w:t>7.5.</w:t>
      </w:r>
      <w:r w:rsidR="008D7038" w:rsidRPr="00467677">
        <w:rPr>
          <w:rFonts w:eastAsia="Times New Roman" w:cs="Times New Roman"/>
          <w:color w:val="auto"/>
          <w:lang w:val="ru-RU" w:eastAsia="ru-RU" w:bidi="ar-SA"/>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w:t>
      </w:r>
      <w:r w:rsidRPr="00467677">
        <w:rPr>
          <w:rFonts w:eastAsia="Times New Roman" w:cs="Times New Roman"/>
          <w:color w:val="auto"/>
          <w:lang w:val="ru-RU" w:eastAsia="ru-RU" w:bidi="ar-SA"/>
        </w:rPr>
        <w:t xml:space="preserve"> </w:t>
      </w:r>
      <w:r w:rsidR="008D7038" w:rsidRPr="00467677">
        <w:rPr>
          <w:rFonts w:eastAsia="Times New Roman" w:cs="Times New Roman"/>
          <w:color w:val="auto"/>
          <w:lang w:val="ru-RU" w:eastAsia="ru-RU" w:bidi="ar-SA"/>
        </w:rPr>
        <w:t xml:space="preserve"> </w:t>
      </w:r>
      <w:r w:rsidRPr="00467677">
        <w:rPr>
          <w:rFonts w:eastAsia="Times New Roman" w:cs="Times New Roman"/>
          <w:color w:val="auto"/>
          <w:lang w:val="ru-RU" w:eastAsia="ru-RU" w:bidi="ar-SA"/>
        </w:rPr>
        <w:t xml:space="preserve"> муниципальной </w:t>
      </w:r>
      <w:r w:rsidR="008D7038" w:rsidRPr="00467677">
        <w:rPr>
          <w:rFonts w:eastAsia="Times New Roman" w:cs="Times New Roman"/>
          <w:color w:val="auto"/>
          <w:lang w:val="ru-RU" w:eastAsia="ru-RU" w:bidi="ar-SA"/>
        </w:rPr>
        <w:t>предметно-методической комиссией.</w:t>
      </w:r>
    </w:p>
    <w:p w:rsidR="008D7038" w:rsidRPr="00467677" w:rsidRDefault="00F802D4" w:rsidP="0010619C">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7.6.</w:t>
      </w:r>
      <w:r w:rsidR="008D7038" w:rsidRPr="00467677">
        <w:rPr>
          <w:rFonts w:eastAsia="Times New Roman" w:cs="Times New Roman"/>
          <w:color w:val="auto"/>
          <w:lang w:val="ru-RU" w:eastAsia="ru-RU" w:bidi="ar-SA"/>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8D7038" w:rsidRPr="00467677" w:rsidRDefault="00F802D4" w:rsidP="0010619C">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7.8.</w:t>
      </w:r>
      <w:r w:rsidR="008D7038" w:rsidRPr="00467677">
        <w:rPr>
          <w:rFonts w:eastAsia="Times New Roman" w:cs="Times New Roman"/>
          <w:color w:val="auto"/>
          <w:lang w:val="ru-RU" w:eastAsia="ru-RU" w:bidi="ar-SA"/>
        </w:rPr>
        <w:t>При рассмотрении апелляции присутствует только участник олимпиады, подавший заявление.</w:t>
      </w:r>
    </w:p>
    <w:p w:rsidR="008D7038" w:rsidRPr="00467677" w:rsidRDefault="00F802D4" w:rsidP="0010619C">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7.9.</w:t>
      </w:r>
      <w:r w:rsidR="008D7038" w:rsidRPr="00467677">
        <w:rPr>
          <w:rFonts w:eastAsia="Times New Roman" w:cs="Times New Roman"/>
          <w:color w:val="auto"/>
          <w:lang w:val="ru-RU" w:eastAsia="ru-RU" w:bidi="ar-SA"/>
        </w:rPr>
        <w:t>По результатам рассмотрения апелляции выносится одно из следующих решений:</w:t>
      </w:r>
    </w:p>
    <w:p w:rsidR="008D7038" w:rsidRPr="00467677" w:rsidRDefault="008D7038" w:rsidP="0010619C">
      <w:pPr>
        <w:widowControl/>
        <w:suppressAutoHyphens w:val="0"/>
        <w:spacing w:after="200" w:line="276" w:lineRule="auto"/>
        <w:ind w:left="993"/>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об отклонении апелляции и сохранении выставленных баллов;</w:t>
      </w:r>
    </w:p>
    <w:p w:rsidR="008D7038" w:rsidRPr="00467677" w:rsidRDefault="008D7038"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об удовлетворении апелляции и корректировке баллов.</w:t>
      </w:r>
    </w:p>
    <w:p w:rsidR="008D7038" w:rsidRPr="00467677" w:rsidRDefault="00F802D4" w:rsidP="0010619C">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7.10.</w:t>
      </w:r>
      <w:r w:rsidR="008D7038" w:rsidRPr="00467677">
        <w:rPr>
          <w:rFonts w:eastAsia="Times New Roman" w:cs="Times New Roman"/>
          <w:color w:val="auto"/>
          <w:lang w:val="ru-RU" w:eastAsia="ru-RU" w:bidi="ar-SA"/>
        </w:rPr>
        <w:t>Критерии и методика оценивания олимпиадных заданий не могут быть предметом апелляции и пересмотру не подлежат.</w:t>
      </w:r>
    </w:p>
    <w:p w:rsidR="008D7038" w:rsidRPr="00467677" w:rsidRDefault="00F802D4" w:rsidP="0010619C">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7.11.</w:t>
      </w:r>
      <w:r w:rsidR="008D7038" w:rsidRPr="00467677">
        <w:rPr>
          <w:rFonts w:eastAsia="Times New Roman" w:cs="Times New Roman"/>
          <w:color w:val="auto"/>
          <w:lang w:val="ru-RU" w:eastAsia="ru-RU" w:bidi="ar-SA"/>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8D7038" w:rsidRPr="00467677" w:rsidRDefault="00F802D4" w:rsidP="0010619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7.12.</w:t>
      </w:r>
      <w:r w:rsidR="008D7038" w:rsidRPr="00467677">
        <w:rPr>
          <w:rFonts w:eastAsia="Times New Roman" w:cs="Times New Roman"/>
          <w:color w:val="auto"/>
          <w:lang w:val="ru-RU" w:eastAsia="ru-RU" w:bidi="ar-SA"/>
        </w:rPr>
        <w:t>Решения по апелляции являются окончательными и пересмотру не подлежат.</w:t>
      </w:r>
    </w:p>
    <w:p w:rsidR="008D7038" w:rsidRPr="00467677" w:rsidRDefault="00F802D4" w:rsidP="0010619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7.13.</w:t>
      </w:r>
      <w:r w:rsidR="008D7038" w:rsidRPr="00467677">
        <w:rPr>
          <w:rFonts w:eastAsia="Times New Roman" w:cs="Times New Roman"/>
          <w:color w:val="auto"/>
          <w:lang w:val="ru-RU" w:eastAsia="ru-RU" w:bidi="ar-SA"/>
        </w:rPr>
        <w:t>Проведение апелляции оформляется протоколом, который подписывается членами Жюри (апелляционной комиссии).</w:t>
      </w:r>
    </w:p>
    <w:p w:rsidR="008D7038" w:rsidRPr="00467677" w:rsidRDefault="00F802D4" w:rsidP="0010619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7.14.</w:t>
      </w:r>
      <w:r w:rsidR="008D7038" w:rsidRPr="00467677">
        <w:rPr>
          <w:rFonts w:eastAsia="Times New Roman" w:cs="Times New Roman"/>
          <w:color w:val="auto"/>
          <w:lang w:val="ru-RU" w:eastAsia="ru-RU" w:bidi="ar-SA"/>
        </w:rPr>
        <w:t xml:space="preserve">Протоколы и видеозапись проведения апелляции передаются председателю Жюри для внесения соответствующих изменений в протокол и отчетную документацию. </w:t>
      </w:r>
      <w:r w:rsidRPr="00467677">
        <w:rPr>
          <w:rFonts w:eastAsia="Times New Roman" w:cs="Times New Roman"/>
          <w:color w:val="auto"/>
          <w:lang w:val="ru-RU" w:eastAsia="ru-RU" w:bidi="ar-SA"/>
        </w:rPr>
        <w:t>7.15.</w:t>
      </w:r>
      <w:r w:rsidR="008D7038" w:rsidRPr="00467677">
        <w:rPr>
          <w:rFonts w:eastAsia="Times New Roman" w:cs="Times New Roman"/>
          <w:color w:val="auto"/>
          <w:lang w:val="ru-RU" w:eastAsia="ru-RU" w:bidi="ar-SA"/>
        </w:rPr>
        <w:t>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8D7038" w:rsidRPr="00467677" w:rsidRDefault="00F802D4" w:rsidP="00F802D4">
      <w:pPr>
        <w:widowControl/>
        <w:tabs>
          <w:tab w:val="left" w:pos="709"/>
        </w:tabs>
        <w:suppressAutoHyphens w:val="0"/>
        <w:spacing w:after="200" w:line="276" w:lineRule="auto"/>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7.16.</w:t>
      </w:r>
      <w:r w:rsidR="008D7038" w:rsidRPr="00467677">
        <w:rPr>
          <w:rFonts w:eastAsia="Times New Roman" w:cs="Times New Roman"/>
          <w:color w:val="auto"/>
          <w:lang w:val="ru-RU" w:eastAsia="ru-RU" w:bidi="ar-SA"/>
        </w:rPr>
        <w:t>Документами по проведению апелляции являются:</w:t>
      </w:r>
    </w:p>
    <w:p w:rsidR="008D7038" w:rsidRPr="00467677" w:rsidRDefault="008D7038"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письменные заявления об апелляциях участников олимпиады;</w:t>
      </w:r>
    </w:p>
    <w:p w:rsidR="008D7038" w:rsidRPr="00467677" w:rsidRDefault="008D7038"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журнал (листы) регистрации апелляций;</w:t>
      </w:r>
    </w:p>
    <w:p w:rsidR="008D7038" w:rsidRPr="00467677" w:rsidRDefault="008D7038"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протоколы проведения апелляции.</w:t>
      </w:r>
    </w:p>
    <w:p w:rsidR="008D7038" w:rsidRPr="00467677" w:rsidRDefault="008D7038" w:rsidP="0010619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Окончательные итоги олимпиады утверждаются Жюри с учетом проведения апелляции.</w:t>
      </w:r>
    </w:p>
    <w:p w:rsidR="008D7038" w:rsidRPr="00467677" w:rsidRDefault="008D7038" w:rsidP="008D7038">
      <w:pPr>
        <w:widowControl/>
        <w:suppressAutoHyphens w:val="0"/>
        <w:ind w:left="360"/>
        <w:contextualSpacing/>
        <w:rPr>
          <w:rFonts w:eastAsia="Times New Roman" w:cs="Times New Roman"/>
          <w:b/>
          <w:color w:val="auto"/>
          <w:lang w:val="ru-RU" w:eastAsia="ru-RU" w:bidi="ar-SA"/>
        </w:rPr>
      </w:pPr>
    </w:p>
    <w:p w:rsidR="008D7038" w:rsidRPr="00467677" w:rsidRDefault="008D7038" w:rsidP="001C243A">
      <w:pPr>
        <w:widowControl/>
        <w:numPr>
          <w:ilvl w:val="0"/>
          <w:numId w:val="23"/>
        </w:numPr>
        <w:suppressAutoHyphens w:val="0"/>
        <w:spacing w:after="200" w:line="276" w:lineRule="auto"/>
        <w:ind w:left="284" w:hanging="284"/>
        <w:contextualSpacing/>
        <w:jc w:val="center"/>
        <w:rPr>
          <w:rFonts w:eastAsia="Times New Roman" w:cs="Times New Roman"/>
          <w:b/>
          <w:color w:val="auto"/>
          <w:lang w:val="ru-RU" w:eastAsia="ru-RU" w:bidi="ar-SA"/>
        </w:rPr>
      </w:pPr>
      <w:r w:rsidRPr="00467677">
        <w:rPr>
          <w:rFonts w:eastAsia="Times New Roman" w:cs="Times New Roman"/>
          <w:b/>
          <w:color w:val="auto"/>
          <w:lang w:val="ru-RU" w:eastAsia="ru-RU" w:bidi="ar-SA"/>
        </w:rPr>
        <w:t>Порядок подведения итогов олимпиады</w:t>
      </w:r>
    </w:p>
    <w:p w:rsidR="008D7038" w:rsidRPr="00467677" w:rsidRDefault="008D7038" w:rsidP="008D7038">
      <w:pPr>
        <w:widowControl/>
        <w:suppressAutoHyphens w:val="0"/>
        <w:ind w:left="360"/>
        <w:contextualSpacing/>
        <w:rPr>
          <w:rFonts w:eastAsia="Times New Roman" w:cs="Times New Roman"/>
          <w:b/>
          <w:color w:val="auto"/>
          <w:lang w:val="ru-RU" w:eastAsia="ru-RU" w:bidi="ar-SA"/>
        </w:rPr>
      </w:pPr>
    </w:p>
    <w:p w:rsidR="008D7038" w:rsidRPr="00467677" w:rsidRDefault="0010619C" w:rsidP="0010619C">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8.1.</w:t>
      </w:r>
      <w:r w:rsidR="008D7038" w:rsidRPr="00467677">
        <w:rPr>
          <w:rFonts w:eastAsia="Times New Roman" w:cs="Times New Roman"/>
          <w:color w:val="auto"/>
          <w:lang w:val="ru-RU" w:eastAsia="ru-RU" w:bidi="ar-SA"/>
        </w:rPr>
        <w:t>Победители и призеры муниципального этапа олимпиады по литературе определяются отдельно по каждой параллели:</w:t>
      </w:r>
      <w:r w:rsidR="00F802D4" w:rsidRPr="00467677">
        <w:rPr>
          <w:rFonts w:eastAsia="Times New Roman" w:cs="Times New Roman"/>
          <w:color w:val="auto"/>
          <w:lang w:val="ru-RU" w:eastAsia="ru-RU" w:bidi="ar-SA"/>
        </w:rPr>
        <w:t>5,6,</w:t>
      </w:r>
      <w:r w:rsidR="008D7038" w:rsidRPr="00467677">
        <w:rPr>
          <w:rFonts w:eastAsia="Times New Roman" w:cs="Times New Roman"/>
          <w:color w:val="auto"/>
          <w:lang w:val="ru-RU" w:eastAsia="ru-RU" w:bidi="ar-SA"/>
        </w:rPr>
        <w:t xml:space="preserve"> 7, 8, 9, 10 и 11 классы.</w:t>
      </w:r>
    </w:p>
    <w:p w:rsidR="0010619C" w:rsidRPr="00467677" w:rsidRDefault="0010619C" w:rsidP="0010619C">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литературе.</w:t>
      </w:r>
    </w:p>
    <w:p w:rsidR="0010619C" w:rsidRPr="00467677" w:rsidRDefault="0010619C" w:rsidP="0010619C">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w:t>
      </w:r>
      <w:r w:rsidRPr="00467677">
        <w:rPr>
          <w:rFonts w:eastAsia="Times New Roman" w:cs="Times New Roman"/>
          <w:color w:val="auto"/>
          <w:lang w:val="ru-RU" w:eastAsia="ru-RU" w:bidi="ar-SA"/>
        </w:rPr>
        <w:lastRenderedPageBreak/>
        <w:t>Документом, фиксирующим итоговые результаты школьного   этапа олимпиады по</w:t>
      </w:r>
      <w:r w:rsidR="00F802D4" w:rsidRPr="00467677">
        <w:rPr>
          <w:rFonts w:eastAsia="Times New Roman" w:cs="Times New Roman"/>
          <w:color w:val="auto"/>
          <w:lang w:val="ru-RU" w:eastAsia="ru-RU" w:bidi="ar-SA"/>
        </w:rPr>
        <w:t xml:space="preserve"> </w:t>
      </w:r>
      <w:r w:rsidRPr="00467677">
        <w:rPr>
          <w:rFonts w:eastAsia="Times New Roman" w:cs="Times New Roman"/>
          <w:color w:val="auto"/>
          <w:lang w:val="ru-RU" w:eastAsia="ru-RU" w:bidi="ar-SA"/>
        </w:rPr>
        <w:t>литературе, является протокол Жюри школьного этапа, подписанный председателем Жюри, а также всеми членами Жюри.</w:t>
      </w:r>
    </w:p>
    <w:p w:rsidR="0010619C" w:rsidRPr="00467677" w:rsidRDefault="0010619C" w:rsidP="0010619C">
      <w:pPr>
        <w:widowControl/>
        <w:suppressAutoHyphens w:val="0"/>
        <w:contextualSpacing/>
        <w:rPr>
          <w:rFonts w:cs="Times New Roman"/>
          <w:lang w:val="ru-RU"/>
        </w:rPr>
      </w:pPr>
      <w:r w:rsidRPr="00467677">
        <w:rPr>
          <w:rFonts w:eastAsia="Times New Roman" w:cs="Times New Roman"/>
          <w:color w:val="auto"/>
          <w:lang w:val="ru-RU" w:eastAsia="ru-RU" w:bidi="ar-SA"/>
        </w:rPr>
        <w:t>8.4.</w:t>
      </w:r>
      <w:r w:rsidRPr="00467677">
        <w:rPr>
          <w:rFonts w:cs="Times New Roman"/>
          <w:lang w:val="ru-RU"/>
        </w:rPr>
        <w:t xml:space="preserve"> Итоги школьного этапа олимпиады по</w:t>
      </w:r>
      <w:r w:rsidR="00E457C3" w:rsidRPr="00467677">
        <w:rPr>
          <w:rFonts w:cs="Times New Roman"/>
          <w:lang w:val="ru-RU"/>
        </w:rPr>
        <w:t xml:space="preserve"> литературе </w:t>
      </w:r>
      <w:r w:rsidRPr="00467677">
        <w:rPr>
          <w:rFonts w:cs="Times New Roman"/>
          <w:lang w:val="ru-RU"/>
        </w:rPr>
        <w:t xml:space="preserve">  </w:t>
      </w:r>
      <w:r w:rsidR="00E457C3" w:rsidRPr="00467677">
        <w:rPr>
          <w:rFonts w:cs="Times New Roman"/>
          <w:lang w:val="ru-RU"/>
        </w:rPr>
        <w:t xml:space="preserve"> </w:t>
      </w:r>
      <w:r w:rsidRPr="00467677">
        <w:rPr>
          <w:rFonts w:cs="Times New Roman"/>
          <w:lang w:val="ru-RU"/>
        </w:rPr>
        <w:t xml:space="preserve">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w:t>
      </w:r>
    </w:p>
    <w:p w:rsidR="0010619C" w:rsidRPr="00467677" w:rsidRDefault="0010619C" w:rsidP="0010619C">
      <w:pPr>
        <w:widowControl/>
        <w:suppressAutoHyphens w:val="0"/>
        <w:contextualSpacing/>
        <w:rPr>
          <w:rFonts w:eastAsia="Times New Roman" w:cs="Times New Roman"/>
          <w:color w:val="auto"/>
          <w:lang w:val="ru-RU" w:eastAsia="ru-RU" w:bidi="ar-SA"/>
        </w:rPr>
      </w:pPr>
      <w:r w:rsidRPr="00467677">
        <w:rPr>
          <w:rFonts w:cs="Times New Roman"/>
          <w:lang w:val="ru-RU"/>
        </w:rPr>
        <w:t xml:space="preserve">-Итоги с указанием сведений о   победителях   и призёрах </w:t>
      </w:r>
      <w:r w:rsidR="00E457C3" w:rsidRPr="00467677">
        <w:rPr>
          <w:rFonts w:cs="Times New Roman"/>
          <w:lang w:val="ru-RU"/>
        </w:rPr>
        <w:t xml:space="preserve">  </w:t>
      </w:r>
      <w:r w:rsidRPr="00467677">
        <w:rPr>
          <w:rFonts w:cs="Times New Roman"/>
          <w:lang w:val="ru-RU"/>
        </w:rPr>
        <w:t xml:space="preserve"> школьного этапа всероссийской олимпиады школьников по</w:t>
      </w:r>
      <w:r w:rsidR="00F802D4" w:rsidRPr="00467677">
        <w:rPr>
          <w:rFonts w:cs="Times New Roman"/>
          <w:lang w:val="ru-RU"/>
        </w:rPr>
        <w:t xml:space="preserve"> </w:t>
      </w:r>
      <w:r w:rsidR="00E457C3" w:rsidRPr="00467677">
        <w:rPr>
          <w:rFonts w:cs="Times New Roman"/>
          <w:lang w:val="ru-RU"/>
        </w:rPr>
        <w:t>литературе</w:t>
      </w:r>
      <w:r w:rsidRPr="00467677">
        <w:rPr>
          <w:rFonts w:cs="Times New Roman"/>
          <w:lang w:val="ru-RU"/>
        </w:rPr>
        <w:t>, после утверждения списка приказом начальника Управления образования, публикуются на сайте МУ ДПО «Учебно- методический центр».</w:t>
      </w:r>
    </w:p>
    <w:p w:rsidR="0010619C" w:rsidRPr="00467677" w:rsidRDefault="0010619C" w:rsidP="0010619C">
      <w:pPr>
        <w:rPr>
          <w:rFonts w:cs="Times New Roman"/>
          <w:b/>
          <w:color w:val="auto"/>
          <w:lang w:val="ru-RU"/>
        </w:rPr>
      </w:pPr>
      <w:r w:rsidRPr="00467677">
        <w:rPr>
          <w:rFonts w:cs="Times New Roman"/>
          <w:lang w:val="ru-RU"/>
        </w:rPr>
        <w:t>8.5.Участники олимпиады набравшие проходные баллы, могут принять участие в муниципальном этапе олимпиады, в соответствии с установленными квотами.</w:t>
      </w:r>
    </w:p>
    <w:p w:rsidR="008D7038" w:rsidRPr="00467677" w:rsidRDefault="008D7038" w:rsidP="008D7038">
      <w:pPr>
        <w:widowControl/>
        <w:suppressAutoHyphens w:val="0"/>
        <w:ind w:left="792"/>
        <w:contextualSpacing/>
        <w:rPr>
          <w:rFonts w:eastAsia="Times New Roman" w:cs="Times New Roman"/>
          <w:color w:val="auto"/>
          <w:lang w:val="ru-RU" w:eastAsia="ru-RU" w:bidi="ar-SA"/>
        </w:rPr>
      </w:pPr>
    </w:p>
    <w:p w:rsidR="0040382E" w:rsidRPr="00467677" w:rsidRDefault="00AA5821" w:rsidP="00602699">
      <w:pPr>
        <w:rPr>
          <w:rFonts w:cs="Times New Roman"/>
          <w:b/>
          <w:color w:val="auto"/>
          <w:lang w:val="ru-RU"/>
        </w:rPr>
      </w:pPr>
      <w:r w:rsidRPr="00467677">
        <w:rPr>
          <w:rFonts w:cs="Times New Roman"/>
          <w:b/>
          <w:color w:val="auto"/>
          <w:lang w:val="ru-RU"/>
        </w:rPr>
        <w:t>ОБЖ (основы безопасности жизнедеятельности)</w:t>
      </w:r>
    </w:p>
    <w:p w:rsidR="0040382E" w:rsidRPr="00467677" w:rsidRDefault="0040382E" w:rsidP="00602699">
      <w:pPr>
        <w:rPr>
          <w:rFonts w:cs="Times New Roman"/>
          <w:color w:val="auto"/>
          <w:lang w:val="ru-RU"/>
        </w:rPr>
      </w:pPr>
    </w:p>
    <w:p w:rsidR="00AA5821" w:rsidRPr="00467677" w:rsidRDefault="00AA5821" w:rsidP="00AA5821">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Настоящие требования к проведению </w:t>
      </w:r>
      <w:r w:rsidR="00F951CE" w:rsidRPr="00467677">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всероссийской олимпиады школьников по основам безопасности жизнедеятельности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467677">
        <w:rPr>
          <w:rFonts w:eastAsia="Times New Roman" w:cs="Times New Roman"/>
          <w:color w:val="auto"/>
          <w:lang w:val="ru-RU" w:eastAsia="ru-RU" w:bidi="ar-SA"/>
        </w:rPr>
        <w:t>Минобрнауки</w:t>
      </w:r>
      <w:proofErr w:type="spellEnd"/>
      <w:r w:rsidRPr="00467677">
        <w:rPr>
          <w:rFonts w:eastAsia="Times New Roman" w:cs="Times New Roman"/>
          <w:color w:val="auto"/>
          <w:lang w:val="ru-RU" w:eastAsia="ru-RU" w:bidi="ar-SA"/>
        </w:rPr>
        <w:t xml:space="preserve"> России) от 18 ноября 2013 г. № 1252 и изменений, внесенных в Порядок (приказы </w:t>
      </w:r>
      <w:proofErr w:type="spellStart"/>
      <w:r w:rsidRPr="00467677">
        <w:rPr>
          <w:rFonts w:eastAsia="Times New Roman" w:cs="Times New Roman"/>
          <w:color w:val="auto"/>
          <w:lang w:val="ru-RU" w:eastAsia="ru-RU" w:bidi="ar-SA"/>
        </w:rPr>
        <w:t>Минобрнауки</w:t>
      </w:r>
      <w:proofErr w:type="spellEnd"/>
      <w:r w:rsidRPr="00467677">
        <w:rPr>
          <w:rFonts w:eastAsia="Times New Roman" w:cs="Times New Roman"/>
          <w:color w:val="auto"/>
          <w:lang w:val="ru-RU" w:eastAsia="ru-RU" w:bidi="ar-SA"/>
        </w:rPr>
        <w:t xml:space="preserve"> России от 17 марта 2015 г. № 249, от 17 декабря 2015 г. № 1488).</w:t>
      </w:r>
    </w:p>
    <w:p w:rsidR="00AA5821" w:rsidRPr="00467677" w:rsidRDefault="00F951CE" w:rsidP="00AA5821">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Школьный </w:t>
      </w:r>
      <w:r w:rsidR="00AA5821" w:rsidRPr="00467677">
        <w:rPr>
          <w:rFonts w:eastAsia="Times New Roman" w:cs="Times New Roman"/>
          <w:color w:val="auto"/>
          <w:lang w:val="ru-RU" w:eastAsia="ru-RU" w:bidi="ar-SA"/>
        </w:rPr>
        <w:t>этап всероссийско</w:t>
      </w:r>
      <w:r w:rsidRPr="00467677">
        <w:rPr>
          <w:rFonts w:eastAsia="Times New Roman" w:cs="Times New Roman"/>
          <w:color w:val="auto"/>
          <w:lang w:val="ru-RU" w:eastAsia="ru-RU" w:bidi="ar-SA"/>
        </w:rPr>
        <w:t xml:space="preserve">й олимпиады школьников </w:t>
      </w:r>
      <w:r w:rsidR="00AA5821" w:rsidRPr="00467677">
        <w:rPr>
          <w:rFonts w:eastAsia="Times New Roman" w:cs="Times New Roman"/>
          <w:color w:val="auto"/>
          <w:lang w:val="ru-RU" w:eastAsia="ru-RU" w:bidi="ar-SA"/>
        </w:rPr>
        <w:t xml:space="preserve"> по основам безопасности жизнедеятельности проводится по заданиям, разработанным </w:t>
      </w:r>
      <w:r w:rsidRPr="00467677">
        <w:rPr>
          <w:rFonts w:eastAsia="Times New Roman" w:cs="Times New Roman"/>
          <w:color w:val="auto"/>
          <w:lang w:val="ru-RU" w:eastAsia="ru-RU" w:bidi="ar-SA"/>
        </w:rPr>
        <w:t xml:space="preserve"> муниципальной </w:t>
      </w:r>
      <w:r w:rsidR="00AA5821" w:rsidRPr="00467677">
        <w:rPr>
          <w:rFonts w:eastAsia="Times New Roman" w:cs="Times New Roman"/>
          <w:color w:val="auto"/>
          <w:lang w:val="ru-RU" w:eastAsia="ru-RU" w:bidi="ar-SA"/>
        </w:rPr>
        <w:t>предметно-методической комиссией с рекомендациями Центральной предметно-методической комиссии по основам безопасности жизнедеятельности.</w:t>
      </w:r>
    </w:p>
    <w:p w:rsidR="00AA5821" w:rsidRPr="00467677" w:rsidRDefault="00AA5821" w:rsidP="00AA5821">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В </w:t>
      </w:r>
      <w:r w:rsidR="00F951CE" w:rsidRPr="00467677">
        <w:rPr>
          <w:rFonts w:eastAsia="Times New Roman" w:cs="Times New Roman"/>
          <w:color w:val="auto"/>
          <w:lang w:val="ru-RU" w:eastAsia="ru-RU" w:bidi="ar-SA"/>
        </w:rPr>
        <w:t xml:space="preserve">школьном </w:t>
      </w:r>
      <w:r w:rsidRPr="00467677">
        <w:rPr>
          <w:rFonts w:eastAsia="Times New Roman" w:cs="Times New Roman"/>
          <w:color w:val="auto"/>
          <w:lang w:val="ru-RU" w:eastAsia="ru-RU" w:bidi="ar-SA"/>
        </w:rPr>
        <w:t>этапе олимпиады по основам безопасности жизнедеятельности принимают участие все желающие обучающиеся 7-11 классов.</w:t>
      </w:r>
    </w:p>
    <w:p w:rsidR="00AA5821" w:rsidRPr="00467677" w:rsidRDefault="00F951CE" w:rsidP="00AA5821">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Школьный </w:t>
      </w:r>
      <w:r w:rsidR="00AA5821" w:rsidRPr="00467677">
        <w:rPr>
          <w:rFonts w:eastAsia="Times New Roman" w:cs="Times New Roman"/>
          <w:color w:val="auto"/>
          <w:lang w:val="ru-RU" w:eastAsia="ru-RU" w:bidi="ar-SA"/>
        </w:rPr>
        <w:t xml:space="preserve">этап олимпиады по основам безопасности жизнедеятельности </w:t>
      </w:r>
      <w:r w:rsidR="00AA5821" w:rsidRPr="00467677">
        <w:rPr>
          <w:rFonts w:eastAsia="Times New Roman" w:cs="Times New Roman"/>
          <w:lang w:val="ru-RU" w:eastAsia="ru-RU" w:bidi="ar-SA"/>
        </w:rPr>
        <w:t>состоит из двух туров индивидуальных состязаний участников (теоретического и практического). Теоретический и практический туры рекомендуется проводить последовательно в разные дни</w:t>
      </w:r>
      <w:r w:rsidR="00AA5821" w:rsidRPr="00467677">
        <w:rPr>
          <w:rFonts w:eastAsia="Times New Roman" w:cs="Times New Roman"/>
          <w:bCs/>
          <w:lang w:val="ru-RU" w:eastAsia="ru-RU" w:bidi="ar-SA"/>
        </w:rPr>
        <w:t>.</w:t>
      </w:r>
    </w:p>
    <w:p w:rsidR="00AA5821" w:rsidRPr="00467677" w:rsidRDefault="00F951CE" w:rsidP="00AA5821">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Школьный </w:t>
      </w:r>
      <w:r w:rsidR="00AA5821" w:rsidRPr="00467677">
        <w:rPr>
          <w:rFonts w:eastAsia="Times New Roman" w:cs="Times New Roman"/>
          <w:color w:val="auto"/>
          <w:lang w:val="ru-RU" w:eastAsia="ru-RU" w:bidi="ar-SA"/>
        </w:rPr>
        <w:t xml:space="preserve">этап олимпиады по основам безопасности жизнедеятельности проводится в трех возрастных параллелях: 7-8, 9 и 10-11 классы. </w:t>
      </w:r>
    </w:p>
    <w:p w:rsidR="00AA5821" w:rsidRPr="00467677" w:rsidRDefault="00AA5821" w:rsidP="00AA5821">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Время выполнения заданий теоретического тура участниками </w:t>
      </w:r>
      <w:r w:rsidR="00F951CE" w:rsidRPr="00467677">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основам безопасности жизнедеятельности (в астрономических часах):</w:t>
      </w:r>
    </w:p>
    <w:p w:rsidR="00AA5821" w:rsidRPr="00467677" w:rsidRDefault="00AA5821" w:rsidP="00AA5821">
      <w:pPr>
        <w:widowControl/>
        <w:suppressAutoHyphens w:val="0"/>
        <w:ind w:left="720"/>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7-8, 9, 10-11 классы – 1,5 часа.</w:t>
      </w:r>
    </w:p>
    <w:p w:rsidR="00AA5821" w:rsidRPr="00467677" w:rsidRDefault="00AA5821" w:rsidP="00AA5821">
      <w:pPr>
        <w:widowControl/>
        <w:suppressAutoHyphens w:val="0"/>
        <w:ind w:left="720"/>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Продолжительность практического тура зависит от количества участников.</w:t>
      </w:r>
    </w:p>
    <w:p w:rsidR="00AA5821" w:rsidRPr="00467677" w:rsidRDefault="00AA5821" w:rsidP="00AA5821">
      <w:pPr>
        <w:widowControl/>
        <w:suppressAutoHyphens w:val="0"/>
        <w:autoSpaceDE w:val="0"/>
        <w:autoSpaceDN w:val="0"/>
        <w:adjustRightInd w:val="0"/>
        <w:spacing w:after="200" w:line="276" w:lineRule="auto"/>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Первый тур (теоретический) </w:t>
      </w:r>
      <w:r w:rsidR="00F951CE" w:rsidRPr="00467677">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основам безопасности определяет уровень теоретической подготовки участников олимпиады.</w:t>
      </w:r>
    </w:p>
    <w:p w:rsidR="00AA5821" w:rsidRPr="00467677" w:rsidRDefault="00AA5821" w:rsidP="00AA5821">
      <w:pPr>
        <w:widowControl/>
        <w:suppressAutoHyphens w:val="0"/>
        <w:autoSpaceDE w:val="0"/>
        <w:autoSpaceDN w:val="0"/>
        <w:adjustRightInd w:val="0"/>
        <w:spacing w:after="200" w:line="276" w:lineRule="auto"/>
        <w:jc w:val="both"/>
        <w:rPr>
          <w:rFonts w:eastAsia="Times New Roman" w:cs="Times New Roman"/>
          <w:color w:val="auto"/>
          <w:lang w:val="ru-RU" w:eastAsia="ru-RU" w:bidi="ar-SA"/>
        </w:rPr>
      </w:pPr>
      <w:r w:rsidRPr="00467677">
        <w:rPr>
          <w:rFonts w:eastAsia="Times New Roman" w:cs="Times New Roman"/>
          <w:color w:val="auto"/>
          <w:lang w:val="ru-RU" w:eastAsia="ru-RU" w:bidi="ar-SA"/>
        </w:rPr>
        <w:t>Олимпиадные задания теоретического тура состоят из двух частей:</w:t>
      </w:r>
    </w:p>
    <w:p w:rsidR="00AA5821" w:rsidRPr="00467677" w:rsidRDefault="00AA5821" w:rsidP="001C243A">
      <w:pPr>
        <w:widowControl/>
        <w:numPr>
          <w:ilvl w:val="0"/>
          <w:numId w:val="26"/>
        </w:numPr>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467677">
        <w:rPr>
          <w:rFonts w:eastAsia="Times New Roman" w:cs="Times New Roman"/>
          <w:color w:val="auto"/>
          <w:lang w:val="ru-RU" w:eastAsia="ru-RU" w:bidi="ar-SA"/>
        </w:rPr>
        <w:t>первая часть – теоретическая, где участники выполняют теоретические задания в форме письменного ответа на вопросы (тесты открытого типа);</w:t>
      </w:r>
    </w:p>
    <w:p w:rsidR="00AA5821" w:rsidRPr="00467677" w:rsidRDefault="00AA5821" w:rsidP="001C243A">
      <w:pPr>
        <w:widowControl/>
        <w:numPr>
          <w:ilvl w:val="0"/>
          <w:numId w:val="26"/>
        </w:numPr>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467677">
        <w:rPr>
          <w:rFonts w:eastAsia="Times New Roman" w:cs="Times New Roman"/>
          <w:color w:val="auto"/>
          <w:lang w:val="ru-RU" w:eastAsia="ru-RU" w:bidi="ar-SA"/>
        </w:rPr>
        <w:t>вторая часть – тестирование (тесты закрытого типа):</w:t>
      </w:r>
    </w:p>
    <w:p w:rsidR="00AA5821" w:rsidRPr="00467677" w:rsidRDefault="00AA5821" w:rsidP="001C243A">
      <w:pPr>
        <w:widowControl/>
        <w:numPr>
          <w:ilvl w:val="0"/>
          <w:numId w:val="27"/>
        </w:numPr>
        <w:suppressAutoHyphens w:val="0"/>
        <w:autoSpaceDE w:val="0"/>
        <w:autoSpaceDN w:val="0"/>
        <w:adjustRightInd w:val="0"/>
        <w:spacing w:after="200" w:line="276" w:lineRule="auto"/>
        <w:ind w:left="1276" w:hanging="283"/>
        <w:jc w:val="both"/>
        <w:rPr>
          <w:rFonts w:eastAsia="Times New Roman" w:cs="Times New Roman"/>
          <w:color w:val="auto"/>
          <w:lang w:val="ru-RU" w:eastAsia="ru-RU" w:bidi="ar-SA"/>
        </w:rPr>
      </w:pPr>
      <w:r w:rsidRPr="00467677">
        <w:rPr>
          <w:rFonts w:eastAsia="Times New Roman" w:cs="Times New Roman"/>
          <w:color w:val="auto"/>
          <w:lang w:val="ru-RU" w:eastAsia="ru-RU" w:bidi="ar-SA"/>
        </w:rPr>
        <w:t>Часть 1. Определите один правильный ответ,</w:t>
      </w:r>
    </w:p>
    <w:p w:rsidR="00AA5821" w:rsidRPr="00467677" w:rsidRDefault="00AA5821" w:rsidP="001C243A">
      <w:pPr>
        <w:widowControl/>
        <w:numPr>
          <w:ilvl w:val="0"/>
          <w:numId w:val="27"/>
        </w:numPr>
        <w:suppressAutoHyphens w:val="0"/>
        <w:autoSpaceDE w:val="0"/>
        <w:autoSpaceDN w:val="0"/>
        <w:adjustRightInd w:val="0"/>
        <w:spacing w:after="200" w:line="276" w:lineRule="auto"/>
        <w:ind w:left="1276" w:hanging="283"/>
        <w:jc w:val="both"/>
        <w:rPr>
          <w:rFonts w:eastAsia="Times New Roman" w:cs="Times New Roman"/>
          <w:color w:val="auto"/>
          <w:lang w:val="ru-RU" w:eastAsia="ru-RU" w:bidi="ar-SA"/>
        </w:rPr>
      </w:pPr>
      <w:r w:rsidRPr="00467677">
        <w:rPr>
          <w:rFonts w:eastAsia="Times New Roman" w:cs="Times New Roman"/>
          <w:color w:val="auto"/>
          <w:lang w:val="ru-RU" w:eastAsia="ru-RU" w:bidi="ar-SA"/>
        </w:rPr>
        <w:lastRenderedPageBreak/>
        <w:t>Часть 2. Определите все правильные ответы.</w:t>
      </w:r>
    </w:p>
    <w:p w:rsidR="00AA5821" w:rsidRPr="00467677" w:rsidRDefault="00AA5821" w:rsidP="00AA5821">
      <w:pPr>
        <w:widowControl/>
        <w:suppressAutoHyphens w:val="0"/>
        <w:spacing w:after="12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Количество заданий те</w:t>
      </w:r>
      <w:r w:rsidRPr="00467677">
        <w:rPr>
          <w:rFonts w:eastAsia="Times New Roman" w:cs="Times New Roman"/>
          <w:lang w:val="ru-RU" w:eastAsia="ru-RU" w:bidi="ar-SA"/>
        </w:rPr>
        <w:t>оретического</w:t>
      </w:r>
      <w:r w:rsidRPr="00467677">
        <w:rPr>
          <w:rFonts w:eastAsia="Times New Roman" w:cs="Times New Roman"/>
          <w:color w:val="auto"/>
          <w:lang w:val="ru-RU" w:eastAsia="ru-RU" w:bidi="ar-SA"/>
        </w:rPr>
        <w:t xml:space="preserve"> тура в каждой возрастной параллели составляет:</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1"/>
        <w:gridCol w:w="1276"/>
        <w:gridCol w:w="1418"/>
        <w:gridCol w:w="1559"/>
      </w:tblGrid>
      <w:tr w:rsidR="00AA5821" w:rsidRPr="00467677" w:rsidTr="005574FA">
        <w:trPr>
          <w:trHeight w:val="465"/>
        </w:trPr>
        <w:tc>
          <w:tcPr>
            <w:tcW w:w="1843" w:type="dxa"/>
            <w:vMerge w:val="restart"/>
            <w:vAlign w:val="center"/>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Комплект</w:t>
            </w:r>
          </w:p>
        </w:tc>
        <w:tc>
          <w:tcPr>
            <w:tcW w:w="2551" w:type="dxa"/>
            <w:vMerge w:val="restart"/>
            <w:vAlign w:val="center"/>
          </w:tcPr>
          <w:p w:rsidR="00AA5821" w:rsidRPr="00467677" w:rsidRDefault="00AA5821" w:rsidP="00AA5821">
            <w:pPr>
              <w:widowControl/>
              <w:suppressAutoHyphens w:val="0"/>
              <w:jc w:val="center"/>
              <w:rPr>
                <w:rFonts w:eastAsia="Times New Roman" w:cs="Times New Roman"/>
                <w:color w:val="auto"/>
                <w:lang w:eastAsia="ru-RU" w:bidi="ar-SA"/>
              </w:rPr>
            </w:pPr>
            <w:r w:rsidRPr="00467677">
              <w:rPr>
                <w:rFonts w:eastAsia="Times New Roman" w:cs="Times New Roman"/>
                <w:color w:val="auto"/>
                <w:lang w:val="ru-RU" w:eastAsia="ru-RU" w:bidi="ar-SA"/>
              </w:rPr>
              <w:t>первая часть – теоретическая</w:t>
            </w:r>
          </w:p>
        </w:tc>
        <w:tc>
          <w:tcPr>
            <w:tcW w:w="2694" w:type="dxa"/>
            <w:gridSpan w:val="2"/>
            <w:vAlign w:val="center"/>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вторая часть – тестирование</w:t>
            </w:r>
          </w:p>
        </w:tc>
        <w:tc>
          <w:tcPr>
            <w:tcW w:w="1559" w:type="dxa"/>
            <w:vMerge w:val="restart"/>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Всего заданий</w:t>
            </w:r>
          </w:p>
        </w:tc>
      </w:tr>
      <w:tr w:rsidR="00AA5821" w:rsidRPr="00467677" w:rsidTr="005574FA">
        <w:tc>
          <w:tcPr>
            <w:tcW w:w="1843" w:type="dxa"/>
            <w:vMerge/>
          </w:tcPr>
          <w:p w:rsidR="00AA5821" w:rsidRPr="00467677" w:rsidRDefault="00AA5821" w:rsidP="00AA5821">
            <w:pPr>
              <w:widowControl/>
              <w:suppressAutoHyphens w:val="0"/>
              <w:jc w:val="center"/>
              <w:rPr>
                <w:rFonts w:eastAsia="Times New Roman" w:cs="Times New Roman"/>
                <w:color w:val="auto"/>
                <w:lang w:val="ru-RU" w:eastAsia="ru-RU" w:bidi="ar-SA"/>
              </w:rPr>
            </w:pPr>
          </w:p>
        </w:tc>
        <w:tc>
          <w:tcPr>
            <w:tcW w:w="2551" w:type="dxa"/>
            <w:vMerge/>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p>
        </w:tc>
        <w:tc>
          <w:tcPr>
            <w:tcW w:w="1276"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Часть 1</w:t>
            </w:r>
          </w:p>
        </w:tc>
        <w:tc>
          <w:tcPr>
            <w:tcW w:w="1418"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Часть 2</w:t>
            </w:r>
          </w:p>
        </w:tc>
        <w:tc>
          <w:tcPr>
            <w:tcW w:w="1559" w:type="dxa"/>
            <w:vMerge/>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p>
        </w:tc>
      </w:tr>
      <w:tr w:rsidR="00AA5821" w:rsidRPr="00467677" w:rsidTr="005574FA">
        <w:tc>
          <w:tcPr>
            <w:tcW w:w="1843" w:type="dxa"/>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7-8 классы</w:t>
            </w:r>
          </w:p>
        </w:tc>
        <w:tc>
          <w:tcPr>
            <w:tcW w:w="2551"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6</w:t>
            </w:r>
          </w:p>
        </w:tc>
        <w:tc>
          <w:tcPr>
            <w:tcW w:w="1276"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10</w:t>
            </w:r>
          </w:p>
        </w:tc>
        <w:tc>
          <w:tcPr>
            <w:tcW w:w="1418"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10</w:t>
            </w:r>
          </w:p>
        </w:tc>
        <w:tc>
          <w:tcPr>
            <w:tcW w:w="1559"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26</w:t>
            </w:r>
          </w:p>
        </w:tc>
      </w:tr>
      <w:tr w:rsidR="00AA5821" w:rsidRPr="00467677" w:rsidTr="005574FA">
        <w:tc>
          <w:tcPr>
            <w:tcW w:w="1843" w:type="dxa"/>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9 класс</w:t>
            </w:r>
          </w:p>
        </w:tc>
        <w:tc>
          <w:tcPr>
            <w:tcW w:w="2551"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6</w:t>
            </w:r>
          </w:p>
        </w:tc>
        <w:tc>
          <w:tcPr>
            <w:tcW w:w="1276"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10</w:t>
            </w:r>
          </w:p>
        </w:tc>
        <w:tc>
          <w:tcPr>
            <w:tcW w:w="1418"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10</w:t>
            </w:r>
          </w:p>
        </w:tc>
        <w:tc>
          <w:tcPr>
            <w:tcW w:w="1559"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26</w:t>
            </w:r>
          </w:p>
        </w:tc>
      </w:tr>
      <w:tr w:rsidR="00AA5821" w:rsidRPr="00467677" w:rsidTr="005574FA">
        <w:tc>
          <w:tcPr>
            <w:tcW w:w="1843" w:type="dxa"/>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10-11 классы</w:t>
            </w:r>
          </w:p>
        </w:tc>
        <w:tc>
          <w:tcPr>
            <w:tcW w:w="2551"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6</w:t>
            </w:r>
          </w:p>
        </w:tc>
        <w:tc>
          <w:tcPr>
            <w:tcW w:w="1276"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10</w:t>
            </w:r>
          </w:p>
        </w:tc>
        <w:tc>
          <w:tcPr>
            <w:tcW w:w="1418"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10</w:t>
            </w:r>
          </w:p>
        </w:tc>
        <w:tc>
          <w:tcPr>
            <w:tcW w:w="1559"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26</w:t>
            </w:r>
          </w:p>
        </w:tc>
      </w:tr>
    </w:tbl>
    <w:p w:rsidR="00AA5821" w:rsidRPr="00467677" w:rsidRDefault="00AA5821" w:rsidP="00AA5821">
      <w:pPr>
        <w:widowControl/>
        <w:suppressAutoHyphens w:val="0"/>
        <w:autoSpaceDE w:val="0"/>
        <w:autoSpaceDN w:val="0"/>
        <w:adjustRightInd w:val="0"/>
        <w:spacing w:before="120" w:after="200" w:line="276" w:lineRule="auto"/>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Второй тур (практический) </w:t>
      </w:r>
      <w:r w:rsidR="00F951CE" w:rsidRPr="00467677">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основам безопасности определяет</w:t>
      </w:r>
    </w:p>
    <w:p w:rsidR="00AA5821" w:rsidRPr="00467677" w:rsidRDefault="00AA5821" w:rsidP="001C243A">
      <w:pPr>
        <w:widowControl/>
        <w:numPr>
          <w:ilvl w:val="0"/>
          <w:numId w:val="25"/>
        </w:numPr>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467677">
        <w:rPr>
          <w:rFonts w:eastAsia="Times New Roman" w:cs="Times New Roman"/>
          <w:color w:val="auto"/>
          <w:lang w:val="ru-RU" w:eastAsia="ru-RU" w:bidi="ar-SA"/>
        </w:rPr>
        <w:t>уровень подготовленности участников олимпиады в выполнении приемов оказания первой помощи пострадавшему;</w:t>
      </w:r>
    </w:p>
    <w:p w:rsidR="00AA5821" w:rsidRPr="00467677" w:rsidRDefault="00AA5821" w:rsidP="001C243A">
      <w:pPr>
        <w:widowControl/>
        <w:numPr>
          <w:ilvl w:val="0"/>
          <w:numId w:val="25"/>
        </w:numPr>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467677">
        <w:rPr>
          <w:rFonts w:eastAsia="Times New Roman" w:cs="Times New Roman"/>
          <w:color w:val="auto"/>
          <w:lang w:val="ru-RU" w:eastAsia="ru-RU" w:bidi="ar-SA"/>
        </w:rPr>
        <w:t>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 (для возрастной группы 10-11 классов).</w:t>
      </w:r>
    </w:p>
    <w:p w:rsidR="00AA5821" w:rsidRPr="00467677" w:rsidRDefault="00AA5821" w:rsidP="00AA5821">
      <w:pPr>
        <w:widowControl/>
        <w:suppressAutoHyphens w:val="0"/>
        <w:spacing w:after="12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Количество заданий практического тура в каждой возрастной параллели составляет:</w:t>
      </w:r>
    </w:p>
    <w:tbl>
      <w:tblPr>
        <w:tblW w:w="87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5"/>
        <w:gridCol w:w="1559"/>
        <w:gridCol w:w="1702"/>
        <w:gridCol w:w="1275"/>
        <w:gridCol w:w="1559"/>
      </w:tblGrid>
      <w:tr w:rsidR="00AA5821" w:rsidRPr="00467677" w:rsidTr="005574FA">
        <w:trPr>
          <w:trHeight w:val="797"/>
        </w:trPr>
        <w:tc>
          <w:tcPr>
            <w:tcW w:w="1418" w:type="dxa"/>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Комплект</w:t>
            </w:r>
          </w:p>
        </w:tc>
        <w:tc>
          <w:tcPr>
            <w:tcW w:w="1275" w:type="dxa"/>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 секция:</w:t>
            </w:r>
          </w:p>
          <w:p w:rsidR="00AA5821" w:rsidRPr="00467677" w:rsidRDefault="00AA5821" w:rsidP="00AA5821">
            <w:pPr>
              <w:widowControl/>
              <w:suppressAutoHyphens w:val="0"/>
              <w:jc w:val="center"/>
              <w:rPr>
                <w:rFonts w:eastAsia="Times New Roman" w:cs="Times New Roman"/>
                <w:color w:val="auto"/>
                <w:lang w:eastAsia="ru-RU" w:bidi="ar-SA"/>
              </w:rPr>
            </w:pPr>
            <w:r w:rsidRPr="00467677">
              <w:rPr>
                <w:rFonts w:eastAsia="Times New Roman" w:cs="Times New Roman"/>
                <w:color w:val="auto"/>
                <w:lang w:val="ru-RU" w:eastAsia="ru-RU" w:bidi="ar-SA"/>
              </w:rPr>
              <w:t>Оказание первой помощи</w:t>
            </w:r>
          </w:p>
        </w:tc>
        <w:tc>
          <w:tcPr>
            <w:tcW w:w="1559" w:type="dxa"/>
          </w:tcPr>
          <w:p w:rsidR="00AA5821" w:rsidRPr="00467677" w:rsidRDefault="00AA5821" w:rsidP="00AA5821">
            <w:pPr>
              <w:widowControl/>
              <w:tabs>
                <w:tab w:val="left" w:pos="934"/>
              </w:tabs>
              <w:suppressAutoHyphens w:val="0"/>
              <w:jc w:val="center"/>
              <w:rPr>
                <w:rFonts w:eastAsia="Times New Roman" w:cs="Times New Roman"/>
                <w:bCs/>
                <w:color w:val="auto"/>
                <w:lang w:val="ru-RU" w:eastAsia="ru-RU" w:bidi="ar-SA"/>
              </w:rPr>
            </w:pPr>
            <w:r w:rsidRPr="00467677">
              <w:rPr>
                <w:rFonts w:eastAsia="Times New Roman" w:cs="Times New Roman"/>
                <w:bCs/>
                <w:color w:val="auto"/>
                <w:lang w:val="ru-RU" w:eastAsia="ru-RU" w:bidi="ar-SA"/>
              </w:rPr>
              <w:t>2 секция:</w:t>
            </w:r>
          </w:p>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bCs/>
                <w:color w:val="auto"/>
                <w:lang w:val="ru-RU" w:eastAsia="ru-RU" w:bidi="ar-SA"/>
              </w:rPr>
              <w:t>Выживание в условиях природной среды</w:t>
            </w:r>
          </w:p>
        </w:tc>
        <w:tc>
          <w:tcPr>
            <w:tcW w:w="1702" w:type="dxa"/>
          </w:tcPr>
          <w:p w:rsidR="00AA5821" w:rsidRPr="00467677" w:rsidRDefault="00AA5821" w:rsidP="00AA5821">
            <w:pPr>
              <w:widowControl/>
              <w:suppressAutoHyphens w:val="0"/>
              <w:jc w:val="center"/>
              <w:rPr>
                <w:rFonts w:eastAsia="Times New Roman" w:cs="Times New Roman"/>
                <w:bCs/>
                <w:color w:val="auto"/>
                <w:lang w:val="ru-RU" w:eastAsia="ru-RU" w:bidi="ar-SA"/>
              </w:rPr>
            </w:pPr>
            <w:r w:rsidRPr="00467677">
              <w:rPr>
                <w:rFonts w:eastAsia="Times New Roman" w:cs="Times New Roman"/>
                <w:bCs/>
                <w:color w:val="auto"/>
                <w:lang w:val="ru-RU" w:eastAsia="ru-RU" w:bidi="ar-SA"/>
              </w:rPr>
              <w:t>3 секция:</w:t>
            </w:r>
          </w:p>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bCs/>
                <w:color w:val="auto"/>
                <w:lang w:val="ru-RU" w:eastAsia="ru-RU" w:bidi="ar-SA"/>
              </w:rPr>
              <w:t>Действия в чрезвычайных ситуациях природного и техногенного характера</w:t>
            </w:r>
          </w:p>
        </w:tc>
        <w:tc>
          <w:tcPr>
            <w:tcW w:w="1275" w:type="dxa"/>
          </w:tcPr>
          <w:p w:rsidR="00AA5821" w:rsidRPr="00467677" w:rsidRDefault="00AA5821" w:rsidP="00AA5821">
            <w:pPr>
              <w:widowControl/>
              <w:suppressAutoHyphens w:val="0"/>
              <w:jc w:val="center"/>
              <w:rPr>
                <w:rFonts w:eastAsia="Times New Roman" w:cs="Times New Roman"/>
                <w:bCs/>
                <w:color w:val="auto"/>
                <w:lang w:val="ru-RU" w:eastAsia="ru-RU" w:bidi="ar-SA"/>
              </w:rPr>
            </w:pPr>
            <w:r w:rsidRPr="00467677">
              <w:rPr>
                <w:rFonts w:eastAsia="Times New Roman" w:cs="Times New Roman"/>
                <w:bCs/>
                <w:color w:val="auto"/>
                <w:lang w:val="ru-RU" w:eastAsia="ru-RU" w:bidi="ar-SA"/>
              </w:rPr>
              <w:t>4 секция:</w:t>
            </w:r>
          </w:p>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bCs/>
                <w:color w:val="auto"/>
                <w:lang w:val="ru-RU" w:eastAsia="ru-RU" w:bidi="ar-SA"/>
              </w:rPr>
              <w:t>Основы военной службы</w:t>
            </w:r>
          </w:p>
        </w:tc>
        <w:tc>
          <w:tcPr>
            <w:tcW w:w="1559" w:type="dxa"/>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Всего заданий</w:t>
            </w:r>
          </w:p>
        </w:tc>
      </w:tr>
      <w:tr w:rsidR="00AA5821" w:rsidRPr="00467677" w:rsidTr="005574FA">
        <w:tc>
          <w:tcPr>
            <w:tcW w:w="1418" w:type="dxa"/>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7-8 классы</w:t>
            </w:r>
          </w:p>
        </w:tc>
        <w:tc>
          <w:tcPr>
            <w:tcW w:w="1275"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2</w:t>
            </w:r>
          </w:p>
        </w:tc>
        <w:tc>
          <w:tcPr>
            <w:tcW w:w="1559"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2</w:t>
            </w:r>
          </w:p>
        </w:tc>
        <w:tc>
          <w:tcPr>
            <w:tcW w:w="1702"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w:t>
            </w:r>
          </w:p>
        </w:tc>
        <w:tc>
          <w:tcPr>
            <w:tcW w:w="1275"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w:t>
            </w:r>
          </w:p>
        </w:tc>
        <w:tc>
          <w:tcPr>
            <w:tcW w:w="1559"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5</w:t>
            </w:r>
          </w:p>
        </w:tc>
      </w:tr>
      <w:tr w:rsidR="00AA5821" w:rsidRPr="00467677" w:rsidTr="005574FA">
        <w:tc>
          <w:tcPr>
            <w:tcW w:w="1418" w:type="dxa"/>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9 класс</w:t>
            </w:r>
          </w:p>
        </w:tc>
        <w:tc>
          <w:tcPr>
            <w:tcW w:w="1275"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2</w:t>
            </w:r>
          </w:p>
        </w:tc>
        <w:tc>
          <w:tcPr>
            <w:tcW w:w="1559"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2</w:t>
            </w:r>
          </w:p>
        </w:tc>
        <w:tc>
          <w:tcPr>
            <w:tcW w:w="1702"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2</w:t>
            </w:r>
          </w:p>
        </w:tc>
        <w:tc>
          <w:tcPr>
            <w:tcW w:w="1275"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w:t>
            </w:r>
          </w:p>
        </w:tc>
        <w:tc>
          <w:tcPr>
            <w:tcW w:w="1559"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6</w:t>
            </w:r>
          </w:p>
        </w:tc>
      </w:tr>
      <w:tr w:rsidR="00AA5821" w:rsidRPr="00467677" w:rsidTr="005574FA">
        <w:tc>
          <w:tcPr>
            <w:tcW w:w="1418" w:type="dxa"/>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10-11 классы</w:t>
            </w:r>
          </w:p>
        </w:tc>
        <w:tc>
          <w:tcPr>
            <w:tcW w:w="1275"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2</w:t>
            </w:r>
          </w:p>
        </w:tc>
        <w:tc>
          <w:tcPr>
            <w:tcW w:w="1559"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w:t>
            </w:r>
          </w:p>
        </w:tc>
        <w:tc>
          <w:tcPr>
            <w:tcW w:w="1702"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w:t>
            </w:r>
          </w:p>
        </w:tc>
        <w:tc>
          <w:tcPr>
            <w:tcW w:w="1275"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2</w:t>
            </w:r>
          </w:p>
        </w:tc>
        <w:tc>
          <w:tcPr>
            <w:tcW w:w="1559"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p>
        </w:tc>
      </w:tr>
    </w:tbl>
    <w:p w:rsidR="00AA5821" w:rsidRPr="00467677" w:rsidRDefault="00AA5821" w:rsidP="00AA5821">
      <w:pPr>
        <w:widowControl/>
        <w:suppressAutoHyphens w:val="0"/>
        <w:autoSpaceDE w:val="0"/>
        <w:autoSpaceDN w:val="0"/>
        <w:adjustRightInd w:val="0"/>
        <w:ind w:left="709"/>
        <w:jc w:val="both"/>
        <w:rPr>
          <w:rFonts w:eastAsia="Times New Roman" w:cs="Times New Roman"/>
          <w:color w:val="auto"/>
          <w:highlight w:val="yellow"/>
          <w:lang w:val="ru-RU" w:eastAsia="ru-RU" w:bidi="ar-SA"/>
        </w:rPr>
      </w:pPr>
    </w:p>
    <w:p w:rsidR="00AA5821" w:rsidRPr="00467677" w:rsidRDefault="00AA5821" w:rsidP="00AA5821">
      <w:pPr>
        <w:widowControl/>
        <w:suppressAutoHyphens w:val="0"/>
        <w:autoSpaceDE w:val="0"/>
        <w:autoSpaceDN w:val="0"/>
        <w:adjustRightInd w:val="0"/>
        <w:spacing w:after="200" w:line="276" w:lineRule="auto"/>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Комплекты заданий </w:t>
      </w:r>
      <w:r w:rsidR="00F951CE" w:rsidRPr="00467677">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основам безопасности жизнедеятельности содержат задания теоретического и практического туров, бланки ответов на задания теоретического тура, маршрутные листы участников практического тура, ответы и критерии оценивания заданий теоретического тура, а также методические рекомендации по проведению практического тура и критерии оценивания заданий практического тура для каждой возрастной параллели. В комплекты входят задания различного уровня сложности.</w:t>
      </w:r>
    </w:p>
    <w:p w:rsidR="00AA5821" w:rsidRPr="00467677" w:rsidRDefault="00AA5821" w:rsidP="00AA5821">
      <w:pPr>
        <w:widowControl/>
        <w:suppressAutoHyphens w:val="0"/>
        <w:jc w:val="center"/>
        <w:rPr>
          <w:rFonts w:eastAsia="Times New Roman" w:cs="Times New Roman"/>
          <w:b/>
          <w:bCs/>
          <w:color w:val="auto"/>
          <w:lang w:val="ru-RU" w:eastAsia="ru-RU" w:bidi="ar-SA"/>
        </w:rPr>
      </w:pPr>
    </w:p>
    <w:p w:rsidR="00AA5821" w:rsidRPr="00467677" w:rsidRDefault="00AA5821" w:rsidP="00AA5821">
      <w:pPr>
        <w:widowControl/>
        <w:suppressAutoHyphens w:val="0"/>
        <w:jc w:val="center"/>
        <w:rPr>
          <w:rFonts w:eastAsia="Times New Roman" w:cs="Times New Roman"/>
          <w:b/>
          <w:bCs/>
          <w:color w:val="auto"/>
          <w:lang w:val="ru-RU" w:eastAsia="ru-RU" w:bidi="ar-SA"/>
        </w:rPr>
      </w:pPr>
      <w:r w:rsidRPr="00467677">
        <w:rPr>
          <w:rFonts w:eastAsia="Times New Roman" w:cs="Times New Roman"/>
          <w:b/>
          <w:bCs/>
          <w:color w:val="auto"/>
          <w:lang w:val="ru-RU" w:eastAsia="ru-RU" w:bidi="ar-SA"/>
        </w:rPr>
        <w:t xml:space="preserve">Критерии и методики оценивания </w:t>
      </w:r>
    </w:p>
    <w:p w:rsidR="00AA5821" w:rsidRPr="00467677" w:rsidRDefault="00AA5821" w:rsidP="00AA5821">
      <w:pPr>
        <w:widowControl/>
        <w:suppressAutoHyphens w:val="0"/>
        <w:jc w:val="center"/>
        <w:rPr>
          <w:rFonts w:eastAsia="Times New Roman" w:cs="Times New Roman"/>
          <w:b/>
          <w:bCs/>
          <w:color w:val="auto"/>
          <w:lang w:val="ru-RU" w:eastAsia="ru-RU" w:bidi="ar-SA"/>
        </w:rPr>
      </w:pPr>
      <w:r w:rsidRPr="00467677">
        <w:rPr>
          <w:rFonts w:eastAsia="Times New Roman" w:cs="Times New Roman"/>
          <w:b/>
          <w:bCs/>
          <w:color w:val="auto"/>
          <w:lang w:val="ru-RU" w:eastAsia="ru-RU" w:bidi="ar-SA"/>
        </w:rPr>
        <w:t>выполненных олимпиадных заданий</w:t>
      </w:r>
    </w:p>
    <w:p w:rsidR="00AA5821" w:rsidRPr="00467677" w:rsidRDefault="00AA5821" w:rsidP="00AA5821">
      <w:pPr>
        <w:widowControl/>
        <w:suppressAutoHyphens w:val="0"/>
        <w:autoSpaceDE w:val="0"/>
        <w:autoSpaceDN w:val="0"/>
        <w:adjustRightInd w:val="0"/>
        <w:ind w:left="709"/>
        <w:jc w:val="both"/>
        <w:rPr>
          <w:rFonts w:eastAsia="Times New Roman" w:cs="Times New Roman"/>
          <w:color w:val="auto"/>
          <w:lang w:val="ru-RU" w:eastAsia="ru-RU" w:bidi="ar-SA"/>
        </w:rPr>
      </w:pPr>
    </w:p>
    <w:p w:rsidR="00AA5821" w:rsidRPr="00467677" w:rsidRDefault="00AA5821" w:rsidP="00AA5821">
      <w:pPr>
        <w:widowControl/>
        <w:suppressAutoHyphens w:val="0"/>
        <w:spacing w:after="200" w:line="276" w:lineRule="auto"/>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Система и методика оценивания олимпиадных заданий </w:t>
      </w:r>
      <w:r w:rsidR="00F951CE" w:rsidRPr="00467677">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 xml:space="preserve">этапа олимпиады по основам безопасности жизнедеятельности позволяет объективно выявить реальный уровень подготовки участников олимпиады. </w:t>
      </w:r>
    </w:p>
    <w:p w:rsidR="00AA5821" w:rsidRPr="00467677" w:rsidRDefault="00AA5821" w:rsidP="00AA5821">
      <w:pPr>
        <w:widowControl/>
        <w:suppressAutoHyphens w:val="0"/>
        <w:spacing w:after="200" w:line="276" w:lineRule="auto"/>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При разработке методики оценивания олимпиадных заданий </w:t>
      </w:r>
      <w:r w:rsidR="00F951CE" w:rsidRPr="00467677">
        <w:rPr>
          <w:rFonts w:eastAsia="Times New Roman" w:cs="Times New Roman"/>
          <w:color w:val="auto"/>
          <w:lang w:val="ru-RU" w:eastAsia="ru-RU" w:bidi="ar-SA"/>
        </w:rPr>
        <w:t xml:space="preserve">муниципальная </w:t>
      </w:r>
      <w:r w:rsidRPr="00467677">
        <w:rPr>
          <w:rFonts w:eastAsia="Times New Roman" w:cs="Times New Roman"/>
          <w:color w:val="auto"/>
          <w:lang w:val="ru-RU" w:eastAsia="ru-RU" w:bidi="ar-SA"/>
        </w:rPr>
        <w:t>предметно-методическая комиссия учитывала следующее:</w:t>
      </w:r>
    </w:p>
    <w:p w:rsidR="00AA5821" w:rsidRPr="00467677" w:rsidRDefault="00AA5821" w:rsidP="001C243A">
      <w:pPr>
        <w:widowControl/>
        <w:numPr>
          <w:ilvl w:val="0"/>
          <w:numId w:val="28"/>
        </w:numPr>
        <w:suppressAutoHyphens w:val="0"/>
        <w:spacing w:after="200" w:line="276" w:lineRule="auto"/>
        <w:ind w:left="993" w:hanging="284"/>
        <w:jc w:val="both"/>
        <w:rPr>
          <w:rFonts w:eastAsia="Times New Roman" w:cs="Times New Roman"/>
          <w:color w:val="auto"/>
          <w:lang w:val="ru-RU" w:eastAsia="ru-RU" w:bidi="ar-SA"/>
        </w:rPr>
      </w:pPr>
      <w:r w:rsidRPr="00467677">
        <w:rPr>
          <w:rFonts w:eastAsia="Times New Roman" w:cs="Times New Roman"/>
          <w:color w:val="auto"/>
          <w:lang w:val="ru-RU" w:eastAsia="ru-RU" w:bidi="ar-SA"/>
        </w:rPr>
        <w:lastRenderedPageBreak/>
        <w:t>по всем теоретическим и практическим заданиям начисление баллов производится целыми, а не дробными числами, чтобы уйти от ошибок, т.к. дробные числа только увеличат их вероятность, при этом общий результат будет получен в целых числах, что упростит подсчет баллов всех участников;</w:t>
      </w:r>
    </w:p>
    <w:p w:rsidR="00AA5821" w:rsidRPr="00467677" w:rsidRDefault="00AA5821" w:rsidP="001C243A">
      <w:pPr>
        <w:widowControl/>
        <w:numPr>
          <w:ilvl w:val="0"/>
          <w:numId w:val="28"/>
        </w:numPr>
        <w:suppressAutoHyphens w:val="0"/>
        <w:spacing w:after="200" w:line="276" w:lineRule="auto"/>
        <w:ind w:left="993" w:hanging="284"/>
        <w:jc w:val="both"/>
        <w:rPr>
          <w:rFonts w:eastAsia="Times New Roman" w:cs="Times New Roman"/>
          <w:color w:val="auto"/>
          <w:lang w:val="ru-RU" w:eastAsia="ru-RU" w:bidi="ar-SA"/>
        </w:rPr>
      </w:pPr>
      <w:r w:rsidRPr="00467677">
        <w:rPr>
          <w:rFonts w:eastAsia="Times New Roman" w:cs="Times New Roman"/>
          <w:color w:val="auto"/>
          <w:lang w:val="ru-RU" w:eastAsia="ru-RU" w:bidi="ar-SA"/>
        </w:rPr>
        <w:t>размер максимальных баллов за задания теоретического тура устанавливается в зависимости от уровня сложности задания, за задания одного уровня сложности начисляется одинаковый максимальный балл;</w:t>
      </w:r>
    </w:p>
    <w:p w:rsidR="00AA5821" w:rsidRPr="00467677" w:rsidRDefault="00AA5821" w:rsidP="001C243A">
      <w:pPr>
        <w:widowControl/>
        <w:numPr>
          <w:ilvl w:val="0"/>
          <w:numId w:val="28"/>
        </w:numPr>
        <w:suppressAutoHyphens w:val="0"/>
        <w:spacing w:after="200" w:line="276" w:lineRule="auto"/>
        <w:ind w:left="993" w:hanging="284"/>
        <w:jc w:val="both"/>
        <w:rPr>
          <w:rFonts w:eastAsia="Times New Roman" w:cs="Times New Roman"/>
          <w:color w:val="auto"/>
          <w:lang w:val="ru-RU" w:eastAsia="ru-RU" w:bidi="ar-SA"/>
        </w:rPr>
      </w:pPr>
      <w:r w:rsidRPr="00467677">
        <w:rPr>
          <w:rFonts w:eastAsia="Times New Roman" w:cs="Times New Roman"/>
          <w:color w:val="auto"/>
          <w:lang w:val="ru-RU" w:eastAsia="ru-RU" w:bidi="ar-SA"/>
        </w:rPr>
        <w:t>отказ от подсчета баллов по секциям или этапам как внутри туров, так и по турам в целом, выводя среднее арифметическое. Не требуется делить набранные участником баллы ни на 2, ни на какое другое число, поскольку может получиться дробное число, а это увеличит время оценки результатов;</w:t>
      </w:r>
    </w:p>
    <w:p w:rsidR="00AA5821" w:rsidRPr="00467677" w:rsidRDefault="00AA5821" w:rsidP="001C243A">
      <w:pPr>
        <w:widowControl/>
        <w:numPr>
          <w:ilvl w:val="0"/>
          <w:numId w:val="28"/>
        </w:numPr>
        <w:suppressAutoHyphens w:val="0"/>
        <w:spacing w:after="200" w:line="276" w:lineRule="auto"/>
        <w:ind w:left="993" w:hanging="284"/>
        <w:jc w:val="both"/>
        <w:rPr>
          <w:rFonts w:eastAsia="Times New Roman" w:cs="Times New Roman"/>
          <w:color w:val="auto"/>
          <w:lang w:val="ru-RU" w:eastAsia="ru-RU" w:bidi="ar-SA"/>
        </w:rPr>
      </w:pPr>
      <w:r w:rsidRPr="00467677">
        <w:rPr>
          <w:rFonts w:eastAsia="Times New Roman" w:cs="Times New Roman"/>
          <w:color w:val="auto"/>
          <w:lang w:val="ru-RU" w:eastAsia="ru-RU" w:bidi="ar-SA"/>
        </w:rPr>
        <w:t>общий результат оценивается путем простого сложения баллов, полученных участниками за каждое теоретическое и практическое задание,</w:t>
      </w:r>
    </w:p>
    <w:p w:rsidR="00AA5821" w:rsidRPr="00467677" w:rsidRDefault="00AA5821" w:rsidP="001C243A">
      <w:pPr>
        <w:widowControl/>
        <w:numPr>
          <w:ilvl w:val="0"/>
          <w:numId w:val="28"/>
        </w:numPr>
        <w:suppressAutoHyphens w:val="0"/>
        <w:spacing w:after="200" w:line="276" w:lineRule="auto"/>
        <w:ind w:left="993" w:hanging="284"/>
        <w:jc w:val="both"/>
        <w:rPr>
          <w:rFonts w:eastAsia="Times New Roman" w:cs="Times New Roman"/>
          <w:color w:val="auto"/>
          <w:lang w:val="ru-RU" w:eastAsia="ru-RU" w:bidi="ar-SA"/>
        </w:rPr>
      </w:pPr>
      <w:r w:rsidRPr="00467677">
        <w:rPr>
          <w:rFonts w:eastAsia="Times New Roman" w:cs="Times New Roman"/>
          <w:color w:val="auto"/>
          <w:lang w:val="ru-RU" w:eastAsia="ru-RU" w:bidi="ar-SA"/>
        </w:rPr>
        <w:t>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w:t>
      </w:r>
    </w:p>
    <w:p w:rsidR="00AA5821" w:rsidRPr="00467677" w:rsidRDefault="00AA5821" w:rsidP="001C243A">
      <w:pPr>
        <w:widowControl/>
        <w:numPr>
          <w:ilvl w:val="0"/>
          <w:numId w:val="28"/>
        </w:numPr>
        <w:suppressAutoHyphens w:val="0"/>
        <w:spacing w:after="200" w:line="276" w:lineRule="auto"/>
        <w:ind w:left="993" w:hanging="284"/>
        <w:jc w:val="both"/>
        <w:rPr>
          <w:rFonts w:eastAsia="Times New Roman" w:cs="Times New Roman"/>
          <w:color w:val="auto"/>
          <w:lang w:val="ru-RU" w:eastAsia="ru-RU" w:bidi="ar-SA"/>
        </w:rPr>
      </w:pPr>
      <w:r w:rsidRPr="00467677">
        <w:rPr>
          <w:rFonts w:eastAsia="Times New Roman" w:cs="Times New Roman"/>
          <w:color w:val="auto"/>
          <w:lang w:val="ru-RU" w:eastAsia="ru-RU" w:bidi="ar-SA"/>
        </w:rPr>
        <w:t>общая максимальная оценка по итогам выполнения всех заданий олимпиады – 200 баллов.</w:t>
      </w:r>
    </w:p>
    <w:p w:rsidR="00AA5821" w:rsidRPr="00467677" w:rsidRDefault="00AA5821" w:rsidP="00AA5821">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В первой части (теоретической) первого тура оценивание заданий производится исходя из максимального балла за каждое задание, указанного в приведенной ниже таблице. </w:t>
      </w:r>
    </w:p>
    <w:p w:rsidR="00AA5821" w:rsidRPr="00467677" w:rsidRDefault="00AA5821" w:rsidP="00AA5821">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В части 1 тестирования теоретического тура представлены тестовые задания в закрытой форме с выбором одного правильного ответа. Все правильные ответы, выбранные участником олимпиады, оцениваются в 1 балл. </w:t>
      </w:r>
      <w:r w:rsidRPr="00467677">
        <w:rPr>
          <w:rFonts w:eastAsia="Times New Roman" w:cs="Times New Roman"/>
          <w:iCs/>
          <w:color w:val="auto"/>
          <w:lang w:val="ru-RU" w:eastAsia="ru-RU" w:bidi="ar-SA"/>
        </w:rPr>
        <w:t>0 баллов</w:t>
      </w:r>
      <w:r w:rsidRPr="00467677">
        <w:rPr>
          <w:rFonts w:eastAsia="Times New Roman" w:cs="Times New Roman"/>
          <w:color w:val="auto"/>
          <w:lang w:val="ru-RU" w:eastAsia="ru-RU" w:bidi="ar-SA"/>
        </w:rPr>
        <w:t xml:space="preserve"> выставляется за неправильный ответ, а также, если участником отмечено более одного ответа (в том числе правильный).</w:t>
      </w:r>
    </w:p>
    <w:p w:rsidR="00AA5821" w:rsidRPr="00467677" w:rsidRDefault="00AA5821" w:rsidP="00AA5821">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В части 2 тестирования теоретического тура представлены тестовые задания в закрытой форме с выбором нескольких правильных ответов. За каждый правильный вариант ответа на вопрос, выбранный участником олимпиады, начисляется 1 балл, за неправильный – 0 баллов. Если отмечено больше вариантов ответов (в том числе правильные), чем необходимо, начисляется «0» баллов за этот вопрос.</w:t>
      </w:r>
    </w:p>
    <w:p w:rsidR="00AA5821" w:rsidRPr="00467677" w:rsidRDefault="00AA5821" w:rsidP="00AA5821">
      <w:pPr>
        <w:widowControl/>
        <w:suppressAutoHyphens w:val="0"/>
        <w:spacing w:after="120" w:line="276" w:lineRule="auto"/>
        <w:contextualSpacing/>
        <w:jc w:val="both"/>
        <w:rPr>
          <w:rFonts w:eastAsia="Times New Roman" w:cs="Times New Roman"/>
          <w:lang w:val="ru-RU" w:eastAsia="ru-RU" w:bidi="ar-SA"/>
        </w:rPr>
      </w:pPr>
      <w:r w:rsidRPr="00467677">
        <w:rPr>
          <w:rFonts w:eastAsia="Times New Roman" w:cs="Times New Roman"/>
          <w:lang w:val="ru-RU" w:eastAsia="ru-RU" w:bidi="ar-SA"/>
        </w:rPr>
        <w:t xml:space="preserve">Проверка олимпиадных работ </w:t>
      </w:r>
      <w:r w:rsidRPr="00467677">
        <w:rPr>
          <w:rFonts w:eastAsia="Times New Roman" w:cs="Times New Roman"/>
          <w:color w:val="auto"/>
          <w:lang w:val="ru-RU" w:eastAsia="ru-RU" w:bidi="ar-SA"/>
        </w:rPr>
        <w:t xml:space="preserve">теоретического тура </w:t>
      </w:r>
      <w:r w:rsidRPr="00467677">
        <w:rPr>
          <w:rFonts w:eastAsia="Times New Roman" w:cs="Times New Roman"/>
          <w:lang w:val="ru-RU" w:eastAsia="ru-RU" w:bidi="ar-SA"/>
        </w:rPr>
        <w:t xml:space="preserve">участников </w:t>
      </w:r>
      <w:r w:rsidR="00F951CE" w:rsidRPr="00467677">
        <w:rPr>
          <w:rFonts w:eastAsia="Times New Roman" w:cs="Times New Roman"/>
          <w:lang w:val="ru-RU" w:eastAsia="ru-RU" w:bidi="ar-SA"/>
        </w:rPr>
        <w:t xml:space="preserve">школьного </w:t>
      </w:r>
      <w:r w:rsidRPr="00467677">
        <w:rPr>
          <w:rFonts w:eastAsia="Times New Roman" w:cs="Times New Roman"/>
          <w:lang w:val="ru-RU" w:eastAsia="ru-RU" w:bidi="ar-SA"/>
        </w:rPr>
        <w:t>этапа олимпиады по основам безопасности жизнедеятельности осуществляется исходя из следующих баллов:</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425"/>
        <w:gridCol w:w="567"/>
        <w:gridCol w:w="567"/>
        <w:gridCol w:w="567"/>
        <w:gridCol w:w="567"/>
        <w:gridCol w:w="567"/>
        <w:gridCol w:w="851"/>
        <w:gridCol w:w="850"/>
        <w:gridCol w:w="496"/>
        <w:gridCol w:w="1489"/>
      </w:tblGrid>
      <w:tr w:rsidR="00AA5821" w:rsidRPr="00A93CEE" w:rsidTr="005574FA">
        <w:trPr>
          <w:trHeight w:val="311"/>
        </w:trPr>
        <w:tc>
          <w:tcPr>
            <w:tcW w:w="1134" w:type="dxa"/>
            <w:vMerge w:val="restart"/>
            <w:vAlign w:val="center"/>
          </w:tcPr>
          <w:p w:rsidR="00AA5821" w:rsidRPr="00467677" w:rsidRDefault="00AA5821" w:rsidP="00AA5821">
            <w:pPr>
              <w:widowControl/>
              <w:suppressAutoHyphens w:val="0"/>
              <w:spacing w:after="200" w:line="276" w:lineRule="auto"/>
              <w:ind w:left="-108" w:right="-108"/>
              <w:jc w:val="center"/>
              <w:rPr>
                <w:rFonts w:eastAsia="Times New Roman" w:cs="Times New Roman"/>
                <w:color w:val="auto"/>
                <w:lang w:val="ru-RU" w:eastAsia="ru-RU" w:bidi="ar-SA"/>
              </w:rPr>
            </w:pPr>
            <w:r w:rsidRPr="00467677">
              <w:rPr>
                <w:rFonts w:eastAsia="Times New Roman" w:cs="Times New Roman"/>
                <w:color w:val="auto"/>
                <w:lang w:val="ru-RU" w:eastAsia="ru-RU" w:bidi="ar-SA"/>
              </w:rPr>
              <w:t>Комплект</w:t>
            </w:r>
          </w:p>
        </w:tc>
        <w:tc>
          <w:tcPr>
            <w:tcW w:w="6024" w:type="dxa"/>
            <w:gridSpan w:val="10"/>
            <w:vAlign w:val="center"/>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Баллы</w:t>
            </w:r>
          </w:p>
        </w:tc>
        <w:tc>
          <w:tcPr>
            <w:tcW w:w="1489" w:type="dxa"/>
            <w:vMerge w:val="restart"/>
            <w:vAlign w:val="center"/>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Максимальный балл за </w:t>
            </w:r>
            <w:proofErr w:type="spellStart"/>
            <w:r w:rsidRPr="00467677">
              <w:rPr>
                <w:rFonts w:eastAsia="Times New Roman" w:cs="Times New Roman"/>
                <w:color w:val="auto"/>
                <w:lang w:val="ru-RU" w:eastAsia="ru-RU" w:bidi="ar-SA"/>
              </w:rPr>
              <w:t>теоретичес</w:t>
            </w:r>
            <w:proofErr w:type="spellEnd"/>
            <w:r w:rsidRPr="00467677">
              <w:rPr>
                <w:rFonts w:eastAsia="Times New Roman" w:cs="Times New Roman"/>
                <w:color w:val="auto"/>
                <w:lang w:val="ru-RU" w:eastAsia="ru-RU" w:bidi="ar-SA"/>
              </w:rPr>
              <w:t>-кий тур</w:t>
            </w:r>
          </w:p>
        </w:tc>
      </w:tr>
      <w:tr w:rsidR="00AA5821" w:rsidRPr="00467677" w:rsidTr="005574FA">
        <w:trPr>
          <w:trHeight w:val="465"/>
        </w:trPr>
        <w:tc>
          <w:tcPr>
            <w:tcW w:w="1134" w:type="dxa"/>
            <w:vMerge/>
            <w:vAlign w:val="center"/>
          </w:tcPr>
          <w:p w:rsidR="00AA5821" w:rsidRPr="00467677" w:rsidRDefault="00AA5821" w:rsidP="00AA5821">
            <w:pPr>
              <w:widowControl/>
              <w:suppressAutoHyphens w:val="0"/>
              <w:jc w:val="center"/>
              <w:rPr>
                <w:rFonts w:eastAsia="Times New Roman" w:cs="Times New Roman"/>
                <w:color w:val="auto"/>
                <w:lang w:val="ru-RU" w:eastAsia="ru-RU" w:bidi="ar-SA"/>
              </w:rPr>
            </w:pPr>
          </w:p>
        </w:tc>
        <w:tc>
          <w:tcPr>
            <w:tcW w:w="3827" w:type="dxa"/>
            <w:gridSpan w:val="7"/>
            <w:vAlign w:val="center"/>
          </w:tcPr>
          <w:p w:rsidR="00AA5821" w:rsidRPr="00467677" w:rsidRDefault="00AA5821" w:rsidP="00AA5821">
            <w:pPr>
              <w:widowControl/>
              <w:suppressAutoHyphens w:val="0"/>
              <w:jc w:val="center"/>
              <w:rPr>
                <w:rFonts w:eastAsia="Times New Roman" w:cs="Times New Roman"/>
                <w:color w:val="auto"/>
                <w:lang w:eastAsia="ru-RU" w:bidi="ar-SA"/>
              </w:rPr>
            </w:pPr>
            <w:r w:rsidRPr="00467677">
              <w:rPr>
                <w:rFonts w:eastAsia="Times New Roman" w:cs="Times New Roman"/>
                <w:color w:val="auto"/>
                <w:lang w:val="ru-RU" w:eastAsia="ru-RU" w:bidi="ar-SA"/>
              </w:rPr>
              <w:t>первая часть – теоретическая</w:t>
            </w:r>
          </w:p>
        </w:tc>
        <w:tc>
          <w:tcPr>
            <w:tcW w:w="2197" w:type="dxa"/>
            <w:gridSpan w:val="3"/>
            <w:vAlign w:val="center"/>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вторая часть – тестирование</w:t>
            </w:r>
          </w:p>
        </w:tc>
        <w:tc>
          <w:tcPr>
            <w:tcW w:w="1489" w:type="dxa"/>
            <w:vMerge/>
          </w:tcPr>
          <w:p w:rsidR="00AA5821" w:rsidRPr="00467677" w:rsidRDefault="00AA5821" w:rsidP="00AA5821">
            <w:pPr>
              <w:widowControl/>
              <w:suppressAutoHyphens w:val="0"/>
              <w:jc w:val="center"/>
              <w:rPr>
                <w:rFonts w:eastAsia="Times New Roman" w:cs="Times New Roman"/>
                <w:color w:val="auto"/>
                <w:lang w:val="ru-RU" w:eastAsia="ru-RU" w:bidi="ar-SA"/>
              </w:rPr>
            </w:pPr>
          </w:p>
        </w:tc>
      </w:tr>
      <w:tr w:rsidR="00AA5821" w:rsidRPr="00467677" w:rsidTr="005574FA">
        <w:trPr>
          <w:trHeight w:val="411"/>
        </w:trPr>
        <w:tc>
          <w:tcPr>
            <w:tcW w:w="1134" w:type="dxa"/>
            <w:vMerge/>
          </w:tcPr>
          <w:p w:rsidR="00AA5821" w:rsidRPr="00467677" w:rsidRDefault="00AA5821" w:rsidP="00AA5821">
            <w:pPr>
              <w:widowControl/>
              <w:suppressAutoHyphens w:val="0"/>
              <w:jc w:val="center"/>
              <w:rPr>
                <w:rFonts w:eastAsia="Times New Roman" w:cs="Times New Roman"/>
                <w:color w:val="auto"/>
                <w:lang w:val="ru-RU" w:eastAsia="ru-RU" w:bidi="ar-SA"/>
              </w:rPr>
            </w:pP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w:t>
            </w:r>
          </w:p>
        </w:tc>
        <w:tc>
          <w:tcPr>
            <w:tcW w:w="425"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2</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3</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4</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5</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6</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w:t>
            </w:r>
          </w:p>
        </w:tc>
        <w:tc>
          <w:tcPr>
            <w:tcW w:w="851"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Часть 1</w:t>
            </w:r>
          </w:p>
        </w:tc>
        <w:tc>
          <w:tcPr>
            <w:tcW w:w="850"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Часть 2</w:t>
            </w:r>
          </w:p>
        </w:tc>
        <w:tc>
          <w:tcPr>
            <w:tcW w:w="496"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w:t>
            </w:r>
          </w:p>
        </w:tc>
        <w:tc>
          <w:tcPr>
            <w:tcW w:w="1489" w:type="dxa"/>
            <w:vMerge/>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p>
        </w:tc>
      </w:tr>
      <w:tr w:rsidR="00AA5821" w:rsidRPr="00467677" w:rsidTr="005574FA">
        <w:tc>
          <w:tcPr>
            <w:tcW w:w="1134" w:type="dxa"/>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7-8 классы</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25</w:t>
            </w:r>
          </w:p>
        </w:tc>
        <w:tc>
          <w:tcPr>
            <w:tcW w:w="425"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6</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15</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9</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6</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20</w:t>
            </w:r>
          </w:p>
        </w:tc>
        <w:tc>
          <w:tcPr>
            <w:tcW w:w="567" w:type="dxa"/>
          </w:tcPr>
          <w:p w:rsidR="00AA5821" w:rsidRPr="00467677" w:rsidRDefault="00AA5821" w:rsidP="00AA5821">
            <w:pPr>
              <w:widowControl/>
              <w:suppressAutoHyphens w:val="0"/>
              <w:contextualSpacing/>
              <w:jc w:val="center"/>
              <w:rPr>
                <w:rFonts w:eastAsia="Times New Roman" w:cs="Times New Roman"/>
                <w:i/>
                <w:color w:val="auto"/>
                <w:lang w:val="ru-RU" w:eastAsia="ru-RU" w:bidi="ar-SA"/>
              </w:rPr>
            </w:pPr>
            <w:r w:rsidRPr="00467677">
              <w:rPr>
                <w:rFonts w:eastAsia="Times New Roman" w:cs="Times New Roman"/>
                <w:i/>
                <w:color w:val="auto"/>
                <w:lang w:val="ru-RU" w:eastAsia="ru-RU" w:bidi="ar-SA"/>
              </w:rPr>
              <w:t>81</w:t>
            </w:r>
          </w:p>
        </w:tc>
        <w:tc>
          <w:tcPr>
            <w:tcW w:w="851"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10</w:t>
            </w:r>
          </w:p>
        </w:tc>
        <w:tc>
          <w:tcPr>
            <w:tcW w:w="850"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23</w:t>
            </w:r>
          </w:p>
        </w:tc>
        <w:tc>
          <w:tcPr>
            <w:tcW w:w="496" w:type="dxa"/>
          </w:tcPr>
          <w:p w:rsidR="00AA5821" w:rsidRPr="00467677" w:rsidRDefault="00AA5821" w:rsidP="00AA5821">
            <w:pPr>
              <w:widowControl/>
              <w:suppressAutoHyphens w:val="0"/>
              <w:contextualSpacing/>
              <w:jc w:val="center"/>
              <w:rPr>
                <w:rFonts w:eastAsia="Times New Roman" w:cs="Times New Roman"/>
                <w:i/>
                <w:color w:val="auto"/>
                <w:lang w:val="ru-RU" w:eastAsia="ru-RU" w:bidi="ar-SA"/>
              </w:rPr>
            </w:pPr>
            <w:r w:rsidRPr="00467677">
              <w:rPr>
                <w:rFonts w:eastAsia="Times New Roman" w:cs="Times New Roman"/>
                <w:i/>
                <w:color w:val="auto"/>
                <w:lang w:val="ru-RU" w:eastAsia="ru-RU" w:bidi="ar-SA"/>
              </w:rPr>
              <w:t>33</w:t>
            </w:r>
          </w:p>
        </w:tc>
        <w:tc>
          <w:tcPr>
            <w:tcW w:w="1489"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114</w:t>
            </w:r>
          </w:p>
        </w:tc>
      </w:tr>
      <w:tr w:rsidR="00AA5821" w:rsidRPr="00467677" w:rsidTr="005574FA">
        <w:trPr>
          <w:trHeight w:val="187"/>
        </w:trPr>
        <w:tc>
          <w:tcPr>
            <w:tcW w:w="1134" w:type="dxa"/>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9 класс</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10</w:t>
            </w:r>
          </w:p>
        </w:tc>
        <w:tc>
          <w:tcPr>
            <w:tcW w:w="425"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3</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5</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9</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10</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38</w:t>
            </w:r>
          </w:p>
        </w:tc>
        <w:tc>
          <w:tcPr>
            <w:tcW w:w="567" w:type="dxa"/>
          </w:tcPr>
          <w:p w:rsidR="00AA5821" w:rsidRPr="00467677" w:rsidRDefault="00AA5821" w:rsidP="00AA5821">
            <w:pPr>
              <w:widowControl/>
              <w:suppressAutoHyphens w:val="0"/>
              <w:contextualSpacing/>
              <w:jc w:val="center"/>
              <w:rPr>
                <w:rFonts w:eastAsia="Times New Roman" w:cs="Times New Roman"/>
                <w:i/>
                <w:color w:val="auto"/>
                <w:lang w:val="ru-RU" w:eastAsia="ru-RU" w:bidi="ar-SA"/>
              </w:rPr>
            </w:pPr>
            <w:r w:rsidRPr="00467677">
              <w:rPr>
                <w:rFonts w:eastAsia="Times New Roman" w:cs="Times New Roman"/>
                <w:i/>
                <w:color w:val="auto"/>
                <w:lang w:val="ru-RU" w:eastAsia="ru-RU" w:bidi="ar-SA"/>
              </w:rPr>
              <w:t>75</w:t>
            </w:r>
          </w:p>
        </w:tc>
        <w:tc>
          <w:tcPr>
            <w:tcW w:w="851"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10</w:t>
            </w:r>
          </w:p>
        </w:tc>
        <w:tc>
          <w:tcPr>
            <w:tcW w:w="850"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25</w:t>
            </w:r>
          </w:p>
        </w:tc>
        <w:tc>
          <w:tcPr>
            <w:tcW w:w="496" w:type="dxa"/>
          </w:tcPr>
          <w:p w:rsidR="00AA5821" w:rsidRPr="00467677" w:rsidRDefault="00AA5821" w:rsidP="00AA5821">
            <w:pPr>
              <w:widowControl/>
              <w:suppressAutoHyphens w:val="0"/>
              <w:contextualSpacing/>
              <w:jc w:val="center"/>
              <w:rPr>
                <w:rFonts w:eastAsia="Times New Roman" w:cs="Times New Roman"/>
                <w:i/>
                <w:color w:val="auto"/>
                <w:lang w:val="ru-RU" w:eastAsia="ru-RU" w:bidi="ar-SA"/>
              </w:rPr>
            </w:pPr>
            <w:r w:rsidRPr="00467677">
              <w:rPr>
                <w:rFonts w:eastAsia="Times New Roman" w:cs="Times New Roman"/>
                <w:i/>
                <w:color w:val="auto"/>
                <w:lang w:val="ru-RU" w:eastAsia="ru-RU" w:bidi="ar-SA"/>
              </w:rPr>
              <w:t>35</w:t>
            </w:r>
          </w:p>
        </w:tc>
        <w:tc>
          <w:tcPr>
            <w:tcW w:w="1489"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110</w:t>
            </w:r>
          </w:p>
        </w:tc>
      </w:tr>
      <w:tr w:rsidR="00AA5821" w:rsidRPr="00467677" w:rsidTr="005574FA">
        <w:tc>
          <w:tcPr>
            <w:tcW w:w="1134" w:type="dxa"/>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10-11 классы</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5</w:t>
            </w:r>
          </w:p>
        </w:tc>
        <w:tc>
          <w:tcPr>
            <w:tcW w:w="425"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8</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20</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19</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10</w:t>
            </w:r>
          </w:p>
        </w:tc>
        <w:tc>
          <w:tcPr>
            <w:tcW w:w="567"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9</w:t>
            </w:r>
          </w:p>
        </w:tc>
        <w:tc>
          <w:tcPr>
            <w:tcW w:w="567" w:type="dxa"/>
          </w:tcPr>
          <w:p w:rsidR="00AA5821" w:rsidRPr="00467677" w:rsidRDefault="00AA5821" w:rsidP="00AA5821">
            <w:pPr>
              <w:widowControl/>
              <w:suppressAutoHyphens w:val="0"/>
              <w:contextualSpacing/>
              <w:jc w:val="center"/>
              <w:rPr>
                <w:rFonts w:eastAsia="Times New Roman" w:cs="Times New Roman"/>
                <w:i/>
                <w:color w:val="auto"/>
                <w:lang w:val="ru-RU" w:eastAsia="ru-RU" w:bidi="ar-SA"/>
              </w:rPr>
            </w:pPr>
            <w:r w:rsidRPr="00467677">
              <w:rPr>
                <w:rFonts w:eastAsia="Times New Roman" w:cs="Times New Roman"/>
                <w:i/>
                <w:color w:val="auto"/>
                <w:lang w:val="ru-RU" w:eastAsia="ru-RU" w:bidi="ar-SA"/>
              </w:rPr>
              <w:t>71</w:t>
            </w:r>
          </w:p>
        </w:tc>
        <w:tc>
          <w:tcPr>
            <w:tcW w:w="851"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10</w:t>
            </w:r>
          </w:p>
        </w:tc>
        <w:tc>
          <w:tcPr>
            <w:tcW w:w="850"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21</w:t>
            </w:r>
          </w:p>
        </w:tc>
        <w:tc>
          <w:tcPr>
            <w:tcW w:w="496" w:type="dxa"/>
          </w:tcPr>
          <w:p w:rsidR="00AA5821" w:rsidRPr="00467677" w:rsidRDefault="00AA5821" w:rsidP="00AA5821">
            <w:pPr>
              <w:widowControl/>
              <w:suppressAutoHyphens w:val="0"/>
              <w:contextualSpacing/>
              <w:jc w:val="center"/>
              <w:rPr>
                <w:rFonts w:eastAsia="Times New Roman" w:cs="Times New Roman"/>
                <w:i/>
                <w:color w:val="auto"/>
                <w:lang w:val="ru-RU" w:eastAsia="ru-RU" w:bidi="ar-SA"/>
              </w:rPr>
            </w:pPr>
            <w:r w:rsidRPr="00467677">
              <w:rPr>
                <w:rFonts w:eastAsia="Times New Roman" w:cs="Times New Roman"/>
                <w:i/>
                <w:color w:val="auto"/>
                <w:lang w:val="ru-RU" w:eastAsia="ru-RU" w:bidi="ar-SA"/>
              </w:rPr>
              <w:t>31</w:t>
            </w:r>
          </w:p>
        </w:tc>
        <w:tc>
          <w:tcPr>
            <w:tcW w:w="1489" w:type="dxa"/>
          </w:tcPr>
          <w:p w:rsidR="00AA5821" w:rsidRPr="00467677" w:rsidRDefault="00AA5821" w:rsidP="00AA5821">
            <w:pPr>
              <w:widowControl/>
              <w:suppressAutoHyphens w:val="0"/>
              <w:contextualSpacing/>
              <w:jc w:val="center"/>
              <w:rPr>
                <w:rFonts w:eastAsia="Times New Roman" w:cs="Times New Roman"/>
                <w:color w:val="auto"/>
                <w:lang w:val="ru-RU" w:eastAsia="ru-RU" w:bidi="ar-SA"/>
              </w:rPr>
            </w:pPr>
            <w:r w:rsidRPr="00467677">
              <w:rPr>
                <w:rFonts w:eastAsia="Times New Roman" w:cs="Times New Roman"/>
                <w:color w:val="auto"/>
                <w:lang w:val="ru-RU" w:eastAsia="ru-RU" w:bidi="ar-SA"/>
              </w:rPr>
              <w:t>102</w:t>
            </w:r>
          </w:p>
        </w:tc>
      </w:tr>
    </w:tbl>
    <w:p w:rsidR="00AA5821" w:rsidRPr="00467677" w:rsidRDefault="00AA5821" w:rsidP="00AA5821">
      <w:pPr>
        <w:widowControl/>
        <w:suppressAutoHyphens w:val="0"/>
        <w:spacing w:before="120" w:after="120" w:line="276" w:lineRule="auto"/>
        <w:contextualSpacing/>
        <w:jc w:val="both"/>
        <w:rPr>
          <w:rFonts w:eastAsia="Times New Roman" w:cs="Times New Roman"/>
          <w:lang w:val="ru-RU" w:eastAsia="ru-RU" w:bidi="ar-SA"/>
        </w:rPr>
      </w:pPr>
      <w:r w:rsidRPr="00467677">
        <w:rPr>
          <w:rFonts w:eastAsia="Times New Roman" w:cs="Times New Roman"/>
          <w:lang w:val="ru-RU" w:eastAsia="ru-RU" w:bidi="ar-SA"/>
        </w:rPr>
        <w:t xml:space="preserve">Оценивание заданий практического </w:t>
      </w:r>
      <w:r w:rsidRPr="00467677">
        <w:rPr>
          <w:rFonts w:eastAsia="Times New Roman" w:cs="Times New Roman"/>
          <w:color w:val="auto"/>
          <w:lang w:val="ru-RU" w:eastAsia="ru-RU" w:bidi="ar-SA"/>
        </w:rPr>
        <w:t xml:space="preserve">тура </w:t>
      </w:r>
      <w:r w:rsidRPr="00467677">
        <w:rPr>
          <w:rFonts w:eastAsia="Times New Roman" w:cs="Times New Roman"/>
          <w:lang w:val="ru-RU" w:eastAsia="ru-RU" w:bidi="ar-SA"/>
        </w:rPr>
        <w:t>участников школьного этапа олимпиады по основам безопасности жизнедеятельности осуществляется исходя из следующих баллов:</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709"/>
        <w:gridCol w:w="708"/>
        <w:gridCol w:w="709"/>
        <w:gridCol w:w="851"/>
        <w:gridCol w:w="851"/>
        <w:gridCol w:w="708"/>
        <w:gridCol w:w="709"/>
        <w:gridCol w:w="1559"/>
      </w:tblGrid>
      <w:tr w:rsidR="00AA5821" w:rsidRPr="00A93CEE" w:rsidTr="005574FA">
        <w:trPr>
          <w:trHeight w:val="322"/>
        </w:trPr>
        <w:tc>
          <w:tcPr>
            <w:tcW w:w="1134" w:type="dxa"/>
            <w:vMerge w:val="restart"/>
            <w:shd w:val="clear" w:color="auto" w:fill="auto"/>
            <w:vAlign w:val="center"/>
          </w:tcPr>
          <w:p w:rsidR="00AA5821" w:rsidRPr="00467677" w:rsidRDefault="00AA5821" w:rsidP="00AA5821">
            <w:pPr>
              <w:widowControl/>
              <w:tabs>
                <w:tab w:val="left" w:pos="567"/>
              </w:tabs>
              <w:suppressAutoHyphens w:val="0"/>
              <w:ind w:left="-108" w:right="-108"/>
              <w:jc w:val="center"/>
              <w:rPr>
                <w:rFonts w:eastAsia="Times New Roman" w:cs="Times New Roman"/>
                <w:color w:val="auto"/>
                <w:lang w:val="ru-RU" w:eastAsia="ru-RU" w:bidi="ar-SA"/>
              </w:rPr>
            </w:pPr>
            <w:r w:rsidRPr="00467677">
              <w:rPr>
                <w:rFonts w:eastAsia="Times New Roman" w:cs="Times New Roman"/>
                <w:color w:val="auto"/>
                <w:lang w:val="ru-RU" w:eastAsia="ru-RU" w:bidi="ar-SA"/>
              </w:rPr>
              <w:lastRenderedPageBreak/>
              <w:t>Комплект</w:t>
            </w:r>
          </w:p>
        </w:tc>
        <w:tc>
          <w:tcPr>
            <w:tcW w:w="1418" w:type="dxa"/>
            <w:gridSpan w:val="2"/>
            <w:shd w:val="clear" w:color="auto" w:fill="auto"/>
          </w:tcPr>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 секция:</w:t>
            </w:r>
          </w:p>
          <w:p w:rsidR="00AA5821" w:rsidRPr="00467677" w:rsidRDefault="00AA5821" w:rsidP="00AA5821">
            <w:pPr>
              <w:widowControl/>
              <w:suppressAutoHyphens w:val="0"/>
              <w:jc w:val="center"/>
              <w:rPr>
                <w:rFonts w:eastAsia="Times New Roman" w:cs="Times New Roman"/>
                <w:color w:val="auto"/>
                <w:lang w:eastAsia="ru-RU" w:bidi="ar-SA"/>
              </w:rPr>
            </w:pPr>
            <w:r w:rsidRPr="00467677">
              <w:rPr>
                <w:rFonts w:eastAsia="Times New Roman" w:cs="Times New Roman"/>
                <w:color w:val="auto"/>
                <w:lang w:val="ru-RU" w:eastAsia="ru-RU" w:bidi="ar-SA"/>
              </w:rPr>
              <w:t>Оказание первой помощи</w:t>
            </w:r>
          </w:p>
        </w:tc>
        <w:tc>
          <w:tcPr>
            <w:tcW w:w="1417" w:type="dxa"/>
            <w:gridSpan w:val="2"/>
          </w:tcPr>
          <w:p w:rsidR="00AA5821" w:rsidRPr="00467677" w:rsidRDefault="00AA5821" w:rsidP="00AA5821">
            <w:pPr>
              <w:widowControl/>
              <w:tabs>
                <w:tab w:val="left" w:pos="934"/>
              </w:tabs>
              <w:suppressAutoHyphens w:val="0"/>
              <w:jc w:val="center"/>
              <w:rPr>
                <w:rFonts w:eastAsia="Times New Roman" w:cs="Times New Roman"/>
                <w:bCs/>
                <w:color w:val="auto"/>
                <w:lang w:val="ru-RU" w:eastAsia="ru-RU" w:bidi="ar-SA"/>
              </w:rPr>
            </w:pPr>
            <w:r w:rsidRPr="00467677">
              <w:rPr>
                <w:rFonts w:eastAsia="Times New Roman" w:cs="Times New Roman"/>
                <w:bCs/>
                <w:color w:val="auto"/>
                <w:lang w:val="ru-RU" w:eastAsia="ru-RU" w:bidi="ar-SA"/>
              </w:rPr>
              <w:t>2 секция:</w:t>
            </w:r>
          </w:p>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bCs/>
                <w:color w:val="auto"/>
                <w:lang w:val="ru-RU" w:eastAsia="ru-RU" w:bidi="ar-SA"/>
              </w:rPr>
              <w:t>Выживание в условиях природной среды</w:t>
            </w:r>
          </w:p>
        </w:tc>
        <w:tc>
          <w:tcPr>
            <w:tcW w:w="1702" w:type="dxa"/>
            <w:gridSpan w:val="2"/>
          </w:tcPr>
          <w:p w:rsidR="00AA5821" w:rsidRPr="00467677" w:rsidRDefault="00AA5821" w:rsidP="00AA5821">
            <w:pPr>
              <w:widowControl/>
              <w:suppressAutoHyphens w:val="0"/>
              <w:jc w:val="center"/>
              <w:rPr>
                <w:rFonts w:eastAsia="Times New Roman" w:cs="Times New Roman"/>
                <w:bCs/>
                <w:color w:val="auto"/>
                <w:lang w:val="ru-RU" w:eastAsia="ru-RU" w:bidi="ar-SA"/>
              </w:rPr>
            </w:pPr>
            <w:r w:rsidRPr="00467677">
              <w:rPr>
                <w:rFonts w:eastAsia="Times New Roman" w:cs="Times New Roman"/>
                <w:bCs/>
                <w:color w:val="auto"/>
                <w:lang w:val="ru-RU" w:eastAsia="ru-RU" w:bidi="ar-SA"/>
              </w:rPr>
              <w:t>3 секция:</w:t>
            </w:r>
          </w:p>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bCs/>
                <w:color w:val="auto"/>
                <w:lang w:val="ru-RU" w:eastAsia="ru-RU" w:bidi="ar-SA"/>
              </w:rPr>
              <w:t>Действия в чрезвычайных ситуациях природного и техногенного характера</w:t>
            </w:r>
          </w:p>
        </w:tc>
        <w:tc>
          <w:tcPr>
            <w:tcW w:w="1417" w:type="dxa"/>
            <w:gridSpan w:val="2"/>
          </w:tcPr>
          <w:p w:rsidR="00AA5821" w:rsidRPr="00467677" w:rsidRDefault="00AA5821" w:rsidP="00AA5821">
            <w:pPr>
              <w:widowControl/>
              <w:suppressAutoHyphens w:val="0"/>
              <w:jc w:val="center"/>
              <w:rPr>
                <w:rFonts w:eastAsia="Times New Roman" w:cs="Times New Roman"/>
                <w:bCs/>
                <w:color w:val="auto"/>
                <w:lang w:val="ru-RU" w:eastAsia="ru-RU" w:bidi="ar-SA"/>
              </w:rPr>
            </w:pPr>
            <w:r w:rsidRPr="00467677">
              <w:rPr>
                <w:rFonts w:eastAsia="Times New Roman" w:cs="Times New Roman"/>
                <w:bCs/>
                <w:color w:val="auto"/>
                <w:lang w:val="ru-RU" w:eastAsia="ru-RU" w:bidi="ar-SA"/>
              </w:rPr>
              <w:t>4 секция:</w:t>
            </w:r>
          </w:p>
          <w:p w:rsidR="00AA5821" w:rsidRPr="00467677" w:rsidRDefault="00AA5821" w:rsidP="00AA5821">
            <w:pPr>
              <w:widowControl/>
              <w:suppressAutoHyphens w:val="0"/>
              <w:jc w:val="center"/>
              <w:rPr>
                <w:rFonts w:eastAsia="Times New Roman" w:cs="Times New Roman"/>
                <w:color w:val="auto"/>
                <w:lang w:val="ru-RU" w:eastAsia="ru-RU" w:bidi="ar-SA"/>
              </w:rPr>
            </w:pPr>
            <w:r w:rsidRPr="00467677">
              <w:rPr>
                <w:rFonts w:eastAsia="Times New Roman" w:cs="Times New Roman"/>
                <w:bCs/>
                <w:color w:val="auto"/>
                <w:lang w:val="ru-RU" w:eastAsia="ru-RU" w:bidi="ar-SA"/>
              </w:rPr>
              <w:t>Основы военной службы</w:t>
            </w:r>
          </w:p>
        </w:tc>
        <w:tc>
          <w:tcPr>
            <w:tcW w:w="1559" w:type="dxa"/>
            <w:vMerge w:val="restart"/>
            <w:shd w:val="clear" w:color="auto" w:fill="auto"/>
            <w:vAlign w:val="center"/>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proofErr w:type="spellStart"/>
            <w:r w:rsidRPr="00467677">
              <w:rPr>
                <w:rFonts w:eastAsia="Times New Roman" w:cs="Times New Roman"/>
                <w:color w:val="auto"/>
                <w:lang w:val="ru-RU" w:eastAsia="ru-RU" w:bidi="ar-SA"/>
              </w:rPr>
              <w:t>Максималь-ный</w:t>
            </w:r>
            <w:proofErr w:type="spellEnd"/>
            <w:r w:rsidRPr="00467677">
              <w:rPr>
                <w:rFonts w:eastAsia="Times New Roman" w:cs="Times New Roman"/>
                <w:color w:val="auto"/>
                <w:lang w:val="ru-RU" w:eastAsia="ru-RU" w:bidi="ar-SA"/>
              </w:rPr>
              <w:t xml:space="preserve"> балл за </w:t>
            </w:r>
            <w:proofErr w:type="spellStart"/>
            <w:r w:rsidRPr="00467677">
              <w:rPr>
                <w:rFonts w:eastAsia="Times New Roman" w:cs="Times New Roman"/>
                <w:color w:val="auto"/>
                <w:lang w:val="ru-RU" w:eastAsia="ru-RU" w:bidi="ar-SA"/>
              </w:rPr>
              <w:t>практичес</w:t>
            </w:r>
            <w:proofErr w:type="spellEnd"/>
            <w:r w:rsidRPr="00467677">
              <w:rPr>
                <w:rFonts w:eastAsia="Times New Roman" w:cs="Times New Roman"/>
                <w:color w:val="auto"/>
                <w:lang w:val="ru-RU" w:eastAsia="ru-RU" w:bidi="ar-SA"/>
              </w:rPr>
              <w:t>-кий тур</w:t>
            </w:r>
          </w:p>
        </w:tc>
      </w:tr>
      <w:tr w:rsidR="00AA5821" w:rsidRPr="00467677" w:rsidTr="005574FA">
        <w:trPr>
          <w:trHeight w:val="322"/>
        </w:trPr>
        <w:tc>
          <w:tcPr>
            <w:tcW w:w="1134" w:type="dxa"/>
            <w:vMerge/>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p>
        </w:tc>
        <w:tc>
          <w:tcPr>
            <w:tcW w:w="709"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w:t>
            </w:r>
          </w:p>
        </w:tc>
        <w:tc>
          <w:tcPr>
            <w:tcW w:w="709"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w:t>
            </w:r>
          </w:p>
        </w:tc>
        <w:tc>
          <w:tcPr>
            <w:tcW w:w="708"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w:t>
            </w:r>
          </w:p>
        </w:tc>
        <w:tc>
          <w:tcPr>
            <w:tcW w:w="709"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w:t>
            </w:r>
          </w:p>
        </w:tc>
        <w:tc>
          <w:tcPr>
            <w:tcW w:w="851"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w:t>
            </w:r>
          </w:p>
        </w:tc>
        <w:tc>
          <w:tcPr>
            <w:tcW w:w="851"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w:t>
            </w:r>
          </w:p>
        </w:tc>
        <w:tc>
          <w:tcPr>
            <w:tcW w:w="708"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w:t>
            </w:r>
          </w:p>
        </w:tc>
        <w:tc>
          <w:tcPr>
            <w:tcW w:w="709"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w:t>
            </w:r>
          </w:p>
        </w:tc>
        <w:tc>
          <w:tcPr>
            <w:tcW w:w="1559" w:type="dxa"/>
            <w:vMerge/>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p>
        </w:tc>
      </w:tr>
      <w:tr w:rsidR="00AA5821" w:rsidRPr="00467677" w:rsidTr="005574FA">
        <w:tc>
          <w:tcPr>
            <w:tcW w:w="1134"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7-8 классы</w:t>
            </w:r>
          </w:p>
        </w:tc>
        <w:tc>
          <w:tcPr>
            <w:tcW w:w="709"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20</w:t>
            </w:r>
          </w:p>
        </w:tc>
        <w:tc>
          <w:tcPr>
            <w:tcW w:w="709"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20</w:t>
            </w:r>
          </w:p>
        </w:tc>
        <w:tc>
          <w:tcPr>
            <w:tcW w:w="708"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10</w:t>
            </w:r>
          </w:p>
        </w:tc>
        <w:tc>
          <w:tcPr>
            <w:tcW w:w="709"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16</w:t>
            </w:r>
          </w:p>
        </w:tc>
        <w:tc>
          <w:tcPr>
            <w:tcW w:w="851"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20</w:t>
            </w:r>
          </w:p>
        </w:tc>
        <w:tc>
          <w:tcPr>
            <w:tcW w:w="851"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w:t>
            </w:r>
          </w:p>
        </w:tc>
        <w:tc>
          <w:tcPr>
            <w:tcW w:w="708"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w:t>
            </w:r>
          </w:p>
        </w:tc>
        <w:tc>
          <w:tcPr>
            <w:tcW w:w="709"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w:t>
            </w:r>
          </w:p>
        </w:tc>
        <w:tc>
          <w:tcPr>
            <w:tcW w:w="1559"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86</w:t>
            </w:r>
          </w:p>
        </w:tc>
      </w:tr>
      <w:tr w:rsidR="00AA5821" w:rsidRPr="00467677" w:rsidTr="005574FA">
        <w:trPr>
          <w:trHeight w:val="244"/>
        </w:trPr>
        <w:tc>
          <w:tcPr>
            <w:tcW w:w="1134"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9 класс</w:t>
            </w:r>
          </w:p>
        </w:tc>
        <w:tc>
          <w:tcPr>
            <w:tcW w:w="709"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20</w:t>
            </w:r>
          </w:p>
        </w:tc>
        <w:tc>
          <w:tcPr>
            <w:tcW w:w="709"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20</w:t>
            </w:r>
          </w:p>
        </w:tc>
        <w:tc>
          <w:tcPr>
            <w:tcW w:w="708"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16</w:t>
            </w:r>
          </w:p>
        </w:tc>
        <w:tc>
          <w:tcPr>
            <w:tcW w:w="709"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14</w:t>
            </w:r>
          </w:p>
        </w:tc>
        <w:tc>
          <w:tcPr>
            <w:tcW w:w="851"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10</w:t>
            </w:r>
          </w:p>
        </w:tc>
        <w:tc>
          <w:tcPr>
            <w:tcW w:w="851"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10</w:t>
            </w:r>
          </w:p>
        </w:tc>
        <w:tc>
          <w:tcPr>
            <w:tcW w:w="708"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w:t>
            </w:r>
          </w:p>
        </w:tc>
        <w:tc>
          <w:tcPr>
            <w:tcW w:w="709"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w:t>
            </w:r>
          </w:p>
        </w:tc>
        <w:tc>
          <w:tcPr>
            <w:tcW w:w="1559"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90</w:t>
            </w:r>
          </w:p>
        </w:tc>
      </w:tr>
      <w:tr w:rsidR="00AA5821" w:rsidRPr="00467677" w:rsidTr="005574FA">
        <w:tc>
          <w:tcPr>
            <w:tcW w:w="1134"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10-11 классы</w:t>
            </w:r>
          </w:p>
        </w:tc>
        <w:tc>
          <w:tcPr>
            <w:tcW w:w="709"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20</w:t>
            </w:r>
          </w:p>
        </w:tc>
        <w:tc>
          <w:tcPr>
            <w:tcW w:w="709"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20</w:t>
            </w:r>
          </w:p>
        </w:tc>
        <w:tc>
          <w:tcPr>
            <w:tcW w:w="708"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18</w:t>
            </w:r>
          </w:p>
        </w:tc>
        <w:tc>
          <w:tcPr>
            <w:tcW w:w="709"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w:t>
            </w:r>
          </w:p>
        </w:tc>
        <w:tc>
          <w:tcPr>
            <w:tcW w:w="851"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18</w:t>
            </w:r>
          </w:p>
        </w:tc>
        <w:tc>
          <w:tcPr>
            <w:tcW w:w="851"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w:t>
            </w:r>
          </w:p>
        </w:tc>
        <w:tc>
          <w:tcPr>
            <w:tcW w:w="708"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10</w:t>
            </w:r>
          </w:p>
        </w:tc>
        <w:tc>
          <w:tcPr>
            <w:tcW w:w="709"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12</w:t>
            </w:r>
          </w:p>
        </w:tc>
        <w:tc>
          <w:tcPr>
            <w:tcW w:w="1559"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98</w:t>
            </w:r>
          </w:p>
        </w:tc>
      </w:tr>
    </w:tbl>
    <w:p w:rsidR="00AA5821" w:rsidRPr="00467677" w:rsidRDefault="00AA5821" w:rsidP="00AA5821">
      <w:pPr>
        <w:widowControl/>
        <w:suppressAutoHyphens w:val="0"/>
        <w:spacing w:before="120" w:after="120" w:line="276" w:lineRule="auto"/>
        <w:contextualSpacing/>
        <w:jc w:val="both"/>
        <w:rPr>
          <w:rFonts w:eastAsia="Times New Roman" w:cs="Times New Roman"/>
          <w:b/>
          <w:color w:val="auto"/>
          <w:lang w:val="ru-RU" w:eastAsia="ru-RU" w:bidi="ar-SA"/>
        </w:rPr>
      </w:pPr>
      <w:r w:rsidRPr="00467677">
        <w:rPr>
          <w:rFonts w:eastAsia="Times New Roman" w:cs="Times New Roman"/>
          <w:color w:val="auto"/>
          <w:lang w:val="ru-RU" w:eastAsia="ru-RU" w:bidi="ar-SA"/>
        </w:rPr>
        <w:t xml:space="preserve">Максимальный балл за теоретико-методический и практический тур школьного этапа олимпиады по </w:t>
      </w:r>
      <w:r w:rsidRPr="00467677">
        <w:rPr>
          <w:rFonts w:eastAsia="Times New Roman" w:cs="Times New Roman"/>
          <w:lang w:val="ru-RU" w:eastAsia="ru-RU" w:bidi="ar-SA"/>
        </w:rPr>
        <w:t>основам безопасности жизнедеятельности</w:t>
      </w:r>
      <w:r w:rsidRPr="00467677">
        <w:rPr>
          <w:rFonts w:eastAsia="Times New Roman" w:cs="Times New Roman"/>
          <w:color w:val="auto"/>
          <w:lang w:val="ru-RU" w:eastAsia="ru-RU" w:bidi="ar-SA"/>
        </w:rPr>
        <w:t xml:space="preserve"> составляет:</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2268"/>
        <w:gridCol w:w="2410"/>
      </w:tblGrid>
      <w:tr w:rsidR="00AA5821" w:rsidRPr="00A93CEE" w:rsidTr="005574FA">
        <w:trPr>
          <w:trHeight w:val="322"/>
        </w:trPr>
        <w:tc>
          <w:tcPr>
            <w:tcW w:w="1843" w:type="dxa"/>
            <w:vMerge w:val="restart"/>
            <w:shd w:val="clear" w:color="auto" w:fill="auto"/>
            <w:vAlign w:val="center"/>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Комплект</w:t>
            </w:r>
          </w:p>
        </w:tc>
        <w:tc>
          <w:tcPr>
            <w:tcW w:w="2126" w:type="dxa"/>
            <w:vMerge w:val="restart"/>
            <w:shd w:val="clear" w:color="auto" w:fill="auto"/>
            <w:vAlign w:val="center"/>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Теоретический тур</w:t>
            </w:r>
          </w:p>
        </w:tc>
        <w:tc>
          <w:tcPr>
            <w:tcW w:w="2268" w:type="dxa"/>
            <w:vMerge w:val="restart"/>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Практический тур</w:t>
            </w:r>
          </w:p>
        </w:tc>
        <w:tc>
          <w:tcPr>
            <w:tcW w:w="2410" w:type="dxa"/>
            <w:vMerge w:val="restart"/>
            <w:shd w:val="clear" w:color="auto" w:fill="auto"/>
            <w:vAlign w:val="center"/>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Максимальный балл за все туры</w:t>
            </w:r>
          </w:p>
        </w:tc>
      </w:tr>
      <w:tr w:rsidR="00AA5821" w:rsidRPr="00A93CEE" w:rsidTr="005574FA">
        <w:trPr>
          <w:trHeight w:val="322"/>
        </w:trPr>
        <w:tc>
          <w:tcPr>
            <w:tcW w:w="1843" w:type="dxa"/>
            <w:vMerge/>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p>
        </w:tc>
        <w:tc>
          <w:tcPr>
            <w:tcW w:w="2126" w:type="dxa"/>
            <w:vMerge/>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p>
        </w:tc>
        <w:tc>
          <w:tcPr>
            <w:tcW w:w="2268" w:type="dxa"/>
            <w:vMerge/>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p>
        </w:tc>
        <w:tc>
          <w:tcPr>
            <w:tcW w:w="2410" w:type="dxa"/>
            <w:vMerge/>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p>
        </w:tc>
      </w:tr>
      <w:tr w:rsidR="00AA5821" w:rsidRPr="00467677" w:rsidTr="005574FA">
        <w:tc>
          <w:tcPr>
            <w:tcW w:w="1843"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7-8 классы</w:t>
            </w:r>
          </w:p>
        </w:tc>
        <w:tc>
          <w:tcPr>
            <w:tcW w:w="2126"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114</w:t>
            </w:r>
          </w:p>
        </w:tc>
        <w:tc>
          <w:tcPr>
            <w:tcW w:w="2268"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86</w:t>
            </w:r>
          </w:p>
        </w:tc>
        <w:tc>
          <w:tcPr>
            <w:tcW w:w="2410"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200</w:t>
            </w:r>
          </w:p>
        </w:tc>
      </w:tr>
      <w:tr w:rsidR="00AA5821" w:rsidRPr="00467677" w:rsidTr="005574FA">
        <w:tc>
          <w:tcPr>
            <w:tcW w:w="1843"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9 класс</w:t>
            </w:r>
          </w:p>
        </w:tc>
        <w:tc>
          <w:tcPr>
            <w:tcW w:w="2126"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110</w:t>
            </w:r>
          </w:p>
        </w:tc>
        <w:tc>
          <w:tcPr>
            <w:tcW w:w="2268"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90</w:t>
            </w:r>
          </w:p>
        </w:tc>
        <w:tc>
          <w:tcPr>
            <w:tcW w:w="2410"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200</w:t>
            </w:r>
          </w:p>
        </w:tc>
      </w:tr>
      <w:tr w:rsidR="00AA5821" w:rsidRPr="00467677" w:rsidTr="005574FA">
        <w:tc>
          <w:tcPr>
            <w:tcW w:w="1843"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10-11 классы</w:t>
            </w:r>
          </w:p>
        </w:tc>
        <w:tc>
          <w:tcPr>
            <w:tcW w:w="2126"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102</w:t>
            </w:r>
          </w:p>
        </w:tc>
        <w:tc>
          <w:tcPr>
            <w:tcW w:w="2268" w:type="dxa"/>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98</w:t>
            </w:r>
          </w:p>
        </w:tc>
        <w:tc>
          <w:tcPr>
            <w:tcW w:w="2410" w:type="dxa"/>
            <w:shd w:val="clear" w:color="auto" w:fill="auto"/>
          </w:tcPr>
          <w:p w:rsidR="00AA5821" w:rsidRPr="00467677" w:rsidRDefault="00AA5821" w:rsidP="00AA5821">
            <w:pPr>
              <w:widowControl/>
              <w:tabs>
                <w:tab w:val="left" w:pos="567"/>
              </w:tabs>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200</w:t>
            </w:r>
          </w:p>
        </w:tc>
      </w:tr>
    </w:tbl>
    <w:p w:rsidR="00AA5821" w:rsidRPr="00467677" w:rsidRDefault="00AA5821" w:rsidP="00AA5821">
      <w:pPr>
        <w:widowControl/>
        <w:suppressAutoHyphens w:val="0"/>
        <w:spacing w:before="120"/>
        <w:ind w:left="709"/>
        <w:jc w:val="both"/>
        <w:rPr>
          <w:rFonts w:eastAsia="Times New Roman" w:cs="Times New Roman"/>
          <w:color w:val="auto"/>
          <w:lang w:val="ru-RU" w:eastAsia="ru-RU" w:bidi="ar-SA"/>
        </w:rPr>
      </w:pPr>
    </w:p>
    <w:p w:rsidR="00AA5821" w:rsidRPr="00467677" w:rsidRDefault="00AA5821" w:rsidP="00AA5821">
      <w:pPr>
        <w:widowControl/>
        <w:suppressAutoHyphens w:val="0"/>
        <w:spacing w:after="200" w:line="276" w:lineRule="auto"/>
        <w:ind w:left="284"/>
        <w:contextualSpacing/>
        <w:rPr>
          <w:rFonts w:eastAsia="Times New Roman" w:cs="Times New Roman"/>
          <w:b/>
          <w:color w:val="auto"/>
          <w:lang w:val="ru-RU" w:eastAsia="ru-RU" w:bidi="ar-SA"/>
        </w:rPr>
      </w:pPr>
      <w:r w:rsidRPr="00467677">
        <w:rPr>
          <w:rFonts w:eastAsia="Times New Roman" w:cs="Times New Roman"/>
          <w:b/>
          <w:color w:val="auto"/>
          <w:lang w:val="ru-RU" w:eastAsia="ru-RU" w:bidi="ar-SA"/>
        </w:rPr>
        <w:t xml:space="preserve">                                            2.Функции Оргкомитета</w:t>
      </w:r>
    </w:p>
    <w:p w:rsidR="00AA5821" w:rsidRPr="00467677" w:rsidRDefault="00AA5821" w:rsidP="00AA5821">
      <w:pPr>
        <w:widowControl/>
        <w:suppressAutoHyphens w:val="0"/>
        <w:ind w:left="360"/>
        <w:contextualSpacing/>
        <w:rPr>
          <w:rFonts w:eastAsia="Times New Roman" w:cs="Times New Roman"/>
          <w:color w:val="auto"/>
          <w:lang w:val="ru-RU" w:eastAsia="ru-RU" w:bidi="ar-SA"/>
        </w:rPr>
      </w:pPr>
    </w:p>
    <w:p w:rsidR="00AA5821" w:rsidRPr="00467677" w:rsidRDefault="00AA5821" w:rsidP="00AA5821">
      <w:pPr>
        <w:widowControl/>
        <w:suppressAutoHyphens w:val="0"/>
        <w:ind w:firstLine="709"/>
        <w:jc w:val="both"/>
        <w:rPr>
          <w:rFonts w:eastAsia="Times New Roman" w:cs="Times New Roman"/>
          <w:color w:val="auto"/>
          <w:lang w:val="ru-RU" w:eastAsia="ru-RU" w:bidi="ar-SA"/>
        </w:rPr>
      </w:pPr>
      <w:r w:rsidRPr="00467677">
        <w:rPr>
          <w:rFonts w:eastAsia="Times New Roman" w:cs="Times New Roman"/>
          <w:color w:val="auto"/>
          <w:lang w:val="ru-RU" w:eastAsia="ru-RU" w:bidi="ar-SA"/>
        </w:rPr>
        <w:t>Оргкомитет школьного этапа олимпиады по основам безопасности жизнедеятельности выполняет следующие функции:</w:t>
      </w:r>
    </w:p>
    <w:p w:rsidR="00AA5821" w:rsidRPr="00467677" w:rsidRDefault="00AA5821"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определяет организационно-технологическую модель проведения школьного этапа олимпиады по основам безопасности жизнедеятельности;</w:t>
      </w:r>
    </w:p>
    <w:p w:rsidR="00AA5821" w:rsidRPr="00467677" w:rsidRDefault="00AA5821"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обеспечивает организацию и проведение школьного этапа олимпиады по основам безопасности жизнедеятельности в соответствии с утвержденными организатором </w:t>
      </w:r>
      <w:r w:rsidR="00F951CE" w:rsidRPr="00467677">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требованиями к проведению школьного этапа олимпиады по основам безопасности жизнедеятельности, Порядком проведения всероссийской олимпиады школьников и действующим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AA5821" w:rsidRPr="00467677" w:rsidRDefault="00AA5821"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осуществляет кодирование (обезличивание) олимпиадных работ участников школьного этапа олимпиады по основам безопасности жизнедеятельности;</w:t>
      </w:r>
    </w:p>
    <w:p w:rsidR="00AA5821" w:rsidRPr="00467677" w:rsidRDefault="00AA5821"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несет ответственность за жизнь и здоровье участников олимпиады во время проведения школьного этапа олимпиады по основам безопасности жизнедеятельности.</w:t>
      </w:r>
    </w:p>
    <w:p w:rsidR="00AA5821" w:rsidRPr="00467677" w:rsidRDefault="00AA5821" w:rsidP="00AA5821">
      <w:pPr>
        <w:widowControl/>
        <w:suppressAutoHyphens w:val="0"/>
        <w:rPr>
          <w:rFonts w:eastAsia="Times New Roman" w:cs="Times New Roman"/>
          <w:color w:val="auto"/>
          <w:lang w:val="ru-RU" w:eastAsia="ru-RU" w:bidi="ar-SA"/>
        </w:rPr>
      </w:pPr>
    </w:p>
    <w:p w:rsidR="00AA5821" w:rsidRPr="00467677" w:rsidRDefault="0021011F" w:rsidP="0021011F">
      <w:pPr>
        <w:widowControl/>
        <w:suppressAutoHyphens w:val="0"/>
        <w:spacing w:after="200" w:line="276" w:lineRule="auto"/>
        <w:ind w:left="284"/>
        <w:contextualSpacing/>
        <w:rPr>
          <w:rFonts w:eastAsia="Times New Roman" w:cs="Times New Roman"/>
          <w:b/>
          <w:color w:val="auto"/>
          <w:lang w:val="ru-RU" w:eastAsia="ru-RU" w:bidi="ar-SA"/>
        </w:rPr>
      </w:pPr>
      <w:r w:rsidRPr="00467677">
        <w:rPr>
          <w:rFonts w:eastAsia="Times New Roman" w:cs="Times New Roman"/>
          <w:b/>
          <w:color w:val="auto"/>
          <w:lang w:val="ru-RU" w:eastAsia="ru-RU" w:bidi="ar-SA"/>
        </w:rPr>
        <w:t>3.</w:t>
      </w:r>
      <w:r w:rsidR="00AA5821" w:rsidRPr="00467677">
        <w:rPr>
          <w:rFonts w:eastAsia="Times New Roman" w:cs="Times New Roman"/>
          <w:b/>
          <w:color w:val="auto"/>
          <w:lang w:val="ru-RU" w:eastAsia="ru-RU" w:bidi="ar-SA"/>
        </w:rPr>
        <w:t>Функции Жюри</w:t>
      </w:r>
    </w:p>
    <w:p w:rsidR="00AA5821" w:rsidRPr="00467677" w:rsidRDefault="00AA5821" w:rsidP="00AA5821">
      <w:pPr>
        <w:widowControl/>
        <w:suppressAutoHyphens w:val="0"/>
        <w:ind w:left="360"/>
        <w:contextualSpacing/>
        <w:rPr>
          <w:rFonts w:eastAsia="Times New Roman" w:cs="Times New Roman"/>
          <w:b/>
          <w:color w:val="auto"/>
          <w:lang w:val="ru-RU" w:eastAsia="ru-RU" w:bidi="ar-SA"/>
        </w:rPr>
      </w:pPr>
    </w:p>
    <w:p w:rsidR="00AA5821" w:rsidRPr="00467677" w:rsidRDefault="00AA5821" w:rsidP="00AA5821">
      <w:pPr>
        <w:widowControl/>
        <w:suppressAutoHyphens w:val="0"/>
        <w:ind w:firstLine="709"/>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Жюри </w:t>
      </w:r>
      <w:r w:rsidR="0021011F" w:rsidRPr="00467677">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основам безопасности жизнедеятельности выполняет следующие функции:</w:t>
      </w:r>
    </w:p>
    <w:p w:rsidR="00AA5821" w:rsidRPr="00467677" w:rsidRDefault="00AA5821"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принимает для оценивания закодированные (обезличенные) олимпиадные работы участников;</w:t>
      </w:r>
    </w:p>
    <w:p w:rsidR="00AA5821" w:rsidRPr="00467677" w:rsidRDefault="00AA5821"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AA5821" w:rsidRPr="00467677" w:rsidRDefault="00AA5821"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lastRenderedPageBreak/>
        <w:t>проводит с участниками олимпиады анализ олимпиадных заданий и их решений;</w:t>
      </w:r>
    </w:p>
    <w:p w:rsidR="00AA5821" w:rsidRPr="00467677" w:rsidRDefault="00AA5821"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осуществляет очно по запросу участника олимпиады показ выполненных им олимпиадных заданий;</w:t>
      </w:r>
    </w:p>
    <w:p w:rsidR="00AA5821" w:rsidRPr="00467677" w:rsidRDefault="00AA5821"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представляет результаты олимпиады ее участникам;</w:t>
      </w:r>
    </w:p>
    <w:p w:rsidR="00AA5821" w:rsidRPr="00467677" w:rsidRDefault="00AA5821"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рассматривает очно апелляции участников олимпиады;</w:t>
      </w:r>
    </w:p>
    <w:p w:rsidR="00AA5821" w:rsidRPr="00467677" w:rsidRDefault="00AA5821"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определяет победителей и призеров олимпиады на основании рейтинга и в соответствии с квотой, установленной организатором </w:t>
      </w:r>
      <w:r w:rsidR="0021011F" w:rsidRPr="00467677">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основам безопасности жизнедеятельности;</w:t>
      </w:r>
    </w:p>
    <w:p w:rsidR="00AA5821" w:rsidRPr="00467677" w:rsidRDefault="00AA5821"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представляет организатору результаты олимпиады (протоколы) для их утверждения;</w:t>
      </w:r>
    </w:p>
    <w:p w:rsidR="00AA5821" w:rsidRPr="00467677" w:rsidRDefault="00AA5821"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составляет и представляет организатору </w:t>
      </w:r>
      <w:r w:rsidR="0021011F" w:rsidRPr="00467677">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основам безопасности жизнедеятельности аналитический отчет о результатах выполнения олимпиадных заданий.</w:t>
      </w:r>
    </w:p>
    <w:p w:rsidR="00AA5821" w:rsidRPr="00467677" w:rsidRDefault="00AA5821" w:rsidP="00AA5821">
      <w:pPr>
        <w:widowControl/>
        <w:suppressAutoHyphens w:val="0"/>
        <w:ind w:left="360"/>
        <w:contextualSpacing/>
        <w:rPr>
          <w:rFonts w:eastAsia="Times New Roman" w:cs="Times New Roman"/>
          <w:color w:val="auto"/>
          <w:lang w:val="ru-RU" w:eastAsia="ru-RU" w:bidi="ar-SA"/>
        </w:rPr>
      </w:pPr>
    </w:p>
    <w:p w:rsidR="00AA5821" w:rsidRPr="00467677" w:rsidRDefault="009514EC" w:rsidP="009514EC">
      <w:pPr>
        <w:widowControl/>
        <w:suppressAutoHyphens w:val="0"/>
        <w:spacing w:after="200" w:line="276" w:lineRule="auto"/>
        <w:ind w:left="284"/>
        <w:contextualSpacing/>
        <w:rPr>
          <w:rFonts w:eastAsia="Times New Roman" w:cs="Times New Roman"/>
          <w:b/>
          <w:color w:val="auto"/>
          <w:lang w:val="ru-RU" w:eastAsia="ru-RU" w:bidi="ar-SA"/>
        </w:rPr>
      </w:pPr>
      <w:r w:rsidRPr="00467677">
        <w:rPr>
          <w:rFonts w:eastAsia="Times New Roman" w:cs="Times New Roman"/>
          <w:b/>
          <w:color w:val="auto"/>
          <w:lang w:val="ru-RU" w:eastAsia="ru-RU" w:bidi="ar-SA"/>
        </w:rPr>
        <w:t xml:space="preserve">                                    4.</w:t>
      </w:r>
      <w:r w:rsidR="00AA5821" w:rsidRPr="00467677">
        <w:rPr>
          <w:rFonts w:eastAsia="Times New Roman" w:cs="Times New Roman"/>
          <w:b/>
          <w:color w:val="auto"/>
          <w:lang w:val="ru-RU" w:eastAsia="ru-RU" w:bidi="ar-SA"/>
        </w:rPr>
        <w:t>Порядок проведения олимпиады</w:t>
      </w:r>
    </w:p>
    <w:p w:rsidR="00AA5821" w:rsidRPr="00467677" w:rsidRDefault="00AA5821" w:rsidP="00AA5821">
      <w:pPr>
        <w:widowControl/>
        <w:suppressAutoHyphens w:val="0"/>
        <w:ind w:left="360"/>
        <w:contextualSpacing/>
        <w:rPr>
          <w:rFonts w:eastAsia="Times New Roman" w:cs="Times New Roman"/>
          <w:b/>
          <w:color w:val="auto"/>
          <w:lang w:val="ru-RU" w:eastAsia="ru-RU" w:bidi="ar-SA"/>
        </w:rPr>
      </w:pPr>
    </w:p>
    <w:p w:rsidR="00AA5821" w:rsidRPr="00467677" w:rsidRDefault="009514EC" w:rsidP="009514EC">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Школьный </w:t>
      </w:r>
      <w:r w:rsidR="00AA5821" w:rsidRPr="00467677">
        <w:rPr>
          <w:rFonts w:eastAsia="Times New Roman" w:cs="Times New Roman"/>
          <w:color w:val="auto"/>
          <w:lang w:val="ru-RU" w:eastAsia="ru-RU" w:bidi="ar-SA"/>
        </w:rPr>
        <w:t>этап всероссийской олимпиады школьников по основам безопасности жизнедеятельности проводится для обучающихся 7-11 классов.</w:t>
      </w:r>
    </w:p>
    <w:p w:rsidR="00AA5821" w:rsidRPr="00467677" w:rsidRDefault="00AA5821" w:rsidP="009514EC">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lang w:val="ru-RU" w:eastAsia="ru-RU" w:bidi="ar-SA"/>
        </w:rPr>
        <w:t xml:space="preserve">В месте проведения </w:t>
      </w:r>
      <w:r w:rsidR="005574FA" w:rsidRPr="00467677">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основам безопасности жизнедеятельности в</w:t>
      </w:r>
      <w:r w:rsidRPr="00467677">
        <w:rPr>
          <w:rFonts w:eastAsia="Times New Roman" w:cs="Times New Roman"/>
          <w:lang w:val="ru-RU" w:eastAsia="ru-RU" w:bidi="ar-SA"/>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p>
    <w:p w:rsidR="00AA5821" w:rsidRPr="00467677" w:rsidRDefault="00AA5821" w:rsidP="009514EC">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Все участники олимпиады проходят в обязательном порядке процедуру регистрации.</w:t>
      </w:r>
    </w:p>
    <w:p w:rsidR="00AA5821" w:rsidRPr="00467677" w:rsidRDefault="00AA5821" w:rsidP="004772B9">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lang w:val="ru-RU" w:eastAsia="ru-RU" w:bidi="ar-SA"/>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AA5821" w:rsidRPr="00467677" w:rsidRDefault="00AA5821" w:rsidP="004772B9">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Во время работы над заданиями участник олимпиады имеет право:</w:t>
      </w:r>
    </w:p>
    <w:p w:rsidR="00AA5821" w:rsidRPr="00467677" w:rsidRDefault="00AA5821"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пользоваться любыми своими канцелярскими принадлежностями наряду с выданными Оргкомитетом;</w:t>
      </w:r>
    </w:p>
    <w:p w:rsidR="00AA5821" w:rsidRPr="00467677" w:rsidRDefault="00AA5821"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обращаться с вопросами по поводу условий задач, приглашая к себе дежурного в аудитории поднятием руки;</w:t>
      </w:r>
    </w:p>
    <w:p w:rsidR="00AA5821" w:rsidRPr="00467677" w:rsidRDefault="00AA5821"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временно покидать аудиторию, оставляя у дежурного в аудитории свою работу.</w:t>
      </w:r>
    </w:p>
    <w:p w:rsidR="00AA5821" w:rsidRPr="00467677" w:rsidRDefault="00AA5821" w:rsidP="004772B9">
      <w:pPr>
        <w:widowControl/>
        <w:suppressAutoHyphens w:val="0"/>
        <w:spacing w:after="200" w:line="276" w:lineRule="auto"/>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Во время работы над заданиями участнику запрещается:</w:t>
      </w:r>
    </w:p>
    <w:p w:rsidR="00AA5821" w:rsidRPr="00467677" w:rsidRDefault="00AA5821"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пользоваться собственной бумагой, не выданной Оргкомитетом, справочными материалами (словарями, справочниками, учебниками и т.д.);</w:t>
      </w:r>
    </w:p>
    <w:p w:rsidR="00AA5821" w:rsidRPr="00467677" w:rsidRDefault="00AA5821"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AA5821" w:rsidRPr="00467677" w:rsidRDefault="00AA5821"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обращаться с вопросами к кому-либо, кроме дежурного в аудитории, членов Оргкомитета и Жюри, </w:t>
      </w:r>
      <w:r w:rsidRPr="00467677">
        <w:rPr>
          <w:rFonts w:eastAsia="Times New Roman" w:cs="Times New Roman"/>
          <w:lang w:val="ru-RU" w:eastAsia="ru-RU" w:bidi="ar-SA"/>
        </w:rPr>
        <w:t>свободно перемещаться по аудитории во время олимпиады;</w:t>
      </w:r>
    </w:p>
    <w:p w:rsidR="00AA5821" w:rsidRPr="00467677" w:rsidRDefault="00AA5821"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запрещается одновременный выход из аудитории двух и более участников.</w:t>
      </w:r>
    </w:p>
    <w:p w:rsidR="00AA5821" w:rsidRPr="00467677" w:rsidRDefault="00AA5821" w:rsidP="004772B9">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w:t>
      </w:r>
      <w:r w:rsidRPr="00467677">
        <w:rPr>
          <w:rFonts w:eastAsia="Times New Roman" w:cs="Times New Roman"/>
          <w:color w:val="auto"/>
          <w:lang w:val="ru-RU" w:eastAsia="ru-RU" w:bidi="ar-SA"/>
        </w:rPr>
        <w:lastRenderedPageBreak/>
        <w:t>за нарушения правил, лишаются права дальнейшего участия в олимпиаде в текущем году, их результаты аннулируются.</w:t>
      </w:r>
    </w:p>
    <w:p w:rsidR="00AA5821" w:rsidRPr="00467677" w:rsidRDefault="00AA5821" w:rsidP="004772B9">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AA5821" w:rsidRPr="00467677" w:rsidRDefault="00AA5821" w:rsidP="004772B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Ответы записываются ручкой с синими или фиолетовыми чернилами.</w:t>
      </w:r>
    </w:p>
    <w:p w:rsidR="00AA5821" w:rsidRPr="00467677" w:rsidRDefault="00AA5821" w:rsidP="004772B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lang w:val="ru-RU" w:eastAsia="ru-RU" w:bidi="ar-SA"/>
        </w:rPr>
        <w:t>Запрещается использование для записи ответов ручек с красными, черными или зелеными чернилами.</w:t>
      </w:r>
    </w:p>
    <w:p w:rsidR="00AA5821" w:rsidRPr="00467677" w:rsidRDefault="00AA5821" w:rsidP="004772B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В каждой аудитории дежурный на доске записывает время начала и время окончания олимпиады.</w:t>
      </w:r>
    </w:p>
    <w:p w:rsidR="00AA5821" w:rsidRPr="00467677" w:rsidRDefault="00AA5821" w:rsidP="004772B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lang w:val="ru-RU" w:eastAsia="ru-RU" w:bidi="ar-SA"/>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AA5821" w:rsidRPr="00467677" w:rsidRDefault="00AA5821" w:rsidP="004772B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lang w:val="ru-RU" w:eastAsia="ru-RU" w:bidi="ar-SA"/>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AA5821" w:rsidRPr="00467677" w:rsidRDefault="00AA5821" w:rsidP="004772B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Дежурный в аудитории напоминает участникам о времени, оставшемся до окончания олимпиады за 1 час, 15 минут и 5 минут.</w:t>
      </w:r>
    </w:p>
    <w:p w:rsidR="00AA5821" w:rsidRPr="00467677" w:rsidRDefault="00AA5821" w:rsidP="004772B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Участник может сдать работу досрочно, после чего должен покинуть аудиторию. </w:t>
      </w:r>
      <w:r w:rsidRPr="00467677">
        <w:rPr>
          <w:rFonts w:eastAsia="Times New Roman" w:cs="Times New Roman"/>
          <w:lang w:val="ru-RU" w:eastAsia="ru-RU" w:bidi="ar-SA"/>
        </w:rPr>
        <w:t>Участник не может выйти из аудитории с заданием.</w:t>
      </w:r>
    </w:p>
    <w:p w:rsidR="00AA5821" w:rsidRPr="00467677" w:rsidRDefault="00AA5821" w:rsidP="004772B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lang w:val="ru-RU" w:eastAsia="ru-RU" w:bidi="ar-SA"/>
        </w:rPr>
        <w:t>Участники олимпиады допускаются ко всем предусмотренным программой турам. Промежуточные результаты не могут служить основанием для отстранения от участия в олимпиаде.</w:t>
      </w:r>
    </w:p>
    <w:p w:rsidR="00AA5821" w:rsidRPr="00467677" w:rsidRDefault="00AA5821" w:rsidP="00AA5821">
      <w:pPr>
        <w:widowControl/>
        <w:suppressAutoHyphens w:val="0"/>
        <w:ind w:left="360"/>
        <w:contextualSpacing/>
        <w:rPr>
          <w:rFonts w:eastAsia="Times New Roman" w:cs="Times New Roman"/>
          <w:b/>
          <w:color w:val="auto"/>
          <w:lang w:val="ru-RU" w:eastAsia="ru-RU" w:bidi="ar-SA"/>
        </w:rPr>
      </w:pPr>
    </w:p>
    <w:p w:rsidR="00AA5821" w:rsidRPr="00467677" w:rsidRDefault="005574FA" w:rsidP="005574FA">
      <w:pPr>
        <w:widowControl/>
        <w:suppressAutoHyphens w:val="0"/>
        <w:spacing w:after="200" w:line="276" w:lineRule="auto"/>
        <w:contextualSpacing/>
        <w:rPr>
          <w:rFonts w:eastAsia="Times New Roman" w:cs="Times New Roman"/>
          <w:b/>
          <w:color w:val="auto"/>
          <w:lang w:val="ru-RU" w:eastAsia="ru-RU" w:bidi="ar-SA"/>
        </w:rPr>
      </w:pPr>
      <w:r w:rsidRPr="00467677">
        <w:rPr>
          <w:rFonts w:eastAsia="Times New Roman" w:cs="Times New Roman"/>
          <w:b/>
          <w:color w:val="auto"/>
          <w:lang w:val="ru-RU" w:eastAsia="ru-RU" w:bidi="ar-SA"/>
        </w:rPr>
        <w:t>5.</w:t>
      </w:r>
      <w:r w:rsidR="00AA5821" w:rsidRPr="00467677">
        <w:rPr>
          <w:rFonts w:eastAsia="Times New Roman" w:cs="Times New Roman"/>
          <w:b/>
          <w:color w:val="auto"/>
          <w:lang w:val="ru-RU" w:eastAsia="ru-RU" w:bidi="ar-SA"/>
        </w:rPr>
        <w:t>Перечень материально-технического обеспечения для выполнения олимпиадных заданий</w:t>
      </w:r>
    </w:p>
    <w:p w:rsidR="00AA5821" w:rsidRPr="00467677" w:rsidRDefault="00AA5821" w:rsidP="00AA5821">
      <w:pPr>
        <w:widowControl/>
        <w:suppressAutoHyphens w:val="0"/>
        <w:ind w:left="709" w:hanging="709"/>
        <w:contextualSpacing/>
        <w:jc w:val="both"/>
        <w:rPr>
          <w:rFonts w:eastAsia="Times New Roman" w:cs="Times New Roman"/>
          <w:b/>
          <w:color w:val="auto"/>
          <w:lang w:val="ru-RU" w:eastAsia="ru-RU" w:bidi="ar-SA"/>
        </w:rPr>
      </w:pP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Для проведения теоретического тура</w:t>
      </w:r>
      <w:r w:rsidR="005574FA" w:rsidRPr="00467677">
        <w:rPr>
          <w:rFonts w:eastAsia="Times New Roman" w:cs="Times New Roman"/>
          <w:color w:val="auto"/>
          <w:lang w:val="ru-RU" w:eastAsia="ru-RU" w:bidi="ar-SA"/>
        </w:rPr>
        <w:t xml:space="preserve"> </w:t>
      </w:r>
      <w:r w:rsidR="002C5337" w:rsidRPr="00467677">
        <w:rPr>
          <w:rFonts w:eastAsia="Times New Roman" w:cs="Times New Roman"/>
          <w:color w:val="auto"/>
          <w:lang w:val="ru-RU" w:eastAsia="ru-RU" w:bidi="ar-SA"/>
        </w:rPr>
        <w:t>школьного</w:t>
      </w:r>
      <w:r w:rsidRPr="00467677">
        <w:rPr>
          <w:rFonts w:eastAsia="Times New Roman" w:cs="Times New Roman"/>
          <w:color w:val="auto"/>
          <w:lang w:val="ru-RU" w:eastAsia="ru-RU" w:bidi="ar-SA"/>
        </w:rPr>
        <w:t xml:space="preserve"> этапа олимпиады по основам безопасности жизнедеятельности требуются специально подготовленные аудитории для рассадки участников.</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Расчет числа аудиторий определяется числом участников и посадочных мест в аудиториях.</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Участники должны сидеть по одному за столом/партой и находиться на таком расстоянии друг от друга, чтобы не видеть работу соседа.</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Участники разных возрастных групп должны выполнять задания теоретического тура в разных аудиториях. В помещении (аудитории) и около него должно быть не менее чем по 1 дежурному.</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В каждой </w:t>
      </w:r>
      <w:r w:rsidRPr="00467677">
        <w:rPr>
          <w:rFonts w:eastAsia="Times New Roman" w:cs="Times New Roman"/>
          <w:lang w:val="ru-RU" w:eastAsia="ru-RU" w:bidi="ar-SA"/>
        </w:rPr>
        <w:t>аудитории должны быть запасные ручки, запасные комплекты заданий и бумага для черновиков.</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Практический тур </w:t>
      </w:r>
      <w:r w:rsidR="002C5337" w:rsidRPr="00467677">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основам безопасности жизнедеятельности целесообразно проводить в специализированных помещениях.</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Расчет числа таких помещений определяется числом участников. Кроме того, в них должны находиться дежурные (не менее 2 человек). </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Для проведения практического тура необходимо предусмотреть оборудование в соответствии с содержанием заданий, имеющие качественные характеристики, обеспечивающие равные условия для всех участников конкретной возрастной группы.</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lang w:val="ru-RU" w:eastAsia="ru-RU" w:bidi="ar-SA"/>
        </w:rPr>
        <w:t xml:space="preserve">Все участники практического тура должны иметь: допуск, заверенный медицинским работником; спортивную форму одежды. При выполнении практических заданий </w:t>
      </w:r>
      <w:r w:rsidRPr="00467677">
        <w:rPr>
          <w:rFonts w:eastAsia="Times New Roman" w:cs="Times New Roman"/>
          <w:lang w:val="ru-RU" w:eastAsia="ru-RU" w:bidi="ar-SA"/>
        </w:rPr>
        <w:lastRenderedPageBreak/>
        <w:t>участниками, где это необходимо, членами жюри (организаторами) обеспечивается страховка.</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lang w:val="ru-RU" w:eastAsia="ru-RU" w:bidi="ar-SA"/>
        </w:rPr>
        <w:t>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AA5821" w:rsidRPr="00467677" w:rsidRDefault="00AA5821" w:rsidP="00AA5821">
      <w:pPr>
        <w:widowControl/>
        <w:suppressAutoHyphens w:val="0"/>
        <w:ind w:left="360"/>
        <w:contextualSpacing/>
        <w:rPr>
          <w:rFonts w:eastAsia="Times New Roman" w:cs="Times New Roman"/>
          <w:b/>
          <w:color w:val="auto"/>
          <w:lang w:val="ru-RU" w:eastAsia="ru-RU" w:bidi="ar-SA"/>
        </w:rPr>
      </w:pPr>
    </w:p>
    <w:p w:rsidR="00AA5821" w:rsidRPr="00467677" w:rsidRDefault="005574FA" w:rsidP="002C5337">
      <w:pPr>
        <w:widowControl/>
        <w:suppressAutoHyphens w:val="0"/>
        <w:spacing w:after="200" w:line="276" w:lineRule="auto"/>
        <w:ind w:left="284"/>
        <w:contextualSpacing/>
        <w:rPr>
          <w:rFonts w:eastAsia="Times New Roman" w:cs="Times New Roman"/>
          <w:b/>
          <w:color w:val="auto"/>
          <w:lang w:val="ru-RU" w:eastAsia="ru-RU" w:bidi="ar-SA"/>
        </w:rPr>
      </w:pPr>
      <w:r w:rsidRPr="00467677">
        <w:rPr>
          <w:rFonts w:eastAsia="Times New Roman" w:cs="Times New Roman"/>
          <w:b/>
          <w:color w:val="auto"/>
          <w:lang w:val="ru-RU" w:eastAsia="ru-RU" w:bidi="ar-SA"/>
        </w:rPr>
        <w:t>6.</w:t>
      </w:r>
      <w:r w:rsidR="00AA5821" w:rsidRPr="00467677">
        <w:rPr>
          <w:rFonts w:eastAsia="Times New Roman" w:cs="Times New Roman"/>
          <w:b/>
          <w:color w:val="auto"/>
          <w:lang w:val="ru-RU" w:eastAsia="ru-RU" w:bidi="ar-SA"/>
        </w:rPr>
        <w:t>Порядок разбора олимпиадных заданий и показа работ</w:t>
      </w:r>
    </w:p>
    <w:p w:rsidR="00AA5821" w:rsidRPr="00467677" w:rsidRDefault="00AA5821" w:rsidP="00AA5821">
      <w:pPr>
        <w:widowControl/>
        <w:suppressAutoHyphens w:val="0"/>
        <w:ind w:left="360"/>
        <w:contextualSpacing/>
        <w:rPr>
          <w:rFonts w:eastAsia="Times New Roman" w:cs="Times New Roman"/>
          <w:b/>
          <w:color w:val="auto"/>
          <w:lang w:val="ru-RU" w:eastAsia="ru-RU" w:bidi="ar-SA"/>
        </w:rPr>
      </w:pP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Порядок, сроки и место проведения разбора олимпиадных заданий устанавливаются организатором.</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В процессе разбора заданий участники олимпиады должны получить всю необходимую информацию по поводу объективности оценивания их работ.</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На разборе заданий могут присутствовать все участники олимпиады</w:t>
      </w:r>
      <w:r w:rsidRPr="00467677">
        <w:rPr>
          <w:rFonts w:eastAsia="Times New Roman" w:cs="Times New Roman"/>
          <w:lang w:val="ru-RU" w:eastAsia="ru-RU" w:bidi="ar-SA"/>
        </w:rPr>
        <w:t>, а также сопровождающие их лица.</w:t>
      </w:r>
      <w:r w:rsidRPr="00467677">
        <w:rPr>
          <w:rFonts w:eastAsia="Times New Roman" w:cs="Times New Roman"/>
          <w:color w:val="auto"/>
          <w:lang w:val="ru-RU" w:eastAsia="ru-RU" w:bidi="ar-SA"/>
        </w:rPr>
        <w:t xml:space="preserve"> Необходимое оборудование и оповещение участников о времени и месте разбора заданий обеспечивает Оргкомитет.</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В ходе разбора заданий анализируются типичные ошибки, допущенные участниками олимпиады.</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Работы участников хранятся Оргкомитетом олимпиады в течение одного года с момента ее окончания.</w:t>
      </w:r>
    </w:p>
    <w:p w:rsidR="00AA5821" w:rsidRPr="00467677" w:rsidRDefault="00AA5821" w:rsidP="00AA5821">
      <w:pPr>
        <w:widowControl/>
        <w:suppressAutoHyphens w:val="0"/>
        <w:ind w:left="792"/>
        <w:contextualSpacing/>
        <w:rPr>
          <w:rFonts w:eastAsia="Times New Roman" w:cs="Times New Roman"/>
          <w:color w:val="auto"/>
          <w:lang w:val="ru-RU" w:eastAsia="ru-RU" w:bidi="ar-SA"/>
        </w:rPr>
      </w:pPr>
    </w:p>
    <w:p w:rsidR="00AA5821" w:rsidRPr="00467677" w:rsidRDefault="005574FA" w:rsidP="002C5337">
      <w:pPr>
        <w:widowControl/>
        <w:suppressAutoHyphens w:val="0"/>
        <w:spacing w:after="200" w:line="276" w:lineRule="auto"/>
        <w:ind w:left="284"/>
        <w:contextualSpacing/>
        <w:rPr>
          <w:rFonts w:eastAsia="Times New Roman" w:cs="Times New Roman"/>
          <w:b/>
          <w:color w:val="auto"/>
          <w:lang w:val="ru-RU" w:eastAsia="ru-RU" w:bidi="ar-SA"/>
        </w:rPr>
      </w:pPr>
      <w:r w:rsidRPr="00467677">
        <w:rPr>
          <w:rFonts w:eastAsia="Times New Roman" w:cs="Times New Roman"/>
          <w:b/>
          <w:color w:val="auto"/>
          <w:lang w:val="ru-RU" w:eastAsia="ru-RU" w:bidi="ar-SA"/>
        </w:rPr>
        <w:t>7.</w:t>
      </w:r>
      <w:r w:rsidR="00AA5821" w:rsidRPr="00467677">
        <w:rPr>
          <w:rFonts w:eastAsia="Times New Roman" w:cs="Times New Roman"/>
          <w:b/>
          <w:color w:val="auto"/>
          <w:lang w:val="ru-RU" w:eastAsia="ru-RU" w:bidi="ar-SA"/>
        </w:rPr>
        <w:t>Порядок рассмотрения апелляций</w:t>
      </w:r>
    </w:p>
    <w:p w:rsidR="00AA5821" w:rsidRPr="00467677" w:rsidRDefault="00AA5821" w:rsidP="00AA5821">
      <w:pPr>
        <w:widowControl/>
        <w:suppressAutoHyphens w:val="0"/>
        <w:ind w:left="360"/>
        <w:contextualSpacing/>
        <w:rPr>
          <w:rFonts w:eastAsia="Times New Roman" w:cs="Times New Roman"/>
          <w:b/>
          <w:color w:val="auto"/>
          <w:lang w:val="ru-RU" w:eastAsia="ru-RU" w:bidi="ar-SA"/>
        </w:rPr>
      </w:pP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Апелляция проводится в случаях несогласия участника олимпиады с результатами оценивания его олимпиадной работы.</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Порядок, сроки и место проведения апелляции устанавливаются организатором муниципального этапа олимпиады по основам безопасности жизнедеятельности.</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Апелляции участников олимпиады рассматриваются членами Жюри (апелляционной комиссией).</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w:t>
      </w:r>
      <w:r w:rsidRPr="00467677">
        <w:rPr>
          <w:rFonts w:eastAsia="Times New Roman" w:cs="Times New Roman"/>
          <w:color w:val="auto"/>
          <w:lang w:val="ru-RU" w:eastAsia="ru-RU" w:bidi="ar-SA"/>
        </w:rPr>
        <w:lastRenderedPageBreak/>
        <w:t>том, что его работа проверена и оценена в соответствии с критериями и методикой, разработанной региональной предметно-методической комиссией.</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При рассмотрении апелляции присутствует только участник олимпиады, подавший заявление.</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По результатам рассмотрения апелляции выносится одно из следующих решений:</w:t>
      </w:r>
    </w:p>
    <w:p w:rsidR="00AA5821" w:rsidRPr="00467677" w:rsidRDefault="00AA5821"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об отклонении апелляции и сохранении выставленных баллов;</w:t>
      </w:r>
    </w:p>
    <w:p w:rsidR="00AA5821" w:rsidRPr="00467677" w:rsidRDefault="00AA5821"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об удовлетворении апелляции и корректировке баллов.</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Критерии и методика оценивания олимпиадных заданий не могут быть предметом апелляции и пересмотру не подлежат.</w:t>
      </w:r>
    </w:p>
    <w:p w:rsidR="00AA5821" w:rsidRPr="00467677" w:rsidRDefault="00AA5821" w:rsidP="002C533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AA5821" w:rsidRPr="00467677" w:rsidRDefault="00AA5821" w:rsidP="002C533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Решения по апелляции являются окончательными и пересмотру не подлежат.</w:t>
      </w:r>
    </w:p>
    <w:p w:rsidR="00AA5821" w:rsidRPr="00467677" w:rsidRDefault="00AA5821" w:rsidP="002C533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Проведение апелляции оформляется протоколом, который подписывается членами Жюри (апелляционной комиссии).</w:t>
      </w:r>
    </w:p>
    <w:p w:rsidR="00AA5821" w:rsidRPr="00467677" w:rsidRDefault="00AA5821" w:rsidP="002C533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AA5821" w:rsidRPr="00467677" w:rsidRDefault="00AA5821" w:rsidP="002C5337">
      <w:pPr>
        <w:widowControl/>
        <w:tabs>
          <w:tab w:val="left" w:pos="709"/>
        </w:tabs>
        <w:suppressAutoHyphens w:val="0"/>
        <w:spacing w:after="200" w:line="276" w:lineRule="auto"/>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Документами по проведению апелляции являются:</w:t>
      </w:r>
    </w:p>
    <w:p w:rsidR="00AA5821" w:rsidRPr="00467677" w:rsidRDefault="00AA5821"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письменные заявления об апелляциях участников олимпиады;</w:t>
      </w:r>
    </w:p>
    <w:p w:rsidR="00AA5821" w:rsidRPr="00467677" w:rsidRDefault="00AA5821"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журнал (листы) регистрации апелляций;</w:t>
      </w:r>
    </w:p>
    <w:p w:rsidR="00AA5821" w:rsidRPr="00467677" w:rsidRDefault="00AA5821"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протоколы проведения апелляции.</w:t>
      </w:r>
    </w:p>
    <w:p w:rsidR="00AA5821" w:rsidRPr="00467677" w:rsidRDefault="00AA5821" w:rsidP="002C533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Окончательные итоги олимпиады утверждаются Жюри с учетом проведения апелляции.</w:t>
      </w:r>
    </w:p>
    <w:p w:rsidR="00AA5821" w:rsidRPr="00467677" w:rsidRDefault="00AA5821" w:rsidP="00AA5821">
      <w:pPr>
        <w:widowControl/>
        <w:suppressAutoHyphens w:val="0"/>
        <w:ind w:left="360"/>
        <w:contextualSpacing/>
        <w:rPr>
          <w:rFonts w:eastAsia="Times New Roman" w:cs="Times New Roman"/>
          <w:b/>
          <w:color w:val="auto"/>
          <w:lang w:val="ru-RU" w:eastAsia="ru-RU" w:bidi="ar-SA"/>
        </w:rPr>
      </w:pPr>
    </w:p>
    <w:p w:rsidR="00AA5821" w:rsidRPr="00467677" w:rsidRDefault="00B953E8" w:rsidP="00B953E8">
      <w:pPr>
        <w:widowControl/>
        <w:suppressAutoHyphens w:val="0"/>
        <w:spacing w:after="200" w:line="276" w:lineRule="auto"/>
        <w:ind w:left="284"/>
        <w:contextualSpacing/>
        <w:rPr>
          <w:rFonts w:eastAsia="Times New Roman" w:cs="Times New Roman"/>
          <w:b/>
          <w:color w:val="auto"/>
          <w:lang w:val="ru-RU" w:eastAsia="ru-RU" w:bidi="ar-SA"/>
        </w:rPr>
      </w:pPr>
      <w:r w:rsidRPr="00467677">
        <w:rPr>
          <w:rFonts w:eastAsia="Times New Roman" w:cs="Times New Roman"/>
          <w:b/>
          <w:color w:val="auto"/>
          <w:lang w:val="ru-RU" w:eastAsia="ru-RU" w:bidi="ar-SA"/>
        </w:rPr>
        <w:t>8.</w:t>
      </w:r>
      <w:r w:rsidR="00AA5821" w:rsidRPr="00467677">
        <w:rPr>
          <w:rFonts w:eastAsia="Times New Roman" w:cs="Times New Roman"/>
          <w:b/>
          <w:color w:val="auto"/>
          <w:lang w:val="ru-RU" w:eastAsia="ru-RU" w:bidi="ar-SA"/>
        </w:rPr>
        <w:t>Порядок подведения итогов олимпиады</w:t>
      </w:r>
    </w:p>
    <w:p w:rsidR="00AA5821" w:rsidRPr="00467677" w:rsidRDefault="00AA5821" w:rsidP="00AA5821">
      <w:pPr>
        <w:widowControl/>
        <w:suppressAutoHyphens w:val="0"/>
        <w:ind w:left="360"/>
        <w:contextualSpacing/>
        <w:rPr>
          <w:rFonts w:eastAsia="Times New Roman" w:cs="Times New Roman"/>
          <w:b/>
          <w:color w:val="auto"/>
          <w:lang w:val="ru-RU" w:eastAsia="ru-RU" w:bidi="ar-SA"/>
        </w:rPr>
      </w:pPr>
    </w:p>
    <w:p w:rsidR="0040382E" w:rsidRPr="00467677" w:rsidRDefault="00B953E8" w:rsidP="005574FA">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8.1.</w:t>
      </w:r>
      <w:r w:rsidR="00AA5821" w:rsidRPr="00467677">
        <w:rPr>
          <w:rFonts w:eastAsia="Times New Roman" w:cs="Times New Roman"/>
          <w:color w:val="auto"/>
          <w:lang w:val="ru-RU" w:eastAsia="ru-RU" w:bidi="ar-SA"/>
        </w:rPr>
        <w:t xml:space="preserve">Победители и призеры </w:t>
      </w:r>
      <w:r w:rsidRPr="00467677">
        <w:rPr>
          <w:rFonts w:eastAsia="Times New Roman" w:cs="Times New Roman"/>
          <w:color w:val="auto"/>
          <w:lang w:val="ru-RU" w:eastAsia="ru-RU" w:bidi="ar-SA"/>
        </w:rPr>
        <w:t xml:space="preserve">школьного </w:t>
      </w:r>
      <w:r w:rsidR="00AA5821" w:rsidRPr="00467677">
        <w:rPr>
          <w:rFonts w:eastAsia="Times New Roman" w:cs="Times New Roman"/>
          <w:color w:val="auto"/>
          <w:lang w:val="ru-RU" w:eastAsia="ru-RU" w:bidi="ar-SA"/>
        </w:rPr>
        <w:t>этапа олимпиады по основам безопасности жизнедеятельности определяются отдельно по каждой параллели: 7-8, 9 и 10-</w:t>
      </w:r>
      <w:r w:rsidR="005574FA" w:rsidRPr="00467677">
        <w:rPr>
          <w:rFonts w:eastAsia="Times New Roman" w:cs="Times New Roman"/>
          <w:color w:val="auto"/>
          <w:lang w:val="ru-RU" w:eastAsia="ru-RU" w:bidi="ar-SA"/>
        </w:rPr>
        <w:t>11 классы.</w:t>
      </w:r>
    </w:p>
    <w:p w:rsidR="00B953E8" w:rsidRPr="001C6A46" w:rsidRDefault="00B953E8" w:rsidP="00B953E8">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8.2.</w:t>
      </w:r>
      <w:r w:rsidRPr="001C6A46">
        <w:rPr>
          <w:rFonts w:eastAsia="Times New Roman" w:cs="Times New Roman"/>
          <w:color w:val="auto"/>
          <w:lang w:val="ru-RU" w:eastAsia="ru-RU" w:bidi="ar-SA"/>
        </w:rPr>
        <w:t>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ОБЖ.</w:t>
      </w:r>
    </w:p>
    <w:p w:rsidR="00B953E8" w:rsidRPr="001C6A46" w:rsidRDefault="00B953E8" w:rsidP="00B953E8">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ОБЖ, является протокол Жюри школьного этапа, подписанный председателем Жюри, а также всеми членами Жюри.</w:t>
      </w:r>
    </w:p>
    <w:p w:rsidR="00B953E8" w:rsidRPr="001C6A46" w:rsidRDefault="00B953E8" w:rsidP="00B953E8">
      <w:pPr>
        <w:widowControl/>
        <w:suppressAutoHyphens w:val="0"/>
        <w:contextualSpacing/>
        <w:rPr>
          <w:rFonts w:cs="Times New Roman"/>
          <w:lang w:val="ru-RU"/>
        </w:rPr>
      </w:pPr>
      <w:r w:rsidRPr="001C6A46">
        <w:rPr>
          <w:rFonts w:eastAsia="Times New Roman" w:cs="Times New Roman"/>
          <w:color w:val="auto"/>
          <w:lang w:val="ru-RU" w:eastAsia="ru-RU" w:bidi="ar-SA"/>
        </w:rPr>
        <w:t>8.4.</w:t>
      </w:r>
      <w:r w:rsidRPr="001C6A46">
        <w:rPr>
          <w:rFonts w:cs="Times New Roman"/>
          <w:lang w:val="ru-RU"/>
        </w:rPr>
        <w:t xml:space="preserve"> Итоги школьного этапа олимпиады по основам безопасности жизнедеятельности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w:t>
      </w:r>
    </w:p>
    <w:p w:rsidR="00B953E8" w:rsidRPr="001C6A46" w:rsidRDefault="00B953E8" w:rsidP="00B953E8">
      <w:pPr>
        <w:widowControl/>
        <w:suppressAutoHyphens w:val="0"/>
        <w:contextualSpacing/>
        <w:rPr>
          <w:rFonts w:eastAsia="Times New Roman" w:cs="Times New Roman"/>
          <w:color w:val="auto"/>
          <w:lang w:val="ru-RU" w:eastAsia="ru-RU" w:bidi="ar-SA"/>
        </w:rPr>
      </w:pPr>
      <w:r w:rsidRPr="001C6A46">
        <w:rPr>
          <w:rFonts w:cs="Times New Roman"/>
          <w:lang w:val="ru-RU"/>
        </w:rPr>
        <w:lastRenderedPageBreak/>
        <w:t>Итоги с указанием сведений о   победителях   и призёрах    школьного этапа всероссийской олимпиады школьников по основам безопасности жизнедеятельности, после утверждения списка приказом начальника Управления образования, публикуются на сайте МУ ДПО «Учебно- методический центр».</w:t>
      </w:r>
    </w:p>
    <w:p w:rsidR="00B953E8" w:rsidRPr="001C6A46" w:rsidRDefault="00B953E8" w:rsidP="00B953E8">
      <w:pPr>
        <w:rPr>
          <w:rFonts w:cs="Times New Roman"/>
          <w:b/>
          <w:color w:val="auto"/>
          <w:lang w:val="ru-RU"/>
        </w:rPr>
      </w:pPr>
      <w:r w:rsidRPr="001C6A46">
        <w:rPr>
          <w:rFonts w:cs="Times New Roman"/>
          <w:lang w:val="ru-RU"/>
        </w:rPr>
        <w:t>8.5.Участники олимпиады набравшие проходные баллы, могут принять участие в муниципальном этапе олимпиады, в соответствии с установленными квотами.</w:t>
      </w:r>
    </w:p>
    <w:p w:rsidR="0040382E" w:rsidRPr="001C6A46" w:rsidRDefault="0040382E" w:rsidP="00602699">
      <w:pPr>
        <w:rPr>
          <w:rFonts w:cs="Times New Roman"/>
          <w:color w:val="auto"/>
          <w:lang w:val="ru-RU"/>
        </w:rPr>
      </w:pPr>
    </w:p>
    <w:p w:rsidR="00467677" w:rsidRPr="001C6A46" w:rsidRDefault="00467677" w:rsidP="00602699">
      <w:pPr>
        <w:rPr>
          <w:rFonts w:cs="Times New Roman"/>
          <w:b/>
          <w:color w:val="auto"/>
          <w:lang w:val="ru-RU"/>
        </w:rPr>
      </w:pPr>
      <w:r w:rsidRPr="001C6A46">
        <w:rPr>
          <w:rFonts w:cs="Times New Roman"/>
          <w:b/>
          <w:color w:val="auto"/>
          <w:lang w:val="ru-RU"/>
        </w:rPr>
        <w:t>Обществознание</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1.1.</w:t>
      </w:r>
      <w:r w:rsidR="00467677" w:rsidRPr="00467677">
        <w:rPr>
          <w:rFonts w:eastAsia="Times New Roman" w:cs="Times New Roman"/>
          <w:color w:val="auto"/>
          <w:lang w:val="ru-RU" w:eastAsia="ru-RU" w:bidi="ar-SA"/>
        </w:rPr>
        <w:t xml:space="preserve">Настоящие требования к проведению </w:t>
      </w:r>
      <w:r w:rsidR="008B0CB2" w:rsidRPr="001C6A46">
        <w:rPr>
          <w:rFonts w:eastAsia="Times New Roman" w:cs="Times New Roman"/>
          <w:color w:val="auto"/>
          <w:lang w:val="ru-RU" w:eastAsia="ru-RU" w:bidi="ar-SA"/>
        </w:rPr>
        <w:t xml:space="preserve">школьного </w:t>
      </w:r>
      <w:r w:rsidR="00467677" w:rsidRPr="00467677">
        <w:rPr>
          <w:rFonts w:eastAsia="Times New Roman" w:cs="Times New Roman"/>
          <w:color w:val="auto"/>
          <w:lang w:val="ru-RU" w:eastAsia="ru-RU" w:bidi="ar-SA"/>
        </w:rPr>
        <w:t>этапа всероссийской олимпиады школьников по обществознанию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00467677" w:rsidRPr="00467677">
        <w:rPr>
          <w:rFonts w:eastAsia="Times New Roman" w:cs="Times New Roman"/>
          <w:color w:val="auto"/>
          <w:lang w:val="ru-RU" w:eastAsia="ru-RU" w:bidi="ar-SA"/>
        </w:rPr>
        <w:t>Минобрнауки</w:t>
      </w:r>
      <w:proofErr w:type="spellEnd"/>
      <w:r w:rsidR="00467677" w:rsidRPr="00467677">
        <w:rPr>
          <w:rFonts w:eastAsia="Times New Roman" w:cs="Times New Roman"/>
          <w:color w:val="auto"/>
          <w:lang w:val="ru-RU" w:eastAsia="ru-RU" w:bidi="ar-SA"/>
        </w:rPr>
        <w:t xml:space="preserve"> России) от 18 ноября 2013 г. № 1252, и изменений, внесенных в Порядок (приказы </w:t>
      </w:r>
      <w:proofErr w:type="spellStart"/>
      <w:r w:rsidR="00467677" w:rsidRPr="00467677">
        <w:rPr>
          <w:rFonts w:eastAsia="Times New Roman" w:cs="Times New Roman"/>
          <w:color w:val="auto"/>
          <w:lang w:val="ru-RU" w:eastAsia="ru-RU" w:bidi="ar-SA"/>
        </w:rPr>
        <w:t>Минобрнауки</w:t>
      </w:r>
      <w:proofErr w:type="spellEnd"/>
      <w:r w:rsidR="00467677" w:rsidRPr="00467677">
        <w:rPr>
          <w:rFonts w:eastAsia="Times New Roman" w:cs="Times New Roman"/>
          <w:color w:val="auto"/>
          <w:lang w:val="ru-RU" w:eastAsia="ru-RU" w:bidi="ar-SA"/>
        </w:rPr>
        <w:t xml:space="preserve"> России от 17 марта 2015 г. № 249, от 17 декабря 2015 г. № 1488).</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1.2.</w:t>
      </w:r>
      <w:r w:rsidR="008B0CB2" w:rsidRPr="001C6A46">
        <w:rPr>
          <w:rFonts w:eastAsia="Times New Roman" w:cs="Times New Roman"/>
          <w:color w:val="auto"/>
          <w:lang w:val="ru-RU" w:eastAsia="ru-RU" w:bidi="ar-SA"/>
        </w:rPr>
        <w:t xml:space="preserve">Школьный </w:t>
      </w:r>
      <w:r w:rsidR="00467677" w:rsidRPr="00467677">
        <w:rPr>
          <w:rFonts w:eastAsia="Times New Roman" w:cs="Times New Roman"/>
          <w:color w:val="auto"/>
          <w:lang w:val="ru-RU" w:eastAsia="ru-RU" w:bidi="ar-SA"/>
        </w:rPr>
        <w:t>этап всероссий</w:t>
      </w:r>
      <w:r w:rsidR="008B0CB2" w:rsidRPr="001C6A46">
        <w:rPr>
          <w:rFonts w:eastAsia="Times New Roman" w:cs="Times New Roman"/>
          <w:color w:val="auto"/>
          <w:lang w:val="ru-RU" w:eastAsia="ru-RU" w:bidi="ar-SA"/>
        </w:rPr>
        <w:t xml:space="preserve">ской олимпиады школьников </w:t>
      </w:r>
      <w:r w:rsidR="00467677" w:rsidRPr="00467677">
        <w:rPr>
          <w:rFonts w:eastAsia="Times New Roman" w:cs="Times New Roman"/>
          <w:color w:val="auto"/>
          <w:lang w:val="ru-RU" w:eastAsia="ru-RU" w:bidi="ar-SA"/>
        </w:rPr>
        <w:t xml:space="preserve"> по обществознанию проводится по заданиям, разработанным </w:t>
      </w:r>
      <w:r w:rsidR="008B0CB2" w:rsidRPr="001C6A46">
        <w:rPr>
          <w:rFonts w:eastAsia="Times New Roman" w:cs="Times New Roman"/>
          <w:color w:val="auto"/>
          <w:lang w:val="ru-RU" w:eastAsia="ru-RU" w:bidi="ar-SA"/>
        </w:rPr>
        <w:t xml:space="preserve">муниципальной </w:t>
      </w:r>
      <w:r w:rsidR="00467677" w:rsidRPr="00467677">
        <w:rPr>
          <w:rFonts w:eastAsia="Times New Roman" w:cs="Times New Roman"/>
          <w:color w:val="auto"/>
          <w:lang w:val="ru-RU" w:eastAsia="ru-RU" w:bidi="ar-SA"/>
        </w:rPr>
        <w:t xml:space="preserve">предметно-методической комиссией в соответствии с рекомендациями </w:t>
      </w:r>
      <w:r w:rsidRPr="001C6A46">
        <w:rPr>
          <w:rFonts w:eastAsia="Times New Roman" w:cs="Times New Roman"/>
          <w:color w:val="auto"/>
          <w:lang w:val="ru-RU" w:eastAsia="ru-RU" w:bidi="ar-SA"/>
        </w:rPr>
        <w:t>1.3.</w:t>
      </w:r>
      <w:r w:rsidR="00467677" w:rsidRPr="00467677">
        <w:rPr>
          <w:rFonts w:eastAsia="Times New Roman" w:cs="Times New Roman"/>
          <w:color w:val="auto"/>
          <w:lang w:val="ru-RU" w:eastAsia="ru-RU" w:bidi="ar-SA"/>
        </w:rPr>
        <w:t>Центральной предметно-методической комиссии по обществознанию.</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1.4.</w:t>
      </w:r>
      <w:r w:rsidR="00467677" w:rsidRPr="00467677">
        <w:rPr>
          <w:rFonts w:eastAsia="Times New Roman" w:cs="Times New Roman"/>
          <w:color w:val="auto"/>
          <w:lang w:val="ru-RU" w:eastAsia="ru-RU" w:bidi="ar-SA"/>
        </w:rPr>
        <w:t xml:space="preserve">В </w:t>
      </w:r>
      <w:r w:rsidR="008B0CB2" w:rsidRPr="001C6A46">
        <w:rPr>
          <w:rFonts w:eastAsia="Times New Roman" w:cs="Times New Roman"/>
          <w:color w:val="auto"/>
          <w:lang w:val="ru-RU" w:eastAsia="ru-RU" w:bidi="ar-SA"/>
        </w:rPr>
        <w:t xml:space="preserve">школьном </w:t>
      </w:r>
      <w:r w:rsidR="00467677" w:rsidRPr="00467677">
        <w:rPr>
          <w:rFonts w:eastAsia="Times New Roman" w:cs="Times New Roman"/>
          <w:color w:val="auto"/>
          <w:lang w:val="ru-RU" w:eastAsia="ru-RU" w:bidi="ar-SA"/>
        </w:rPr>
        <w:t>этапе олимпиады по обществознанию</w:t>
      </w:r>
      <w:r w:rsidR="008B0CB2" w:rsidRPr="001C6A46">
        <w:rPr>
          <w:rFonts w:eastAsia="Times New Roman" w:cs="Times New Roman"/>
          <w:color w:val="auto"/>
          <w:lang w:val="ru-RU" w:eastAsia="ru-RU" w:bidi="ar-SA"/>
        </w:rPr>
        <w:t xml:space="preserve"> принимают участие</w:t>
      </w:r>
      <w:r w:rsidRPr="001C6A46">
        <w:rPr>
          <w:rFonts w:eastAsia="Times New Roman" w:cs="Times New Roman"/>
          <w:color w:val="auto"/>
          <w:lang w:val="ru-RU" w:eastAsia="ru-RU" w:bidi="ar-SA"/>
        </w:rPr>
        <w:t xml:space="preserve"> </w:t>
      </w:r>
      <w:r w:rsidR="008B0CB2" w:rsidRPr="001C6A46">
        <w:rPr>
          <w:rFonts w:eastAsia="Times New Roman" w:cs="Times New Roman"/>
          <w:color w:val="auto"/>
          <w:lang w:val="ru-RU" w:eastAsia="ru-RU" w:bidi="ar-SA"/>
        </w:rPr>
        <w:t>все желающие обучающиеся 7-11 классов.</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1.5.</w:t>
      </w:r>
      <w:r w:rsidR="008B0CB2" w:rsidRPr="001C6A46">
        <w:rPr>
          <w:rFonts w:eastAsia="Times New Roman" w:cs="Times New Roman"/>
          <w:color w:val="auto"/>
          <w:lang w:val="ru-RU" w:eastAsia="ru-RU" w:bidi="ar-SA"/>
        </w:rPr>
        <w:t xml:space="preserve">Школьный </w:t>
      </w:r>
      <w:r w:rsidR="00467677" w:rsidRPr="00467677">
        <w:rPr>
          <w:rFonts w:eastAsia="Times New Roman" w:cs="Times New Roman"/>
          <w:color w:val="auto"/>
          <w:lang w:val="ru-RU" w:eastAsia="ru-RU" w:bidi="ar-SA"/>
        </w:rPr>
        <w:t>этап олимпиады по обществознанию проводится в один (письменный) тур для 7-8 классов и два (письменных) тура для</w:t>
      </w:r>
      <w:r w:rsidR="00467677" w:rsidRPr="00467677">
        <w:rPr>
          <w:rFonts w:eastAsia="Times New Roman" w:cs="Times New Roman"/>
          <w:color w:val="auto"/>
          <w:lang w:val="ru-RU" w:eastAsia="ru-RU" w:bidi="ar-SA"/>
        </w:rPr>
        <w:br/>
        <w:t>9-11 классов (оба тура проводятся в один день).</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1.6.</w:t>
      </w:r>
      <w:r w:rsidR="008B0CB2" w:rsidRPr="001C6A46">
        <w:rPr>
          <w:rFonts w:eastAsia="Times New Roman" w:cs="Times New Roman"/>
          <w:color w:val="auto"/>
          <w:lang w:val="ru-RU" w:eastAsia="ru-RU" w:bidi="ar-SA"/>
        </w:rPr>
        <w:t xml:space="preserve">Школьный </w:t>
      </w:r>
      <w:r w:rsidR="00467677" w:rsidRPr="00467677">
        <w:rPr>
          <w:rFonts w:eastAsia="Times New Roman" w:cs="Times New Roman"/>
          <w:color w:val="auto"/>
          <w:lang w:val="ru-RU" w:eastAsia="ru-RU" w:bidi="ar-SA"/>
        </w:rPr>
        <w:t>этап олимпиады по обществознанию проводится в четырех возрастных параллелях: 7-8, 9, 10 и 11 классы.</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1.7.</w:t>
      </w:r>
      <w:r w:rsidR="00467677" w:rsidRPr="00467677">
        <w:rPr>
          <w:rFonts w:eastAsia="Times New Roman" w:cs="Times New Roman"/>
          <w:color w:val="auto"/>
          <w:lang w:val="ru-RU" w:eastAsia="ru-RU" w:bidi="ar-SA"/>
        </w:rPr>
        <w:t>Количество заданий в каждой возрастной параллели составляет:</w:t>
      </w:r>
    </w:p>
    <w:p w:rsidR="00467677" w:rsidRPr="00467677" w:rsidRDefault="00467677" w:rsidP="00467677">
      <w:pPr>
        <w:widowControl/>
        <w:suppressAutoHyphens w:val="0"/>
        <w:autoSpaceDE w:val="0"/>
        <w:autoSpaceDN w:val="0"/>
        <w:adjustRightInd w:val="0"/>
        <w:ind w:left="709"/>
        <w:jc w:val="both"/>
        <w:rPr>
          <w:rFonts w:eastAsia="Times New Roman" w:cs="Times New Roman"/>
          <w:color w:val="auto"/>
          <w:lang w:val="ru-RU" w:eastAsia="ru-RU" w:bidi="ar-SA"/>
        </w:rPr>
      </w:pPr>
      <w:r w:rsidRPr="00467677">
        <w:rPr>
          <w:rFonts w:eastAsia="Times New Roman" w:cs="Times New Roman"/>
          <w:color w:val="auto"/>
          <w:lang w:val="ru-RU" w:eastAsia="ru-RU" w:bidi="ar-SA"/>
        </w:rPr>
        <w:t>7-8 классы – 8 заданий,</w:t>
      </w:r>
    </w:p>
    <w:p w:rsidR="00467677" w:rsidRPr="00467677" w:rsidRDefault="00467677" w:rsidP="00467677">
      <w:pPr>
        <w:widowControl/>
        <w:suppressAutoHyphens w:val="0"/>
        <w:autoSpaceDE w:val="0"/>
        <w:autoSpaceDN w:val="0"/>
        <w:adjustRightInd w:val="0"/>
        <w:ind w:left="709"/>
        <w:jc w:val="both"/>
        <w:rPr>
          <w:rFonts w:eastAsia="Times New Roman" w:cs="Times New Roman"/>
          <w:color w:val="auto"/>
          <w:lang w:val="ru-RU" w:eastAsia="ru-RU" w:bidi="ar-SA"/>
        </w:rPr>
      </w:pPr>
      <w:r w:rsidRPr="00467677">
        <w:rPr>
          <w:rFonts w:eastAsia="Times New Roman" w:cs="Times New Roman"/>
          <w:color w:val="auto"/>
          <w:lang w:val="ru-RU" w:eastAsia="ru-RU" w:bidi="ar-SA"/>
        </w:rPr>
        <w:t>9 класс – 7 заданий и 7 тем для написания обществоведческого эссе,</w:t>
      </w:r>
    </w:p>
    <w:p w:rsidR="00467677" w:rsidRPr="00467677" w:rsidRDefault="00467677" w:rsidP="00467677">
      <w:pPr>
        <w:widowControl/>
        <w:suppressAutoHyphens w:val="0"/>
        <w:autoSpaceDE w:val="0"/>
        <w:autoSpaceDN w:val="0"/>
        <w:adjustRightInd w:val="0"/>
        <w:ind w:left="709"/>
        <w:jc w:val="both"/>
        <w:rPr>
          <w:rFonts w:eastAsia="Times New Roman" w:cs="Times New Roman"/>
          <w:color w:val="auto"/>
          <w:lang w:val="ru-RU" w:eastAsia="ru-RU" w:bidi="ar-SA"/>
        </w:rPr>
      </w:pPr>
      <w:r w:rsidRPr="00467677">
        <w:rPr>
          <w:rFonts w:eastAsia="Times New Roman" w:cs="Times New Roman"/>
          <w:color w:val="auto"/>
          <w:lang w:val="ru-RU" w:eastAsia="ru-RU" w:bidi="ar-SA"/>
        </w:rPr>
        <w:t>10 класс – 8 заданий и 7 тем для написания обществоведческого эссе,</w:t>
      </w:r>
    </w:p>
    <w:p w:rsidR="00467677" w:rsidRPr="00467677" w:rsidRDefault="00467677" w:rsidP="00467677">
      <w:pPr>
        <w:widowControl/>
        <w:suppressAutoHyphens w:val="0"/>
        <w:autoSpaceDE w:val="0"/>
        <w:autoSpaceDN w:val="0"/>
        <w:adjustRightInd w:val="0"/>
        <w:ind w:left="709"/>
        <w:jc w:val="both"/>
        <w:rPr>
          <w:rFonts w:eastAsia="Times New Roman" w:cs="Times New Roman"/>
          <w:color w:val="auto"/>
          <w:lang w:val="ru-RU" w:eastAsia="ru-RU" w:bidi="ar-SA"/>
        </w:rPr>
      </w:pPr>
      <w:r w:rsidRPr="00467677">
        <w:rPr>
          <w:rFonts w:eastAsia="Times New Roman" w:cs="Times New Roman"/>
          <w:color w:val="auto"/>
          <w:lang w:val="ru-RU" w:eastAsia="ru-RU" w:bidi="ar-SA"/>
        </w:rPr>
        <w:t>11 класс – 8 заданий и 7 тем для написания обществоведческого эссе.</w:t>
      </w:r>
    </w:p>
    <w:p w:rsidR="00467677" w:rsidRPr="00467677" w:rsidRDefault="001C6A46" w:rsidP="00467677">
      <w:pPr>
        <w:widowControl/>
        <w:suppressAutoHyphens w:val="0"/>
        <w:autoSpaceDE w:val="0"/>
        <w:autoSpaceDN w:val="0"/>
        <w:adjustRightInd w:val="0"/>
        <w:spacing w:after="200" w:line="276" w:lineRule="auto"/>
        <w:jc w:val="both"/>
        <w:rPr>
          <w:rFonts w:eastAsia="Times New Roman" w:cs="Times New Roman"/>
          <w:color w:val="auto"/>
          <w:lang w:val="ru-RU" w:eastAsia="ru-RU" w:bidi="ar-SA"/>
        </w:rPr>
      </w:pPr>
      <w:r w:rsidRPr="001C6A46">
        <w:rPr>
          <w:rFonts w:eastAsia="Times New Roman" w:cs="Times New Roman"/>
          <w:color w:val="auto"/>
          <w:lang w:val="ru-RU" w:eastAsia="ru-RU" w:bidi="ar-SA"/>
        </w:rPr>
        <w:t>1.8.</w:t>
      </w:r>
      <w:r w:rsidR="00467677" w:rsidRPr="00467677">
        <w:rPr>
          <w:rFonts w:eastAsia="Times New Roman" w:cs="Times New Roman"/>
          <w:color w:val="auto"/>
          <w:lang w:val="ru-RU" w:eastAsia="ru-RU" w:bidi="ar-SA"/>
        </w:rPr>
        <w:t xml:space="preserve">Время выполнения заданий участниками </w:t>
      </w:r>
      <w:r w:rsidR="00A24EA1" w:rsidRPr="001C6A46">
        <w:rPr>
          <w:rFonts w:eastAsia="Times New Roman" w:cs="Times New Roman"/>
          <w:color w:val="auto"/>
          <w:lang w:val="ru-RU" w:eastAsia="ru-RU" w:bidi="ar-SA"/>
        </w:rPr>
        <w:t xml:space="preserve">школьного </w:t>
      </w:r>
      <w:r w:rsidR="00467677" w:rsidRPr="00467677">
        <w:rPr>
          <w:rFonts w:eastAsia="Times New Roman" w:cs="Times New Roman"/>
          <w:color w:val="auto"/>
          <w:lang w:val="ru-RU" w:eastAsia="ru-RU" w:bidi="ar-SA"/>
        </w:rPr>
        <w:t>этапа олимпиады по обществознанию (в астрономических часах):</w:t>
      </w:r>
    </w:p>
    <w:p w:rsidR="00467677" w:rsidRPr="00467677" w:rsidRDefault="00467677" w:rsidP="00467677">
      <w:pPr>
        <w:widowControl/>
        <w:suppressAutoHyphens w:val="0"/>
        <w:autoSpaceDE w:val="0"/>
        <w:autoSpaceDN w:val="0"/>
        <w:adjustRightInd w:val="0"/>
        <w:ind w:left="720"/>
        <w:jc w:val="both"/>
        <w:rPr>
          <w:rFonts w:eastAsia="Times New Roman" w:cs="Times New Roman"/>
          <w:color w:val="auto"/>
          <w:lang w:val="ru-RU" w:eastAsia="ru-RU" w:bidi="ar-SA"/>
        </w:rPr>
      </w:pPr>
      <w:r w:rsidRPr="00467677">
        <w:rPr>
          <w:rFonts w:eastAsia="Times New Roman" w:cs="Times New Roman"/>
          <w:color w:val="auto"/>
          <w:lang w:val="ru-RU" w:eastAsia="ru-RU" w:bidi="ar-SA"/>
        </w:rPr>
        <w:t>7-8 классы – 1,5 часа,</w:t>
      </w:r>
    </w:p>
    <w:p w:rsidR="00467677" w:rsidRPr="00467677" w:rsidRDefault="00467677" w:rsidP="00467677">
      <w:pPr>
        <w:widowControl/>
        <w:suppressAutoHyphens w:val="0"/>
        <w:autoSpaceDE w:val="0"/>
        <w:autoSpaceDN w:val="0"/>
        <w:adjustRightInd w:val="0"/>
        <w:ind w:left="708"/>
        <w:jc w:val="both"/>
        <w:rPr>
          <w:rFonts w:eastAsia="Times New Roman" w:cs="Times New Roman"/>
          <w:color w:val="auto"/>
          <w:lang w:val="ru-RU" w:eastAsia="ru-RU" w:bidi="ar-SA"/>
        </w:rPr>
      </w:pPr>
      <w:r w:rsidRPr="00467677">
        <w:rPr>
          <w:rFonts w:eastAsia="Times New Roman" w:cs="Times New Roman"/>
          <w:color w:val="auto"/>
          <w:lang w:val="ru-RU" w:eastAsia="ru-RU" w:bidi="ar-SA"/>
        </w:rPr>
        <w:t>9, 10, 11 классы – 2,5 часа.</w:t>
      </w:r>
    </w:p>
    <w:p w:rsidR="00467677" w:rsidRPr="00467677" w:rsidRDefault="001C6A46" w:rsidP="00467677">
      <w:pPr>
        <w:widowControl/>
        <w:suppressAutoHyphens w:val="0"/>
        <w:spacing w:after="200" w:line="276" w:lineRule="auto"/>
        <w:jc w:val="both"/>
        <w:rPr>
          <w:rFonts w:eastAsia="Times New Roman" w:cs="Times New Roman"/>
          <w:color w:val="auto"/>
          <w:lang w:val="ru-RU" w:eastAsia="ru-RU" w:bidi="ar-SA"/>
        </w:rPr>
      </w:pPr>
      <w:r w:rsidRPr="001C6A46">
        <w:rPr>
          <w:rFonts w:eastAsia="Times New Roman" w:cs="Times New Roman"/>
          <w:color w:val="auto"/>
          <w:lang w:val="ru-RU" w:eastAsia="ru-RU" w:bidi="ar-SA"/>
        </w:rPr>
        <w:t>1.9.</w:t>
      </w:r>
      <w:r w:rsidR="00467677" w:rsidRPr="00467677">
        <w:rPr>
          <w:rFonts w:eastAsia="Times New Roman" w:cs="Times New Roman"/>
          <w:color w:val="auto"/>
          <w:lang w:val="ru-RU" w:eastAsia="ru-RU" w:bidi="ar-SA"/>
        </w:rPr>
        <w:t xml:space="preserve">Содержание заданий </w:t>
      </w:r>
      <w:r w:rsidR="00A24EA1" w:rsidRPr="001C6A46">
        <w:rPr>
          <w:rFonts w:eastAsia="Times New Roman" w:cs="Times New Roman"/>
          <w:color w:val="auto"/>
          <w:lang w:val="ru-RU" w:eastAsia="ru-RU" w:bidi="ar-SA"/>
        </w:rPr>
        <w:t xml:space="preserve">школьного </w:t>
      </w:r>
      <w:r w:rsidR="00467677" w:rsidRPr="00467677">
        <w:rPr>
          <w:rFonts w:eastAsia="Times New Roman" w:cs="Times New Roman"/>
          <w:color w:val="auto"/>
          <w:lang w:val="ru-RU" w:eastAsia="ru-RU" w:bidi="ar-SA"/>
        </w:rPr>
        <w:t xml:space="preserve">этапа олимпиады по обществознанию соответствует требованиям федерального государственного образовательного стандарта основного общего и среднего общего образования по предмету «Обществознание» и выстроено с учетом учебных программ и школьных учебников по обществознанию. </w:t>
      </w:r>
    </w:p>
    <w:p w:rsidR="00467677" w:rsidRPr="00467677" w:rsidRDefault="001C6A46" w:rsidP="00467677">
      <w:pPr>
        <w:widowControl/>
        <w:suppressAutoHyphens w:val="0"/>
        <w:spacing w:after="200" w:line="276" w:lineRule="auto"/>
        <w:jc w:val="both"/>
        <w:rPr>
          <w:rFonts w:eastAsia="Times New Roman" w:cs="Times New Roman"/>
          <w:color w:val="auto"/>
          <w:lang w:val="ru-RU" w:eastAsia="ru-RU" w:bidi="ar-SA"/>
        </w:rPr>
      </w:pPr>
      <w:r w:rsidRPr="001C6A46">
        <w:rPr>
          <w:rFonts w:eastAsia="Times New Roman" w:cs="Times New Roman"/>
          <w:color w:val="auto"/>
          <w:lang w:val="ru-RU" w:eastAsia="ru-RU" w:bidi="ar-SA"/>
        </w:rPr>
        <w:t>1.10.</w:t>
      </w:r>
      <w:r w:rsidR="00467677" w:rsidRPr="00467677">
        <w:rPr>
          <w:rFonts w:eastAsia="Times New Roman" w:cs="Times New Roman"/>
          <w:color w:val="auto"/>
          <w:lang w:val="ru-RU" w:eastAsia="ru-RU" w:bidi="ar-SA"/>
        </w:rPr>
        <w:t xml:space="preserve">Принципы формирования заданий </w:t>
      </w:r>
      <w:r w:rsidR="00A24EA1" w:rsidRPr="001C6A46">
        <w:rPr>
          <w:rFonts w:eastAsia="Times New Roman" w:cs="Times New Roman"/>
          <w:color w:val="auto"/>
          <w:lang w:val="ru-RU" w:eastAsia="ru-RU" w:bidi="ar-SA"/>
        </w:rPr>
        <w:t xml:space="preserve">школьного </w:t>
      </w:r>
      <w:r w:rsidR="00467677" w:rsidRPr="00467677">
        <w:rPr>
          <w:rFonts w:eastAsia="Times New Roman" w:cs="Times New Roman"/>
          <w:color w:val="auto"/>
          <w:lang w:val="ru-RU" w:eastAsia="ru-RU" w:bidi="ar-SA"/>
        </w:rPr>
        <w:t xml:space="preserve">этапа олимпиады по обществознанию: </w:t>
      </w:r>
    </w:p>
    <w:p w:rsidR="00467677" w:rsidRPr="00467677" w:rsidRDefault="00467677" w:rsidP="001C243A">
      <w:pPr>
        <w:widowControl/>
        <w:numPr>
          <w:ilvl w:val="0"/>
          <w:numId w:val="29"/>
        </w:numPr>
        <w:suppressAutoHyphens w:val="0"/>
        <w:spacing w:after="200" w:line="276" w:lineRule="auto"/>
        <w:ind w:left="993" w:hanging="284"/>
        <w:jc w:val="both"/>
        <w:rPr>
          <w:rFonts w:eastAsia="Times New Roman" w:cs="Times New Roman"/>
          <w:color w:val="auto"/>
          <w:lang w:val="ru-RU" w:eastAsia="ru-RU" w:bidi="ar-SA"/>
        </w:rPr>
      </w:pPr>
      <w:r w:rsidRPr="00467677">
        <w:rPr>
          <w:rFonts w:eastAsia="Times New Roman" w:cs="Times New Roman"/>
          <w:color w:val="auto"/>
          <w:lang w:val="ru-RU" w:eastAsia="ru-RU" w:bidi="ar-SA"/>
        </w:rPr>
        <w:t>учет возрастных особенностей обучающихся в определении сложности заданий с ее нарастанием по мере увеличения возраста соревнующихся;</w:t>
      </w:r>
    </w:p>
    <w:p w:rsidR="00467677" w:rsidRPr="00467677" w:rsidRDefault="00467677" w:rsidP="001C243A">
      <w:pPr>
        <w:widowControl/>
        <w:numPr>
          <w:ilvl w:val="0"/>
          <w:numId w:val="29"/>
        </w:numPr>
        <w:suppressAutoHyphens w:val="0"/>
        <w:spacing w:after="200" w:line="276" w:lineRule="auto"/>
        <w:ind w:left="993" w:hanging="284"/>
        <w:jc w:val="both"/>
        <w:rPr>
          <w:rFonts w:eastAsia="Times New Roman" w:cs="Times New Roman"/>
          <w:color w:val="auto"/>
          <w:lang w:val="ru-RU" w:eastAsia="ru-RU" w:bidi="ar-SA"/>
        </w:rPr>
      </w:pPr>
      <w:r w:rsidRPr="00467677">
        <w:rPr>
          <w:rFonts w:eastAsia="Times New Roman" w:cs="Times New Roman"/>
          <w:color w:val="auto"/>
          <w:lang w:val="ru-RU" w:eastAsia="ru-RU" w:bidi="ar-SA"/>
        </w:rPr>
        <w:t>рост объема времени в сочетании с ростом числа заданий, исходя из возраста обучающихся;</w:t>
      </w:r>
    </w:p>
    <w:p w:rsidR="00467677" w:rsidRPr="00467677" w:rsidRDefault="00467677" w:rsidP="001C243A">
      <w:pPr>
        <w:widowControl/>
        <w:numPr>
          <w:ilvl w:val="0"/>
          <w:numId w:val="29"/>
        </w:numPr>
        <w:suppressAutoHyphens w:val="0"/>
        <w:spacing w:after="200" w:line="276" w:lineRule="auto"/>
        <w:ind w:left="993" w:hanging="284"/>
        <w:jc w:val="both"/>
        <w:rPr>
          <w:rFonts w:eastAsia="Times New Roman" w:cs="Times New Roman"/>
          <w:color w:val="auto"/>
          <w:lang w:val="ru-RU" w:eastAsia="ru-RU" w:bidi="ar-SA"/>
        </w:rPr>
      </w:pPr>
      <w:r w:rsidRPr="00467677">
        <w:rPr>
          <w:rFonts w:eastAsia="Times New Roman" w:cs="Times New Roman"/>
          <w:color w:val="auto"/>
          <w:lang w:val="ru-RU" w:eastAsia="ru-RU" w:bidi="ar-SA"/>
        </w:rPr>
        <w:lastRenderedPageBreak/>
        <w:t>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467677" w:rsidRPr="00467677" w:rsidRDefault="00467677" w:rsidP="001C243A">
      <w:pPr>
        <w:widowControl/>
        <w:numPr>
          <w:ilvl w:val="0"/>
          <w:numId w:val="29"/>
        </w:numPr>
        <w:suppressAutoHyphens w:val="0"/>
        <w:spacing w:after="200" w:line="276" w:lineRule="auto"/>
        <w:ind w:left="993" w:hanging="284"/>
        <w:jc w:val="both"/>
        <w:rPr>
          <w:rFonts w:eastAsia="Times New Roman" w:cs="Times New Roman"/>
          <w:color w:val="auto"/>
          <w:lang w:val="ru-RU" w:eastAsia="ru-RU" w:bidi="ar-SA"/>
        </w:rPr>
      </w:pPr>
      <w:r w:rsidRPr="00467677">
        <w:rPr>
          <w:rFonts w:eastAsia="Times New Roman" w:cs="Times New Roman"/>
          <w:color w:val="auto"/>
          <w:lang w:val="ru-RU" w:eastAsia="ru-RU" w:bidi="ar-SA"/>
        </w:rPr>
        <w:t>сочетание заданий с кратким ответом и развернутым текстом;</w:t>
      </w:r>
    </w:p>
    <w:p w:rsidR="00467677" w:rsidRPr="00467677" w:rsidRDefault="00467677" w:rsidP="001C243A">
      <w:pPr>
        <w:widowControl/>
        <w:numPr>
          <w:ilvl w:val="0"/>
          <w:numId w:val="29"/>
        </w:numPr>
        <w:suppressAutoHyphens w:val="0"/>
        <w:spacing w:after="200" w:line="276" w:lineRule="auto"/>
        <w:ind w:left="993" w:hanging="284"/>
        <w:jc w:val="both"/>
        <w:rPr>
          <w:rFonts w:eastAsia="Times New Roman" w:cs="Times New Roman"/>
          <w:color w:val="auto"/>
          <w:lang w:val="ru-RU" w:eastAsia="ru-RU" w:bidi="ar-SA"/>
        </w:rPr>
      </w:pPr>
      <w:r w:rsidRPr="00467677">
        <w:rPr>
          <w:rFonts w:eastAsia="Times New Roman" w:cs="Times New Roman"/>
          <w:color w:val="auto"/>
          <w:lang w:val="ru-RU" w:eastAsia="ru-RU" w:bidi="ar-SA"/>
        </w:rPr>
        <w:t>введение заданий на выбор участника (например, при выборе из списка заданий творческого характера для краткого рассказа или сочинения-эссе) с сохранением как основы заданий инвариантных;</w:t>
      </w:r>
    </w:p>
    <w:p w:rsidR="00467677" w:rsidRPr="00467677" w:rsidRDefault="00467677" w:rsidP="001C243A">
      <w:pPr>
        <w:widowControl/>
        <w:numPr>
          <w:ilvl w:val="0"/>
          <w:numId w:val="29"/>
        </w:numPr>
        <w:suppressAutoHyphens w:val="0"/>
        <w:spacing w:after="200" w:line="276" w:lineRule="auto"/>
        <w:ind w:left="993" w:hanging="284"/>
        <w:jc w:val="both"/>
        <w:rPr>
          <w:rFonts w:eastAsia="Times New Roman" w:cs="Times New Roman"/>
          <w:color w:val="auto"/>
          <w:lang w:val="ru-RU" w:eastAsia="ru-RU" w:bidi="ar-SA"/>
        </w:rPr>
      </w:pPr>
      <w:r w:rsidRPr="00467677">
        <w:rPr>
          <w:rFonts w:eastAsia="Times New Roman" w:cs="Times New Roman"/>
          <w:color w:val="auto"/>
          <w:lang w:val="ru-RU" w:eastAsia="ru-RU" w:bidi="ar-SA"/>
        </w:rPr>
        <w:t>представление заданий через различные источники информации (отрывок из документа, диаграммы и таблицы, иллюстративный ряд и др.);</w:t>
      </w:r>
    </w:p>
    <w:p w:rsidR="00467677" w:rsidRPr="00467677" w:rsidRDefault="00467677" w:rsidP="001C243A">
      <w:pPr>
        <w:widowControl/>
        <w:numPr>
          <w:ilvl w:val="0"/>
          <w:numId w:val="29"/>
        </w:numPr>
        <w:suppressAutoHyphens w:val="0"/>
        <w:spacing w:after="200" w:line="276" w:lineRule="auto"/>
        <w:ind w:left="993" w:hanging="284"/>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опора на </w:t>
      </w:r>
      <w:proofErr w:type="spellStart"/>
      <w:r w:rsidRPr="00467677">
        <w:rPr>
          <w:rFonts w:eastAsia="Times New Roman" w:cs="Times New Roman"/>
          <w:color w:val="auto"/>
          <w:lang w:val="ru-RU" w:eastAsia="ru-RU" w:bidi="ar-SA"/>
        </w:rPr>
        <w:t>межпредметные</w:t>
      </w:r>
      <w:proofErr w:type="spellEnd"/>
      <w:r w:rsidRPr="00467677">
        <w:rPr>
          <w:rFonts w:eastAsia="Times New Roman" w:cs="Times New Roman"/>
          <w:color w:val="auto"/>
          <w:lang w:val="ru-RU" w:eastAsia="ru-RU" w:bidi="ar-SA"/>
        </w:rPr>
        <w:t xml:space="preserve"> связи в части заданий.</w:t>
      </w:r>
    </w:p>
    <w:p w:rsidR="00467677" w:rsidRPr="00467677" w:rsidRDefault="001C6A46" w:rsidP="00467677">
      <w:pPr>
        <w:widowControl/>
        <w:suppressAutoHyphens w:val="0"/>
        <w:spacing w:after="200" w:line="276" w:lineRule="auto"/>
        <w:jc w:val="both"/>
        <w:rPr>
          <w:rFonts w:eastAsia="Times New Roman" w:cs="Times New Roman"/>
          <w:color w:val="auto"/>
          <w:lang w:val="ru-RU" w:eastAsia="ru-RU" w:bidi="ar-SA"/>
        </w:rPr>
      </w:pPr>
      <w:r w:rsidRPr="001C6A46">
        <w:rPr>
          <w:rFonts w:eastAsia="Times New Roman" w:cs="Times New Roman"/>
          <w:color w:val="auto"/>
          <w:lang w:val="ru-RU" w:eastAsia="ru-RU" w:bidi="ar-SA"/>
        </w:rPr>
        <w:t>1.11.</w:t>
      </w:r>
      <w:r w:rsidR="00467677" w:rsidRPr="00467677">
        <w:rPr>
          <w:rFonts w:eastAsia="Times New Roman" w:cs="Times New Roman"/>
          <w:color w:val="auto"/>
          <w:lang w:val="ru-RU" w:eastAsia="ru-RU" w:bidi="ar-SA"/>
        </w:rPr>
        <w:t>Комплекты заданий содержат следующие вопросы:</w:t>
      </w:r>
    </w:p>
    <w:p w:rsidR="00467677" w:rsidRPr="00467677" w:rsidRDefault="00467677" w:rsidP="001C243A">
      <w:pPr>
        <w:widowControl/>
        <w:numPr>
          <w:ilvl w:val="2"/>
          <w:numId w:val="30"/>
        </w:numPr>
        <w:tabs>
          <w:tab w:val="num" w:pos="993"/>
        </w:tabs>
        <w:suppressAutoHyphens w:val="0"/>
        <w:spacing w:after="200" w:line="276" w:lineRule="auto"/>
        <w:ind w:hanging="11"/>
        <w:jc w:val="both"/>
        <w:rPr>
          <w:rFonts w:eastAsia="Times New Roman" w:cs="Times New Roman"/>
          <w:color w:val="auto"/>
          <w:lang w:val="ru-RU" w:eastAsia="ru-RU" w:bidi="ar-SA"/>
        </w:rPr>
      </w:pPr>
      <w:r w:rsidRPr="00467677">
        <w:rPr>
          <w:rFonts w:eastAsia="Times New Roman" w:cs="Times New Roman"/>
          <w:color w:val="auto"/>
          <w:lang w:val="ru-RU" w:eastAsia="ru-RU" w:bidi="ar-SA"/>
        </w:rPr>
        <w:t>задания с выбором ответа (выбор одного из нескольких вариантов, множественный выбор);</w:t>
      </w:r>
    </w:p>
    <w:p w:rsidR="00467677" w:rsidRPr="00467677" w:rsidRDefault="00467677" w:rsidP="001C243A">
      <w:pPr>
        <w:widowControl/>
        <w:numPr>
          <w:ilvl w:val="2"/>
          <w:numId w:val="30"/>
        </w:numPr>
        <w:tabs>
          <w:tab w:val="num" w:pos="993"/>
        </w:tabs>
        <w:suppressAutoHyphens w:val="0"/>
        <w:spacing w:after="200" w:line="276" w:lineRule="auto"/>
        <w:ind w:hanging="11"/>
        <w:jc w:val="both"/>
        <w:rPr>
          <w:rFonts w:eastAsia="Times New Roman" w:cs="Times New Roman"/>
          <w:color w:val="auto"/>
          <w:lang w:val="ru-RU" w:eastAsia="ru-RU" w:bidi="ar-SA"/>
        </w:rPr>
      </w:pPr>
      <w:r w:rsidRPr="00467677">
        <w:rPr>
          <w:rFonts w:eastAsia="Times New Roman" w:cs="Times New Roman"/>
          <w:color w:val="auto"/>
          <w:lang w:val="ru-RU" w:eastAsia="ru-RU" w:bidi="ar-SA"/>
        </w:rPr>
        <w:t>задания с рядами понятий, имен, фактов общественной жизни и т.д. (по какому принципу образованы ряды, назовите общее для приведенных ниже элементов, объединяющее их, расшифруйте аббревиатуры, выявление лишнего в ряду и объяснение своего выбора);</w:t>
      </w:r>
    </w:p>
    <w:p w:rsidR="00467677" w:rsidRPr="00467677" w:rsidRDefault="00467677" w:rsidP="001C243A">
      <w:pPr>
        <w:widowControl/>
        <w:numPr>
          <w:ilvl w:val="2"/>
          <w:numId w:val="30"/>
        </w:numPr>
        <w:tabs>
          <w:tab w:val="num" w:pos="993"/>
        </w:tabs>
        <w:suppressAutoHyphens w:val="0"/>
        <w:spacing w:after="200" w:line="276" w:lineRule="auto"/>
        <w:ind w:hanging="11"/>
        <w:rPr>
          <w:rFonts w:eastAsia="Times New Roman" w:cs="Times New Roman"/>
          <w:color w:val="auto"/>
          <w:lang w:val="ru-RU" w:eastAsia="ru-RU" w:bidi="ar-SA"/>
        </w:rPr>
      </w:pPr>
      <w:r w:rsidRPr="00467677">
        <w:rPr>
          <w:rFonts w:eastAsia="Times New Roman" w:cs="Times New Roman"/>
          <w:color w:val="auto"/>
          <w:lang w:val="ru-RU" w:eastAsia="ru-RU" w:bidi="ar-SA"/>
        </w:rPr>
        <w:t>задание на установление соответствия;</w:t>
      </w:r>
    </w:p>
    <w:p w:rsidR="00467677" w:rsidRPr="00467677" w:rsidRDefault="00467677" w:rsidP="001C243A">
      <w:pPr>
        <w:widowControl/>
        <w:numPr>
          <w:ilvl w:val="2"/>
          <w:numId w:val="30"/>
        </w:numPr>
        <w:tabs>
          <w:tab w:val="num" w:pos="993"/>
        </w:tabs>
        <w:suppressAutoHyphens w:val="0"/>
        <w:spacing w:after="200" w:line="276" w:lineRule="auto"/>
        <w:ind w:hanging="11"/>
        <w:rPr>
          <w:rFonts w:eastAsia="Times New Roman" w:cs="Times New Roman"/>
          <w:color w:val="auto"/>
          <w:lang w:val="ru-RU" w:eastAsia="ru-RU" w:bidi="ar-SA"/>
        </w:rPr>
      </w:pPr>
      <w:r w:rsidRPr="00467677">
        <w:rPr>
          <w:rFonts w:eastAsia="Times New Roman" w:cs="Times New Roman"/>
          <w:color w:val="auto"/>
          <w:lang w:val="ru-RU" w:eastAsia="ru-RU" w:bidi="ar-SA"/>
        </w:rPr>
        <w:t>познавательные задачи</w:t>
      </w:r>
      <w:r w:rsidRPr="00467677">
        <w:rPr>
          <w:rFonts w:eastAsia="Times New Roman" w:cs="Times New Roman"/>
          <w:i/>
          <w:color w:val="auto"/>
          <w:lang w:val="ru-RU" w:eastAsia="ru-RU" w:bidi="ar-SA"/>
        </w:rPr>
        <w:t xml:space="preserve"> </w:t>
      </w:r>
      <w:r w:rsidRPr="00467677">
        <w:rPr>
          <w:rFonts w:eastAsia="Times New Roman" w:cs="Times New Roman"/>
          <w:color w:val="auto"/>
          <w:lang w:val="ru-RU" w:eastAsia="ru-RU" w:bidi="ar-SA"/>
        </w:rPr>
        <w:t>(анализ правовой ситуации);</w:t>
      </w:r>
    </w:p>
    <w:p w:rsidR="00467677" w:rsidRPr="00467677" w:rsidRDefault="00467677" w:rsidP="001C243A">
      <w:pPr>
        <w:widowControl/>
        <w:numPr>
          <w:ilvl w:val="2"/>
          <w:numId w:val="30"/>
        </w:numPr>
        <w:tabs>
          <w:tab w:val="num" w:pos="993"/>
        </w:tabs>
        <w:suppressAutoHyphens w:val="0"/>
        <w:spacing w:after="200" w:line="276" w:lineRule="auto"/>
        <w:ind w:hanging="11"/>
        <w:jc w:val="both"/>
        <w:rPr>
          <w:rFonts w:eastAsia="Times New Roman" w:cs="Times New Roman"/>
          <w:color w:val="auto"/>
          <w:lang w:val="ru-RU" w:eastAsia="ru-RU" w:bidi="ar-SA"/>
        </w:rPr>
      </w:pPr>
      <w:r w:rsidRPr="00467677">
        <w:rPr>
          <w:rFonts w:eastAsia="Times New Roman" w:cs="Times New Roman"/>
          <w:color w:val="auto"/>
          <w:lang w:val="ru-RU" w:eastAsia="ru-RU" w:bidi="ar-SA"/>
        </w:rPr>
        <w:t>выбор из перечня, поиск в данном перечне элементов по определенным критериям;</w:t>
      </w:r>
    </w:p>
    <w:p w:rsidR="00467677" w:rsidRPr="00467677" w:rsidRDefault="00467677" w:rsidP="001C243A">
      <w:pPr>
        <w:widowControl/>
        <w:numPr>
          <w:ilvl w:val="2"/>
          <w:numId w:val="30"/>
        </w:numPr>
        <w:tabs>
          <w:tab w:val="num" w:pos="993"/>
        </w:tabs>
        <w:suppressAutoHyphens w:val="0"/>
        <w:spacing w:after="200" w:line="276" w:lineRule="auto"/>
        <w:ind w:hanging="11"/>
        <w:jc w:val="both"/>
        <w:rPr>
          <w:rFonts w:eastAsia="Times New Roman" w:cs="Times New Roman"/>
          <w:color w:val="auto"/>
          <w:lang w:val="ru-RU" w:eastAsia="ru-RU" w:bidi="ar-SA"/>
        </w:rPr>
      </w:pPr>
      <w:r w:rsidRPr="00467677">
        <w:rPr>
          <w:rFonts w:eastAsia="Times New Roman" w:cs="Times New Roman"/>
          <w:color w:val="auto"/>
          <w:lang w:val="ru-RU" w:eastAsia="ru-RU" w:bidi="ar-SA"/>
        </w:rPr>
        <w:t>определение правильности или ошибочности утверждений («да» – «нет»);</w:t>
      </w:r>
    </w:p>
    <w:p w:rsidR="00467677" w:rsidRPr="00467677" w:rsidRDefault="00467677" w:rsidP="001C243A">
      <w:pPr>
        <w:widowControl/>
        <w:numPr>
          <w:ilvl w:val="2"/>
          <w:numId w:val="30"/>
        </w:numPr>
        <w:tabs>
          <w:tab w:val="num" w:pos="993"/>
        </w:tabs>
        <w:suppressAutoHyphens w:val="0"/>
        <w:spacing w:after="200" w:line="276" w:lineRule="auto"/>
        <w:ind w:hanging="11"/>
        <w:jc w:val="both"/>
        <w:rPr>
          <w:rFonts w:eastAsia="Times New Roman" w:cs="Times New Roman"/>
          <w:color w:val="auto"/>
          <w:lang w:val="ru-RU" w:eastAsia="ru-RU" w:bidi="ar-SA"/>
        </w:rPr>
      </w:pPr>
      <w:r w:rsidRPr="00467677">
        <w:rPr>
          <w:rFonts w:eastAsia="Times New Roman" w:cs="Times New Roman"/>
          <w:color w:val="auto"/>
          <w:lang w:val="ru-RU" w:eastAsia="ru-RU" w:bidi="ar-SA"/>
        </w:rPr>
        <w:t>работа с таблицами по анализу приведенных данных (заполните сравнительную таблицу);</w:t>
      </w:r>
    </w:p>
    <w:p w:rsidR="00467677" w:rsidRPr="00467677" w:rsidRDefault="00467677" w:rsidP="001C243A">
      <w:pPr>
        <w:widowControl/>
        <w:numPr>
          <w:ilvl w:val="2"/>
          <w:numId w:val="30"/>
        </w:numPr>
        <w:tabs>
          <w:tab w:val="num" w:pos="993"/>
        </w:tabs>
        <w:suppressAutoHyphens w:val="0"/>
        <w:spacing w:after="200" w:line="276" w:lineRule="auto"/>
        <w:ind w:hanging="11"/>
        <w:jc w:val="both"/>
        <w:rPr>
          <w:rFonts w:eastAsia="Times New Roman" w:cs="Times New Roman"/>
          <w:color w:val="auto"/>
          <w:lang w:val="ru-RU" w:eastAsia="ru-RU" w:bidi="ar-SA"/>
        </w:rPr>
      </w:pPr>
      <w:r w:rsidRPr="00467677">
        <w:rPr>
          <w:rFonts w:eastAsia="Times New Roman" w:cs="Times New Roman"/>
          <w:color w:val="auto"/>
          <w:lang w:val="ru-RU" w:eastAsia="ru-RU" w:bidi="ar-SA"/>
        </w:rPr>
        <w:t>работа с обществоведческими текстами (заполнение пропущенных слов и словосочетаний; выделение в тексте положений, характеризующих различные позиции; задания к тексту по его анализу, поиску примеров, характеризующих основные теоретические положения, содержащиеся в тексте);</w:t>
      </w:r>
    </w:p>
    <w:p w:rsidR="00467677" w:rsidRPr="00467677" w:rsidRDefault="00467677" w:rsidP="001C243A">
      <w:pPr>
        <w:widowControl/>
        <w:numPr>
          <w:ilvl w:val="2"/>
          <w:numId w:val="30"/>
        </w:numPr>
        <w:tabs>
          <w:tab w:val="num" w:pos="993"/>
        </w:tabs>
        <w:suppressAutoHyphens w:val="0"/>
        <w:spacing w:after="200" w:line="276" w:lineRule="auto"/>
        <w:ind w:hanging="11"/>
        <w:jc w:val="both"/>
        <w:rPr>
          <w:rFonts w:eastAsia="Times New Roman" w:cs="Times New Roman"/>
          <w:color w:val="auto"/>
          <w:lang w:val="ru-RU" w:eastAsia="ru-RU" w:bidi="ar-SA"/>
        </w:rPr>
      </w:pPr>
      <w:r w:rsidRPr="00467677">
        <w:rPr>
          <w:rFonts w:eastAsia="Times New Roman" w:cs="Times New Roman"/>
          <w:color w:val="auto"/>
          <w:lang w:val="ru-RU" w:eastAsia="ru-RU" w:bidi="ar-SA"/>
        </w:rPr>
        <w:t>формулирование краткого ответа на задание.</w:t>
      </w:r>
    </w:p>
    <w:p w:rsidR="00467677" w:rsidRPr="00467677" w:rsidRDefault="001C6A46" w:rsidP="00467677">
      <w:pPr>
        <w:widowControl/>
        <w:suppressAutoHyphens w:val="0"/>
        <w:autoSpaceDE w:val="0"/>
        <w:autoSpaceDN w:val="0"/>
        <w:adjustRightInd w:val="0"/>
        <w:spacing w:after="200" w:line="276" w:lineRule="auto"/>
        <w:jc w:val="both"/>
        <w:rPr>
          <w:rFonts w:eastAsia="Times New Roman" w:cs="Times New Roman"/>
          <w:color w:val="auto"/>
          <w:lang w:val="ru-RU" w:eastAsia="ru-RU" w:bidi="ar-SA"/>
        </w:rPr>
      </w:pPr>
      <w:r w:rsidRPr="001C6A46">
        <w:rPr>
          <w:rFonts w:eastAsia="Times New Roman" w:cs="Times New Roman"/>
          <w:color w:val="auto"/>
          <w:lang w:val="ru-RU" w:eastAsia="ru-RU" w:bidi="ar-SA"/>
        </w:rPr>
        <w:t>1.12.</w:t>
      </w:r>
      <w:r w:rsidR="00467677" w:rsidRPr="00467677">
        <w:rPr>
          <w:rFonts w:eastAsia="Times New Roman" w:cs="Times New Roman"/>
          <w:color w:val="auto"/>
          <w:lang w:val="ru-RU" w:eastAsia="ru-RU" w:bidi="ar-SA"/>
        </w:rPr>
        <w:t xml:space="preserve">Комплекты заданий </w:t>
      </w:r>
      <w:r w:rsidR="00A24EA1" w:rsidRPr="001C6A46">
        <w:rPr>
          <w:rFonts w:eastAsia="Times New Roman" w:cs="Times New Roman"/>
          <w:color w:val="auto"/>
          <w:lang w:val="ru-RU" w:eastAsia="ru-RU" w:bidi="ar-SA"/>
        </w:rPr>
        <w:t xml:space="preserve">школьного </w:t>
      </w:r>
      <w:r w:rsidR="00467677" w:rsidRPr="00467677">
        <w:rPr>
          <w:rFonts w:eastAsia="Times New Roman" w:cs="Times New Roman"/>
          <w:color w:val="auto"/>
          <w:lang w:val="ru-RU" w:eastAsia="ru-RU" w:bidi="ar-SA"/>
        </w:rPr>
        <w:t>этапа по обществознанию содержат задания и ответы для каждой возрастной параллели. В комплекты входят задания различного уровня сложности.</w:t>
      </w:r>
    </w:p>
    <w:p w:rsidR="00467677" w:rsidRPr="00467677" w:rsidRDefault="00467677" w:rsidP="00467677">
      <w:pPr>
        <w:widowControl/>
        <w:suppressAutoHyphens w:val="0"/>
        <w:autoSpaceDE w:val="0"/>
        <w:autoSpaceDN w:val="0"/>
        <w:adjustRightInd w:val="0"/>
        <w:ind w:left="709"/>
        <w:jc w:val="both"/>
        <w:rPr>
          <w:rFonts w:eastAsia="Times New Roman" w:cs="Times New Roman"/>
          <w:color w:val="auto"/>
          <w:lang w:val="ru-RU" w:eastAsia="ru-RU" w:bidi="ar-SA"/>
        </w:rPr>
      </w:pPr>
    </w:p>
    <w:p w:rsidR="00467677" w:rsidRPr="00467677" w:rsidRDefault="00467677" w:rsidP="00467677">
      <w:pPr>
        <w:widowControl/>
        <w:suppressAutoHyphens w:val="0"/>
        <w:jc w:val="center"/>
        <w:rPr>
          <w:rFonts w:eastAsia="Times New Roman" w:cs="Times New Roman"/>
          <w:b/>
          <w:bCs/>
          <w:color w:val="auto"/>
          <w:lang w:val="ru-RU" w:eastAsia="ru-RU" w:bidi="ar-SA"/>
        </w:rPr>
      </w:pPr>
      <w:r w:rsidRPr="00467677">
        <w:rPr>
          <w:rFonts w:eastAsia="Times New Roman" w:cs="Times New Roman"/>
          <w:b/>
          <w:bCs/>
          <w:color w:val="auto"/>
          <w:lang w:val="ru-RU" w:eastAsia="ru-RU" w:bidi="ar-SA"/>
        </w:rPr>
        <w:t xml:space="preserve">Критерии и методики оценивания </w:t>
      </w:r>
    </w:p>
    <w:p w:rsidR="00467677" w:rsidRPr="00467677" w:rsidRDefault="00467677" w:rsidP="00467677">
      <w:pPr>
        <w:widowControl/>
        <w:suppressAutoHyphens w:val="0"/>
        <w:jc w:val="center"/>
        <w:rPr>
          <w:rFonts w:eastAsia="Times New Roman" w:cs="Times New Roman"/>
          <w:b/>
          <w:bCs/>
          <w:color w:val="auto"/>
          <w:lang w:val="ru-RU" w:eastAsia="ru-RU" w:bidi="ar-SA"/>
        </w:rPr>
      </w:pPr>
      <w:r w:rsidRPr="00467677">
        <w:rPr>
          <w:rFonts w:eastAsia="Times New Roman" w:cs="Times New Roman"/>
          <w:b/>
          <w:bCs/>
          <w:color w:val="auto"/>
          <w:lang w:val="ru-RU" w:eastAsia="ru-RU" w:bidi="ar-SA"/>
        </w:rPr>
        <w:t>выполненных олимпиадных заданий</w:t>
      </w:r>
    </w:p>
    <w:p w:rsidR="00467677" w:rsidRPr="00467677" w:rsidRDefault="00467677" w:rsidP="00467677">
      <w:pPr>
        <w:widowControl/>
        <w:suppressAutoHyphens w:val="0"/>
        <w:autoSpaceDE w:val="0"/>
        <w:autoSpaceDN w:val="0"/>
        <w:adjustRightInd w:val="0"/>
        <w:ind w:left="709"/>
        <w:jc w:val="both"/>
        <w:rPr>
          <w:rFonts w:eastAsia="Times New Roman" w:cs="Times New Roman"/>
          <w:color w:val="auto"/>
          <w:lang w:val="ru-RU" w:eastAsia="ru-RU" w:bidi="ar-SA"/>
        </w:rPr>
      </w:pPr>
    </w:p>
    <w:p w:rsidR="00467677" w:rsidRPr="00467677" w:rsidRDefault="00467677" w:rsidP="00467677">
      <w:pPr>
        <w:widowControl/>
        <w:suppressAutoHyphens w:val="0"/>
        <w:spacing w:after="200" w:line="276" w:lineRule="auto"/>
        <w:jc w:val="both"/>
        <w:rPr>
          <w:rFonts w:eastAsia="Times New Roman" w:cs="Times New Roman"/>
          <w:color w:val="auto"/>
          <w:lang w:val="ru-RU" w:eastAsia="ru-RU" w:bidi="ar-SA"/>
        </w:rPr>
      </w:pPr>
      <w:r w:rsidRPr="00467677">
        <w:rPr>
          <w:rFonts w:eastAsia="Times New Roman" w:cs="Times New Roman"/>
          <w:color w:val="auto"/>
          <w:lang w:val="ru-RU" w:eastAsia="ru-RU" w:bidi="ar-SA"/>
        </w:rPr>
        <w:lastRenderedPageBreak/>
        <w:t xml:space="preserve">Оценка ответов участников </w:t>
      </w:r>
      <w:r w:rsidR="00A24EA1" w:rsidRPr="001C6A46">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обществознанию опред</w:t>
      </w:r>
      <w:r w:rsidR="00A24EA1" w:rsidRPr="001C6A46">
        <w:rPr>
          <w:rFonts w:eastAsia="Times New Roman" w:cs="Times New Roman"/>
          <w:color w:val="auto"/>
          <w:lang w:val="ru-RU" w:eastAsia="ru-RU" w:bidi="ar-SA"/>
        </w:rPr>
        <w:t xml:space="preserve">еляется исходя из разработанной муниципальной </w:t>
      </w:r>
      <w:r w:rsidRPr="00467677">
        <w:rPr>
          <w:rFonts w:eastAsia="Times New Roman" w:cs="Times New Roman"/>
          <w:color w:val="auto"/>
          <w:lang w:val="ru-RU" w:eastAsia="ru-RU" w:bidi="ar-SA"/>
        </w:rPr>
        <w:t xml:space="preserve">предметно-методической комиссией системы оценивания. </w:t>
      </w:r>
    </w:p>
    <w:p w:rsidR="00467677" w:rsidRPr="00467677" w:rsidRDefault="00467677" w:rsidP="00467677">
      <w:pPr>
        <w:widowControl/>
        <w:suppressAutoHyphens w:val="0"/>
        <w:spacing w:after="120" w:line="276" w:lineRule="auto"/>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Проверка олимпиадных работ участников </w:t>
      </w:r>
      <w:r w:rsidR="00A24EA1" w:rsidRPr="001C6A46">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обществознанию осуществляется исходя из следующих баллов:</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559"/>
        <w:gridCol w:w="1559"/>
        <w:gridCol w:w="1560"/>
        <w:gridCol w:w="1842"/>
      </w:tblGrid>
      <w:tr w:rsidR="00467677" w:rsidRPr="00467677" w:rsidTr="00EF54BF">
        <w:trPr>
          <w:trHeight w:val="306"/>
        </w:trPr>
        <w:tc>
          <w:tcPr>
            <w:tcW w:w="1843"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 задания</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7-8 классы</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9 класс</w:t>
            </w:r>
          </w:p>
        </w:tc>
        <w:tc>
          <w:tcPr>
            <w:tcW w:w="1560"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10 класс</w:t>
            </w:r>
          </w:p>
        </w:tc>
        <w:tc>
          <w:tcPr>
            <w:tcW w:w="1842"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11 класс</w:t>
            </w:r>
          </w:p>
        </w:tc>
      </w:tr>
      <w:tr w:rsidR="00467677" w:rsidRPr="00467677" w:rsidTr="00EF54BF">
        <w:trPr>
          <w:trHeight w:val="306"/>
        </w:trPr>
        <w:tc>
          <w:tcPr>
            <w:tcW w:w="1843"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20</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18</w:t>
            </w:r>
          </w:p>
        </w:tc>
        <w:tc>
          <w:tcPr>
            <w:tcW w:w="1560"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20</w:t>
            </w:r>
          </w:p>
        </w:tc>
        <w:tc>
          <w:tcPr>
            <w:tcW w:w="1842"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10</w:t>
            </w:r>
          </w:p>
        </w:tc>
      </w:tr>
      <w:tr w:rsidR="00467677" w:rsidRPr="00467677" w:rsidTr="00EF54BF">
        <w:trPr>
          <w:trHeight w:val="306"/>
        </w:trPr>
        <w:tc>
          <w:tcPr>
            <w:tcW w:w="1843"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9</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20</w:t>
            </w:r>
          </w:p>
        </w:tc>
        <w:tc>
          <w:tcPr>
            <w:tcW w:w="1560"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9</w:t>
            </w:r>
          </w:p>
        </w:tc>
        <w:tc>
          <w:tcPr>
            <w:tcW w:w="1842"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8</w:t>
            </w:r>
          </w:p>
        </w:tc>
      </w:tr>
      <w:tr w:rsidR="00467677" w:rsidRPr="00467677" w:rsidTr="00EF54BF">
        <w:trPr>
          <w:trHeight w:val="306"/>
        </w:trPr>
        <w:tc>
          <w:tcPr>
            <w:tcW w:w="1843"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3</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12</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12</w:t>
            </w:r>
          </w:p>
        </w:tc>
        <w:tc>
          <w:tcPr>
            <w:tcW w:w="1560"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6</w:t>
            </w:r>
          </w:p>
        </w:tc>
        <w:tc>
          <w:tcPr>
            <w:tcW w:w="1842"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24</w:t>
            </w:r>
          </w:p>
        </w:tc>
      </w:tr>
      <w:tr w:rsidR="00467677" w:rsidRPr="00467677" w:rsidTr="00EF54BF">
        <w:trPr>
          <w:trHeight w:val="306"/>
        </w:trPr>
        <w:tc>
          <w:tcPr>
            <w:tcW w:w="1843"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4</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9</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20</w:t>
            </w:r>
          </w:p>
        </w:tc>
        <w:tc>
          <w:tcPr>
            <w:tcW w:w="1560"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9</w:t>
            </w:r>
          </w:p>
        </w:tc>
        <w:tc>
          <w:tcPr>
            <w:tcW w:w="1842"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8</w:t>
            </w:r>
          </w:p>
        </w:tc>
      </w:tr>
      <w:tr w:rsidR="00467677" w:rsidRPr="00467677" w:rsidTr="00EF54BF">
        <w:trPr>
          <w:trHeight w:val="306"/>
        </w:trPr>
        <w:tc>
          <w:tcPr>
            <w:tcW w:w="1843"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5</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9</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16</w:t>
            </w:r>
          </w:p>
        </w:tc>
        <w:tc>
          <w:tcPr>
            <w:tcW w:w="1560"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16</w:t>
            </w:r>
          </w:p>
        </w:tc>
        <w:tc>
          <w:tcPr>
            <w:tcW w:w="1842"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9</w:t>
            </w:r>
          </w:p>
        </w:tc>
      </w:tr>
      <w:tr w:rsidR="00467677" w:rsidRPr="00467677" w:rsidTr="00EF54BF">
        <w:trPr>
          <w:trHeight w:val="306"/>
        </w:trPr>
        <w:tc>
          <w:tcPr>
            <w:tcW w:w="1843"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6</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6</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6</w:t>
            </w:r>
          </w:p>
        </w:tc>
        <w:tc>
          <w:tcPr>
            <w:tcW w:w="1560"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3</w:t>
            </w:r>
          </w:p>
        </w:tc>
        <w:tc>
          <w:tcPr>
            <w:tcW w:w="1842"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4</w:t>
            </w:r>
          </w:p>
        </w:tc>
      </w:tr>
      <w:tr w:rsidR="00467677" w:rsidRPr="00467677" w:rsidTr="00EF54BF">
        <w:trPr>
          <w:trHeight w:val="306"/>
        </w:trPr>
        <w:tc>
          <w:tcPr>
            <w:tcW w:w="1843"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7</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6</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8</w:t>
            </w:r>
          </w:p>
        </w:tc>
        <w:tc>
          <w:tcPr>
            <w:tcW w:w="1560"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32</w:t>
            </w:r>
          </w:p>
        </w:tc>
        <w:tc>
          <w:tcPr>
            <w:tcW w:w="1842"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7</w:t>
            </w:r>
          </w:p>
        </w:tc>
      </w:tr>
      <w:tr w:rsidR="00467677" w:rsidRPr="00467677" w:rsidTr="00EF54BF">
        <w:trPr>
          <w:trHeight w:val="306"/>
        </w:trPr>
        <w:tc>
          <w:tcPr>
            <w:tcW w:w="1843"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8</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14</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w:t>
            </w:r>
          </w:p>
        </w:tc>
        <w:tc>
          <w:tcPr>
            <w:tcW w:w="1560"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5</w:t>
            </w:r>
          </w:p>
        </w:tc>
        <w:tc>
          <w:tcPr>
            <w:tcW w:w="1842"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30</w:t>
            </w:r>
          </w:p>
        </w:tc>
      </w:tr>
      <w:tr w:rsidR="00467677" w:rsidRPr="00467677" w:rsidTr="00EF54BF">
        <w:trPr>
          <w:trHeight w:val="306"/>
        </w:trPr>
        <w:tc>
          <w:tcPr>
            <w:tcW w:w="1843" w:type="dxa"/>
          </w:tcPr>
          <w:p w:rsidR="00467677" w:rsidRPr="00467677" w:rsidRDefault="00467677" w:rsidP="00467677">
            <w:pPr>
              <w:widowControl/>
              <w:suppressAutoHyphens w:val="0"/>
              <w:ind w:right="-108"/>
              <w:jc w:val="center"/>
              <w:rPr>
                <w:rFonts w:eastAsia="Times New Roman" w:cs="Times New Roman"/>
                <w:color w:val="auto"/>
                <w:lang w:val="ru-RU" w:eastAsia="ru-RU" w:bidi="ar-SA"/>
              </w:rPr>
            </w:pPr>
            <w:r w:rsidRPr="00467677">
              <w:rPr>
                <w:rFonts w:eastAsia="Times New Roman" w:cs="Times New Roman"/>
                <w:color w:val="auto"/>
                <w:lang w:val="ru-RU" w:eastAsia="ru-RU" w:bidi="ar-SA"/>
              </w:rPr>
              <w:t>Итого за 1 тур</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85</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100</w:t>
            </w:r>
          </w:p>
        </w:tc>
        <w:tc>
          <w:tcPr>
            <w:tcW w:w="1560"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100</w:t>
            </w:r>
          </w:p>
        </w:tc>
        <w:tc>
          <w:tcPr>
            <w:tcW w:w="1842"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100</w:t>
            </w:r>
          </w:p>
        </w:tc>
      </w:tr>
      <w:tr w:rsidR="00467677" w:rsidRPr="00467677" w:rsidTr="00EF54BF">
        <w:trPr>
          <w:trHeight w:val="306"/>
        </w:trPr>
        <w:tc>
          <w:tcPr>
            <w:tcW w:w="1843" w:type="dxa"/>
          </w:tcPr>
          <w:p w:rsidR="00467677" w:rsidRPr="00467677" w:rsidRDefault="00467677" w:rsidP="00467677">
            <w:pPr>
              <w:widowControl/>
              <w:suppressAutoHyphens w:val="0"/>
              <w:ind w:right="-108"/>
              <w:jc w:val="center"/>
              <w:rPr>
                <w:rFonts w:eastAsia="Times New Roman" w:cs="Times New Roman"/>
                <w:color w:val="auto"/>
                <w:lang w:val="ru-RU" w:eastAsia="ru-RU" w:bidi="ar-SA"/>
              </w:rPr>
            </w:pPr>
            <w:r w:rsidRPr="00467677">
              <w:rPr>
                <w:rFonts w:eastAsia="Times New Roman" w:cs="Times New Roman"/>
                <w:color w:val="auto"/>
                <w:lang w:val="ru-RU" w:eastAsia="ru-RU" w:bidi="ar-SA"/>
              </w:rPr>
              <w:t>эссе</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50</w:t>
            </w:r>
          </w:p>
        </w:tc>
        <w:tc>
          <w:tcPr>
            <w:tcW w:w="1560"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50</w:t>
            </w:r>
          </w:p>
        </w:tc>
        <w:tc>
          <w:tcPr>
            <w:tcW w:w="1842"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50</w:t>
            </w:r>
          </w:p>
        </w:tc>
      </w:tr>
      <w:tr w:rsidR="00467677" w:rsidRPr="00467677" w:rsidTr="00EF54BF">
        <w:trPr>
          <w:trHeight w:val="306"/>
        </w:trPr>
        <w:tc>
          <w:tcPr>
            <w:tcW w:w="1843" w:type="dxa"/>
          </w:tcPr>
          <w:p w:rsidR="00467677" w:rsidRPr="00467677" w:rsidRDefault="00467677" w:rsidP="00467677">
            <w:pPr>
              <w:widowControl/>
              <w:suppressAutoHyphens w:val="0"/>
              <w:ind w:right="-108"/>
              <w:jc w:val="center"/>
              <w:rPr>
                <w:rFonts w:eastAsia="Times New Roman" w:cs="Times New Roman"/>
                <w:color w:val="auto"/>
                <w:lang w:val="ru-RU" w:eastAsia="ru-RU" w:bidi="ar-SA"/>
              </w:rPr>
            </w:pPr>
            <w:r w:rsidRPr="00467677">
              <w:rPr>
                <w:rFonts w:eastAsia="Times New Roman" w:cs="Times New Roman"/>
                <w:color w:val="auto"/>
                <w:lang w:val="ru-RU" w:eastAsia="ru-RU" w:bidi="ar-SA"/>
              </w:rPr>
              <w:t>Максимум</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85 баллов</w:t>
            </w:r>
          </w:p>
        </w:tc>
        <w:tc>
          <w:tcPr>
            <w:tcW w:w="1559"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150 баллов</w:t>
            </w:r>
          </w:p>
        </w:tc>
        <w:tc>
          <w:tcPr>
            <w:tcW w:w="1560"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150 баллов</w:t>
            </w:r>
          </w:p>
        </w:tc>
        <w:tc>
          <w:tcPr>
            <w:tcW w:w="1842" w:type="dxa"/>
          </w:tcPr>
          <w:p w:rsidR="00467677" w:rsidRPr="00467677" w:rsidRDefault="00467677" w:rsidP="00467677">
            <w:pPr>
              <w:widowControl/>
              <w:suppressAutoHyphens w:val="0"/>
              <w:jc w:val="center"/>
              <w:rPr>
                <w:rFonts w:eastAsia="Times New Roman" w:cs="Times New Roman"/>
                <w:color w:val="auto"/>
                <w:lang w:val="ru-RU" w:eastAsia="ru-RU" w:bidi="ar-SA"/>
              </w:rPr>
            </w:pPr>
            <w:r w:rsidRPr="00467677">
              <w:rPr>
                <w:rFonts w:eastAsia="Times New Roman" w:cs="Times New Roman"/>
                <w:color w:val="auto"/>
                <w:lang w:val="ru-RU" w:eastAsia="ru-RU" w:bidi="ar-SA"/>
              </w:rPr>
              <w:t>150 баллов</w:t>
            </w:r>
          </w:p>
        </w:tc>
      </w:tr>
    </w:tbl>
    <w:p w:rsidR="00467677" w:rsidRPr="00467677" w:rsidRDefault="00467677" w:rsidP="00467677">
      <w:pPr>
        <w:widowControl/>
        <w:tabs>
          <w:tab w:val="left" w:pos="709"/>
        </w:tabs>
        <w:suppressAutoHyphens w:val="0"/>
        <w:autoSpaceDE w:val="0"/>
        <w:autoSpaceDN w:val="0"/>
        <w:adjustRightInd w:val="0"/>
        <w:spacing w:before="120" w:after="200" w:line="276" w:lineRule="auto"/>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Текст эссе должен быть связным, логически обосновывающим мысли автора, участник </w:t>
      </w:r>
      <w:r w:rsidR="00A24EA1" w:rsidRPr="001C6A46">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обществознанию должен грамотно использовать обществоведческие факты и термины. Доказательства должны высказываться четко. Следует поощрять знание участником различных точек зрения по данному вопросу.</w:t>
      </w:r>
    </w:p>
    <w:p w:rsidR="00467677" w:rsidRPr="00467677" w:rsidRDefault="00467677" w:rsidP="00467677">
      <w:pPr>
        <w:widowControl/>
        <w:tabs>
          <w:tab w:val="left" w:pos="709"/>
        </w:tabs>
        <w:suppressAutoHyphens w:val="0"/>
        <w:autoSpaceDE w:val="0"/>
        <w:autoSpaceDN w:val="0"/>
        <w:adjustRightInd w:val="0"/>
        <w:spacing w:after="200" w:line="276" w:lineRule="auto"/>
        <w:jc w:val="both"/>
        <w:rPr>
          <w:rFonts w:eastAsia="Times New Roman" w:cs="Times New Roman"/>
          <w:color w:val="auto"/>
          <w:lang w:val="ru-RU" w:eastAsia="ru-RU" w:bidi="ar-SA"/>
        </w:rPr>
      </w:pPr>
      <w:r w:rsidRPr="00467677">
        <w:rPr>
          <w:rFonts w:eastAsia="Times New Roman" w:cs="Times New Roman"/>
          <w:color w:val="auto"/>
          <w:lang w:val="ru-RU" w:eastAsia="ru-RU" w:bidi="ar-SA"/>
        </w:rPr>
        <w:t>Критерии оценивания эссе для 9-11 классов (соответ</w:t>
      </w:r>
      <w:r w:rsidR="001C6A46" w:rsidRPr="001C6A46">
        <w:rPr>
          <w:rFonts w:eastAsia="Times New Roman" w:cs="Times New Roman"/>
          <w:color w:val="auto"/>
          <w:lang w:val="ru-RU" w:eastAsia="ru-RU" w:bidi="ar-SA"/>
        </w:rPr>
        <w:t xml:space="preserve">ствуют критериям на муниципальном </w:t>
      </w:r>
      <w:r w:rsidRPr="00467677">
        <w:rPr>
          <w:rFonts w:eastAsia="Times New Roman" w:cs="Times New Roman"/>
          <w:color w:val="auto"/>
          <w:lang w:val="ru-RU" w:eastAsia="ru-RU" w:bidi="ar-SA"/>
        </w:rPr>
        <w:t xml:space="preserve"> этапе):</w:t>
      </w:r>
    </w:p>
    <w:p w:rsidR="00467677" w:rsidRPr="00467677" w:rsidRDefault="00467677" w:rsidP="001C243A">
      <w:pPr>
        <w:widowControl/>
        <w:numPr>
          <w:ilvl w:val="0"/>
          <w:numId w:val="31"/>
        </w:numPr>
        <w:suppressAutoHyphens w:val="0"/>
        <w:spacing w:after="200" w:line="276" w:lineRule="auto"/>
        <w:ind w:left="1134" w:hanging="425"/>
        <w:jc w:val="both"/>
        <w:rPr>
          <w:rFonts w:eastAsia="Times New Roman" w:cs="Times New Roman"/>
          <w:color w:val="auto"/>
          <w:lang w:val="ru-RU" w:eastAsia="ru-RU" w:bidi="ar-SA"/>
        </w:rPr>
      </w:pPr>
      <w:r w:rsidRPr="00467677">
        <w:rPr>
          <w:rFonts w:eastAsia="Times New Roman" w:cs="Times New Roman"/>
          <w:color w:val="auto"/>
          <w:lang w:val="ru-RU" w:eastAsia="ru-RU" w:bidi="ar-SA"/>
        </w:rPr>
        <w:t>Обоснованность выбора темы, указание на ее актуальность.</w:t>
      </w:r>
    </w:p>
    <w:p w:rsidR="00467677" w:rsidRPr="00467677" w:rsidRDefault="00467677" w:rsidP="001C243A">
      <w:pPr>
        <w:widowControl/>
        <w:numPr>
          <w:ilvl w:val="0"/>
          <w:numId w:val="31"/>
        </w:numPr>
        <w:suppressAutoHyphens w:val="0"/>
        <w:spacing w:after="200" w:line="276" w:lineRule="auto"/>
        <w:ind w:left="1134" w:hanging="425"/>
        <w:jc w:val="both"/>
        <w:rPr>
          <w:rFonts w:eastAsia="Times New Roman" w:cs="Times New Roman"/>
          <w:color w:val="auto"/>
          <w:lang w:val="ru-RU" w:eastAsia="ru-RU" w:bidi="ar-SA"/>
        </w:rPr>
      </w:pPr>
      <w:r w:rsidRPr="00467677">
        <w:rPr>
          <w:rFonts w:eastAsia="Times New Roman" w:cs="Times New Roman"/>
          <w:color w:val="auto"/>
          <w:lang w:val="ru-RU" w:eastAsia="ru-RU" w:bidi="ar-SA"/>
        </w:rPr>
        <w:t>Умение обозначить проблему, представить различные ее аспекты.</w:t>
      </w:r>
    </w:p>
    <w:p w:rsidR="00467677" w:rsidRPr="00467677" w:rsidRDefault="00467677" w:rsidP="001C243A">
      <w:pPr>
        <w:widowControl/>
        <w:numPr>
          <w:ilvl w:val="0"/>
          <w:numId w:val="31"/>
        </w:numPr>
        <w:suppressAutoHyphens w:val="0"/>
        <w:spacing w:after="200" w:line="276" w:lineRule="auto"/>
        <w:ind w:left="1134" w:hanging="425"/>
        <w:jc w:val="both"/>
        <w:rPr>
          <w:rFonts w:eastAsia="Times New Roman" w:cs="Times New Roman"/>
          <w:color w:val="auto"/>
          <w:lang w:val="ru-RU" w:eastAsia="ru-RU" w:bidi="ar-SA"/>
        </w:rPr>
      </w:pPr>
      <w:r w:rsidRPr="00467677">
        <w:rPr>
          <w:rFonts w:eastAsia="Times New Roman" w:cs="Times New Roman"/>
          <w:color w:val="auto"/>
          <w:lang w:val="ru-RU" w:eastAsia="ru-RU" w:bidi="ar-SA"/>
        </w:rPr>
        <w:t>Логичность, связность раскрытия темы, внутреннее смысловое единство.</w:t>
      </w:r>
    </w:p>
    <w:p w:rsidR="00467677" w:rsidRPr="00467677" w:rsidRDefault="00467677" w:rsidP="001C243A">
      <w:pPr>
        <w:widowControl/>
        <w:numPr>
          <w:ilvl w:val="0"/>
          <w:numId w:val="31"/>
        </w:numPr>
        <w:suppressAutoHyphens w:val="0"/>
        <w:spacing w:after="200" w:line="276" w:lineRule="auto"/>
        <w:ind w:left="1134" w:hanging="425"/>
        <w:jc w:val="both"/>
        <w:rPr>
          <w:rFonts w:eastAsia="Times New Roman" w:cs="Times New Roman"/>
          <w:color w:val="auto"/>
          <w:lang w:val="ru-RU" w:eastAsia="ru-RU" w:bidi="ar-SA"/>
        </w:rPr>
      </w:pPr>
      <w:r w:rsidRPr="00467677">
        <w:rPr>
          <w:rFonts w:eastAsia="Times New Roman" w:cs="Times New Roman"/>
          <w:color w:val="auto"/>
          <w:lang w:val="ru-RU" w:eastAsia="ru-RU" w:bidi="ar-SA"/>
        </w:rPr>
        <w:t>Аргументированность и обоснованность суждений и выводов.</w:t>
      </w:r>
    </w:p>
    <w:p w:rsidR="00467677" w:rsidRPr="00467677" w:rsidRDefault="00467677" w:rsidP="001C243A">
      <w:pPr>
        <w:widowControl/>
        <w:numPr>
          <w:ilvl w:val="0"/>
          <w:numId w:val="31"/>
        </w:numPr>
        <w:suppressAutoHyphens w:val="0"/>
        <w:spacing w:after="200" w:line="276" w:lineRule="auto"/>
        <w:ind w:left="1134" w:hanging="425"/>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Знание различных научных точек зрения по выбранной теме. </w:t>
      </w:r>
    </w:p>
    <w:p w:rsidR="00467677" w:rsidRPr="00467677" w:rsidRDefault="00467677" w:rsidP="001C243A">
      <w:pPr>
        <w:widowControl/>
        <w:numPr>
          <w:ilvl w:val="0"/>
          <w:numId w:val="31"/>
        </w:numPr>
        <w:suppressAutoHyphens w:val="0"/>
        <w:spacing w:after="200" w:line="276" w:lineRule="auto"/>
        <w:ind w:left="1134" w:hanging="425"/>
        <w:jc w:val="both"/>
        <w:rPr>
          <w:rFonts w:eastAsia="Times New Roman" w:cs="Times New Roman"/>
          <w:color w:val="auto"/>
          <w:lang w:val="ru-RU" w:eastAsia="ru-RU" w:bidi="ar-SA"/>
        </w:rPr>
      </w:pPr>
      <w:r w:rsidRPr="00467677">
        <w:rPr>
          <w:rFonts w:eastAsia="Times New Roman" w:cs="Times New Roman"/>
          <w:color w:val="auto"/>
          <w:lang w:val="ru-RU" w:eastAsia="ru-RU" w:bidi="ar-SA"/>
        </w:rPr>
        <w:t>Представление собственной позиции.</w:t>
      </w:r>
    </w:p>
    <w:p w:rsidR="00467677" w:rsidRPr="00467677" w:rsidRDefault="00467677" w:rsidP="001C243A">
      <w:pPr>
        <w:widowControl/>
        <w:numPr>
          <w:ilvl w:val="0"/>
          <w:numId w:val="31"/>
        </w:numPr>
        <w:suppressAutoHyphens w:val="0"/>
        <w:spacing w:after="200" w:line="276" w:lineRule="auto"/>
        <w:ind w:left="1134" w:hanging="425"/>
        <w:jc w:val="both"/>
        <w:rPr>
          <w:rFonts w:eastAsia="Times New Roman" w:cs="Times New Roman"/>
          <w:color w:val="auto"/>
          <w:lang w:val="ru-RU" w:eastAsia="ru-RU" w:bidi="ar-SA"/>
        </w:rPr>
      </w:pPr>
      <w:r w:rsidRPr="00467677">
        <w:rPr>
          <w:rFonts w:eastAsia="Times New Roman" w:cs="Times New Roman"/>
          <w:color w:val="auto"/>
          <w:lang w:val="ru-RU" w:eastAsia="ru-RU" w:bidi="ar-SA"/>
        </w:rPr>
        <w:t>Владение информацией о современных научных концепциях по данной проблеме</w:t>
      </w:r>
    </w:p>
    <w:p w:rsidR="00467677" w:rsidRPr="00467677" w:rsidRDefault="00467677" w:rsidP="001C243A">
      <w:pPr>
        <w:widowControl/>
        <w:numPr>
          <w:ilvl w:val="0"/>
          <w:numId w:val="31"/>
        </w:numPr>
        <w:suppressAutoHyphens w:val="0"/>
        <w:spacing w:after="200" w:line="276" w:lineRule="auto"/>
        <w:ind w:left="1134" w:hanging="425"/>
        <w:jc w:val="both"/>
        <w:rPr>
          <w:rFonts w:eastAsia="Times New Roman" w:cs="Times New Roman"/>
          <w:color w:val="auto"/>
          <w:lang w:val="ru-RU" w:eastAsia="ru-RU" w:bidi="ar-SA"/>
        </w:rPr>
      </w:pPr>
      <w:r w:rsidRPr="00467677">
        <w:rPr>
          <w:rFonts w:eastAsia="Times New Roman" w:cs="Times New Roman"/>
          <w:color w:val="auto"/>
          <w:lang w:val="ru-RU" w:eastAsia="ru-RU" w:bidi="ar-SA"/>
        </w:rPr>
        <w:t>Умение использовать аргументы из собственного социального опыта</w:t>
      </w:r>
    </w:p>
    <w:p w:rsidR="00467677" w:rsidRPr="00467677" w:rsidRDefault="00467677" w:rsidP="001C243A">
      <w:pPr>
        <w:widowControl/>
        <w:numPr>
          <w:ilvl w:val="0"/>
          <w:numId w:val="31"/>
        </w:numPr>
        <w:suppressAutoHyphens w:val="0"/>
        <w:spacing w:after="200" w:line="276" w:lineRule="auto"/>
        <w:ind w:left="1134" w:hanging="425"/>
        <w:jc w:val="both"/>
        <w:rPr>
          <w:rFonts w:eastAsia="Times New Roman" w:cs="Times New Roman"/>
          <w:color w:val="auto"/>
          <w:lang w:val="ru-RU" w:eastAsia="ru-RU" w:bidi="ar-SA"/>
        </w:rPr>
      </w:pPr>
      <w:r w:rsidRPr="00467677">
        <w:rPr>
          <w:rFonts w:eastAsia="Times New Roman" w:cs="Times New Roman"/>
          <w:color w:val="auto"/>
          <w:lang w:val="ru-RU" w:eastAsia="ru-RU" w:bidi="ar-SA"/>
        </w:rPr>
        <w:t>Умение приводить исторические и литературные примеры.</w:t>
      </w:r>
    </w:p>
    <w:p w:rsidR="00467677" w:rsidRPr="00467677" w:rsidRDefault="00467677" w:rsidP="001C243A">
      <w:pPr>
        <w:widowControl/>
        <w:numPr>
          <w:ilvl w:val="0"/>
          <w:numId w:val="31"/>
        </w:numPr>
        <w:suppressAutoHyphens w:val="0"/>
        <w:spacing w:after="200" w:line="276" w:lineRule="auto"/>
        <w:ind w:left="1134" w:hanging="425"/>
        <w:jc w:val="both"/>
        <w:rPr>
          <w:rFonts w:eastAsia="Times New Roman" w:cs="Times New Roman"/>
          <w:color w:val="auto"/>
          <w:lang w:val="ru-RU" w:eastAsia="ru-RU" w:bidi="ar-SA"/>
        </w:rPr>
      </w:pPr>
      <w:r w:rsidRPr="00467677">
        <w:rPr>
          <w:rFonts w:eastAsia="Times New Roman" w:cs="Times New Roman"/>
          <w:color w:val="auto"/>
          <w:lang w:val="ru-RU" w:eastAsia="ru-RU" w:bidi="ar-SA"/>
        </w:rPr>
        <w:t>Грамотность использования обществоведческих фактов и понятий.</w:t>
      </w:r>
    </w:p>
    <w:p w:rsidR="00467677" w:rsidRPr="00467677" w:rsidRDefault="00467677" w:rsidP="00467677">
      <w:pPr>
        <w:widowControl/>
        <w:tabs>
          <w:tab w:val="left" w:pos="709"/>
        </w:tabs>
        <w:suppressAutoHyphens w:val="0"/>
        <w:ind w:left="709"/>
        <w:jc w:val="both"/>
        <w:rPr>
          <w:rFonts w:eastAsia="Times New Roman" w:cs="Times New Roman"/>
          <w:b/>
          <w:color w:val="auto"/>
          <w:lang w:val="ru-RU" w:eastAsia="ru-RU" w:bidi="ar-SA"/>
        </w:rPr>
      </w:pPr>
      <w:r w:rsidRPr="00467677">
        <w:rPr>
          <w:rFonts w:eastAsia="Times New Roman" w:cs="Times New Roman"/>
          <w:color w:val="auto"/>
          <w:lang w:val="ru-RU" w:eastAsia="ru-RU" w:bidi="ar-SA"/>
        </w:rPr>
        <w:t>Высшая оценка сочинения-эссе: 50 баллов (до 5 баллов за каждый критерий).</w:t>
      </w:r>
    </w:p>
    <w:p w:rsidR="00467677" w:rsidRPr="00467677" w:rsidRDefault="00467677" w:rsidP="00467677">
      <w:pPr>
        <w:widowControl/>
        <w:suppressAutoHyphens w:val="0"/>
        <w:ind w:left="360"/>
        <w:contextualSpacing/>
        <w:rPr>
          <w:rFonts w:eastAsia="Times New Roman" w:cs="Times New Roman"/>
          <w:b/>
          <w:color w:val="auto"/>
          <w:lang w:val="ru-RU" w:eastAsia="ru-RU" w:bidi="ar-SA"/>
        </w:rPr>
      </w:pPr>
    </w:p>
    <w:p w:rsidR="00467677" w:rsidRPr="00467677" w:rsidRDefault="00467677" w:rsidP="00467677">
      <w:pPr>
        <w:widowControl/>
        <w:suppressAutoHyphens w:val="0"/>
        <w:spacing w:after="200" w:line="276" w:lineRule="auto"/>
        <w:ind w:left="284"/>
        <w:contextualSpacing/>
        <w:jc w:val="center"/>
        <w:rPr>
          <w:rFonts w:eastAsia="Times New Roman" w:cs="Times New Roman"/>
          <w:b/>
          <w:color w:val="auto"/>
          <w:lang w:val="ru-RU" w:eastAsia="ru-RU" w:bidi="ar-SA"/>
        </w:rPr>
      </w:pPr>
      <w:r w:rsidRPr="001C6A46">
        <w:rPr>
          <w:rFonts w:eastAsia="Times New Roman" w:cs="Times New Roman"/>
          <w:b/>
          <w:color w:val="auto"/>
          <w:lang w:val="ru-RU" w:eastAsia="ru-RU" w:bidi="ar-SA"/>
        </w:rPr>
        <w:t>2.</w:t>
      </w:r>
      <w:r w:rsidRPr="00467677">
        <w:rPr>
          <w:rFonts w:eastAsia="Times New Roman" w:cs="Times New Roman"/>
          <w:b/>
          <w:color w:val="auto"/>
          <w:lang w:val="ru-RU" w:eastAsia="ru-RU" w:bidi="ar-SA"/>
        </w:rPr>
        <w:t>Функции Оргкомитета</w:t>
      </w:r>
    </w:p>
    <w:p w:rsidR="00467677" w:rsidRPr="00467677" w:rsidRDefault="00467677" w:rsidP="00467677">
      <w:pPr>
        <w:widowControl/>
        <w:suppressAutoHyphens w:val="0"/>
        <w:ind w:left="360"/>
        <w:contextualSpacing/>
        <w:rPr>
          <w:rFonts w:eastAsia="Times New Roman" w:cs="Times New Roman"/>
          <w:color w:val="auto"/>
          <w:lang w:val="ru-RU" w:eastAsia="ru-RU" w:bidi="ar-SA"/>
        </w:rPr>
      </w:pPr>
    </w:p>
    <w:p w:rsidR="00467677" w:rsidRPr="00467677" w:rsidRDefault="00467677" w:rsidP="00467677">
      <w:pPr>
        <w:widowControl/>
        <w:suppressAutoHyphens w:val="0"/>
        <w:ind w:firstLine="709"/>
        <w:jc w:val="both"/>
        <w:rPr>
          <w:rFonts w:eastAsia="Times New Roman" w:cs="Times New Roman"/>
          <w:color w:val="auto"/>
          <w:lang w:val="ru-RU" w:eastAsia="ru-RU" w:bidi="ar-SA"/>
        </w:rPr>
      </w:pPr>
      <w:r w:rsidRPr="00467677">
        <w:rPr>
          <w:rFonts w:eastAsia="Times New Roman" w:cs="Times New Roman"/>
          <w:color w:val="auto"/>
          <w:lang w:val="ru-RU" w:eastAsia="ru-RU" w:bidi="ar-SA"/>
        </w:rPr>
        <w:lastRenderedPageBreak/>
        <w:t xml:space="preserve">Оргкомитет </w:t>
      </w:r>
      <w:r w:rsidR="00A24EA1" w:rsidRPr="001C6A46">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обществознанию выполняет следующие функции:</w:t>
      </w:r>
    </w:p>
    <w:p w:rsidR="00467677" w:rsidRPr="00467677" w:rsidRDefault="00467677"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определяет организационно-технологическую модель проведения </w:t>
      </w:r>
      <w:r w:rsidR="00A24EA1" w:rsidRPr="001C6A46">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обществознанию;</w:t>
      </w:r>
    </w:p>
    <w:p w:rsidR="00467677" w:rsidRPr="00467677" w:rsidRDefault="00467677"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обеспечивает организацию и проведение </w:t>
      </w:r>
      <w:r w:rsidR="00A24EA1" w:rsidRPr="001C6A46">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 xml:space="preserve">этапа олимпиады по обществознанию в соответствии с утвержденными организатором </w:t>
      </w:r>
      <w:r w:rsidR="00A24EA1" w:rsidRPr="001C6A46">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 xml:space="preserve">этапа требованиями к проведению </w:t>
      </w:r>
      <w:r w:rsidR="00A24EA1" w:rsidRPr="001C6A46">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обществознанию,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67677" w:rsidRPr="00467677" w:rsidRDefault="00467677"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осуществляет кодирование (обезличивание) олимпиадных работ участников </w:t>
      </w:r>
      <w:r w:rsidR="00A24EA1" w:rsidRPr="001C6A46">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обществознанию;</w:t>
      </w:r>
    </w:p>
    <w:p w:rsidR="00467677" w:rsidRPr="00467677" w:rsidRDefault="00467677"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несет ответственность за жизнь и здоровье участников олимпиады во время проведения </w:t>
      </w:r>
      <w:r w:rsidR="00A24EA1" w:rsidRPr="001C6A46">
        <w:rPr>
          <w:rFonts w:eastAsia="Times New Roman" w:cs="Times New Roman"/>
          <w:color w:val="auto"/>
          <w:lang w:val="ru-RU" w:eastAsia="ru-RU" w:bidi="ar-SA"/>
        </w:rPr>
        <w:t xml:space="preserve">  </w:t>
      </w:r>
      <w:r w:rsidR="001C6A46" w:rsidRPr="001C6A46">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обществознанию.</w:t>
      </w:r>
    </w:p>
    <w:p w:rsidR="00467677" w:rsidRPr="00467677" w:rsidRDefault="00467677" w:rsidP="00467677">
      <w:pPr>
        <w:widowControl/>
        <w:suppressAutoHyphens w:val="0"/>
        <w:rPr>
          <w:rFonts w:eastAsia="Times New Roman" w:cs="Times New Roman"/>
          <w:color w:val="auto"/>
          <w:lang w:val="ru-RU" w:eastAsia="ru-RU" w:bidi="ar-SA"/>
        </w:rPr>
      </w:pPr>
    </w:p>
    <w:p w:rsidR="00467677" w:rsidRPr="00467677" w:rsidRDefault="00467677" w:rsidP="00467677">
      <w:pPr>
        <w:widowControl/>
        <w:suppressAutoHyphens w:val="0"/>
        <w:spacing w:after="200" w:line="276" w:lineRule="auto"/>
        <w:ind w:left="284"/>
        <w:contextualSpacing/>
        <w:jc w:val="center"/>
        <w:rPr>
          <w:rFonts w:eastAsia="Times New Roman" w:cs="Times New Roman"/>
          <w:b/>
          <w:color w:val="auto"/>
          <w:lang w:val="ru-RU" w:eastAsia="ru-RU" w:bidi="ar-SA"/>
        </w:rPr>
      </w:pPr>
      <w:r w:rsidRPr="001C6A46">
        <w:rPr>
          <w:rFonts w:eastAsia="Times New Roman" w:cs="Times New Roman"/>
          <w:b/>
          <w:color w:val="auto"/>
          <w:lang w:val="ru-RU" w:eastAsia="ru-RU" w:bidi="ar-SA"/>
        </w:rPr>
        <w:t>3.</w:t>
      </w:r>
      <w:r w:rsidRPr="00467677">
        <w:rPr>
          <w:rFonts w:eastAsia="Times New Roman" w:cs="Times New Roman"/>
          <w:b/>
          <w:color w:val="auto"/>
          <w:lang w:val="ru-RU" w:eastAsia="ru-RU" w:bidi="ar-SA"/>
        </w:rPr>
        <w:t>Функции Жюри</w:t>
      </w:r>
    </w:p>
    <w:p w:rsidR="00467677" w:rsidRPr="00467677" w:rsidRDefault="00467677" w:rsidP="00467677">
      <w:pPr>
        <w:widowControl/>
        <w:suppressAutoHyphens w:val="0"/>
        <w:ind w:left="360"/>
        <w:contextualSpacing/>
        <w:rPr>
          <w:rFonts w:eastAsia="Times New Roman" w:cs="Times New Roman"/>
          <w:b/>
          <w:color w:val="auto"/>
          <w:lang w:val="ru-RU" w:eastAsia="ru-RU" w:bidi="ar-SA"/>
        </w:rPr>
      </w:pPr>
    </w:p>
    <w:p w:rsidR="00467677" w:rsidRPr="00467677" w:rsidRDefault="00467677" w:rsidP="00467677">
      <w:pPr>
        <w:widowControl/>
        <w:suppressAutoHyphens w:val="0"/>
        <w:ind w:firstLine="709"/>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Жюри </w:t>
      </w:r>
      <w:r w:rsidR="001C6A46" w:rsidRPr="001C6A46">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обществознанию</w:t>
      </w:r>
      <w:r w:rsidR="00A24EA1" w:rsidRPr="001C6A46">
        <w:rPr>
          <w:rFonts w:eastAsia="Times New Roman" w:cs="Times New Roman"/>
          <w:color w:val="auto"/>
          <w:lang w:val="ru-RU" w:eastAsia="ru-RU" w:bidi="ar-SA"/>
        </w:rPr>
        <w:t xml:space="preserve"> </w:t>
      </w:r>
      <w:r w:rsidRPr="00467677">
        <w:rPr>
          <w:rFonts w:eastAsia="Times New Roman" w:cs="Times New Roman"/>
          <w:color w:val="auto"/>
          <w:lang w:val="ru-RU" w:eastAsia="ru-RU" w:bidi="ar-SA"/>
        </w:rPr>
        <w:t>выполняет следующие функции:</w:t>
      </w:r>
    </w:p>
    <w:p w:rsidR="00467677" w:rsidRPr="00467677" w:rsidRDefault="0046767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принимает для оценивания закодированные (обезличенные) олимпиадные работы участников;</w:t>
      </w:r>
    </w:p>
    <w:p w:rsidR="00467677" w:rsidRPr="00467677" w:rsidRDefault="0046767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467677" w:rsidRPr="00467677" w:rsidRDefault="0046767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проводит с участниками олимпиады анализ олимпиадных заданий и их решений;</w:t>
      </w:r>
    </w:p>
    <w:p w:rsidR="00467677" w:rsidRPr="00467677" w:rsidRDefault="0046767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осуществляет очно по запросу участника олимпиады показ выполненных им олимпиадных заданий;</w:t>
      </w:r>
    </w:p>
    <w:p w:rsidR="00467677" w:rsidRPr="00467677" w:rsidRDefault="0046767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представляет результаты олимпиады ее участникам;</w:t>
      </w:r>
    </w:p>
    <w:p w:rsidR="00467677" w:rsidRPr="00467677" w:rsidRDefault="0046767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рассматривает очно апелляции участников олимпиады;</w:t>
      </w:r>
    </w:p>
    <w:p w:rsidR="00467677" w:rsidRPr="00467677" w:rsidRDefault="0046767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обществознанию;</w:t>
      </w:r>
    </w:p>
    <w:p w:rsidR="00467677" w:rsidRPr="00467677" w:rsidRDefault="0046767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представляет организатору результаты олимпиады (протоколы) для их утверждения;</w:t>
      </w:r>
    </w:p>
    <w:p w:rsidR="00467677" w:rsidRPr="00467677" w:rsidRDefault="00467677"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составляет и представляет организатору </w:t>
      </w:r>
      <w:r w:rsidR="001C6A46" w:rsidRPr="001C6A46">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обществознанию</w:t>
      </w:r>
      <w:r w:rsidR="001C6A46" w:rsidRPr="001C6A46">
        <w:rPr>
          <w:rFonts w:eastAsia="Times New Roman" w:cs="Times New Roman"/>
          <w:color w:val="auto"/>
          <w:lang w:val="ru-RU" w:eastAsia="ru-RU" w:bidi="ar-SA"/>
        </w:rPr>
        <w:t xml:space="preserve"> </w:t>
      </w:r>
      <w:r w:rsidRPr="00467677">
        <w:rPr>
          <w:rFonts w:eastAsia="Times New Roman" w:cs="Times New Roman"/>
          <w:color w:val="auto"/>
          <w:lang w:val="ru-RU" w:eastAsia="ru-RU" w:bidi="ar-SA"/>
        </w:rPr>
        <w:t>аналитический отчет о результатах выполнения олимпиадных заданий.</w:t>
      </w:r>
    </w:p>
    <w:p w:rsidR="00467677" w:rsidRPr="00467677" w:rsidRDefault="00467677" w:rsidP="00467677">
      <w:pPr>
        <w:widowControl/>
        <w:suppressAutoHyphens w:val="0"/>
        <w:ind w:left="360"/>
        <w:contextualSpacing/>
        <w:rPr>
          <w:rFonts w:eastAsia="Times New Roman" w:cs="Times New Roman"/>
          <w:color w:val="auto"/>
          <w:lang w:val="ru-RU" w:eastAsia="ru-RU" w:bidi="ar-SA"/>
        </w:rPr>
      </w:pPr>
    </w:p>
    <w:p w:rsidR="00467677" w:rsidRPr="00467677" w:rsidRDefault="00467677" w:rsidP="00467677">
      <w:pPr>
        <w:widowControl/>
        <w:suppressAutoHyphens w:val="0"/>
        <w:spacing w:after="200" w:line="276" w:lineRule="auto"/>
        <w:ind w:left="284"/>
        <w:contextualSpacing/>
        <w:jc w:val="center"/>
        <w:rPr>
          <w:rFonts w:eastAsia="Times New Roman" w:cs="Times New Roman"/>
          <w:b/>
          <w:color w:val="auto"/>
          <w:lang w:val="ru-RU" w:eastAsia="ru-RU" w:bidi="ar-SA"/>
        </w:rPr>
      </w:pPr>
      <w:r w:rsidRPr="001C6A46">
        <w:rPr>
          <w:rFonts w:eastAsia="Times New Roman" w:cs="Times New Roman"/>
          <w:b/>
          <w:color w:val="auto"/>
          <w:lang w:val="ru-RU" w:eastAsia="ru-RU" w:bidi="ar-SA"/>
        </w:rPr>
        <w:t>4.</w:t>
      </w:r>
      <w:r w:rsidRPr="00467677">
        <w:rPr>
          <w:rFonts w:eastAsia="Times New Roman" w:cs="Times New Roman"/>
          <w:b/>
          <w:color w:val="auto"/>
          <w:lang w:val="ru-RU" w:eastAsia="ru-RU" w:bidi="ar-SA"/>
        </w:rPr>
        <w:t>Порядок проведения олимпиады</w:t>
      </w:r>
    </w:p>
    <w:p w:rsidR="00467677" w:rsidRPr="00467677" w:rsidRDefault="00467677" w:rsidP="00467677">
      <w:pPr>
        <w:widowControl/>
        <w:suppressAutoHyphens w:val="0"/>
        <w:ind w:left="360"/>
        <w:contextualSpacing/>
        <w:rPr>
          <w:rFonts w:eastAsia="Times New Roman" w:cs="Times New Roman"/>
          <w:b/>
          <w:color w:val="auto"/>
          <w:lang w:val="ru-RU" w:eastAsia="ru-RU" w:bidi="ar-SA"/>
        </w:rPr>
      </w:pP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 xml:space="preserve">4.1.Школьный </w:t>
      </w:r>
      <w:r w:rsidR="00467677" w:rsidRPr="00467677">
        <w:rPr>
          <w:rFonts w:eastAsia="Times New Roman" w:cs="Times New Roman"/>
          <w:color w:val="auto"/>
          <w:lang w:val="ru-RU" w:eastAsia="ru-RU" w:bidi="ar-SA"/>
        </w:rPr>
        <w:t>этап всероссийской олимпиады школьников по обществознанию проводится для обучающихся 7-11 классов.</w:t>
      </w:r>
    </w:p>
    <w:p w:rsidR="00467677" w:rsidRPr="00467677" w:rsidRDefault="001C6A46" w:rsidP="0046767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lang w:val="ru-RU" w:eastAsia="ru-RU" w:bidi="ar-SA"/>
        </w:rPr>
        <w:t>4.2.</w:t>
      </w:r>
      <w:r w:rsidR="00467677" w:rsidRPr="00467677">
        <w:rPr>
          <w:rFonts w:eastAsia="Times New Roman" w:cs="Times New Roman"/>
          <w:lang w:val="ru-RU" w:eastAsia="ru-RU" w:bidi="ar-SA"/>
        </w:rPr>
        <w:t xml:space="preserve">В месте проведения </w:t>
      </w:r>
      <w:r w:rsidRPr="001C6A46">
        <w:rPr>
          <w:rFonts w:eastAsia="Times New Roman" w:cs="Times New Roman"/>
          <w:color w:val="auto"/>
          <w:lang w:val="ru-RU" w:eastAsia="ru-RU" w:bidi="ar-SA"/>
        </w:rPr>
        <w:t xml:space="preserve">школьного </w:t>
      </w:r>
      <w:r w:rsidR="00467677" w:rsidRPr="00467677">
        <w:rPr>
          <w:rFonts w:eastAsia="Times New Roman" w:cs="Times New Roman"/>
          <w:color w:val="auto"/>
          <w:lang w:val="ru-RU" w:eastAsia="ru-RU" w:bidi="ar-SA"/>
        </w:rPr>
        <w:t>этапа олимпиады по обществознанию в</w:t>
      </w:r>
      <w:r w:rsidR="00467677" w:rsidRPr="00467677">
        <w:rPr>
          <w:rFonts w:eastAsia="Times New Roman" w:cs="Times New Roman"/>
          <w:lang w:val="ru-RU" w:eastAsia="ru-RU" w:bidi="ar-SA"/>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4.3.</w:t>
      </w:r>
      <w:r w:rsidR="00467677" w:rsidRPr="00467677">
        <w:rPr>
          <w:rFonts w:eastAsia="Times New Roman" w:cs="Times New Roman"/>
          <w:color w:val="auto"/>
          <w:lang w:val="ru-RU" w:eastAsia="ru-RU" w:bidi="ar-SA"/>
        </w:rPr>
        <w:t xml:space="preserve">Все участники олимпиады проходят в обязательном порядке процедуру </w:t>
      </w:r>
      <w:r w:rsidR="00467677" w:rsidRPr="001C6A46">
        <w:rPr>
          <w:rFonts w:eastAsia="Times New Roman" w:cs="Times New Roman"/>
          <w:color w:val="auto"/>
          <w:lang w:val="ru-RU" w:eastAsia="ru-RU" w:bidi="ar-SA"/>
        </w:rPr>
        <w:t>регис</w:t>
      </w:r>
      <w:r w:rsidR="00467677" w:rsidRPr="00467677">
        <w:rPr>
          <w:rFonts w:eastAsia="Times New Roman" w:cs="Times New Roman"/>
          <w:color w:val="auto"/>
          <w:lang w:val="ru-RU" w:eastAsia="ru-RU" w:bidi="ar-SA"/>
        </w:rPr>
        <w:t>трации.</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lang w:val="ru-RU" w:eastAsia="ru-RU" w:bidi="ar-SA"/>
        </w:rPr>
        <w:t>4.4.</w:t>
      </w:r>
      <w:r w:rsidR="00467677" w:rsidRPr="00467677">
        <w:rPr>
          <w:rFonts w:eastAsia="Times New Roman" w:cs="Times New Roman"/>
          <w:lang w:val="ru-RU" w:eastAsia="ru-RU" w:bidi="ar-SA"/>
        </w:rPr>
        <w:t xml:space="preserve">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w:t>
      </w:r>
      <w:r w:rsidR="00467677" w:rsidRPr="00467677">
        <w:rPr>
          <w:rFonts w:eastAsia="Times New Roman" w:cs="Times New Roman"/>
          <w:lang w:val="ru-RU" w:eastAsia="ru-RU" w:bidi="ar-SA"/>
        </w:rPr>
        <w:lastRenderedPageBreak/>
        <w:t>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4.5.</w:t>
      </w:r>
      <w:r w:rsidR="00467677" w:rsidRPr="00467677">
        <w:rPr>
          <w:rFonts w:eastAsia="Times New Roman" w:cs="Times New Roman"/>
          <w:color w:val="auto"/>
          <w:lang w:val="ru-RU" w:eastAsia="ru-RU" w:bidi="ar-SA"/>
        </w:rPr>
        <w:t>Во время работы над заданиями участник олимпиады имеет право:</w:t>
      </w:r>
    </w:p>
    <w:p w:rsidR="00467677" w:rsidRPr="00467677" w:rsidRDefault="00467677"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пользоваться любыми своими канцелярскими принадлежностями наряду с выданными Оргкомитетом;</w:t>
      </w:r>
    </w:p>
    <w:p w:rsidR="00467677" w:rsidRPr="00467677" w:rsidRDefault="00467677"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обращаться с вопросами по поводу условий задач, приглашая к себе дежурного в аудитории поднятием руки;</w:t>
      </w:r>
    </w:p>
    <w:p w:rsidR="00467677" w:rsidRPr="00467677" w:rsidRDefault="00467677"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временно покидать аудиторию, оставляя у дежурного в аудитории свою работу.</w:t>
      </w:r>
    </w:p>
    <w:p w:rsidR="00467677" w:rsidRPr="00467677" w:rsidRDefault="001C6A46" w:rsidP="00467677">
      <w:pPr>
        <w:widowControl/>
        <w:suppressAutoHyphens w:val="0"/>
        <w:spacing w:after="200" w:line="276" w:lineRule="auto"/>
        <w:contextualSpacing/>
        <w:rPr>
          <w:rFonts w:eastAsia="Times New Roman" w:cs="Times New Roman"/>
          <w:color w:val="auto"/>
          <w:lang w:val="ru-RU" w:eastAsia="ru-RU" w:bidi="ar-SA"/>
        </w:rPr>
      </w:pPr>
      <w:r w:rsidRPr="001C6A46">
        <w:rPr>
          <w:rFonts w:eastAsia="Times New Roman" w:cs="Times New Roman"/>
          <w:color w:val="auto"/>
          <w:lang w:val="ru-RU" w:eastAsia="ru-RU" w:bidi="ar-SA"/>
        </w:rPr>
        <w:t>4.6.</w:t>
      </w:r>
      <w:r w:rsidR="00467677" w:rsidRPr="00467677">
        <w:rPr>
          <w:rFonts w:eastAsia="Times New Roman" w:cs="Times New Roman"/>
          <w:color w:val="auto"/>
          <w:lang w:val="ru-RU" w:eastAsia="ru-RU" w:bidi="ar-SA"/>
        </w:rPr>
        <w:t>Во время работы над заданиями участнику запрещается:</w:t>
      </w:r>
    </w:p>
    <w:p w:rsidR="00467677" w:rsidRPr="00467677" w:rsidRDefault="00467677"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пользоваться собственной бумагой, не выданной Оргкомитетом, справочными материалами (словарями, справочниками, учебниками и т.д.);</w:t>
      </w:r>
    </w:p>
    <w:p w:rsidR="00467677" w:rsidRPr="00467677" w:rsidRDefault="00467677"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467677" w:rsidRPr="00467677" w:rsidRDefault="00467677"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 xml:space="preserve">обращаться с вопросами к кому-либо, кроме дежурного в аудитории, членов Оргкомитета и Жюри, </w:t>
      </w:r>
      <w:r w:rsidRPr="00467677">
        <w:rPr>
          <w:rFonts w:eastAsia="Times New Roman" w:cs="Times New Roman"/>
          <w:lang w:val="ru-RU" w:eastAsia="ru-RU" w:bidi="ar-SA"/>
        </w:rPr>
        <w:t>свободно перемещаться по аудитории во время олимпиады;</w:t>
      </w:r>
    </w:p>
    <w:p w:rsidR="00467677" w:rsidRPr="00467677" w:rsidRDefault="00467677"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запрещается одновременный выход из аудитории двух и более участников.</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4.7.</w:t>
      </w:r>
      <w:r w:rsidR="00467677" w:rsidRPr="00467677">
        <w:rPr>
          <w:rFonts w:eastAsia="Times New Roman" w:cs="Times New Roman"/>
          <w:color w:val="auto"/>
          <w:lang w:val="ru-RU" w:eastAsia="ru-RU" w:bidi="ar-SA"/>
        </w:rPr>
        <w:t xml:space="preserve">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w:t>
      </w:r>
      <w:r w:rsidRPr="001C6A46">
        <w:rPr>
          <w:rFonts w:eastAsia="Times New Roman" w:cs="Times New Roman"/>
          <w:color w:val="auto"/>
          <w:lang w:val="ru-RU" w:eastAsia="ru-RU" w:bidi="ar-SA"/>
        </w:rPr>
        <w:t>4.8.</w:t>
      </w:r>
      <w:r w:rsidR="00467677" w:rsidRPr="00467677">
        <w:rPr>
          <w:rFonts w:eastAsia="Times New Roman" w:cs="Times New Roman"/>
          <w:color w:val="auto"/>
          <w:lang w:val="ru-RU" w:eastAsia="ru-RU" w:bidi="ar-SA"/>
        </w:rPr>
        <w:t>Участники олимпиады, удаленные за нарушения правил, лишаются права дальнейшего участия в олимпиаде в текущем году, их результаты аннулируются.</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4.9.</w:t>
      </w:r>
      <w:r w:rsidR="00467677" w:rsidRPr="00467677">
        <w:rPr>
          <w:rFonts w:eastAsia="Times New Roman" w:cs="Times New Roman"/>
          <w:color w:val="auto"/>
          <w:lang w:val="ru-RU" w:eastAsia="ru-RU" w:bidi="ar-SA"/>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67677" w:rsidRPr="00467677" w:rsidRDefault="001C6A46" w:rsidP="0046767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4.10.</w:t>
      </w:r>
      <w:r w:rsidR="00467677" w:rsidRPr="00467677">
        <w:rPr>
          <w:rFonts w:eastAsia="Times New Roman" w:cs="Times New Roman"/>
          <w:color w:val="auto"/>
          <w:lang w:val="ru-RU" w:eastAsia="ru-RU" w:bidi="ar-SA"/>
        </w:rPr>
        <w:t>Ответы записываются ручкой с синими или фиолетовыми чернилами.</w:t>
      </w:r>
    </w:p>
    <w:p w:rsidR="00467677" w:rsidRPr="00467677" w:rsidRDefault="001C6A46" w:rsidP="0046767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lang w:val="ru-RU" w:eastAsia="ru-RU" w:bidi="ar-SA"/>
        </w:rPr>
        <w:t>4.11.</w:t>
      </w:r>
      <w:r w:rsidR="00467677" w:rsidRPr="00467677">
        <w:rPr>
          <w:rFonts w:eastAsia="Times New Roman" w:cs="Times New Roman"/>
          <w:lang w:val="ru-RU" w:eastAsia="ru-RU" w:bidi="ar-SA"/>
        </w:rPr>
        <w:t>Запрещается использование для записи ответов ручек с красными, черными или зелеными чернилами.</w:t>
      </w:r>
    </w:p>
    <w:p w:rsidR="00467677" w:rsidRPr="00467677" w:rsidRDefault="001C6A46" w:rsidP="0046767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4.12.</w:t>
      </w:r>
      <w:r w:rsidR="00467677" w:rsidRPr="00467677">
        <w:rPr>
          <w:rFonts w:eastAsia="Times New Roman" w:cs="Times New Roman"/>
          <w:color w:val="auto"/>
          <w:lang w:val="ru-RU" w:eastAsia="ru-RU" w:bidi="ar-SA"/>
        </w:rPr>
        <w:t>В каждой аудитории дежурный на доске записывает время начала и время окончания олимпиады.</w:t>
      </w:r>
    </w:p>
    <w:p w:rsidR="00467677" w:rsidRPr="00467677" w:rsidRDefault="001C6A46" w:rsidP="0046767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lang w:val="ru-RU" w:eastAsia="ru-RU" w:bidi="ar-SA"/>
        </w:rPr>
        <w:t>4.13.</w:t>
      </w:r>
      <w:r w:rsidR="00467677" w:rsidRPr="00467677">
        <w:rPr>
          <w:rFonts w:eastAsia="Times New Roman" w:cs="Times New Roman"/>
          <w:lang w:val="ru-RU" w:eastAsia="ru-RU" w:bidi="ar-SA"/>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делается пометка о времени ухода и прихода участника олимпиады. Время, потраченное на выход из аудитории, не компенсируется.</w:t>
      </w:r>
    </w:p>
    <w:p w:rsidR="00467677" w:rsidRPr="00467677" w:rsidRDefault="001C6A46" w:rsidP="0046767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lang w:val="ru-RU" w:eastAsia="ru-RU" w:bidi="ar-SA"/>
        </w:rPr>
        <w:t>4.14.</w:t>
      </w:r>
      <w:r w:rsidR="00467677" w:rsidRPr="00467677">
        <w:rPr>
          <w:rFonts w:eastAsia="Times New Roman" w:cs="Times New Roman"/>
          <w:lang w:val="ru-RU" w:eastAsia="ru-RU" w:bidi="ar-SA"/>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467677" w:rsidRPr="00467677" w:rsidRDefault="001C6A46" w:rsidP="0046767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4.15.</w:t>
      </w:r>
      <w:r w:rsidR="00467677" w:rsidRPr="00467677">
        <w:rPr>
          <w:rFonts w:eastAsia="Times New Roman" w:cs="Times New Roman"/>
          <w:color w:val="auto"/>
          <w:lang w:val="ru-RU" w:eastAsia="ru-RU" w:bidi="ar-SA"/>
        </w:rPr>
        <w:t>Дежурный в аудитории напоминает участникам о времени, оставшемся до окончания олимпиады за 1 час, 15 минут и 5 минут.</w:t>
      </w:r>
    </w:p>
    <w:p w:rsidR="00467677" w:rsidRPr="00467677" w:rsidRDefault="001C6A46" w:rsidP="0046767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4.16.</w:t>
      </w:r>
      <w:r w:rsidR="00467677" w:rsidRPr="00467677">
        <w:rPr>
          <w:rFonts w:eastAsia="Times New Roman" w:cs="Times New Roman"/>
          <w:color w:val="auto"/>
          <w:lang w:val="ru-RU" w:eastAsia="ru-RU" w:bidi="ar-SA"/>
        </w:rPr>
        <w:t xml:space="preserve">Участник может сдать работу досрочно, после чего должен покинуть аудиторию. </w:t>
      </w:r>
      <w:r w:rsidR="00467677" w:rsidRPr="00467677">
        <w:rPr>
          <w:rFonts w:eastAsia="Times New Roman" w:cs="Times New Roman"/>
          <w:lang w:val="ru-RU" w:eastAsia="ru-RU" w:bidi="ar-SA"/>
        </w:rPr>
        <w:t xml:space="preserve">Участник не может выйти из аудитории с заданием. </w:t>
      </w:r>
    </w:p>
    <w:p w:rsidR="00467677" w:rsidRPr="00467677" w:rsidRDefault="00467677" w:rsidP="00467677">
      <w:pPr>
        <w:widowControl/>
        <w:suppressAutoHyphens w:val="0"/>
        <w:ind w:left="360"/>
        <w:contextualSpacing/>
        <w:rPr>
          <w:rFonts w:eastAsia="Times New Roman" w:cs="Times New Roman"/>
          <w:b/>
          <w:color w:val="auto"/>
          <w:lang w:val="ru-RU" w:eastAsia="ru-RU" w:bidi="ar-SA"/>
        </w:rPr>
      </w:pPr>
    </w:p>
    <w:p w:rsidR="00467677" w:rsidRPr="00467677" w:rsidRDefault="00467677" w:rsidP="00467677">
      <w:pPr>
        <w:widowControl/>
        <w:suppressAutoHyphens w:val="0"/>
        <w:spacing w:after="200" w:line="276" w:lineRule="auto"/>
        <w:ind w:left="284"/>
        <w:contextualSpacing/>
        <w:jc w:val="center"/>
        <w:rPr>
          <w:rFonts w:eastAsia="Times New Roman" w:cs="Times New Roman"/>
          <w:b/>
          <w:color w:val="auto"/>
          <w:lang w:val="ru-RU" w:eastAsia="ru-RU" w:bidi="ar-SA"/>
        </w:rPr>
      </w:pPr>
      <w:r w:rsidRPr="001C6A46">
        <w:rPr>
          <w:rFonts w:eastAsia="Times New Roman" w:cs="Times New Roman"/>
          <w:b/>
          <w:color w:val="auto"/>
          <w:lang w:val="ru-RU" w:eastAsia="ru-RU" w:bidi="ar-SA"/>
        </w:rPr>
        <w:t>5.</w:t>
      </w:r>
      <w:r w:rsidRPr="00467677">
        <w:rPr>
          <w:rFonts w:eastAsia="Times New Roman" w:cs="Times New Roman"/>
          <w:b/>
          <w:color w:val="auto"/>
          <w:lang w:val="ru-RU" w:eastAsia="ru-RU" w:bidi="ar-SA"/>
        </w:rPr>
        <w:t>Перечень материально-технического обеспечения для выполнения олимпиадных заданий</w:t>
      </w:r>
    </w:p>
    <w:p w:rsidR="00467677" w:rsidRPr="00467677" w:rsidRDefault="00467677" w:rsidP="00467677">
      <w:pPr>
        <w:widowControl/>
        <w:suppressAutoHyphens w:val="0"/>
        <w:ind w:left="709" w:hanging="709"/>
        <w:contextualSpacing/>
        <w:jc w:val="both"/>
        <w:rPr>
          <w:rFonts w:eastAsia="Times New Roman" w:cs="Times New Roman"/>
          <w:b/>
          <w:color w:val="auto"/>
          <w:lang w:val="ru-RU" w:eastAsia="ru-RU" w:bidi="ar-SA"/>
        </w:rPr>
      </w:pPr>
    </w:p>
    <w:p w:rsidR="00467677" w:rsidRPr="00467677" w:rsidRDefault="00467677"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w:t>
      </w:r>
      <w:r w:rsidRPr="00467677">
        <w:rPr>
          <w:rFonts w:eastAsia="Times New Roman" w:cs="Times New Roman"/>
          <w:color w:val="auto"/>
          <w:lang w:val="ru-RU" w:eastAsia="ru-RU" w:bidi="ar-SA"/>
        </w:rPr>
        <w:t>Для проведения олимпиады требуются специально подготовленные аудитории для рассадки участников.</w:t>
      </w:r>
    </w:p>
    <w:p w:rsidR="00467677" w:rsidRPr="00467677" w:rsidRDefault="00467677"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lastRenderedPageBreak/>
        <w:t>-</w:t>
      </w:r>
      <w:r w:rsidRPr="00467677">
        <w:rPr>
          <w:rFonts w:eastAsia="Times New Roman" w:cs="Times New Roman"/>
          <w:color w:val="auto"/>
          <w:lang w:val="ru-RU" w:eastAsia="ru-RU" w:bidi="ar-SA"/>
        </w:rPr>
        <w:t>Участники должны сидеть по одному за столом/партой и находиться на таком расстоянии друг от друга, чтобы не видеть работу соседа.</w:t>
      </w:r>
    </w:p>
    <w:p w:rsidR="00467677" w:rsidRPr="00467677" w:rsidRDefault="00467677"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w:t>
      </w:r>
      <w:r w:rsidRPr="00467677">
        <w:rPr>
          <w:rFonts w:eastAsia="Times New Roman" w:cs="Times New Roman"/>
          <w:color w:val="auto"/>
          <w:lang w:val="ru-RU" w:eastAsia="ru-RU" w:bidi="ar-SA"/>
        </w:rPr>
        <w:t xml:space="preserve">В каждой </w:t>
      </w:r>
      <w:r w:rsidRPr="00467677">
        <w:rPr>
          <w:rFonts w:eastAsia="Times New Roman" w:cs="Times New Roman"/>
          <w:lang w:val="ru-RU" w:eastAsia="ru-RU" w:bidi="ar-SA"/>
        </w:rPr>
        <w:t>аудитории должны быть запасные ручки, запасные комплекты заданий и бумага для черновиков.</w:t>
      </w:r>
    </w:p>
    <w:p w:rsidR="00467677" w:rsidRPr="00467677" w:rsidRDefault="00467677" w:rsidP="00467677">
      <w:pPr>
        <w:widowControl/>
        <w:suppressAutoHyphens w:val="0"/>
        <w:ind w:left="360"/>
        <w:contextualSpacing/>
        <w:rPr>
          <w:rFonts w:eastAsia="Times New Roman" w:cs="Times New Roman"/>
          <w:b/>
          <w:color w:val="auto"/>
          <w:lang w:val="ru-RU" w:eastAsia="ru-RU" w:bidi="ar-SA"/>
        </w:rPr>
      </w:pPr>
    </w:p>
    <w:p w:rsidR="00467677" w:rsidRPr="00467677" w:rsidRDefault="00467677" w:rsidP="00467677">
      <w:pPr>
        <w:widowControl/>
        <w:suppressAutoHyphens w:val="0"/>
        <w:spacing w:after="200" w:line="276" w:lineRule="auto"/>
        <w:ind w:left="284"/>
        <w:contextualSpacing/>
        <w:rPr>
          <w:rFonts w:eastAsia="Times New Roman" w:cs="Times New Roman"/>
          <w:b/>
          <w:color w:val="auto"/>
          <w:lang w:val="ru-RU" w:eastAsia="ru-RU" w:bidi="ar-SA"/>
        </w:rPr>
      </w:pPr>
      <w:r w:rsidRPr="001C6A46">
        <w:rPr>
          <w:rFonts w:eastAsia="Times New Roman" w:cs="Times New Roman"/>
          <w:b/>
          <w:color w:val="auto"/>
          <w:lang w:val="ru-RU" w:eastAsia="ru-RU" w:bidi="ar-SA"/>
        </w:rPr>
        <w:t>6.</w:t>
      </w:r>
      <w:r w:rsidRPr="00467677">
        <w:rPr>
          <w:rFonts w:eastAsia="Times New Roman" w:cs="Times New Roman"/>
          <w:b/>
          <w:color w:val="auto"/>
          <w:lang w:val="ru-RU" w:eastAsia="ru-RU" w:bidi="ar-SA"/>
        </w:rPr>
        <w:t>Порядок разбора олимпиадных заданий и показа работ</w:t>
      </w:r>
    </w:p>
    <w:p w:rsidR="00467677" w:rsidRPr="00467677" w:rsidRDefault="00467677" w:rsidP="00467677">
      <w:pPr>
        <w:widowControl/>
        <w:suppressAutoHyphens w:val="0"/>
        <w:ind w:left="360"/>
        <w:contextualSpacing/>
        <w:rPr>
          <w:rFonts w:eastAsia="Times New Roman" w:cs="Times New Roman"/>
          <w:b/>
          <w:color w:val="auto"/>
          <w:lang w:val="ru-RU" w:eastAsia="ru-RU" w:bidi="ar-SA"/>
        </w:rPr>
      </w:pP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6.1.</w:t>
      </w:r>
      <w:r w:rsidR="00467677" w:rsidRPr="00467677">
        <w:rPr>
          <w:rFonts w:eastAsia="Times New Roman" w:cs="Times New Roman"/>
          <w:color w:val="auto"/>
          <w:lang w:val="ru-RU" w:eastAsia="ru-RU" w:bidi="ar-SA"/>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6.2.</w:t>
      </w:r>
      <w:r w:rsidR="00467677" w:rsidRPr="00467677">
        <w:rPr>
          <w:rFonts w:eastAsia="Times New Roman" w:cs="Times New Roman"/>
          <w:color w:val="auto"/>
          <w:lang w:val="ru-RU" w:eastAsia="ru-RU" w:bidi="ar-SA"/>
        </w:rPr>
        <w:t>Порядок, сроки и место проведения разбора олимпиадных заданий устанавливаются организатором.</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6.3.</w:t>
      </w:r>
      <w:r w:rsidR="00467677" w:rsidRPr="00467677">
        <w:rPr>
          <w:rFonts w:eastAsia="Times New Roman" w:cs="Times New Roman"/>
          <w:color w:val="auto"/>
          <w:lang w:val="ru-RU" w:eastAsia="ru-RU" w:bidi="ar-SA"/>
        </w:rPr>
        <w:t>В процессе разбора заданий участники олимпиады должны получить всю необходимую информацию по поводу объективности оценивания их работ.</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6.4.</w:t>
      </w:r>
      <w:r w:rsidR="00467677" w:rsidRPr="00467677">
        <w:rPr>
          <w:rFonts w:eastAsia="Times New Roman" w:cs="Times New Roman"/>
          <w:color w:val="auto"/>
          <w:lang w:val="ru-RU" w:eastAsia="ru-RU" w:bidi="ar-SA"/>
        </w:rPr>
        <w:t>На разборе заданий могут присутствовать все участники олимпиады</w:t>
      </w:r>
      <w:r w:rsidR="00467677" w:rsidRPr="00467677">
        <w:rPr>
          <w:rFonts w:eastAsia="Times New Roman" w:cs="Times New Roman"/>
          <w:lang w:val="ru-RU" w:eastAsia="ru-RU" w:bidi="ar-SA"/>
        </w:rPr>
        <w:t>, а также сопровождающие их лица.</w:t>
      </w:r>
      <w:r w:rsidR="00467677" w:rsidRPr="00467677">
        <w:rPr>
          <w:rFonts w:eastAsia="Times New Roman" w:cs="Times New Roman"/>
          <w:color w:val="auto"/>
          <w:lang w:val="ru-RU" w:eastAsia="ru-RU" w:bidi="ar-SA"/>
        </w:rPr>
        <w:t xml:space="preserve"> Необходимое оборудование и оповещение участников о времени и месте разбора заданий обеспечивает Оргкомитет.</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6.5.</w:t>
      </w:r>
      <w:r w:rsidR="00467677" w:rsidRPr="00467677">
        <w:rPr>
          <w:rFonts w:eastAsia="Times New Roman" w:cs="Times New Roman"/>
          <w:color w:val="auto"/>
          <w:lang w:val="ru-RU" w:eastAsia="ru-RU" w:bidi="ar-SA"/>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6.6.</w:t>
      </w:r>
      <w:r w:rsidR="00467677" w:rsidRPr="00467677">
        <w:rPr>
          <w:rFonts w:eastAsia="Times New Roman" w:cs="Times New Roman"/>
          <w:color w:val="auto"/>
          <w:lang w:val="ru-RU" w:eastAsia="ru-RU" w:bidi="ar-SA"/>
        </w:rPr>
        <w:t>В ходе разбора заданий анализируются типичные ошибки, допущенные участниками олимпиады.</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6.7.</w:t>
      </w:r>
      <w:r w:rsidR="00467677" w:rsidRPr="00467677">
        <w:rPr>
          <w:rFonts w:eastAsia="Times New Roman" w:cs="Times New Roman"/>
          <w:color w:val="auto"/>
          <w:lang w:val="ru-RU" w:eastAsia="ru-RU" w:bidi="ar-SA"/>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w:t>
      </w:r>
      <w:r w:rsidRPr="001C6A46">
        <w:rPr>
          <w:rFonts w:eastAsia="Times New Roman" w:cs="Times New Roman"/>
          <w:color w:val="auto"/>
          <w:lang w:val="ru-RU" w:eastAsia="ru-RU" w:bidi="ar-SA"/>
        </w:rPr>
        <w:t>ю</w:t>
      </w:r>
      <w:r w:rsidR="00467677" w:rsidRPr="00467677">
        <w:rPr>
          <w:rFonts w:eastAsia="Times New Roman" w:cs="Times New Roman"/>
          <w:color w:val="auto"/>
          <w:lang w:val="ru-RU" w:eastAsia="ru-RU" w:bidi="ar-SA"/>
        </w:rPr>
        <w:t>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6.8.</w:t>
      </w:r>
      <w:r w:rsidR="00467677" w:rsidRPr="00467677">
        <w:rPr>
          <w:rFonts w:eastAsia="Times New Roman" w:cs="Times New Roman"/>
          <w:color w:val="auto"/>
          <w:lang w:val="ru-RU" w:eastAsia="ru-RU" w:bidi="ar-SA"/>
        </w:rPr>
        <w:t>Работы участников хранятся Оргкомитетом олимпиады в течение одного года с момента ее окончания.</w:t>
      </w:r>
    </w:p>
    <w:p w:rsidR="00467677" w:rsidRPr="00467677" w:rsidRDefault="00467677" w:rsidP="00467677">
      <w:pPr>
        <w:widowControl/>
        <w:suppressAutoHyphens w:val="0"/>
        <w:ind w:left="709"/>
        <w:contextualSpacing/>
        <w:jc w:val="both"/>
        <w:rPr>
          <w:rFonts w:eastAsia="Times New Roman" w:cs="Times New Roman"/>
          <w:color w:val="auto"/>
          <w:lang w:val="ru-RU" w:eastAsia="ru-RU" w:bidi="ar-SA"/>
        </w:rPr>
      </w:pPr>
    </w:p>
    <w:p w:rsidR="00467677" w:rsidRPr="00467677" w:rsidRDefault="00467677" w:rsidP="00467677">
      <w:pPr>
        <w:widowControl/>
        <w:suppressAutoHyphens w:val="0"/>
        <w:spacing w:after="200" w:line="276" w:lineRule="auto"/>
        <w:ind w:left="284"/>
        <w:contextualSpacing/>
        <w:jc w:val="center"/>
        <w:rPr>
          <w:rFonts w:eastAsia="Times New Roman" w:cs="Times New Roman"/>
          <w:b/>
          <w:color w:val="auto"/>
          <w:lang w:val="ru-RU" w:eastAsia="ru-RU" w:bidi="ar-SA"/>
        </w:rPr>
      </w:pPr>
      <w:r w:rsidRPr="001C6A46">
        <w:rPr>
          <w:rFonts w:eastAsia="Times New Roman" w:cs="Times New Roman"/>
          <w:b/>
          <w:color w:val="auto"/>
          <w:lang w:val="ru-RU" w:eastAsia="ru-RU" w:bidi="ar-SA"/>
        </w:rPr>
        <w:t>7.</w:t>
      </w:r>
      <w:r w:rsidRPr="00467677">
        <w:rPr>
          <w:rFonts w:eastAsia="Times New Roman" w:cs="Times New Roman"/>
          <w:b/>
          <w:color w:val="auto"/>
          <w:lang w:val="ru-RU" w:eastAsia="ru-RU" w:bidi="ar-SA"/>
        </w:rPr>
        <w:t>Порядок рассмотрения апелляций</w:t>
      </w:r>
    </w:p>
    <w:p w:rsidR="00467677" w:rsidRPr="00467677" w:rsidRDefault="00467677" w:rsidP="00467677">
      <w:pPr>
        <w:widowControl/>
        <w:suppressAutoHyphens w:val="0"/>
        <w:ind w:left="360"/>
        <w:contextualSpacing/>
        <w:rPr>
          <w:rFonts w:eastAsia="Times New Roman" w:cs="Times New Roman"/>
          <w:b/>
          <w:color w:val="auto"/>
          <w:lang w:val="ru-RU" w:eastAsia="ru-RU" w:bidi="ar-SA"/>
        </w:rPr>
      </w:pP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7.1.</w:t>
      </w:r>
      <w:r w:rsidR="00467677" w:rsidRPr="00467677">
        <w:rPr>
          <w:rFonts w:eastAsia="Times New Roman" w:cs="Times New Roman"/>
          <w:color w:val="auto"/>
          <w:lang w:val="ru-RU" w:eastAsia="ru-RU" w:bidi="ar-SA"/>
        </w:rPr>
        <w:t>Апелляция проводится в случаях несогласия участника олимпиады с результатами оценивания его олимпиадной работы.</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7.2.</w:t>
      </w:r>
      <w:r w:rsidR="00467677" w:rsidRPr="00467677">
        <w:rPr>
          <w:rFonts w:eastAsia="Times New Roman" w:cs="Times New Roman"/>
          <w:color w:val="auto"/>
          <w:lang w:val="ru-RU" w:eastAsia="ru-RU" w:bidi="ar-SA"/>
        </w:rPr>
        <w:t xml:space="preserve">Порядок, сроки и место проведения апелляции устанавливаются организатором </w:t>
      </w:r>
      <w:r w:rsidRPr="001C6A46">
        <w:rPr>
          <w:rFonts w:eastAsia="Times New Roman" w:cs="Times New Roman"/>
          <w:color w:val="auto"/>
          <w:lang w:val="ru-RU" w:eastAsia="ru-RU" w:bidi="ar-SA"/>
        </w:rPr>
        <w:t xml:space="preserve">школьного </w:t>
      </w:r>
      <w:r w:rsidR="00467677" w:rsidRPr="00467677">
        <w:rPr>
          <w:rFonts w:eastAsia="Times New Roman" w:cs="Times New Roman"/>
          <w:color w:val="auto"/>
          <w:lang w:val="ru-RU" w:eastAsia="ru-RU" w:bidi="ar-SA"/>
        </w:rPr>
        <w:t>этапа олимпиады по обществознанию.</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7.3.</w:t>
      </w:r>
      <w:r w:rsidR="00467677" w:rsidRPr="00467677">
        <w:rPr>
          <w:rFonts w:eastAsia="Times New Roman" w:cs="Times New Roman"/>
          <w:color w:val="auto"/>
          <w:lang w:val="ru-RU" w:eastAsia="ru-RU" w:bidi="ar-SA"/>
        </w:rPr>
        <w:t>Апелляции участников олимпиады рассматриваются членами Жюри (апелляционной комиссией).</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7.4.</w:t>
      </w:r>
      <w:r w:rsidR="00467677" w:rsidRPr="00467677">
        <w:rPr>
          <w:rFonts w:eastAsia="Times New Roman" w:cs="Times New Roman"/>
          <w:color w:val="auto"/>
          <w:lang w:val="ru-RU" w:eastAsia="ru-RU" w:bidi="ar-SA"/>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7.5.</w:t>
      </w:r>
      <w:r w:rsidR="00467677" w:rsidRPr="00467677">
        <w:rPr>
          <w:rFonts w:eastAsia="Times New Roman" w:cs="Times New Roman"/>
          <w:color w:val="auto"/>
          <w:lang w:val="ru-RU" w:eastAsia="ru-RU" w:bidi="ar-SA"/>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lastRenderedPageBreak/>
        <w:t>7.6.</w:t>
      </w:r>
      <w:r w:rsidR="00467677" w:rsidRPr="00467677">
        <w:rPr>
          <w:rFonts w:eastAsia="Times New Roman" w:cs="Times New Roman"/>
          <w:color w:val="auto"/>
          <w:lang w:val="ru-RU" w:eastAsia="ru-RU" w:bidi="ar-SA"/>
        </w:rPr>
        <w:t>При рассмотрении апелляции присутствует только участник олимпиады, подавший заявление.</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7.7.</w:t>
      </w:r>
      <w:r w:rsidR="00467677" w:rsidRPr="00467677">
        <w:rPr>
          <w:rFonts w:eastAsia="Times New Roman" w:cs="Times New Roman"/>
          <w:color w:val="auto"/>
          <w:lang w:val="ru-RU" w:eastAsia="ru-RU" w:bidi="ar-SA"/>
        </w:rPr>
        <w:t>По результатам рассмотрения апелляции выносится одно из следующих решений:</w:t>
      </w:r>
    </w:p>
    <w:p w:rsidR="00467677" w:rsidRPr="00467677" w:rsidRDefault="00467677"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об отклонении апелляции и сохранении выставленных баллов;</w:t>
      </w:r>
    </w:p>
    <w:p w:rsidR="00467677" w:rsidRPr="00467677" w:rsidRDefault="00467677"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об удовлетворении апелляции и корректировке баллов.</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7.8.</w:t>
      </w:r>
      <w:r w:rsidR="00467677" w:rsidRPr="00467677">
        <w:rPr>
          <w:rFonts w:eastAsia="Times New Roman" w:cs="Times New Roman"/>
          <w:color w:val="auto"/>
          <w:lang w:val="ru-RU" w:eastAsia="ru-RU" w:bidi="ar-SA"/>
        </w:rPr>
        <w:t>Критерии и методика оценивания олимпиадных заданий не могут быть предметом апелляции и пересмотру не подлежат.</w:t>
      </w:r>
    </w:p>
    <w:p w:rsidR="00467677" w:rsidRPr="00467677" w:rsidRDefault="001C6A46" w:rsidP="00467677">
      <w:pPr>
        <w:widowControl/>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7.9.</w:t>
      </w:r>
      <w:r w:rsidR="00467677" w:rsidRPr="00467677">
        <w:rPr>
          <w:rFonts w:eastAsia="Times New Roman" w:cs="Times New Roman"/>
          <w:color w:val="auto"/>
          <w:lang w:val="ru-RU" w:eastAsia="ru-RU" w:bidi="ar-SA"/>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467677" w:rsidRPr="00467677" w:rsidRDefault="001C6A46" w:rsidP="0046767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7.10.</w:t>
      </w:r>
      <w:r w:rsidR="00467677" w:rsidRPr="00467677">
        <w:rPr>
          <w:rFonts w:eastAsia="Times New Roman" w:cs="Times New Roman"/>
          <w:color w:val="auto"/>
          <w:lang w:val="ru-RU" w:eastAsia="ru-RU" w:bidi="ar-SA"/>
        </w:rPr>
        <w:t>Решения по апелляции являются окончательными и пересмотру не подлежат.</w:t>
      </w:r>
    </w:p>
    <w:p w:rsidR="00467677" w:rsidRPr="00467677" w:rsidRDefault="001C6A46" w:rsidP="0046767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7.11.</w:t>
      </w:r>
      <w:r w:rsidR="00467677" w:rsidRPr="00467677">
        <w:rPr>
          <w:rFonts w:eastAsia="Times New Roman" w:cs="Times New Roman"/>
          <w:color w:val="auto"/>
          <w:lang w:val="ru-RU" w:eastAsia="ru-RU" w:bidi="ar-SA"/>
        </w:rPr>
        <w:t>Проведение апелляции оформляется протоколом, который подписывается членами Жюри (апелляционной комиссии).</w:t>
      </w:r>
    </w:p>
    <w:p w:rsidR="00467677" w:rsidRPr="00467677" w:rsidRDefault="001C6A46" w:rsidP="0046767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7.12.</w:t>
      </w:r>
      <w:r w:rsidR="00467677" w:rsidRPr="00467677">
        <w:rPr>
          <w:rFonts w:eastAsia="Times New Roman" w:cs="Times New Roman"/>
          <w:color w:val="auto"/>
          <w:lang w:val="ru-RU" w:eastAsia="ru-RU" w:bidi="ar-SA"/>
        </w:rPr>
        <w:t xml:space="preserve">Протоколы проведения апелляции передаются председателю Жюри для внесения соответствующих изменений в протокол и отчетную документацию. </w:t>
      </w:r>
      <w:r w:rsidRPr="001C6A46">
        <w:rPr>
          <w:rFonts w:eastAsia="Times New Roman" w:cs="Times New Roman"/>
          <w:color w:val="auto"/>
          <w:lang w:val="ru-RU" w:eastAsia="ru-RU" w:bidi="ar-SA"/>
        </w:rPr>
        <w:t>7.13.</w:t>
      </w:r>
      <w:r w:rsidR="00467677" w:rsidRPr="00467677">
        <w:rPr>
          <w:rFonts w:eastAsia="Times New Roman" w:cs="Times New Roman"/>
          <w:color w:val="auto"/>
          <w:lang w:val="ru-RU" w:eastAsia="ru-RU" w:bidi="ar-SA"/>
        </w:rPr>
        <w:t>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467677" w:rsidRPr="00467677" w:rsidRDefault="001C6A46" w:rsidP="00467677">
      <w:pPr>
        <w:widowControl/>
        <w:tabs>
          <w:tab w:val="left" w:pos="709"/>
        </w:tabs>
        <w:suppressAutoHyphens w:val="0"/>
        <w:spacing w:after="200" w:line="276" w:lineRule="auto"/>
        <w:contextualSpacing/>
        <w:rPr>
          <w:rFonts w:eastAsia="Times New Roman" w:cs="Times New Roman"/>
          <w:color w:val="auto"/>
          <w:lang w:val="ru-RU" w:eastAsia="ru-RU" w:bidi="ar-SA"/>
        </w:rPr>
      </w:pPr>
      <w:r w:rsidRPr="001C6A46">
        <w:rPr>
          <w:rFonts w:eastAsia="Times New Roman" w:cs="Times New Roman"/>
          <w:color w:val="auto"/>
          <w:lang w:val="ru-RU" w:eastAsia="ru-RU" w:bidi="ar-SA"/>
        </w:rPr>
        <w:t>7.14.</w:t>
      </w:r>
      <w:r w:rsidR="00467677" w:rsidRPr="00467677">
        <w:rPr>
          <w:rFonts w:eastAsia="Times New Roman" w:cs="Times New Roman"/>
          <w:color w:val="auto"/>
          <w:lang w:val="ru-RU" w:eastAsia="ru-RU" w:bidi="ar-SA"/>
        </w:rPr>
        <w:t>Документами по проведению апелляции являются:</w:t>
      </w:r>
    </w:p>
    <w:p w:rsidR="00467677" w:rsidRPr="00467677" w:rsidRDefault="00467677"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письменные заявления об апелляциях участников олимпиады;</w:t>
      </w:r>
    </w:p>
    <w:p w:rsidR="00467677" w:rsidRPr="00467677" w:rsidRDefault="00467677"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журнал (листы) регистрации апелляций;</w:t>
      </w:r>
    </w:p>
    <w:p w:rsidR="00467677" w:rsidRPr="00467677" w:rsidRDefault="00467677"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467677">
        <w:rPr>
          <w:rFonts w:eastAsia="Times New Roman" w:cs="Times New Roman"/>
          <w:color w:val="auto"/>
          <w:lang w:val="ru-RU" w:eastAsia="ru-RU" w:bidi="ar-SA"/>
        </w:rPr>
        <w:t>протоколы проведения апелляции.</w:t>
      </w:r>
    </w:p>
    <w:p w:rsidR="00467677" w:rsidRPr="00467677" w:rsidRDefault="001C6A46" w:rsidP="0046767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1C6A46">
        <w:rPr>
          <w:rFonts w:eastAsia="Times New Roman" w:cs="Times New Roman"/>
          <w:color w:val="auto"/>
          <w:lang w:val="ru-RU" w:eastAsia="ru-RU" w:bidi="ar-SA"/>
        </w:rPr>
        <w:t>7.15.</w:t>
      </w:r>
      <w:r w:rsidR="00467677" w:rsidRPr="00467677">
        <w:rPr>
          <w:rFonts w:eastAsia="Times New Roman" w:cs="Times New Roman"/>
          <w:color w:val="auto"/>
          <w:lang w:val="ru-RU" w:eastAsia="ru-RU" w:bidi="ar-SA"/>
        </w:rPr>
        <w:t>Окончательные итоги олимпиады утверждаются Жюри с учетом проведения апелляции.</w:t>
      </w:r>
    </w:p>
    <w:p w:rsidR="00467677" w:rsidRPr="00467677" w:rsidRDefault="00467677" w:rsidP="00467677">
      <w:pPr>
        <w:widowControl/>
        <w:suppressAutoHyphens w:val="0"/>
        <w:ind w:left="360"/>
        <w:contextualSpacing/>
        <w:rPr>
          <w:rFonts w:eastAsia="Times New Roman" w:cs="Times New Roman"/>
          <w:b/>
          <w:color w:val="auto"/>
          <w:sz w:val="28"/>
          <w:szCs w:val="28"/>
          <w:lang w:val="ru-RU" w:eastAsia="ru-RU" w:bidi="ar-SA"/>
        </w:rPr>
      </w:pPr>
    </w:p>
    <w:p w:rsidR="00467677" w:rsidRPr="00467677" w:rsidRDefault="00467677" w:rsidP="00A24EA1">
      <w:pPr>
        <w:widowControl/>
        <w:suppressAutoHyphens w:val="0"/>
        <w:spacing w:after="200" w:line="276" w:lineRule="auto"/>
        <w:contextualSpacing/>
        <w:rPr>
          <w:rFonts w:eastAsia="Times New Roman" w:cs="Times New Roman"/>
          <w:b/>
          <w:color w:val="auto"/>
          <w:lang w:val="ru-RU" w:eastAsia="ru-RU" w:bidi="ar-SA"/>
        </w:rPr>
      </w:pPr>
      <w:r w:rsidRPr="00467677">
        <w:rPr>
          <w:rFonts w:eastAsia="Times New Roman" w:cs="Times New Roman"/>
          <w:b/>
          <w:color w:val="auto"/>
          <w:lang w:val="ru-RU" w:eastAsia="ru-RU" w:bidi="ar-SA"/>
        </w:rPr>
        <w:t>8.Порядок подведения итогов олимпиады</w:t>
      </w:r>
    </w:p>
    <w:p w:rsidR="00467677" w:rsidRPr="00467677" w:rsidRDefault="00467677" w:rsidP="00467677">
      <w:pPr>
        <w:widowControl/>
        <w:suppressAutoHyphens w:val="0"/>
        <w:ind w:left="360"/>
        <w:contextualSpacing/>
        <w:rPr>
          <w:rFonts w:eastAsia="Times New Roman" w:cs="Times New Roman"/>
          <w:b/>
          <w:color w:val="auto"/>
          <w:lang w:val="ru-RU" w:eastAsia="ru-RU" w:bidi="ar-SA"/>
        </w:rPr>
      </w:pPr>
    </w:p>
    <w:p w:rsidR="00467677" w:rsidRPr="00467677" w:rsidRDefault="00467677" w:rsidP="00467677">
      <w:pPr>
        <w:widowControl/>
        <w:suppressAutoHyphens w:val="0"/>
        <w:spacing w:after="200" w:line="276" w:lineRule="auto"/>
        <w:contextualSpacing/>
        <w:jc w:val="both"/>
        <w:rPr>
          <w:rFonts w:eastAsia="Times New Roman" w:cs="Times New Roman"/>
          <w:color w:val="auto"/>
          <w:lang w:val="ru-RU" w:eastAsia="ru-RU" w:bidi="ar-SA"/>
        </w:rPr>
      </w:pPr>
      <w:r>
        <w:rPr>
          <w:rFonts w:eastAsia="Times New Roman" w:cs="Times New Roman"/>
          <w:color w:val="auto"/>
          <w:lang w:val="ru-RU" w:eastAsia="ru-RU" w:bidi="ar-SA"/>
        </w:rPr>
        <w:t>8.1.</w:t>
      </w:r>
      <w:r w:rsidRPr="00467677">
        <w:rPr>
          <w:rFonts w:eastAsia="Times New Roman" w:cs="Times New Roman"/>
          <w:color w:val="auto"/>
          <w:lang w:val="ru-RU" w:eastAsia="ru-RU" w:bidi="ar-SA"/>
        </w:rPr>
        <w:t xml:space="preserve">Победители и призеры </w:t>
      </w:r>
      <w:r w:rsidR="00A24EA1">
        <w:rPr>
          <w:rFonts w:eastAsia="Times New Roman" w:cs="Times New Roman"/>
          <w:color w:val="auto"/>
          <w:lang w:val="ru-RU" w:eastAsia="ru-RU" w:bidi="ar-SA"/>
        </w:rPr>
        <w:t xml:space="preserve">школьного </w:t>
      </w:r>
      <w:r w:rsidRPr="00467677">
        <w:rPr>
          <w:rFonts w:eastAsia="Times New Roman" w:cs="Times New Roman"/>
          <w:color w:val="auto"/>
          <w:lang w:val="ru-RU" w:eastAsia="ru-RU" w:bidi="ar-SA"/>
        </w:rPr>
        <w:t>этапа олимпиады по обществознанию определяются отдельно по каждой параллели: 7, 8, 9, 10, 11 классы.</w:t>
      </w:r>
    </w:p>
    <w:p w:rsidR="00467677" w:rsidRPr="00467677" w:rsidRDefault="00467677" w:rsidP="0046767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w:t>
      </w:r>
      <w:r>
        <w:rPr>
          <w:rFonts w:eastAsia="Times New Roman" w:cs="Times New Roman"/>
          <w:color w:val="auto"/>
          <w:lang w:val="ru-RU" w:eastAsia="ru-RU" w:bidi="ar-SA"/>
        </w:rPr>
        <w:t xml:space="preserve"> обществознанию</w:t>
      </w:r>
      <w:r w:rsidRPr="00467677">
        <w:rPr>
          <w:rFonts w:eastAsia="Times New Roman" w:cs="Times New Roman"/>
          <w:color w:val="auto"/>
          <w:lang w:val="ru-RU" w:eastAsia="ru-RU" w:bidi="ar-SA"/>
        </w:rPr>
        <w:t>.</w:t>
      </w:r>
    </w:p>
    <w:p w:rsidR="00467677" w:rsidRPr="00467677" w:rsidRDefault="00467677" w:rsidP="00467677">
      <w:pPr>
        <w:widowControl/>
        <w:suppressAutoHyphens w:val="0"/>
        <w:spacing w:after="200" w:line="276" w:lineRule="auto"/>
        <w:contextualSpacing/>
        <w:jc w:val="both"/>
        <w:rPr>
          <w:rFonts w:eastAsia="Times New Roman" w:cs="Times New Roman"/>
          <w:color w:val="auto"/>
          <w:lang w:val="ru-RU" w:eastAsia="ru-RU" w:bidi="ar-SA"/>
        </w:rPr>
      </w:pPr>
      <w:r w:rsidRPr="00467677">
        <w:rPr>
          <w:rFonts w:eastAsia="Times New Roman" w:cs="Times New Roman"/>
          <w:color w:val="auto"/>
          <w:lang w:val="ru-RU" w:eastAsia="ru-RU" w:bidi="ar-SA"/>
        </w:rPr>
        <w:t>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w:t>
      </w:r>
      <w:r>
        <w:rPr>
          <w:rFonts w:eastAsia="Times New Roman" w:cs="Times New Roman"/>
          <w:color w:val="auto"/>
          <w:lang w:val="ru-RU" w:eastAsia="ru-RU" w:bidi="ar-SA"/>
        </w:rPr>
        <w:t xml:space="preserve"> обществознанию</w:t>
      </w:r>
      <w:r w:rsidRPr="00467677">
        <w:rPr>
          <w:rFonts w:eastAsia="Times New Roman" w:cs="Times New Roman"/>
          <w:color w:val="auto"/>
          <w:lang w:val="ru-RU" w:eastAsia="ru-RU" w:bidi="ar-SA"/>
        </w:rPr>
        <w:t>, является протокол Жюри школьного этапа, подписанный председателем Жюри, а также всеми членами Жюри.</w:t>
      </w:r>
    </w:p>
    <w:p w:rsidR="00467677" w:rsidRPr="00467677" w:rsidRDefault="00467677" w:rsidP="00467677">
      <w:pPr>
        <w:widowControl/>
        <w:suppressAutoHyphens w:val="0"/>
        <w:contextualSpacing/>
        <w:rPr>
          <w:rFonts w:cs="Times New Roman"/>
          <w:lang w:val="ru-RU"/>
        </w:rPr>
      </w:pPr>
      <w:r w:rsidRPr="00467677">
        <w:rPr>
          <w:rFonts w:eastAsia="Times New Roman" w:cs="Times New Roman"/>
          <w:color w:val="auto"/>
          <w:lang w:val="ru-RU" w:eastAsia="ru-RU" w:bidi="ar-SA"/>
        </w:rPr>
        <w:t>8.4.</w:t>
      </w:r>
      <w:r w:rsidRPr="00467677">
        <w:rPr>
          <w:rFonts w:cs="Times New Roman"/>
          <w:lang w:val="ru-RU"/>
        </w:rPr>
        <w:t xml:space="preserve"> Итоги школьного этапа олимпиады по </w:t>
      </w:r>
      <w:r>
        <w:rPr>
          <w:rFonts w:cs="Times New Roman"/>
          <w:lang w:val="ru-RU"/>
        </w:rPr>
        <w:t xml:space="preserve">обществознанию </w:t>
      </w:r>
      <w:r w:rsidRPr="00467677">
        <w:rPr>
          <w:rFonts w:cs="Times New Roman"/>
          <w:lang w:val="ru-RU"/>
        </w:rPr>
        <w:t xml:space="preserve">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w:t>
      </w:r>
    </w:p>
    <w:p w:rsidR="00467677" w:rsidRPr="00467677" w:rsidRDefault="00467677" w:rsidP="00467677">
      <w:pPr>
        <w:widowControl/>
        <w:suppressAutoHyphens w:val="0"/>
        <w:contextualSpacing/>
        <w:rPr>
          <w:rFonts w:eastAsia="Times New Roman" w:cs="Times New Roman"/>
          <w:color w:val="auto"/>
          <w:lang w:val="ru-RU" w:eastAsia="ru-RU" w:bidi="ar-SA"/>
        </w:rPr>
      </w:pPr>
      <w:r w:rsidRPr="00467677">
        <w:rPr>
          <w:rFonts w:cs="Times New Roman"/>
          <w:lang w:val="ru-RU"/>
        </w:rPr>
        <w:t>Итоги с указанием сведений о   победителях   и призёрах    школьного этапа всероссийской олимпиады школьников по</w:t>
      </w:r>
      <w:r w:rsidR="008B0CB2">
        <w:rPr>
          <w:rFonts w:cs="Times New Roman"/>
          <w:lang w:val="ru-RU"/>
        </w:rPr>
        <w:t xml:space="preserve"> </w:t>
      </w:r>
      <w:r>
        <w:rPr>
          <w:rFonts w:cs="Times New Roman"/>
          <w:lang w:val="ru-RU"/>
        </w:rPr>
        <w:t>обществознанию</w:t>
      </w:r>
      <w:r w:rsidRPr="00467677">
        <w:rPr>
          <w:rFonts w:cs="Times New Roman"/>
          <w:lang w:val="ru-RU"/>
        </w:rPr>
        <w:t xml:space="preserve">, после утверждения списка </w:t>
      </w:r>
      <w:r w:rsidRPr="00467677">
        <w:rPr>
          <w:rFonts w:cs="Times New Roman"/>
          <w:lang w:val="ru-RU"/>
        </w:rPr>
        <w:lastRenderedPageBreak/>
        <w:t>приказом начальника Управления образования, публикуются на сайте МУ ДПО «Учебно- методический центр».</w:t>
      </w:r>
    </w:p>
    <w:p w:rsidR="00467677" w:rsidRPr="00467677" w:rsidRDefault="00467677" w:rsidP="00467677">
      <w:pPr>
        <w:rPr>
          <w:rFonts w:cs="Times New Roman"/>
          <w:b/>
          <w:color w:val="auto"/>
          <w:lang w:val="ru-RU"/>
        </w:rPr>
      </w:pPr>
      <w:r w:rsidRPr="00467677">
        <w:rPr>
          <w:rFonts w:cs="Times New Roman"/>
          <w:lang w:val="ru-RU"/>
        </w:rPr>
        <w:t>8.5.Участники олимпиады набравшие проходные баллы, могут принять участие в муниципальном этапе олимпиады, в соответствии с установленными квотами.</w:t>
      </w:r>
    </w:p>
    <w:p w:rsidR="0040382E" w:rsidRPr="007F6288" w:rsidRDefault="0040382E" w:rsidP="00602699">
      <w:pPr>
        <w:rPr>
          <w:rFonts w:cs="Times New Roman"/>
          <w:b/>
          <w:color w:val="auto"/>
          <w:lang w:val="ru-RU"/>
        </w:rPr>
      </w:pPr>
    </w:p>
    <w:p w:rsidR="007F6288" w:rsidRPr="007F6288" w:rsidRDefault="007F6288" w:rsidP="00602699">
      <w:pPr>
        <w:rPr>
          <w:rFonts w:cs="Times New Roman"/>
          <w:b/>
          <w:color w:val="auto"/>
          <w:lang w:val="ru-RU"/>
        </w:rPr>
      </w:pPr>
      <w:r w:rsidRPr="007F6288">
        <w:rPr>
          <w:rFonts w:cs="Times New Roman"/>
          <w:b/>
          <w:color w:val="auto"/>
          <w:lang w:val="ru-RU"/>
        </w:rPr>
        <w:t xml:space="preserve">Физическая культура </w:t>
      </w:r>
    </w:p>
    <w:p w:rsidR="0040382E" w:rsidRPr="00991F13" w:rsidRDefault="0040382E" w:rsidP="00602699">
      <w:pPr>
        <w:rPr>
          <w:rFonts w:cs="Times New Roman"/>
          <w:color w:val="auto"/>
          <w:lang w:val="ru-RU"/>
        </w:rPr>
      </w:pPr>
    </w:p>
    <w:p w:rsidR="00EF54BF" w:rsidRPr="00991F13" w:rsidRDefault="007F6288" w:rsidP="007F6288">
      <w:pPr>
        <w:widowControl/>
        <w:suppressAutoHyphens w:val="0"/>
        <w:spacing w:after="200" w:line="276" w:lineRule="auto"/>
        <w:contextualSpacing/>
        <w:jc w:val="both"/>
        <w:rPr>
          <w:rFonts w:eastAsia="Times New Roman" w:cs="Times New Roman"/>
          <w:color w:val="auto"/>
          <w:lang w:val="ru-RU" w:eastAsia="ru-RU" w:bidi="ar-SA"/>
        </w:rPr>
      </w:pPr>
      <w:r w:rsidRPr="00991F13">
        <w:rPr>
          <w:rFonts w:eastAsia="Times New Roman" w:cs="Times New Roman"/>
          <w:color w:val="auto"/>
          <w:lang w:val="ru-RU" w:eastAsia="ru-RU" w:bidi="ar-SA"/>
        </w:rPr>
        <w:t>1.1.</w:t>
      </w:r>
      <w:r w:rsidR="00EF54BF" w:rsidRPr="00991F13">
        <w:rPr>
          <w:rFonts w:eastAsia="Times New Roman" w:cs="Times New Roman"/>
          <w:color w:val="auto"/>
          <w:lang w:val="ru-RU" w:eastAsia="ru-RU" w:bidi="ar-SA"/>
        </w:rPr>
        <w:t xml:space="preserve">Настоящие требования к проведению </w:t>
      </w:r>
      <w:r w:rsidRPr="00991F13">
        <w:rPr>
          <w:rFonts w:eastAsia="Times New Roman" w:cs="Times New Roman"/>
          <w:color w:val="auto"/>
          <w:lang w:val="ru-RU" w:eastAsia="ru-RU" w:bidi="ar-SA"/>
        </w:rPr>
        <w:t xml:space="preserve">школьного </w:t>
      </w:r>
      <w:r w:rsidR="00EF54BF" w:rsidRPr="00991F13">
        <w:rPr>
          <w:rFonts w:eastAsia="Times New Roman" w:cs="Times New Roman"/>
          <w:color w:val="auto"/>
          <w:lang w:val="ru-RU" w:eastAsia="ru-RU" w:bidi="ar-SA"/>
        </w:rPr>
        <w:t>этапа всероссийской олимпиады школьников по физической культуре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00EF54BF" w:rsidRPr="00991F13">
        <w:rPr>
          <w:rFonts w:eastAsia="Times New Roman" w:cs="Times New Roman"/>
          <w:color w:val="auto"/>
          <w:lang w:val="ru-RU" w:eastAsia="ru-RU" w:bidi="ar-SA"/>
        </w:rPr>
        <w:t>Минобрнауки</w:t>
      </w:r>
      <w:proofErr w:type="spellEnd"/>
      <w:r w:rsidR="00EF54BF" w:rsidRPr="00991F13">
        <w:rPr>
          <w:rFonts w:eastAsia="Times New Roman" w:cs="Times New Roman"/>
          <w:color w:val="auto"/>
          <w:lang w:val="ru-RU" w:eastAsia="ru-RU" w:bidi="ar-SA"/>
        </w:rPr>
        <w:t xml:space="preserve"> России) от 18 ноября 2013 г. № 1252, и изменений, внесенных в Порядок (приказы </w:t>
      </w:r>
      <w:proofErr w:type="spellStart"/>
      <w:r w:rsidR="00EF54BF" w:rsidRPr="00991F13">
        <w:rPr>
          <w:rFonts w:eastAsia="Times New Roman" w:cs="Times New Roman"/>
          <w:color w:val="auto"/>
          <w:lang w:val="ru-RU" w:eastAsia="ru-RU" w:bidi="ar-SA"/>
        </w:rPr>
        <w:t>Минобрнауки</w:t>
      </w:r>
      <w:proofErr w:type="spellEnd"/>
      <w:r w:rsidR="00EF54BF" w:rsidRPr="00991F13">
        <w:rPr>
          <w:rFonts w:eastAsia="Times New Roman" w:cs="Times New Roman"/>
          <w:color w:val="auto"/>
          <w:lang w:val="ru-RU" w:eastAsia="ru-RU" w:bidi="ar-SA"/>
        </w:rPr>
        <w:t xml:space="preserve"> России от 17 марта 2015 г. № 249, от 17 декабря 2015 г. № 1488).</w:t>
      </w:r>
    </w:p>
    <w:p w:rsidR="00EF54BF" w:rsidRPr="00991F13" w:rsidRDefault="00991F13" w:rsidP="00421130">
      <w:pPr>
        <w:widowControl/>
        <w:suppressAutoHyphens w:val="0"/>
        <w:spacing w:after="200" w:line="276" w:lineRule="auto"/>
        <w:contextualSpacing/>
        <w:jc w:val="both"/>
        <w:rPr>
          <w:rFonts w:eastAsia="Times New Roman" w:cs="Times New Roman"/>
          <w:color w:val="auto"/>
          <w:lang w:val="ru-RU" w:eastAsia="ru-RU" w:bidi="ar-SA"/>
        </w:rPr>
      </w:pPr>
      <w:r w:rsidRPr="00991F13">
        <w:rPr>
          <w:rFonts w:eastAsia="Times New Roman" w:cs="Times New Roman"/>
          <w:color w:val="auto"/>
          <w:lang w:val="ru-RU" w:eastAsia="ru-RU" w:bidi="ar-SA"/>
        </w:rPr>
        <w:t>1.2.</w:t>
      </w:r>
      <w:r w:rsidR="00421130" w:rsidRPr="00991F13">
        <w:rPr>
          <w:rFonts w:eastAsia="Times New Roman" w:cs="Times New Roman"/>
          <w:color w:val="auto"/>
          <w:lang w:val="ru-RU" w:eastAsia="ru-RU" w:bidi="ar-SA"/>
        </w:rPr>
        <w:t xml:space="preserve">Школьный </w:t>
      </w:r>
      <w:r w:rsidR="00EF54BF" w:rsidRPr="00991F13">
        <w:rPr>
          <w:rFonts w:eastAsia="Times New Roman" w:cs="Times New Roman"/>
          <w:color w:val="auto"/>
          <w:lang w:val="ru-RU" w:eastAsia="ru-RU" w:bidi="ar-SA"/>
        </w:rPr>
        <w:t>этап всероссий</w:t>
      </w:r>
      <w:r w:rsidR="00421130" w:rsidRPr="00991F13">
        <w:rPr>
          <w:rFonts w:eastAsia="Times New Roman" w:cs="Times New Roman"/>
          <w:color w:val="auto"/>
          <w:lang w:val="ru-RU" w:eastAsia="ru-RU" w:bidi="ar-SA"/>
        </w:rPr>
        <w:t xml:space="preserve">ской олимпиады школьников </w:t>
      </w:r>
      <w:r w:rsidR="00EF54BF" w:rsidRPr="00991F13">
        <w:rPr>
          <w:rFonts w:eastAsia="Times New Roman" w:cs="Times New Roman"/>
          <w:color w:val="auto"/>
          <w:lang w:val="ru-RU" w:eastAsia="ru-RU" w:bidi="ar-SA"/>
        </w:rPr>
        <w:t xml:space="preserve"> по физической культуре проводится по заданиям, </w:t>
      </w:r>
      <w:r w:rsidR="007F6288" w:rsidRPr="00991F13">
        <w:rPr>
          <w:rFonts w:eastAsia="Times New Roman" w:cs="Times New Roman"/>
          <w:color w:val="auto"/>
          <w:lang w:val="ru-RU" w:eastAsia="ru-RU" w:bidi="ar-SA"/>
        </w:rPr>
        <w:t xml:space="preserve">разработанным муниципальной </w:t>
      </w:r>
      <w:r w:rsidR="00EF54BF" w:rsidRPr="00991F13">
        <w:rPr>
          <w:rFonts w:eastAsia="Times New Roman" w:cs="Times New Roman"/>
          <w:color w:val="auto"/>
          <w:lang w:val="ru-RU" w:eastAsia="ru-RU" w:bidi="ar-SA"/>
        </w:rPr>
        <w:t xml:space="preserve"> предметно-методической комиссией в соответствии с рекомендациями Центральной предметно-методической комиссии по физической культуре.</w:t>
      </w:r>
    </w:p>
    <w:p w:rsidR="00EF54BF" w:rsidRPr="00991F13" w:rsidRDefault="00991F13" w:rsidP="00421130">
      <w:pPr>
        <w:widowControl/>
        <w:suppressAutoHyphens w:val="0"/>
        <w:spacing w:after="200" w:line="276" w:lineRule="auto"/>
        <w:contextualSpacing/>
        <w:jc w:val="both"/>
        <w:rPr>
          <w:rFonts w:eastAsia="Times New Roman" w:cs="Times New Roman"/>
          <w:color w:val="auto"/>
          <w:lang w:val="ru-RU" w:eastAsia="ru-RU" w:bidi="ar-SA"/>
        </w:rPr>
      </w:pPr>
      <w:r w:rsidRPr="00991F13">
        <w:rPr>
          <w:rFonts w:eastAsia="Times New Roman" w:cs="Times New Roman"/>
          <w:color w:val="auto"/>
          <w:lang w:val="ru-RU" w:eastAsia="ru-RU" w:bidi="ar-SA"/>
        </w:rPr>
        <w:t>1.3.</w:t>
      </w:r>
      <w:r w:rsidR="00EF54BF" w:rsidRPr="00991F13">
        <w:rPr>
          <w:rFonts w:eastAsia="Times New Roman" w:cs="Times New Roman"/>
          <w:color w:val="auto"/>
          <w:lang w:val="ru-RU" w:eastAsia="ru-RU" w:bidi="ar-SA"/>
        </w:rPr>
        <w:t xml:space="preserve">В </w:t>
      </w:r>
      <w:r w:rsidR="00421130" w:rsidRPr="00991F13">
        <w:rPr>
          <w:rFonts w:eastAsia="Times New Roman" w:cs="Times New Roman"/>
          <w:color w:val="auto"/>
          <w:lang w:val="ru-RU" w:eastAsia="ru-RU" w:bidi="ar-SA"/>
        </w:rPr>
        <w:t xml:space="preserve">школьном </w:t>
      </w:r>
      <w:r w:rsidR="00EF54BF" w:rsidRPr="00991F13">
        <w:rPr>
          <w:rFonts w:eastAsia="Times New Roman" w:cs="Times New Roman"/>
          <w:color w:val="auto"/>
          <w:lang w:val="ru-RU" w:eastAsia="ru-RU" w:bidi="ar-SA"/>
        </w:rPr>
        <w:t>этапе олимпиады по физиче</w:t>
      </w:r>
      <w:r w:rsidR="00421130" w:rsidRPr="00991F13">
        <w:rPr>
          <w:rFonts w:eastAsia="Times New Roman" w:cs="Times New Roman"/>
          <w:color w:val="auto"/>
          <w:lang w:val="ru-RU" w:eastAsia="ru-RU" w:bidi="ar-SA"/>
        </w:rPr>
        <w:t>ской культуре принимают участие все желающие обучающиеся 5-11 классов.</w:t>
      </w:r>
    </w:p>
    <w:p w:rsidR="00EF54BF" w:rsidRPr="00991F13" w:rsidRDefault="00991F13" w:rsidP="00421130">
      <w:pPr>
        <w:widowControl/>
        <w:suppressAutoHyphens w:val="0"/>
        <w:spacing w:after="200" w:line="276" w:lineRule="auto"/>
        <w:contextualSpacing/>
        <w:jc w:val="both"/>
        <w:rPr>
          <w:rFonts w:eastAsia="Times New Roman" w:cs="Times New Roman"/>
          <w:color w:val="auto"/>
          <w:lang w:val="ru-RU" w:eastAsia="ru-RU" w:bidi="ar-SA"/>
        </w:rPr>
      </w:pPr>
      <w:r w:rsidRPr="00991F13">
        <w:rPr>
          <w:rFonts w:eastAsia="Times New Roman" w:cs="Times New Roman"/>
          <w:color w:val="auto"/>
          <w:lang w:val="ru-RU" w:eastAsia="ru-RU" w:bidi="ar-SA"/>
        </w:rPr>
        <w:t>1.4.</w:t>
      </w:r>
      <w:r w:rsidR="00421130" w:rsidRPr="00991F13">
        <w:rPr>
          <w:rFonts w:eastAsia="Times New Roman" w:cs="Times New Roman"/>
          <w:color w:val="auto"/>
          <w:lang w:val="ru-RU" w:eastAsia="ru-RU" w:bidi="ar-SA"/>
        </w:rPr>
        <w:t xml:space="preserve">Школьный </w:t>
      </w:r>
      <w:r w:rsidR="00EF54BF" w:rsidRPr="00991F13">
        <w:rPr>
          <w:rFonts w:eastAsia="Times New Roman" w:cs="Times New Roman"/>
          <w:color w:val="auto"/>
          <w:lang w:val="ru-RU" w:eastAsia="ru-RU" w:bidi="ar-SA"/>
        </w:rPr>
        <w:t>этап олимпиады по физической культуре рекомендуется проводить в один день в два тура: те</w:t>
      </w:r>
      <w:r w:rsidR="00EF54BF" w:rsidRPr="00991F13">
        <w:rPr>
          <w:rFonts w:eastAsia="Times New Roman" w:cs="Times New Roman"/>
          <w:lang w:val="ru-RU" w:eastAsia="ru-RU" w:bidi="ar-SA"/>
        </w:rPr>
        <w:t>оретико-методический и практический.</w:t>
      </w:r>
    </w:p>
    <w:p w:rsidR="00EF54BF" w:rsidRPr="00991F13" w:rsidRDefault="00991F13" w:rsidP="00421130">
      <w:pPr>
        <w:widowControl/>
        <w:suppressAutoHyphens w:val="0"/>
        <w:spacing w:after="200" w:line="276" w:lineRule="auto"/>
        <w:contextualSpacing/>
        <w:jc w:val="both"/>
        <w:rPr>
          <w:rFonts w:eastAsia="Times New Roman" w:cs="Times New Roman"/>
          <w:color w:val="auto"/>
          <w:lang w:val="ru-RU" w:eastAsia="ru-RU" w:bidi="ar-SA"/>
        </w:rPr>
      </w:pPr>
      <w:r w:rsidRPr="00991F13">
        <w:rPr>
          <w:rFonts w:eastAsia="Times New Roman" w:cs="Times New Roman"/>
          <w:color w:val="auto"/>
          <w:lang w:val="ru-RU" w:eastAsia="ru-RU" w:bidi="ar-SA"/>
        </w:rPr>
        <w:t>1.5.</w:t>
      </w:r>
      <w:r w:rsidR="00421130" w:rsidRPr="00991F13">
        <w:rPr>
          <w:rFonts w:eastAsia="Times New Roman" w:cs="Times New Roman"/>
          <w:color w:val="auto"/>
          <w:lang w:val="ru-RU" w:eastAsia="ru-RU" w:bidi="ar-SA"/>
        </w:rPr>
        <w:t xml:space="preserve">Школьный </w:t>
      </w:r>
      <w:r w:rsidR="00EF54BF" w:rsidRPr="00991F13">
        <w:rPr>
          <w:rFonts w:eastAsia="Times New Roman" w:cs="Times New Roman"/>
          <w:color w:val="auto"/>
          <w:lang w:val="ru-RU" w:eastAsia="ru-RU" w:bidi="ar-SA"/>
        </w:rPr>
        <w:t>этап олимпиады по физической культуре проводится отдельно для юношей и девушек в двух возрастных параллелях:</w:t>
      </w:r>
      <w:r w:rsidR="00421130" w:rsidRPr="00991F13">
        <w:rPr>
          <w:rFonts w:eastAsia="Times New Roman" w:cs="Times New Roman"/>
          <w:color w:val="auto"/>
          <w:lang w:val="ru-RU" w:eastAsia="ru-RU" w:bidi="ar-SA"/>
        </w:rPr>
        <w:t xml:space="preserve">5-6 и </w:t>
      </w:r>
      <w:r w:rsidR="00EF54BF" w:rsidRPr="00991F13">
        <w:rPr>
          <w:rFonts w:eastAsia="Times New Roman" w:cs="Times New Roman"/>
          <w:color w:val="auto"/>
          <w:lang w:val="ru-RU" w:eastAsia="ru-RU" w:bidi="ar-SA"/>
        </w:rPr>
        <w:t xml:space="preserve"> 7-8 и 9-11 классы. </w:t>
      </w:r>
    </w:p>
    <w:p w:rsidR="00EF54BF" w:rsidRPr="00991F13" w:rsidRDefault="00EF54BF" w:rsidP="00421130">
      <w:pPr>
        <w:widowControl/>
        <w:suppressAutoHyphens w:val="0"/>
        <w:autoSpaceDE w:val="0"/>
        <w:autoSpaceDN w:val="0"/>
        <w:adjustRightInd w:val="0"/>
        <w:spacing w:after="200" w:line="276" w:lineRule="auto"/>
        <w:jc w:val="both"/>
        <w:rPr>
          <w:rFonts w:eastAsia="Times New Roman" w:cs="Times New Roman"/>
          <w:color w:val="auto"/>
          <w:lang w:val="ru-RU" w:eastAsia="ru-RU" w:bidi="ar-SA"/>
        </w:rPr>
      </w:pPr>
      <w:r w:rsidRPr="00991F13">
        <w:rPr>
          <w:rFonts w:eastAsia="Times New Roman" w:cs="Times New Roman"/>
          <w:color w:val="auto"/>
          <w:lang w:val="ru-RU" w:eastAsia="ru-RU" w:bidi="ar-SA"/>
        </w:rPr>
        <w:t>Время выполнения заданий те</w:t>
      </w:r>
      <w:r w:rsidRPr="00991F13">
        <w:rPr>
          <w:rFonts w:eastAsia="Times New Roman" w:cs="Times New Roman"/>
          <w:lang w:val="ru-RU" w:eastAsia="ru-RU" w:bidi="ar-SA"/>
        </w:rPr>
        <w:t>оретико-методического</w:t>
      </w:r>
      <w:r w:rsidRPr="00991F13">
        <w:rPr>
          <w:rFonts w:eastAsia="Times New Roman" w:cs="Times New Roman"/>
          <w:color w:val="auto"/>
          <w:lang w:val="ru-RU" w:eastAsia="ru-RU" w:bidi="ar-SA"/>
        </w:rPr>
        <w:t xml:space="preserve"> тура участниками </w:t>
      </w:r>
      <w:r w:rsidR="00421130" w:rsidRPr="00991F13">
        <w:rPr>
          <w:rFonts w:eastAsia="Times New Roman" w:cs="Times New Roman"/>
          <w:color w:val="auto"/>
          <w:lang w:val="ru-RU" w:eastAsia="ru-RU" w:bidi="ar-SA"/>
        </w:rPr>
        <w:t xml:space="preserve">школьного </w:t>
      </w:r>
      <w:r w:rsidRPr="00991F13">
        <w:rPr>
          <w:rFonts w:eastAsia="Times New Roman" w:cs="Times New Roman"/>
          <w:color w:val="auto"/>
          <w:lang w:val="ru-RU" w:eastAsia="ru-RU" w:bidi="ar-SA"/>
        </w:rPr>
        <w:t>этапа олимпиады по физической культуре (в астрономических часах):</w:t>
      </w:r>
    </w:p>
    <w:p w:rsidR="00EF54BF" w:rsidRPr="00991F13" w:rsidRDefault="00EF54BF" w:rsidP="00EF54BF">
      <w:pPr>
        <w:widowControl/>
        <w:suppressAutoHyphens w:val="0"/>
        <w:autoSpaceDE w:val="0"/>
        <w:autoSpaceDN w:val="0"/>
        <w:adjustRightInd w:val="0"/>
        <w:ind w:left="720"/>
        <w:jc w:val="both"/>
        <w:rPr>
          <w:rFonts w:eastAsia="Times New Roman" w:cs="Times New Roman"/>
          <w:color w:val="auto"/>
          <w:lang w:val="ru-RU" w:eastAsia="ru-RU" w:bidi="ar-SA"/>
        </w:rPr>
      </w:pPr>
      <w:r w:rsidRPr="00991F13">
        <w:rPr>
          <w:rFonts w:eastAsia="Times New Roman" w:cs="Times New Roman"/>
          <w:color w:val="auto"/>
          <w:lang w:val="ru-RU" w:eastAsia="ru-RU" w:bidi="ar-SA"/>
        </w:rPr>
        <w:t>7-8, 9-11 классы – 45 минут.</w:t>
      </w:r>
    </w:p>
    <w:p w:rsidR="00EF54BF" w:rsidRPr="00991F13" w:rsidRDefault="00EF54BF" w:rsidP="00EF54BF">
      <w:pPr>
        <w:widowControl/>
        <w:suppressAutoHyphens w:val="0"/>
        <w:autoSpaceDE w:val="0"/>
        <w:autoSpaceDN w:val="0"/>
        <w:adjustRightInd w:val="0"/>
        <w:ind w:left="708"/>
        <w:jc w:val="both"/>
        <w:rPr>
          <w:rFonts w:eastAsia="Times New Roman" w:cs="Times New Roman"/>
          <w:color w:val="auto"/>
          <w:lang w:val="ru-RU" w:eastAsia="ru-RU" w:bidi="ar-SA"/>
        </w:rPr>
      </w:pPr>
      <w:r w:rsidRPr="00991F13">
        <w:rPr>
          <w:rFonts w:eastAsia="Times New Roman" w:cs="Times New Roman"/>
          <w:color w:val="auto"/>
          <w:lang w:val="ru-RU" w:eastAsia="ru-RU" w:bidi="ar-SA"/>
        </w:rPr>
        <w:t>Продолжительность практического тура зависит от количества участников.</w:t>
      </w:r>
    </w:p>
    <w:p w:rsidR="00EF54BF" w:rsidRPr="00991F13" w:rsidRDefault="00EF54BF" w:rsidP="00421130">
      <w:pPr>
        <w:widowControl/>
        <w:suppressAutoHyphens w:val="0"/>
        <w:autoSpaceDE w:val="0"/>
        <w:autoSpaceDN w:val="0"/>
        <w:adjustRightInd w:val="0"/>
        <w:spacing w:after="200" w:line="276" w:lineRule="auto"/>
        <w:jc w:val="both"/>
        <w:rPr>
          <w:rFonts w:eastAsia="Times New Roman" w:cs="Times New Roman"/>
          <w:color w:val="auto"/>
          <w:lang w:val="ru-RU" w:eastAsia="ru-RU" w:bidi="ar-SA"/>
        </w:rPr>
      </w:pPr>
      <w:r w:rsidRPr="00991F13">
        <w:rPr>
          <w:rFonts w:eastAsia="Times New Roman" w:cs="Times New Roman"/>
          <w:color w:val="auto"/>
          <w:lang w:val="ru-RU" w:eastAsia="ru-RU" w:bidi="ar-SA"/>
        </w:rPr>
        <w:t>Теоретико-методическая часть испытания заключается в ответах на задания в тестовой форме и решении предложенных заданий. Тематика заданий соответствует требованиям к уровню знаний обучающихся соответствующих классов и выпускников основной и средней (полной) школы по образовательному предмету «Физическая культура» углубленного уровня.</w:t>
      </w:r>
    </w:p>
    <w:p w:rsidR="00EF54BF" w:rsidRPr="00991F13" w:rsidRDefault="00EF54BF" w:rsidP="00421130">
      <w:pPr>
        <w:widowControl/>
        <w:suppressAutoHyphens w:val="0"/>
        <w:autoSpaceDE w:val="0"/>
        <w:autoSpaceDN w:val="0"/>
        <w:adjustRightInd w:val="0"/>
        <w:spacing w:after="200" w:line="276" w:lineRule="auto"/>
        <w:jc w:val="both"/>
        <w:rPr>
          <w:rFonts w:eastAsia="Times New Roman" w:cs="Times New Roman"/>
          <w:color w:val="auto"/>
          <w:lang w:val="ru-RU" w:eastAsia="ru-RU" w:bidi="ar-SA"/>
        </w:rPr>
      </w:pPr>
      <w:r w:rsidRPr="00991F13">
        <w:rPr>
          <w:rFonts w:eastAsia="Times New Roman" w:cs="Times New Roman"/>
          <w:color w:val="auto"/>
          <w:lang w:val="ru-RU" w:eastAsia="ru-RU" w:bidi="ar-SA"/>
        </w:rPr>
        <w:t>Практические испытания заключаются в выполнении упражнений базовой части школьной примерной программы по предмету «Физическая культура». Практическая часть состоит из двух дисциплин: акробатической комбинации (7-8, 9-11 классы) и спортивных игр (элементов футбола) (7-8, 9-11 классы).</w:t>
      </w:r>
    </w:p>
    <w:p w:rsidR="00EF54BF" w:rsidRPr="00991F13" w:rsidRDefault="00EF54BF" w:rsidP="00421130">
      <w:pPr>
        <w:widowControl/>
        <w:suppressAutoHyphens w:val="0"/>
        <w:autoSpaceDE w:val="0"/>
        <w:autoSpaceDN w:val="0"/>
        <w:adjustRightInd w:val="0"/>
        <w:spacing w:after="200" w:line="276" w:lineRule="auto"/>
        <w:jc w:val="both"/>
        <w:rPr>
          <w:rFonts w:eastAsia="Times New Roman" w:cs="Times New Roman"/>
          <w:color w:val="auto"/>
          <w:lang w:val="ru-RU" w:eastAsia="ru-RU" w:bidi="ar-SA"/>
        </w:rPr>
      </w:pPr>
      <w:r w:rsidRPr="00991F13">
        <w:rPr>
          <w:rFonts w:eastAsia="Times New Roman" w:cs="Times New Roman"/>
          <w:color w:val="auto"/>
          <w:lang w:val="ru-RU" w:eastAsia="ru-RU" w:bidi="ar-SA"/>
        </w:rPr>
        <w:t>Олимпиадные задания те</w:t>
      </w:r>
      <w:r w:rsidRPr="00991F13">
        <w:rPr>
          <w:rFonts w:eastAsia="Times New Roman" w:cs="Times New Roman"/>
          <w:lang w:val="ru-RU" w:eastAsia="ru-RU" w:bidi="ar-SA"/>
        </w:rPr>
        <w:t>оретико-методического</w:t>
      </w:r>
      <w:r w:rsidRPr="00991F13">
        <w:rPr>
          <w:rFonts w:eastAsia="Times New Roman" w:cs="Times New Roman"/>
          <w:color w:val="auto"/>
          <w:lang w:val="ru-RU" w:eastAsia="ru-RU" w:bidi="ar-SA"/>
        </w:rPr>
        <w:t xml:space="preserve"> тура для обучающихся 7-8 и 9-11 классов состоят из шести блоков:</w:t>
      </w:r>
    </w:p>
    <w:p w:rsidR="00EF54BF" w:rsidRPr="00991F13" w:rsidRDefault="00EF54BF" w:rsidP="00EF54BF">
      <w:pPr>
        <w:widowControl/>
        <w:suppressAutoHyphens w:val="0"/>
        <w:autoSpaceDE w:val="0"/>
        <w:autoSpaceDN w:val="0"/>
        <w:adjustRightInd w:val="0"/>
        <w:ind w:left="709"/>
        <w:jc w:val="both"/>
        <w:rPr>
          <w:rFonts w:eastAsia="Times New Roman" w:cs="Times New Roman"/>
          <w:color w:val="auto"/>
          <w:lang w:val="ru-RU" w:eastAsia="ru-RU" w:bidi="ar-SA"/>
        </w:rPr>
      </w:pPr>
      <w:r w:rsidRPr="00991F13">
        <w:rPr>
          <w:rFonts w:eastAsia="Times New Roman" w:cs="Times New Roman"/>
          <w:bCs/>
          <w:color w:val="auto"/>
          <w:lang w:val="ru-RU" w:eastAsia="ru-RU" w:bidi="ar-SA"/>
        </w:rPr>
        <w:t>Блок А. Тестовые з</w:t>
      </w:r>
      <w:r w:rsidRPr="00991F13">
        <w:rPr>
          <w:rFonts w:eastAsia="Times New Roman" w:cs="Times New Roman"/>
          <w:color w:val="auto"/>
          <w:lang w:val="ru-RU" w:eastAsia="ru-RU" w:bidi="ar-SA"/>
        </w:rPr>
        <w:t>адания в закрытой форме с выбором одного или нескольких правильных ответов.</w:t>
      </w:r>
    </w:p>
    <w:p w:rsidR="00EF54BF" w:rsidRPr="00991F13" w:rsidRDefault="00EF54BF" w:rsidP="00EF54BF">
      <w:pPr>
        <w:widowControl/>
        <w:suppressAutoHyphens w:val="0"/>
        <w:autoSpaceDE w:val="0"/>
        <w:autoSpaceDN w:val="0"/>
        <w:adjustRightInd w:val="0"/>
        <w:ind w:left="709"/>
        <w:jc w:val="both"/>
        <w:rPr>
          <w:rFonts w:eastAsia="Times New Roman" w:cs="Times New Roman"/>
          <w:color w:val="auto"/>
          <w:lang w:val="ru-RU" w:eastAsia="ru-RU" w:bidi="ar-SA"/>
        </w:rPr>
      </w:pPr>
      <w:r w:rsidRPr="00991F13">
        <w:rPr>
          <w:rFonts w:eastAsia="Times New Roman" w:cs="Times New Roman"/>
          <w:color w:val="auto"/>
          <w:lang w:val="ru-RU" w:eastAsia="ru-RU" w:bidi="ar-SA"/>
        </w:rPr>
        <w:t>Блок Б. Задания в открытой форме, в которых правильный ответ надо дописать.</w:t>
      </w:r>
    </w:p>
    <w:p w:rsidR="00EF54BF" w:rsidRPr="00991F13" w:rsidRDefault="00EF54BF" w:rsidP="00EF54BF">
      <w:pPr>
        <w:widowControl/>
        <w:suppressAutoHyphens w:val="0"/>
        <w:autoSpaceDE w:val="0"/>
        <w:autoSpaceDN w:val="0"/>
        <w:adjustRightInd w:val="0"/>
        <w:ind w:left="709"/>
        <w:jc w:val="both"/>
        <w:rPr>
          <w:rFonts w:eastAsia="Times New Roman" w:cs="Times New Roman"/>
          <w:color w:val="auto"/>
          <w:lang w:val="ru-RU" w:eastAsia="ru-RU" w:bidi="ar-SA"/>
        </w:rPr>
      </w:pPr>
      <w:r w:rsidRPr="00991F13">
        <w:rPr>
          <w:rFonts w:eastAsia="Times New Roman" w:cs="Times New Roman"/>
          <w:color w:val="auto"/>
          <w:lang w:val="ru-RU" w:eastAsia="ru-RU" w:bidi="ar-SA"/>
        </w:rPr>
        <w:t>Блок В. Задания на соотнесение понятий и определений.</w:t>
      </w:r>
    </w:p>
    <w:p w:rsidR="00EF54BF" w:rsidRPr="00991F13" w:rsidRDefault="00EF54BF" w:rsidP="00EF54BF">
      <w:pPr>
        <w:widowControl/>
        <w:suppressAutoHyphens w:val="0"/>
        <w:ind w:left="709"/>
        <w:rPr>
          <w:rFonts w:eastAsia="Times New Roman" w:cs="Times New Roman"/>
          <w:color w:val="auto"/>
          <w:lang w:val="ru-RU" w:eastAsia="ru-RU" w:bidi="ar-SA"/>
        </w:rPr>
      </w:pPr>
      <w:r w:rsidRPr="00991F13">
        <w:rPr>
          <w:rFonts w:eastAsia="Times New Roman" w:cs="Times New Roman"/>
          <w:color w:val="auto"/>
          <w:lang w:val="ru-RU" w:eastAsia="ru-RU" w:bidi="ar-SA"/>
        </w:rPr>
        <w:t>Блок Г. Задания процессуального или алгоритмического толка.</w:t>
      </w:r>
    </w:p>
    <w:p w:rsidR="00EF54BF" w:rsidRPr="00991F13" w:rsidRDefault="00EF54BF" w:rsidP="00EF54BF">
      <w:pPr>
        <w:widowControl/>
        <w:suppressAutoHyphens w:val="0"/>
        <w:ind w:left="709"/>
        <w:jc w:val="both"/>
        <w:rPr>
          <w:rFonts w:eastAsia="Times New Roman" w:cs="Times New Roman"/>
          <w:color w:val="auto"/>
          <w:lang w:val="ru-RU" w:eastAsia="ru-RU" w:bidi="ar-SA"/>
        </w:rPr>
      </w:pPr>
      <w:r w:rsidRPr="00991F13">
        <w:rPr>
          <w:rFonts w:eastAsia="Times New Roman" w:cs="Times New Roman"/>
          <w:color w:val="auto"/>
          <w:lang w:val="ru-RU" w:eastAsia="ru-RU" w:bidi="ar-SA"/>
        </w:rPr>
        <w:t>Блок Д. Задание в форме, предполагающей перечисление известных фактов, характеристик и тому подобного.</w:t>
      </w:r>
    </w:p>
    <w:p w:rsidR="00EF54BF" w:rsidRPr="00991F13" w:rsidRDefault="00EF54BF" w:rsidP="00EF54BF">
      <w:pPr>
        <w:widowControl/>
        <w:suppressAutoHyphens w:val="0"/>
        <w:ind w:left="709"/>
        <w:jc w:val="both"/>
        <w:rPr>
          <w:rFonts w:eastAsia="Times New Roman" w:cs="Times New Roman"/>
          <w:color w:val="auto"/>
          <w:lang w:val="ru-RU" w:eastAsia="ru-RU" w:bidi="ar-SA"/>
        </w:rPr>
      </w:pPr>
      <w:r w:rsidRPr="00991F13">
        <w:rPr>
          <w:rFonts w:eastAsia="Times New Roman" w:cs="Times New Roman"/>
          <w:color w:val="auto"/>
          <w:lang w:val="ru-RU" w:eastAsia="ru-RU" w:bidi="ar-SA"/>
        </w:rPr>
        <w:t>Блок Е. Задания с графическими изображениями двигательных действий.</w:t>
      </w:r>
    </w:p>
    <w:p w:rsidR="00EF54BF" w:rsidRPr="00991F13" w:rsidRDefault="00EF54BF" w:rsidP="00EF54BF">
      <w:pPr>
        <w:widowControl/>
        <w:suppressAutoHyphens w:val="0"/>
        <w:ind w:left="709"/>
        <w:rPr>
          <w:rFonts w:eastAsia="Times New Roman" w:cs="Times New Roman"/>
          <w:color w:val="auto"/>
          <w:lang w:val="ru-RU" w:eastAsia="ru-RU" w:bidi="ar-SA"/>
        </w:rPr>
      </w:pPr>
      <w:r w:rsidRPr="00991F13">
        <w:rPr>
          <w:rFonts w:eastAsia="Times New Roman" w:cs="Times New Roman"/>
          <w:color w:val="auto"/>
          <w:lang w:val="ru-RU" w:eastAsia="ru-RU" w:bidi="ar-SA"/>
        </w:rPr>
        <w:lastRenderedPageBreak/>
        <w:t>Блок Ж. Задание-кроссворд.</w:t>
      </w:r>
    </w:p>
    <w:p w:rsidR="00EF54BF" w:rsidRPr="00991F13" w:rsidRDefault="00EF54BF" w:rsidP="00421130">
      <w:pPr>
        <w:widowControl/>
        <w:suppressAutoHyphens w:val="0"/>
        <w:spacing w:after="120" w:line="276" w:lineRule="auto"/>
        <w:contextualSpacing/>
        <w:jc w:val="both"/>
        <w:rPr>
          <w:rFonts w:eastAsia="Times New Roman" w:cs="Times New Roman"/>
          <w:color w:val="auto"/>
          <w:lang w:val="ru-RU" w:eastAsia="ru-RU" w:bidi="ar-SA"/>
        </w:rPr>
      </w:pPr>
      <w:r w:rsidRPr="00991F13">
        <w:rPr>
          <w:rFonts w:eastAsia="Times New Roman" w:cs="Times New Roman"/>
          <w:color w:val="auto"/>
          <w:lang w:val="ru-RU" w:eastAsia="ru-RU" w:bidi="ar-SA"/>
        </w:rPr>
        <w:t>Количество заданий те</w:t>
      </w:r>
      <w:r w:rsidRPr="00991F13">
        <w:rPr>
          <w:rFonts w:eastAsia="Times New Roman" w:cs="Times New Roman"/>
          <w:lang w:val="ru-RU" w:eastAsia="ru-RU" w:bidi="ar-SA"/>
        </w:rPr>
        <w:t>оретико-методического</w:t>
      </w:r>
      <w:r w:rsidRPr="00991F13">
        <w:rPr>
          <w:rFonts w:eastAsia="Times New Roman" w:cs="Times New Roman"/>
          <w:color w:val="auto"/>
          <w:lang w:val="ru-RU" w:eastAsia="ru-RU" w:bidi="ar-SA"/>
        </w:rPr>
        <w:t xml:space="preserve"> тура в каждой возрастной параллели составляет:</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851"/>
        <w:gridCol w:w="850"/>
        <w:gridCol w:w="851"/>
        <w:gridCol w:w="850"/>
        <w:gridCol w:w="851"/>
        <w:gridCol w:w="850"/>
        <w:gridCol w:w="1276"/>
      </w:tblGrid>
      <w:tr w:rsidR="00EF54BF" w:rsidRPr="00991F13" w:rsidTr="00EF54BF">
        <w:trPr>
          <w:trHeight w:val="465"/>
        </w:trPr>
        <w:tc>
          <w:tcPr>
            <w:tcW w:w="1418" w:type="dxa"/>
            <w:vAlign w:val="center"/>
          </w:tcPr>
          <w:p w:rsidR="00EF54BF" w:rsidRPr="00991F13" w:rsidRDefault="00EF54BF" w:rsidP="00EF54BF">
            <w:pPr>
              <w:widowControl/>
              <w:suppressAutoHyphens w:val="0"/>
              <w:jc w:val="center"/>
              <w:rPr>
                <w:rFonts w:eastAsia="Times New Roman" w:cs="Times New Roman"/>
                <w:color w:val="auto"/>
                <w:lang w:val="ru-RU" w:eastAsia="ru-RU" w:bidi="ar-SA"/>
              </w:rPr>
            </w:pPr>
            <w:r w:rsidRPr="00991F13">
              <w:rPr>
                <w:rFonts w:eastAsia="Times New Roman" w:cs="Times New Roman"/>
                <w:color w:val="auto"/>
                <w:lang w:val="ru-RU" w:eastAsia="ru-RU" w:bidi="ar-SA"/>
              </w:rPr>
              <w:t>Комплект</w:t>
            </w:r>
          </w:p>
        </w:tc>
        <w:tc>
          <w:tcPr>
            <w:tcW w:w="850" w:type="dxa"/>
            <w:vAlign w:val="center"/>
          </w:tcPr>
          <w:p w:rsidR="00EF54BF" w:rsidRPr="00991F13" w:rsidRDefault="00EF54BF" w:rsidP="00EF54BF">
            <w:pPr>
              <w:widowControl/>
              <w:suppressAutoHyphens w:val="0"/>
              <w:jc w:val="center"/>
              <w:rPr>
                <w:rFonts w:eastAsia="Times New Roman" w:cs="Times New Roman"/>
                <w:color w:val="auto"/>
                <w:lang w:eastAsia="ru-RU" w:bidi="ar-SA"/>
              </w:rPr>
            </w:pPr>
            <w:r w:rsidRPr="00991F13">
              <w:rPr>
                <w:rFonts w:eastAsia="Times New Roman" w:cs="Times New Roman"/>
                <w:bCs/>
                <w:color w:val="auto"/>
                <w:lang w:val="ru-RU" w:eastAsia="ru-RU" w:bidi="ar-SA"/>
              </w:rPr>
              <w:t>Блок А</w:t>
            </w:r>
          </w:p>
        </w:tc>
        <w:tc>
          <w:tcPr>
            <w:tcW w:w="851" w:type="dxa"/>
            <w:vAlign w:val="center"/>
          </w:tcPr>
          <w:p w:rsidR="00EF54BF" w:rsidRPr="00991F13" w:rsidRDefault="00EF54BF" w:rsidP="00EF54BF">
            <w:pPr>
              <w:widowControl/>
              <w:suppressAutoHyphens w:val="0"/>
              <w:jc w:val="center"/>
              <w:rPr>
                <w:rFonts w:eastAsia="Times New Roman" w:cs="Times New Roman"/>
                <w:color w:val="auto"/>
                <w:lang w:eastAsia="ru-RU" w:bidi="ar-SA"/>
              </w:rPr>
            </w:pPr>
            <w:r w:rsidRPr="00991F13">
              <w:rPr>
                <w:rFonts w:eastAsia="Times New Roman" w:cs="Times New Roman"/>
                <w:color w:val="auto"/>
                <w:lang w:val="ru-RU" w:eastAsia="ru-RU" w:bidi="ar-SA"/>
              </w:rPr>
              <w:t>Блок Б</w:t>
            </w:r>
          </w:p>
        </w:tc>
        <w:tc>
          <w:tcPr>
            <w:tcW w:w="850" w:type="dxa"/>
            <w:vAlign w:val="center"/>
          </w:tcPr>
          <w:p w:rsidR="00EF54BF" w:rsidRPr="00991F13" w:rsidRDefault="00EF54BF" w:rsidP="00EF54BF">
            <w:pPr>
              <w:widowControl/>
              <w:suppressAutoHyphens w:val="0"/>
              <w:jc w:val="center"/>
              <w:rPr>
                <w:rFonts w:eastAsia="Times New Roman" w:cs="Times New Roman"/>
                <w:color w:val="auto"/>
                <w:lang w:eastAsia="ru-RU" w:bidi="ar-SA"/>
              </w:rPr>
            </w:pPr>
            <w:r w:rsidRPr="00991F13">
              <w:rPr>
                <w:rFonts w:eastAsia="Times New Roman" w:cs="Times New Roman"/>
                <w:color w:val="auto"/>
                <w:lang w:val="ru-RU" w:eastAsia="ru-RU" w:bidi="ar-SA"/>
              </w:rPr>
              <w:t>Блок В</w:t>
            </w:r>
          </w:p>
        </w:tc>
        <w:tc>
          <w:tcPr>
            <w:tcW w:w="851" w:type="dxa"/>
            <w:vAlign w:val="center"/>
          </w:tcPr>
          <w:p w:rsidR="00EF54BF" w:rsidRPr="00991F13" w:rsidRDefault="00EF54BF" w:rsidP="00EF54BF">
            <w:pPr>
              <w:widowControl/>
              <w:suppressAutoHyphens w:val="0"/>
              <w:jc w:val="center"/>
              <w:rPr>
                <w:rFonts w:eastAsia="Times New Roman" w:cs="Times New Roman"/>
                <w:color w:val="auto"/>
                <w:lang w:eastAsia="ru-RU" w:bidi="ar-SA"/>
              </w:rPr>
            </w:pPr>
            <w:r w:rsidRPr="00991F13">
              <w:rPr>
                <w:rFonts w:eastAsia="Times New Roman" w:cs="Times New Roman"/>
                <w:color w:val="auto"/>
                <w:lang w:val="ru-RU" w:eastAsia="ru-RU" w:bidi="ar-SA"/>
              </w:rPr>
              <w:t>Блок Г</w:t>
            </w:r>
          </w:p>
        </w:tc>
        <w:tc>
          <w:tcPr>
            <w:tcW w:w="850" w:type="dxa"/>
            <w:vAlign w:val="center"/>
          </w:tcPr>
          <w:p w:rsidR="00EF54BF" w:rsidRPr="00991F13" w:rsidRDefault="00EF54BF" w:rsidP="00EF54BF">
            <w:pPr>
              <w:widowControl/>
              <w:suppressAutoHyphens w:val="0"/>
              <w:jc w:val="center"/>
              <w:rPr>
                <w:rFonts w:eastAsia="Times New Roman" w:cs="Times New Roman"/>
                <w:color w:val="auto"/>
                <w:lang w:eastAsia="ru-RU" w:bidi="ar-SA"/>
              </w:rPr>
            </w:pPr>
            <w:r w:rsidRPr="00991F13">
              <w:rPr>
                <w:rFonts w:eastAsia="Times New Roman" w:cs="Times New Roman"/>
                <w:color w:val="auto"/>
                <w:lang w:val="ru-RU" w:eastAsia="ru-RU" w:bidi="ar-SA"/>
              </w:rPr>
              <w:t>Блок Д</w:t>
            </w:r>
          </w:p>
        </w:tc>
        <w:tc>
          <w:tcPr>
            <w:tcW w:w="851" w:type="dxa"/>
          </w:tcPr>
          <w:p w:rsidR="00EF54BF" w:rsidRPr="00991F13" w:rsidRDefault="00EF54BF" w:rsidP="00EF54BF">
            <w:pPr>
              <w:widowControl/>
              <w:suppressAutoHyphens w:val="0"/>
              <w:jc w:val="center"/>
              <w:rPr>
                <w:rFonts w:eastAsia="Times New Roman" w:cs="Times New Roman"/>
                <w:color w:val="auto"/>
                <w:lang w:val="ru-RU" w:eastAsia="ru-RU" w:bidi="ar-SA"/>
              </w:rPr>
            </w:pPr>
            <w:r w:rsidRPr="00991F13">
              <w:rPr>
                <w:rFonts w:eastAsia="Times New Roman" w:cs="Times New Roman"/>
                <w:color w:val="auto"/>
                <w:lang w:val="ru-RU" w:eastAsia="ru-RU" w:bidi="ar-SA"/>
              </w:rPr>
              <w:t>Блок Е</w:t>
            </w:r>
          </w:p>
        </w:tc>
        <w:tc>
          <w:tcPr>
            <w:tcW w:w="850" w:type="dxa"/>
          </w:tcPr>
          <w:p w:rsidR="00EF54BF" w:rsidRPr="00991F13" w:rsidRDefault="00EF54BF" w:rsidP="00EF54BF">
            <w:pPr>
              <w:widowControl/>
              <w:suppressAutoHyphens w:val="0"/>
              <w:jc w:val="center"/>
              <w:rPr>
                <w:rFonts w:eastAsia="Times New Roman" w:cs="Times New Roman"/>
                <w:color w:val="auto"/>
                <w:lang w:val="ru-RU" w:eastAsia="ru-RU" w:bidi="ar-SA"/>
              </w:rPr>
            </w:pPr>
            <w:r w:rsidRPr="00991F13">
              <w:rPr>
                <w:rFonts w:eastAsia="Times New Roman" w:cs="Times New Roman"/>
                <w:color w:val="auto"/>
                <w:lang w:val="ru-RU" w:eastAsia="ru-RU" w:bidi="ar-SA"/>
              </w:rPr>
              <w:t>Блок Ж</w:t>
            </w:r>
          </w:p>
        </w:tc>
        <w:tc>
          <w:tcPr>
            <w:tcW w:w="1276" w:type="dxa"/>
          </w:tcPr>
          <w:p w:rsidR="00EF54BF" w:rsidRPr="00991F13" w:rsidRDefault="00EF54BF" w:rsidP="00EF54BF">
            <w:pPr>
              <w:widowControl/>
              <w:suppressAutoHyphens w:val="0"/>
              <w:jc w:val="center"/>
              <w:rPr>
                <w:rFonts w:eastAsia="Times New Roman" w:cs="Times New Roman"/>
                <w:color w:val="auto"/>
                <w:lang w:val="ru-RU" w:eastAsia="ru-RU" w:bidi="ar-SA"/>
              </w:rPr>
            </w:pPr>
            <w:r w:rsidRPr="00991F13">
              <w:rPr>
                <w:rFonts w:eastAsia="Times New Roman" w:cs="Times New Roman"/>
                <w:color w:val="auto"/>
                <w:lang w:val="ru-RU" w:eastAsia="ru-RU" w:bidi="ar-SA"/>
              </w:rPr>
              <w:t>Всего заданий</w:t>
            </w:r>
          </w:p>
        </w:tc>
      </w:tr>
      <w:tr w:rsidR="00EF54BF" w:rsidRPr="00991F13" w:rsidTr="00EF54BF">
        <w:tc>
          <w:tcPr>
            <w:tcW w:w="1418" w:type="dxa"/>
          </w:tcPr>
          <w:p w:rsidR="00EF54BF" w:rsidRPr="00991F13" w:rsidRDefault="00EF54BF" w:rsidP="00EF54BF">
            <w:pPr>
              <w:widowControl/>
              <w:suppressAutoHyphens w:val="0"/>
              <w:jc w:val="center"/>
              <w:rPr>
                <w:rFonts w:eastAsia="Times New Roman" w:cs="Times New Roman"/>
                <w:color w:val="auto"/>
                <w:lang w:val="ru-RU" w:eastAsia="ru-RU" w:bidi="ar-SA"/>
              </w:rPr>
            </w:pPr>
            <w:r w:rsidRPr="00991F13">
              <w:rPr>
                <w:rFonts w:eastAsia="Times New Roman" w:cs="Times New Roman"/>
                <w:color w:val="auto"/>
                <w:lang w:val="ru-RU" w:eastAsia="ru-RU" w:bidi="ar-SA"/>
              </w:rPr>
              <w:t>7-8 классы</w:t>
            </w:r>
          </w:p>
        </w:tc>
        <w:tc>
          <w:tcPr>
            <w:tcW w:w="850" w:type="dxa"/>
          </w:tcPr>
          <w:p w:rsidR="00EF54BF" w:rsidRPr="00991F13" w:rsidRDefault="00EF54BF" w:rsidP="00EF54BF">
            <w:pPr>
              <w:widowControl/>
              <w:suppressAutoHyphens w:val="0"/>
              <w:contextualSpacing/>
              <w:jc w:val="center"/>
              <w:rPr>
                <w:rFonts w:eastAsia="Times New Roman" w:cs="Times New Roman"/>
                <w:color w:val="auto"/>
                <w:lang w:val="ru-RU" w:eastAsia="ru-RU" w:bidi="ar-SA"/>
              </w:rPr>
            </w:pPr>
            <w:r w:rsidRPr="00991F13">
              <w:rPr>
                <w:rFonts w:eastAsia="Times New Roman" w:cs="Times New Roman"/>
                <w:color w:val="auto"/>
                <w:lang w:val="ru-RU" w:eastAsia="ru-RU" w:bidi="ar-SA"/>
              </w:rPr>
              <w:t>18</w:t>
            </w:r>
          </w:p>
        </w:tc>
        <w:tc>
          <w:tcPr>
            <w:tcW w:w="851" w:type="dxa"/>
          </w:tcPr>
          <w:p w:rsidR="00EF54BF" w:rsidRPr="00991F13" w:rsidRDefault="00EF54BF" w:rsidP="00EF54BF">
            <w:pPr>
              <w:widowControl/>
              <w:suppressAutoHyphens w:val="0"/>
              <w:contextualSpacing/>
              <w:jc w:val="center"/>
              <w:rPr>
                <w:rFonts w:eastAsia="Times New Roman" w:cs="Times New Roman"/>
                <w:color w:val="auto"/>
                <w:lang w:val="ru-RU" w:eastAsia="ru-RU" w:bidi="ar-SA"/>
              </w:rPr>
            </w:pPr>
            <w:r w:rsidRPr="00991F13">
              <w:rPr>
                <w:rFonts w:eastAsia="Times New Roman" w:cs="Times New Roman"/>
                <w:color w:val="auto"/>
                <w:lang w:val="ru-RU" w:eastAsia="ru-RU" w:bidi="ar-SA"/>
              </w:rPr>
              <w:t>4</w:t>
            </w:r>
          </w:p>
        </w:tc>
        <w:tc>
          <w:tcPr>
            <w:tcW w:w="850" w:type="dxa"/>
          </w:tcPr>
          <w:p w:rsidR="00EF54BF" w:rsidRPr="00991F13" w:rsidRDefault="00EF54BF" w:rsidP="00EF54BF">
            <w:pPr>
              <w:widowControl/>
              <w:suppressAutoHyphens w:val="0"/>
              <w:contextualSpacing/>
              <w:jc w:val="center"/>
              <w:rPr>
                <w:rFonts w:eastAsia="Times New Roman" w:cs="Times New Roman"/>
                <w:color w:val="auto"/>
                <w:lang w:val="ru-RU" w:eastAsia="ru-RU" w:bidi="ar-SA"/>
              </w:rPr>
            </w:pPr>
            <w:r w:rsidRPr="00991F13">
              <w:rPr>
                <w:rFonts w:eastAsia="Times New Roman" w:cs="Times New Roman"/>
                <w:color w:val="auto"/>
                <w:lang w:val="ru-RU" w:eastAsia="ru-RU" w:bidi="ar-SA"/>
              </w:rPr>
              <w:t>1</w:t>
            </w:r>
          </w:p>
        </w:tc>
        <w:tc>
          <w:tcPr>
            <w:tcW w:w="851" w:type="dxa"/>
          </w:tcPr>
          <w:p w:rsidR="00EF54BF" w:rsidRPr="00991F13" w:rsidRDefault="00EF54BF" w:rsidP="00EF54BF">
            <w:pPr>
              <w:widowControl/>
              <w:suppressAutoHyphens w:val="0"/>
              <w:contextualSpacing/>
              <w:jc w:val="center"/>
              <w:rPr>
                <w:rFonts w:eastAsia="Times New Roman" w:cs="Times New Roman"/>
                <w:color w:val="auto"/>
                <w:lang w:val="ru-RU" w:eastAsia="ru-RU" w:bidi="ar-SA"/>
              </w:rPr>
            </w:pPr>
            <w:r w:rsidRPr="00991F13">
              <w:rPr>
                <w:rFonts w:eastAsia="Times New Roman" w:cs="Times New Roman"/>
                <w:color w:val="auto"/>
                <w:lang w:val="ru-RU" w:eastAsia="ru-RU" w:bidi="ar-SA"/>
              </w:rPr>
              <w:t>1</w:t>
            </w:r>
          </w:p>
        </w:tc>
        <w:tc>
          <w:tcPr>
            <w:tcW w:w="850" w:type="dxa"/>
          </w:tcPr>
          <w:p w:rsidR="00EF54BF" w:rsidRPr="00991F13" w:rsidRDefault="00EF54BF" w:rsidP="00EF54BF">
            <w:pPr>
              <w:widowControl/>
              <w:suppressAutoHyphens w:val="0"/>
              <w:contextualSpacing/>
              <w:jc w:val="center"/>
              <w:rPr>
                <w:rFonts w:eastAsia="Times New Roman" w:cs="Times New Roman"/>
                <w:color w:val="auto"/>
                <w:lang w:val="ru-RU" w:eastAsia="ru-RU" w:bidi="ar-SA"/>
              </w:rPr>
            </w:pPr>
            <w:r w:rsidRPr="00991F13">
              <w:rPr>
                <w:rFonts w:eastAsia="Times New Roman" w:cs="Times New Roman"/>
                <w:color w:val="auto"/>
                <w:lang w:val="ru-RU" w:eastAsia="ru-RU" w:bidi="ar-SA"/>
              </w:rPr>
              <w:t>1</w:t>
            </w:r>
          </w:p>
        </w:tc>
        <w:tc>
          <w:tcPr>
            <w:tcW w:w="851" w:type="dxa"/>
          </w:tcPr>
          <w:p w:rsidR="00EF54BF" w:rsidRPr="00991F13" w:rsidRDefault="00EF54BF" w:rsidP="00EF54BF">
            <w:pPr>
              <w:widowControl/>
              <w:suppressAutoHyphens w:val="0"/>
              <w:contextualSpacing/>
              <w:jc w:val="center"/>
              <w:rPr>
                <w:rFonts w:eastAsia="Times New Roman" w:cs="Times New Roman"/>
                <w:color w:val="auto"/>
                <w:lang w:val="ru-RU" w:eastAsia="ru-RU" w:bidi="ar-SA"/>
              </w:rPr>
            </w:pPr>
            <w:r w:rsidRPr="00991F13">
              <w:rPr>
                <w:rFonts w:eastAsia="Times New Roman" w:cs="Times New Roman"/>
                <w:color w:val="auto"/>
                <w:lang w:val="ru-RU" w:eastAsia="ru-RU" w:bidi="ar-SA"/>
              </w:rPr>
              <w:t>1</w:t>
            </w:r>
          </w:p>
        </w:tc>
        <w:tc>
          <w:tcPr>
            <w:tcW w:w="850" w:type="dxa"/>
          </w:tcPr>
          <w:p w:rsidR="00EF54BF" w:rsidRPr="00991F13" w:rsidRDefault="00EF54BF" w:rsidP="00EF54BF">
            <w:pPr>
              <w:widowControl/>
              <w:suppressAutoHyphens w:val="0"/>
              <w:contextualSpacing/>
              <w:jc w:val="center"/>
              <w:rPr>
                <w:rFonts w:eastAsia="Times New Roman" w:cs="Times New Roman"/>
                <w:color w:val="auto"/>
                <w:lang w:val="ru-RU" w:eastAsia="ru-RU" w:bidi="ar-SA"/>
              </w:rPr>
            </w:pPr>
            <w:r w:rsidRPr="00991F13">
              <w:rPr>
                <w:rFonts w:eastAsia="Times New Roman" w:cs="Times New Roman"/>
                <w:color w:val="auto"/>
                <w:lang w:val="ru-RU" w:eastAsia="ru-RU" w:bidi="ar-SA"/>
              </w:rPr>
              <w:t>1</w:t>
            </w:r>
          </w:p>
        </w:tc>
        <w:tc>
          <w:tcPr>
            <w:tcW w:w="1276" w:type="dxa"/>
          </w:tcPr>
          <w:p w:rsidR="00EF54BF" w:rsidRPr="00991F13" w:rsidRDefault="00EF54BF" w:rsidP="00EF54BF">
            <w:pPr>
              <w:widowControl/>
              <w:suppressAutoHyphens w:val="0"/>
              <w:contextualSpacing/>
              <w:jc w:val="center"/>
              <w:rPr>
                <w:rFonts w:eastAsia="Times New Roman" w:cs="Times New Roman"/>
                <w:color w:val="auto"/>
                <w:lang w:val="ru-RU" w:eastAsia="ru-RU" w:bidi="ar-SA"/>
              </w:rPr>
            </w:pPr>
            <w:r w:rsidRPr="00991F13">
              <w:rPr>
                <w:rFonts w:eastAsia="Times New Roman" w:cs="Times New Roman"/>
                <w:color w:val="auto"/>
                <w:lang w:val="ru-RU" w:eastAsia="ru-RU" w:bidi="ar-SA"/>
              </w:rPr>
              <w:t>27</w:t>
            </w:r>
          </w:p>
        </w:tc>
      </w:tr>
      <w:tr w:rsidR="00EF54BF" w:rsidRPr="00991F13" w:rsidTr="00EF54BF">
        <w:tc>
          <w:tcPr>
            <w:tcW w:w="1418" w:type="dxa"/>
          </w:tcPr>
          <w:p w:rsidR="00EF54BF" w:rsidRPr="00991F13" w:rsidRDefault="00EF54BF" w:rsidP="00EF54BF">
            <w:pPr>
              <w:widowControl/>
              <w:suppressAutoHyphens w:val="0"/>
              <w:jc w:val="center"/>
              <w:rPr>
                <w:rFonts w:eastAsia="Times New Roman" w:cs="Times New Roman"/>
                <w:color w:val="auto"/>
                <w:lang w:val="ru-RU" w:eastAsia="ru-RU" w:bidi="ar-SA"/>
              </w:rPr>
            </w:pPr>
            <w:r w:rsidRPr="00991F13">
              <w:rPr>
                <w:rFonts w:eastAsia="Times New Roman" w:cs="Times New Roman"/>
                <w:color w:val="auto"/>
                <w:lang w:val="ru-RU" w:eastAsia="ru-RU" w:bidi="ar-SA"/>
              </w:rPr>
              <w:t>9-11 классы</w:t>
            </w:r>
          </w:p>
        </w:tc>
        <w:tc>
          <w:tcPr>
            <w:tcW w:w="850" w:type="dxa"/>
          </w:tcPr>
          <w:p w:rsidR="00EF54BF" w:rsidRPr="00991F13" w:rsidRDefault="00EF54BF" w:rsidP="00EF54BF">
            <w:pPr>
              <w:widowControl/>
              <w:suppressAutoHyphens w:val="0"/>
              <w:contextualSpacing/>
              <w:jc w:val="center"/>
              <w:rPr>
                <w:rFonts w:eastAsia="Times New Roman" w:cs="Times New Roman"/>
                <w:color w:val="auto"/>
                <w:lang w:val="ru-RU" w:eastAsia="ru-RU" w:bidi="ar-SA"/>
              </w:rPr>
            </w:pPr>
            <w:r w:rsidRPr="00991F13">
              <w:rPr>
                <w:rFonts w:eastAsia="Times New Roman" w:cs="Times New Roman"/>
                <w:color w:val="auto"/>
                <w:lang w:val="ru-RU" w:eastAsia="ru-RU" w:bidi="ar-SA"/>
              </w:rPr>
              <w:t>18</w:t>
            </w:r>
          </w:p>
        </w:tc>
        <w:tc>
          <w:tcPr>
            <w:tcW w:w="851" w:type="dxa"/>
          </w:tcPr>
          <w:p w:rsidR="00EF54BF" w:rsidRPr="00991F13" w:rsidRDefault="00EF54BF" w:rsidP="00EF54BF">
            <w:pPr>
              <w:widowControl/>
              <w:suppressAutoHyphens w:val="0"/>
              <w:contextualSpacing/>
              <w:jc w:val="center"/>
              <w:rPr>
                <w:rFonts w:eastAsia="Times New Roman" w:cs="Times New Roman"/>
                <w:color w:val="auto"/>
                <w:lang w:val="ru-RU" w:eastAsia="ru-RU" w:bidi="ar-SA"/>
              </w:rPr>
            </w:pPr>
            <w:r w:rsidRPr="00991F13">
              <w:rPr>
                <w:rFonts w:eastAsia="Times New Roman" w:cs="Times New Roman"/>
                <w:color w:val="auto"/>
                <w:lang w:val="ru-RU" w:eastAsia="ru-RU" w:bidi="ar-SA"/>
              </w:rPr>
              <w:t>4</w:t>
            </w:r>
          </w:p>
        </w:tc>
        <w:tc>
          <w:tcPr>
            <w:tcW w:w="850" w:type="dxa"/>
          </w:tcPr>
          <w:p w:rsidR="00EF54BF" w:rsidRPr="00991F13" w:rsidRDefault="00EF54BF" w:rsidP="00EF54BF">
            <w:pPr>
              <w:widowControl/>
              <w:suppressAutoHyphens w:val="0"/>
              <w:contextualSpacing/>
              <w:jc w:val="center"/>
              <w:rPr>
                <w:rFonts w:eastAsia="Times New Roman" w:cs="Times New Roman"/>
                <w:color w:val="auto"/>
                <w:lang w:val="ru-RU" w:eastAsia="ru-RU" w:bidi="ar-SA"/>
              </w:rPr>
            </w:pPr>
            <w:r w:rsidRPr="00991F13">
              <w:rPr>
                <w:rFonts w:eastAsia="Times New Roman" w:cs="Times New Roman"/>
                <w:color w:val="auto"/>
                <w:lang w:val="ru-RU" w:eastAsia="ru-RU" w:bidi="ar-SA"/>
              </w:rPr>
              <w:t>2</w:t>
            </w:r>
          </w:p>
        </w:tc>
        <w:tc>
          <w:tcPr>
            <w:tcW w:w="851" w:type="dxa"/>
          </w:tcPr>
          <w:p w:rsidR="00EF54BF" w:rsidRPr="00991F13" w:rsidRDefault="00EF54BF" w:rsidP="00EF54BF">
            <w:pPr>
              <w:widowControl/>
              <w:suppressAutoHyphens w:val="0"/>
              <w:contextualSpacing/>
              <w:jc w:val="center"/>
              <w:rPr>
                <w:rFonts w:eastAsia="Times New Roman" w:cs="Times New Roman"/>
                <w:color w:val="auto"/>
                <w:lang w:val="ru-RU" w:eastAsia="ru-RU" w:bidi="ar-SA"/>
              </w:rPr>
            </w:pPr>
            <w:r w:rsidRPr="00991F13">
              <w:rPr>
                <w:rFonts w:eastAsia="Times New Roman" w:cs="Times New Roman"/>
                <w:color w:val="auto"/>
                <w:lang w:val="ru-RU" w:eastAsia="ru-RU" w:bidi="ar-SA"/>
              </w:rPr>
              <w:t>2</w:t>
            </w:r>
          </w:p>
        </w:tc>
        <w:tc>
          <w:tcPr>
            <w:tcW w:w="850" w:type="dxa"/>
          </w:tcPr>
          <w:p w:rsidR="00EF54BF" w:rsidRPr="00991F13" w:rsidRDefault="00EF54BF" w:rsidP="00EF54BF">
            <w:pPr>
              <w:widowControl/>
              <w:suppressAutoHyphens w:val="0"/>
              <w:contextualSpacing/>
              <w:jc w:val="center"/>
              <w:rPr>
                <w:rFonts w:eastAsia="Times New Roman" w:cs="Times New Roman"/>
                <w:color w:val="auto"/>
                <w:lang w:val="ru-RU" w:eastAsia="ru-RU" w:bidi="ar-SA"/>
              </w:rPr>
            </w:pPr>
            <w:r w:rsidRPr="00991F13">
              <w:rPr>
                <w:rFonts w:eastAsia="Times New Roman" w:cs="Times New Roman"/>
                <w:color w:val="auto"/>
                <w:lang w:val="ru-RU" w:eastAsia="ru-RU" w:bidi="ar-SA"/>
              </w:rPr>
              <w:t>2</w:t>
            </w:r>
          </w:p>
        </w:tc>
        <w:tc>
          <w:tcPr>
            <w:tcW w:w="851" w:type="dxa"/>
          </w:tcPr>
          <w:p w:rsidR="00EF54BF" w:rsidRPr="00991F13" w:rsidRDefault="00EF54BF" w:rsidP="00EF54BF">
            <w:pPr>
              <w:widowControl/>
              <w:suppressAutoHyphens w:val="0"/>
              <w:contextualSpacing/>
              <w:jc w:val="center"/>
              <w:rPr>
                <w:rFonts w:eastAsia="Times New Roman" w:cs="Times New Roman"/>
                <w:color w:val="auto"/>
                <w:lang w:val="ru-RU" w:eastAsia="ru-RU" w:bidi="ar-SA"/>
              </w:rPr>
            </w:pPr>
            <w:r w:rsidRPr="00991F13">
              <w:rPr>
                <w:rFonts w:eastAsia="Times New Roman" w:cs="Times New Roman"/>
                <w:color w:val="auto"/>
                <w:lang w:val="ru-RU" w:eastAsia="ru-RU" w:bidi="ar-SA"/>
              </w:rPr>
              <w:t>1</w:t>
            </w:r>
          </w:p>
        </w:tc>
        <w:tc>
          <w:tcPr>
            <w:tcW w:w="850" w:type="dxa"/>
          </w:tcPr>
          <w:p w:rsidR="00EF54BF" w:rsidRPr="00991F13" w:rsidRDefault="00EF54BF" w:rsidP="00EF54BF">
            <w:pPr>
              <w:widowControl/>
              <w:suppressAutoHyphens w:val="0"/>
              <w:contextualSpacing/>
              <w:jc w:val="center"/>
              <w:rPr>
                <w:rFonts w:eastAsia="Times New Roman" w:cs="Times New Roman"/>
                <w:color w:val="auto"/>
                <w:lang w:val="ru-RU" w:eastAsia="ru-RU" w:bidi="ar-SA"/>
              </w:rPr>
            </w:pPr>
            <w:r w:rsidRPr="00991F13">
              <w:rPr>
                <w:rFonts w:eastAsia="Times New Roman" w:cs="Times New Roman"/>
                <w:color w:val="auto"/>
                <w:lang w:val="ru-RU" w:eastAsia="ru-RU" w:bidi="ar-SA"/>
              </w:rPr>
              <w:t>1</w:t>
            </w:r>
          </w:p>
        </w:tc>
        <w:tc>
          <w:tcPr>
            <w:tcW w:w="1276" w:type="dxa"/>
          </w:tcPr>
          <w:p w:rsidR="00EF54BF" w:rsidRPr="00991F13" w:rsidRDefault="00EF54BF" w:rsidP="00EF54BF">
            <w:pPr>
              <w:widowControl/>
              <w:suppressAutoHyphens w:val="0"/>
              <w:contextualSpacing/>
              <w:jc w:val="center"/>
              <w:rPr>
                <w:rFonts w:eastAsia="Times New Roman" w:cs="Times New Roman"/>
                <w:color w:val="auto"/>
                <w:lang w:val="ru-RU" w:eastAsia="ru-RU" w:bidi="ar-SA"/>
              </w:rPr>
            </w:pPr>
            <w:r w:rsidRPr="00991F13">
              <w:rPr>
                <w:rFonts w:eastAsia="Times New Roman" w:cs="Times New Roman"/>
                <w:color w:val="auto"/>
                <w:lang w:val="ru-RU" w:eastAsia="ru-RU" w:bidi="ar-SA"/>
              </w:rPr>
              <w:t>30</w:t>
            </w:r>
          </w:p>
        </w:tc>
      </w:tr>
    </w:tbl>
    <w:p w:rsidR="00EF54BF" w:rsidRPr="00991F13" w:rsidRDefault="00EF54BF" w:rsidP="00991F13">
      <w:pPr>
        <w:widowControl/>
        <w:suppressAutoHyphens w:val="0"/>
        <w:autoSpaceDE w:val="0"/>
        <w:autoSpaceDN w:val="0"/>
        <w:adjustRightInd w:val="0"/>
        <w:spacing w:before="120" w:after="200" w:line="276" w:lineRule="auto"/>
        <w:jc w:val="both"/>
        <w:rPr>
          <w:rFonts w:eastAsia="Times New Roman" w:cs="Times New Roman"/>
          <w:color w:val="auto"/>
          <w:lang w:val="ru-RU" w:eastAsia="ru-RU" w:bidi="ar-SA"/>
        </w:rPr>
      </w:pPr>
      <w:r w:rsidRPr="00991F13">
        <w:rPr>
          <w:rFonts w:eastAsia="Times New Roman" w:cs="Times New Roman"/>
          <w:color w:val="auto"/>
          <w:lang w:val="ru-RU" w:eastAsia="ru-RU" w:bidi="ar-SA"/>
        </w:rPr>
        <w:t>Комплекты заданий те</w:t>
      </w:r>
      <w:r w:rsidRPr="00991F13">
        <w:rPr>
          <w:rFonts w:eastAsia="Times New Roman" w:cs="Times New Roman"/>
          <w:lang w:val="ru-RU" w:eastAsia="ru-RU" w:bidi="ar-SA"/>
        </w:rPr>
        <w:t>оретико-методического</w:t>
      </w:r>
      <w:r w:rsidRPr="00991F13">
        <w:rPr>
          <w:rFonts w:eastAsia="Times New Roman" w:cs="Times New Roman"/>
          <w:color w:val="auto"/>
          <w:lang w:val="ru-RU" w:eastAsia="ru-RU" w:bidi="ar-SA"/>
        </w:rPr>
        <w:t xml:space="preserve"> тура </w:t>
      </w:r>
      <w:r w:rsidR="00421130" w:rsidRPr="00991F13">
        <w:rPr>
          <w:rFonts w:eastAsia="Times New Roman" w:cs="Times New Roman"/>
          <w:color w:val="auto"/>
          <w:lang w:val="ru-RU" w:eastAsia="ru-RU" w:bidi="ar-SA"/>
        </w:rPr>
        <w:t xml:space="preserve">школьного </w:t>
      </w:r>
      <w:r w:rsidRPr="00991F13">
        <w:rPr>
          <w:rFonts w:eastAsia="Times New Roman" w:cs="Times New Roman"/>
          <w:color w:val="auto"/>
          <w:lang w:val="ru-RU" w:eastAsia="ru-RU" w:bidi="ar-SA"/>
        </w:rPr>
        <w:t>этапа по физической культуре содержат задания, бланки ответов для участников олимпиады и ключи ответов д</w:t>
      </w:r>
      <w:r w:rsidR="00991F13">
        <w:rPr>
          <w:rFonts w:eastAsia="Times New Roman" w:cs="Times New Roman"/>
          <w:color w:val="auto"/>
          <w:lang w:val="ru-RU" w:eastAsia="ru-RU" w:bidi="ar-SA"/>
        </w:rPr>
        <w:t>ля каждой возрастной параллели.</w:t>
      </w:r>
    </w:p>
    <w:p w:rsidR="00EF54BF" w:rsidRPr="00991F13" w:rsidRDefault="00EF54BF" w:rsidP="00EF54BF">
      <w:pPr>
        <w:widowControl/>
        <w:suppressAutoHyphens w:val="0"/>
        <w:jc w:val="center"/>
        <w:rPr>
          <w:rFonts w:eastAsia="Times New Roman" w:cs="Times New Roman"/>
          <w:b/>
          <w:bCs/>
          <w:color w:val="auto"/>
          <w:lang w:val="ru-RU" w:eastAsia="ru-RU" w:bidi="ar-SA"/>
        </w:rPr>
      </w:pPr>
      <w:r w:rsidRPr="00991F13">
        <w:rPr>
          <w:rFonts w:eastAsia="Times New Roman" w:cs="Times New Roman"/>
          <w:b/>
          <w:bCs/>
          <w:color w:val="auto"/>
          <w:lang w:val="ru-RU" w:eastAsia="ru-RU" w:bidi="ar-SA"/>
        </w:rPr>
        <w:t xml:space="preserve">Критерии и методики оценивания </w:t>
      </w:r>
    </w:p>
    <w:p w:rsidR="00EF54BF" w:rsidRPr="00991F13" w:rsidRDefault="00EF54BF" w:rsidP="00EF54BF">
      <w:pPr>
        <w:widowControl/>
        <w:suppressAutoHyphens w:val="0"/>
        <w:jc w:val="center"/>
        <w:rPr>
          <w:rFonts w:eastAsia="Times New Roman" w:cs="Times New Roman"/>
          <w:b/>
          <w:bCs/>
          <w:color w:val="auto"/>
          <w:lang w:val="ru-RU" w:eastAsia="ru-RU" w:bidi="ar-SA"/>
        </w:rPr>
      </w:pPr>
      <w:r w:rsidRPr="00991F13">
        <w:rPr>
          <w:rFonts w:eastAsia="Times New Roman" w:cs="Times New Roman"/>
          <w:b/>
          <w:bCs/>
          <w:color w:val="auto"/>
          <w:lang w:val="ru-RU" w:eastAsia="ru-RU" w:bidi="ar-SA"/>
        </w:rPr>
        <w:t>выполненных олимпиадных заданий</w:t>
      </w:r>
    </w:p>
    <w:p w:rsidR="00EF54BF" w:rsidRPr="00F84BF9" w:rsidRDefault="00EF54BF" w:rsidP="00EF54BF">
      <w:pPr>
        <w:widowControl/>
        <w:suppressAutoHyphens w:val="0"/>
        <w:autoSpaceDE w:val="0"/>
        <w:autoSpaceDN w:val="0"/>
        <w:adjustRightInd w:val="0"/>
        <w:ind w:left="709"/>
        <w:jc w:val="both"/>
        <w:rPr>
          <w:rFonts w:eastAsia="Times New Roman" w:cs="Times New Roman"/>
          <w:color w:val="auto"/>
          <w:lang w:val="ru-RU" w:eastAsia="ru-RU" w:bidi="ar-SA"/>
        </w:rPr>
      </w:pPr>
    </w:p>
    <w:p w:rsidR="00EF54BF" w:rsidRPr="00F84BF9" w:rsidRDefault="00EF54BF" w:rsidP="00421130">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В блоке А теоретико-методического тура представлены тестовые задания в закрытой форме с выбором одного или нескольких правильных ответов. Правильное решение задания в закрытой форме с выбором одного правильного ответа оценивается в 1 балл, неправильное – 0 баллов. Правильное решение всего задания с выбором нескольких правильных ответов оценивается в 1 балл, при этом каждый правильный ответ оценивается в 0,25 балла, а каждый неправильный – минус 0,25 балла.</w:t>
      </w:r>
    </w:p>
    <w:p w:rsidR="00EF54BF" w:rsidRPr="00F84BF9" w:rsidRDefault="00EF54BF" w:rsidP="00421130">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Блок Б включает задания в открытой форме, в которых правильный ответ надо дописать. За каждый правильный ответ участник получает по 2 балла, за неправильный – 0 баллов.</w:t>
      </w:r>
    </w:p>
    <w:p w:rsidR="00EF54BF" w:rsidRPr="00F84BF9" w:rsidRDefault="00EF54BF" w:rsidP="00421130">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В блок В включены задания на соотнесение понятий и определений. В заданиях на соответствие</w:t>
      </w:r>
      <w:r w:rsidRPr="00F84BF9">
        <w:rPr>
          <w:rFonts w:eastAsia="Times New Roman" w:cs="Times New Roman"/>
          <w:b/>
          <w:color w:val="auto"/>
          <w:lang w:val="ru-RU" w:eastAsia="ru-RU" w:bidi="ar-SA"/>
        </w:rPr>
        <w:t xml:space="preserve"> </w:t>
      </w:r>
      <w:r w:rsidRPr="00F84BF9">
        <w:rPr>
          <w:rFonts w:eastAsia="Times New Roman" w:cs="Times New Roman"/>
          <w:color w:val="auto"/>
          <w:lang w:val="ru-RU" w:eastAsia="ru-RU" w:bidi="ar-SA"/>
        </w:rPr>
        <w:t xml:space="preserve">двух столбцов каждый правильный ответ оценивается в 1 балл, а каждый неправильный – минус 1 балл. </w:t>
      </w:r>
    </w:p>
    <w:p w:rsidR="00EF54BF" w:rsidRPr="00F84BF9" w:rsidRDefault="00EF54BF" w:rsidP="00421130">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Блок Г представлен заданиями процессуального или алгоритмического толка. Правильное решение этих заданий оценивается в 1 балл, неправильное решение – 0 баллов.</w:t>
      </w:r>
    </w:p>
    <w:p w:rsidR="00EF54BF" w:rsidRPr="00F84BF9" w:rsidRDefault="00EF54BF" w:rsidP="00421130">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В блок Д включены задания в форме, предполагающей перечисление известных фактов, характеристик и тому подобного</w:t>
      </w:r>
      <w:r w:rsidRPr="00F84BF9">
        <w:rPr>
          <w:rFonts w:eastAsia="Times New Roman" w:cs="Times New Roman"/>
          <w:lang w:val="ru-RU" w:eastAsia="ru-RU" w:bidi="ar-SA"/>
        </w:rPr>
        <w:t xml:space="preserve">. </w:t>
      </w:r>
      <w:r w:rsidRPr="00F84BF9">
        <w:rPr>
          <w:rFonts w:eastAsia="Times New Roman" w:cs="Times New Roman"/>
          <w:color w:val="auto"/>
          <w:lang w:val="ru-RU" w:eastAsia="ru-RU" w:bidi="ar-SA"/>
        </w:rPr>
        <w:t xml:space="preserve">Полноценное выполнение этих заданий оценивается в 3 балла, </w:t>
      </w:r>
      <w:r w:rsidRPr="00F84BF9">
        <w:rPr>
          <w:rFonts w:eastAsia="Calibri" w:cs="Times New Roman"/>
          <w:color w:val="auto"/>
          <w:lang w:val="ru-RU" w:eastAsia="ru-RU" w:bidi="ar-SA"/>
        </w:rPr>
        <w:t xml:space="preserve">при этом каждая верная позиция оценивается </w:t>
      </w:r>
      <w:r w:rsidRPr="00F84BF9">
        <w:rPr>
          <w:rFonts w:eastAsia="Times New Roman" w:cs="Times New Roman"/>
          <w:color w:val="auto"/>
          <w:lang w:val="ru-RU" w:eastAsia="ru-RU" w:bidi="ar-SA"/>
        </w:rPr>
        <w:t xml:space="preserve">в 0,5 балла </w:t>
      </w:r>
      <w:r w:rsidRPr="00F84BF9">
        <w:rPr>
          <w:rFonts w:eastAsia="Calibri" w:cs="Times New Roman"/>
          <w:color w:val="auto"/>
          <w:lang w:val="ru-RU" w:eastAsia="ru-RU" w:bidi="ar-SA"/>
        </w:rPr>
        <w:t>(квалифицированная оценка).</w:t>
      </w:r>
    </w:p>
    <w:p w:rsidR="00EF54BF" w:rsidRPr="00F84BF9" w:rsidRDefault="00EF54BF" w:rsidP="00421130">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Блок Е представлен заданиями с графическими изображениями физических упражнений, полноценное выполнение которых оценивается в 3 балла, при этом каждое верное изображение оценивается в 0,6 балла.</w:t>
      </w:r>
    </w:p>
    <w:p w:rsidR="00EF54BF" w:rsidRPr="00F84BF9" w:rsidRDefault="00EF54BF" w:rsidP="00421130">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Calibri" w:cs="Times New Roman"/>
          <w:color w:val="auto"/>
          <w:lang w:val="ru-RU" w:eastAsia="ru-RU" w:bidi="ar-SA"/>
        </w:rPr>
        <w:t>Полноценное выполнение задания-кроссворда блока Ж оценивается в 12 баллов, при этом каждый правильный ответ оценивается в 2 балла, неправильный ответ – 0 баллов.</w:t>
      </w:r>
    </w:p>
    <w:p w:rsidR="00EF54BF" w:rsidRPr="00F84BF9" w:rsidRDefault="00EF54BF" w:rsidP="00421130">
      <w:pPr>
        <w:widowControl/>
        <w:suppressAutoHyphens w:val="0"/>
        <w:spacing w:after="120" w:line="276" w:lineRule="auto"/>
        <w:contextualSpacing/>
        <w:jc w:val="both"/>
        <w:rPr>
          <w:rFonts w:eastAsia="Times New Roman" w:cs="Times New Roman"/>
          <w:color w:val="auto"/>
          <w:lang w:val="ru-RU" w:eastAsia="ru-RU" w:bidi="ar-SA"/>
        </w:rPr>
      </w:pPr>
      <w:r w:rsidRPr="00F84BF9">
        <w:rPr>
          <w:rFonts w:eastAsia="Calibri" w:cs="Times New Roman"/>
          <w:color w:val="auto"/>
          <w:lang w:val="ru-RU" w:eastAsia="ru-RU" w:bidi="ar-SA"/>
        </w:rPr>
        <w:t>Максимальное количество баллов, которое возможно набрать участнику олимпиады в теоретико-методическом задании, формируется из суммы максимально возможных баллов по каждому типу заданий в тестовой форме.</w:t>
      </w:r>
    </w:p>
    <w:p w:rsidR="00EF54BF" w:rsidRPr="00F84BF9" w:rsidRDefault="00EF54BF" w:rsidP="00421130">
      <w:pPr>
        <w:widowControl/>
        <w:suppressAutoHyphens w:val="0"/>
        <w:spacing w:after="120" w:line="276" w:lineRule="auto"/>
        <w:contextualSpacing/>
        <w:jc w:val="both"/>
        <w:rPr>
          <w:rFonts w:eastAsia="Times New Roman" w:cs="Times New Roman"/>
          <w:lang w:val="ru-RU" w:eastAsia="ru-RU" w:bidi="ar-SA"/>
        </w:rPr>
      </w:pPr>
      <w:r w:rsidRPr="00F84BF9">
        <w:rPr>
          <w:rFonts w:eastAsia="Times New Roman" w:cs="Times New Roman"/>
          <w:lang w:val="ru-RU" w:eastAsia="ru-RU" w:bidi="ar-SA"/>
        </w:rPr>
        <w:t xml:space="preserve">Проверка олимпиадных работ </w:t>
      </w:r>
      <w:r w:rsidRPr="00F84BF9">
        <w:rPr>
          <w:rFonts w:eastAsia="Times New Roman" w:cs="Times New Roman"/>
          <w:color w:val="auto"/>
          <w:lang w:val="ru-RU" w:eastAsia="ru-RU" w:bidi="ar-SA"/>
        </w:rPr>
        <w:t xml:space="preserve">теоретико-методического тура </w:t>
      </w:r>
      <w:r w:rsidRPr="00F84BF9">
        <w:rPr>
          <w:rFonts w:eastAsia="Times New Roman" w:cs="Times New Roman"/>
          <w:lang w:val="ru-RU" w:eastAsia="ru-RU" w:bidi="ar-SA"/>
        </w:rPr>
        <w:t xml:space="preserve">участников </w:t>
      </w:r>
      <w:r w:rsidR="00421130" w:rsidRPr="00F84BF9">
        <w:rPr>
          <w:rFonts w:eastAsia="Times New Roman" w:cs="Times New Roman"/>
          <w:lang w:val="ru-RU" w:eastAsia="ru-RU" w:bidi="ar-SA"/>
        </w:rPr>
        <w:t xml:space="preserve">школьного </w:t>
      </w:r>
      <w:r w:rsidRPr="00F84BF9">
        <w:rPr>
          <w:rFonts w:eastAsia="Times New Roman" w:cs="Times New Roman"/>
          <w:lang w:val="ru-RU" w:eastAsia="ru-RU" w:bidi="ar-SA"/>
        </w:rPr>
        <w:t>этапа олимпиады по физической культуре осуществляется исходя из следующих баллов:</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851"/>
        <w:gridCol w:w="850"/>
        <w:gridCol w:w="851"/>
        <w:gridCol w:w="850"/>
        <w:gridCol w:w="851"/>
        <w:gridCol w:w="850"/>
        <w:gridCol w:w="1276"/>
      </w:tblGrid>
      <w:tr w:rsidR="00EF54BF" w:rsidRPr="00F84BF9" w:rsidTr="00EF54BF">
        <w:trPr>
          <w:trHeight w:val="465"/>
        </w:trPr>
        <w:tc>
          <w:tcPr>
            <w:tcW w:w="1418" w:type="dxa"/>
            <w:vMerge w:val="restart"/>
            <w:vAlign w:val="center"/>
          </w:tcPr>
          <w:p w:rsidR="00EF54BF" w:rsidRPr="00F84BF9" w:rsidRDefault="00EF54BF" w:rsidP="00EF54BF">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Комплект</w:t>
            </w:r>
          </w:p>
        </w:tc>
        <w:tc>
          <w:tcPr>
            <w:tcW w:w="5953" w:type="dxa"/>
            <w:gridSpan w:val="7"/>
            <w:vAlign w:val="center"/>
          </w:tcPr>
          <w:p w:rsidR="00EF54BF" w:rsidRPr="00F84BF9" w:rsidRDefault="00EF54BF" w:rsidP="00EF54BF">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Баллы</w:t>
            </w:r>
          </w:p>
        </w:tc>
        <w:tc>
          <w:tcPr>
            <w:tcW w:w="1276" w:type="dxa"/>
            <w:vMerge w:val="restart"/>
          </w:tcPr>
          <w:p w:rsidR="00EF54BF" w:rsidRPr="00F84BF9" w:rsidRDefault="00EF54BF" w:rsidP="00EF54BF">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Максимальный балл</w:t>
            </w:r>
          </w:p>
        </w:tc>
      </w:tr>
      <w:tr w:rsidR="00EF54BF" w:rsidRPr="00F84BF9" w:rsidTr="00EF54BF">
        <w:trPr>
          <w:trHeight w:val="465"/>
        </w:trPr>
        <w:tc>
          <w:tcPr>
            <w:tcW w:w="1418" w:type="dxa"/>
            <w:vMerge/>
            <w:vAlign w:val="center"/>
          </w:tcPr>
          <w:p w:rsidR="00EF54BF" w:rsidRPr="00F84BF9" w:rsidRDefault="00EF54BF" w:rsidP="00EF54BF">
            <w:pPr>
              <w:widowControl/>
              <w:suppressAutoHyphens w:val="0"/>
              <w:jc w:val="center"/>
              <w:rPr>
                <w:rFonts w:eastAsia="Times New Roman" w:cs="Times New Roman"/>
                <w:color w:val="auto"/>
                <w:lang w:val="ru-RU" w:eastAsia="ru-RU" w:bidi="ar-SA"/>
              </w:rPr>
            </w:pPr>
          </w:p>
        </w:tc>
        <w:tc>
          <w:tcPr>
            <w:tcW w:w="850" w:type="dxa"/>
            <w:vAlign w:val="center"/>
          </w:tcPr>
          <w:p w:rsidR="00EF54BF" w:rsidRPr="00F84BF9" w:rsidRDefault="00EF54BF" w:rsidP="00EF54BF">
            <w:pPr>
              <w:widowControl/>
              <w:suppressAutoHyphens w:val="0"/>
              <w:jc w:val="center"/>
              <w:rPr>
                <w:rFonts w:eastAsia="Times New Roman" w:cs="Times New Roman"/>
                <w:color w:val="auto"/>
                <w:lang w:eastAsia="ru-RU" w:bidi="ar-SA"/>
              </w:rPr>
            </w:pPr>
            <w:r w:rsidRPr="00F84BF9">
              <w:rPr>
                <w:rFonts w:eastAsia="Times New Roman" w:cs="Times New Roman"/>
                <w:bCs/>
                <w:color w:val="auto"/>
                <w:lang w:val="ru-RU" w:eastAsia="ru-RU" w:bidi="ar-SA"/>
              </w:rPr>
              <w:t>Блок А</w:t>
            </w:r>
          </w:p>
        </w:tc>
        <w:tc>
          <w:tcPr>
            <w:tcW w:w="851" w:type="dxa"/>
            <w:vAlign w:val="center"/>
          </w:tcPr>
          <w:p w:rsidR="00EF54BF" w:rsidRPr="00F84BF9" w:rsidRDefault="00EF54BF" w:rsidP="00EF54BF">
            <w:pPr>
              <w:widowControl/>
              <w:suppressAutoHyphens w:val="0"/>
              <w:jc w:val="center"/>
              <w:rPr>
                <w:rFonts w:eastAsia="Times New Roman" w:cs="Times New Roman"/>
                <w:color w:val="auto"/>
                <w:lang w:eastAsia="ru-RU" w:bidi="ar-SA"/>
              </w:rPr>
            </w:pPr>
            <w:r w:rsidRPr="00F84BF9">
              <w:rPr>
                <w:rFonts w:eastAsia="Times New Roman" w:cs="Times New Roman"/>
                <w:color w:val="auto"/>
                <w:lang w:val="ru-RU" w:eastAsia="ru-RU" w:bidi="ar-SA"/>
              </w:rPr>
              <w:t>Блок Б</w:t>
            </w:r>
          </w:p>
        </w:tc>
        <w:tc>
          <w:tcPr>
            <w:tcW w:w="850" w:type="dxa"/>
            <w:vAlign w:val="center"/>
          </w:tcPr>
          <w:p w:rsidR="00EF54BF" w:rsidRPr="00F84BF9" w:rsidRDefault="00EF54BF" w:rsidP="00EF54BF">
            <w:pPr>
              <w:widowControl/>
              <w:suppressAutoHyphens w:val="0"/>
              <w:jc w:val="center"/>
              <w:rPr>
                <w:rFonts w:eastAsia="Times New Roman" w:cs="Times New Roman"/>
                <w:color w:val="auto"/>
                <w:lang w:eastAsia="ru-RU" w:bidi="ar-SA"/>
              </w:rPr>
            </w:pPr>
            <w:r w:rsidRPr="00F84BF9">
              <w:rPr>
                <w:rFonts w:eastAsia="Times New Roman" w:cs="Times New Roman"/>
                <w:color w:val="auto"/>
                <w:lang w:val="ru-RU" w:eastAsia="ru-RU" w:bidi="ar-SA"/>
              </w:rPr>
              <w:t>Блок В</w:t>
            </w:r>
          </w:p>
        </w:tc>
        <w:tc>
          <w:tcPr>
            <w:tcW w:w="851" w:type="dxa"/>
            <w:vAlign w:val="center"/>
          </w:tcPr>
          <w:p w:rsidR="00EF54BF" w:rsidRPr="00F84BF9" w:rsidRDefault="00EF54BF" w:rsidP="00EF54BF">
            <w:pPr>
              <w:widowControl/>
              <w:suppressAutoHyphens w:val="0"/>
              <w:jc w:val="center"/>
              <w:rPr>
                <w:rFonts w:eastAsia="Times New Roman" w:cs="Times New Roman"/>
                <w:color w:val="auto"/>
                <w:lang w:eastAsia="ru-RU" w:bidi="ar-SA"/>
              </w:rPr>
            </w:pPr>
            <w:r w:rsidRPr="00F84BF9">
              <w:rPr>
                <w:rFonts w:eastAsia="Times New Roman" w:cs="Times New Roman"/>
                <w:color w:val="auto"/>
                <w:lang w:val="ru-RU" w:eastAsia="ru-RU" w:bidi="ar-SA"/>
              </w:rPr>
              <w:t>Блок Г</w:t>
            </w:r>
          </w:p>
        </w:tc>
        <w:tc>
          <w:tcPr>
            <w:tcW w:w="850" w:type="dxa"/>
            <w:vAlign w:val="center"/>
          </w:tcPr>
          <w:p w:rsidR="00EF54BF" w:rsidRPr="00F84BF9" w:rsidRDefault="00EF54BF" w:rsidP="00EF54BF">
            <w:pPr>
              <w:widowControl/>
              <w:suppressAutoHyphens w:val="0"/>
              <w:jc w:val="center"/>
              <w:rPr>
                <w:rFonts w:eastAsia="Times New Roman" w:cs="Times New Roman"/>
                <w:color w:val="auto"/>
                <w:lang w:eastAsia="ru-RU" w:bidi="ar-SA"/>
              </w:rPr>
            </w:pPr>
            <w:r w:rsidRPr="00F84BF9">
              <w:rPr>
                <w:rFonts w:eastAsia="Times New Roman" w:cs="Times New Roman"/>
                <w:color w:val="auto"/>
                <w:lang w:val="ru-RU" w:eastAsia="ru-RU" w:bidi="ar-SA"/>
              </w:rPr>
              <w:t>Блок Д</w:t>
            </w:r>
          </w:p>
        </w:tc>
        <w:tc>
          <w:tcPr>
            <w:tcW w:w="851" w:type="dxa"/>
          </w:tcPr>
          <w:p w:rsidR="00EF54BF" w:rsidRPr="00F84BF9" w:rsidRDefault="00EF54BF" w:rsidP="00EF54BF">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Блок Е</w:t>
            </w:r>
          </w:p>
        </w:tc>
        <w:tc>
          <w:tcPr>
            <w:tcW w:w="850" w:type="dxa"/>
          </w:tcPr>
          <w:p w:rsidR="00EF54BF" w:rsidRPr="00F84BF9" w:rsidRDefault="00EF54BF" w:rsidP="00EF54BF">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Блок Ж</w:t>
            </w:r>
          </w:p>
        </w:tc>
        <w:tc>
          <w:tcPr>
            <w:tcW w:w="1276" w:type="dxa"/>
            <w:vMerge/>
          </w:tcPr>
          <w:p w:rsidR="00EF54BF" w:rsidRPr="00F84BF9" w:rsidRDefault="00EF54BF" w:rsidP="00EF54BF">
            <w:pPr>
              <w:widowControl/>
              <w:suppressAutoHyphens w:val="0"/>
              <w:jc w:val="center"/>
              <w:rPr>
                <w:rFonts w:eastAsia="Times New Roman" w:cs="Times New Roman"/>
                <w:color w:val="auto"/>
                <w:lang w:val="ru-RU" w:eastAsia="ru-RU" w:bidi="ar-SA"/>
              </w:rPr>
            </w:pPr>
          </w:p>
        </w:tc>
      </w:tr>
      <w:tr w:rsidR="00EF54BF" w:rsidRPr="00F84BF9" w:rsidTr="00EF54BF">
        <w:tc>
          <w:tcPr>
            <w:tcW w:w="1418" w:type="dxa"/>
          </w:tcPr>
          <w:p w:rsidR="00EF54BF" w:rsidRPr="00F84BF9" w:rsidRDefault="00EF54BF" w:rsidP="00EF54BF">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7-8 классы</w:t>
            </w:r>
          </w:p>
        </w:tc>
        <w:tc>
          <w:tcPr>
            <w:tcW w:w="850" w:type="dxa"/>
          </w:tcPr>
          <w:p w:rsidR="00EF54BF" w:rsidRPr="00F84BF9" w:rsidRDefault="00EF54BF" w:rsidP="00EF54BF">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18</w:t>
            </w:r>
          </w:p>
        </w:tc>
        <w:tc>
          <w:tcPr>
            <w:tcW w:w="851" w:type="dxa"/>
          </w:tcPr>
          <w:p w:rsidR="00EF54BF" w:rsidRPr="00F84BF9" w:rsidRDefault="00EF54BF" w:rsidP="00EF54BF">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8</w:t>
            </w:r>
          </w:p>
        </w:tc>
        <w:tc>
          <w:tcPr>
            <w:tcW w:w="850" w:type="dxa"/>
          </w:tcPr>
          <w:p w:rsidR="00EF54BF" w:rsidRPr="00F84BF9" w:rsidRDefault="00EF54BF" w:rsidP="00EF54BF">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10</w:t>
            </w:r>
          </w:p>
        </w:tc>
        <w:tc>
          <w:tcPr>
            <w:tcW w:w="851" w:type="dxa"/>
          </w:tcPr>
          <w:p w:rsidR="00EF54BF" w:rsidRPr="00F84BF9" w:rsidRDefault="00EF54BF" w:rsidP="00EF54BF">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1</w:t>
            </w:r>
          </w:p>
        </w:tc>
        <w:tc>
          <w:tcPr>
            <w:tcW w:w="850" w:type="dxa"/>
          </w:tcPr>
          <w:p w:rsidR="00EF54BF" w:rsidRPr="00F84BF9" w:rsidRDefault="00EF54BF" w:rsidP="00EF54BF">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3</w:t>
            </w:r>
          </w:p>
        </w:tc>
        <w:tc>
          <w:tcPr>
            <w:tcW w:w="851" w:type="dxa"/>
          </w:tcPr>
          <w:p w:rsidR="00EF54BF" w:rsidRPr="00F84BF9" w:rsidRDefault="00EF54BF" w:rsidP="00EF54BF">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3</w:t>
            </w:r>
          </w:p>
        </w:tc>
        <w:tc>
          <w:tcPr>
            <w:tcW w:w="850" w:type="dxa"/>
          </w:tcPr>
          <w:p w:rsidR="00EF54BF" w:rsidRPr="00F84BF9" w:rsidRDefault="00EF54BF" w:rsidP="00EF54BF">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12</w:t>
            </w:r>
          </w:p>
        </w:tc>
        <w:tc>
          <w:tcPr>
            <w:tcW w:w="1276" w:type="dxa"/>
          </w:tcPr>
          <w:p w:rsidR="00EF54BF" w:rsidRPr="00F84BF9" w:rsidRDefault="00EF54BF" w:rsidP="00EF54BF">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55</w:t>
            </w:r>
          </w:p>
        </w:tc>
      </w:tr>
      <w:tr w:rsidR="00EF54BF" w:rsidRPr="00F84BF9" w:rsidTr="00EF54BF">
        <w:tc>
          <w:tcPr>
            <w:tcW w:w="1418" w:type="dxa"/>
          </w:tcPr>
          <w:p w:rsidR="00EF54BF" w:rsidRPr="00F84BF9" w:rsidRDefault="00EF54BF" w:rsidP="00EF54BF">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lastRenderedPageBreak/>
              <w:t>9-11 классы</w:t>
            </w:r>
          </w:p>
        </w:tc>
        <w:tc>
          <w:tcPr>
            <w:tcW w:w="850" w:type="dxa"/>
          </w:tcPr>
          <w:p w:rsidR="00EF54BF" w:rsidRPr="00F84BF9" w:rsidRDefault="00EF54BF" w:rsidP="00EF54BF">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18</w:t>
            </w:r>
          </w:p>
        </w:tc>
        <w:tc>
          <w:tcPr>
            <w:tcW w:w="851" w:type="dxa"/>
          </w:tcPr>
          <w:p w:rsidR="00EF54BF" w:rsidRPr="00F84BF9" w:rsidRDefault="00EF54BF" w:rsidP="00EF54BF">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8</w:t>
            </w:r>
          </w:p>
        </w:tc>
        <w:tc>
          <w:tcPr>
            <w:tcW w:w="850" w:type="dxa"/>
          </w:tcPr>
          <w:p w:rsidR="00EF54BF" w:rsidRPr="00F84BF9" w:rsidRDefault="00EF54BF" w:rsidP="00EF54BF">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8</w:t>
            </w:r>
          </w:p>
        </w:tc>
        <w:tc>
          <w:tcPr>
            <w:tcW w:w="851" w:type="dxa"/>
          </w:tcPr>
          <w:p w:rsidR="00EF54BF" w:rsidRPr="00F84BF9" w:rsidRDefault="00EF54BF" w:rsidP="00EF54BF">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2</w:t>
            </w:r>
          </w:p>
        </w:tc>
        <w:tc>
          <w:tcPr>
            <w:tcW w:w="850" w:type="dxa"/>
          </w:tcPr>
          <w:p w:rsidR="00EF54BF" w:rsidRPr="00F84BF9" w:rsidRDefault="00EF54BF" w:rsidP="00EF54BF">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6</w:t>
            </w:r>
          </w:p>
        </w:tc>
        <w:tc>
          <w:tcPr>
            <w:tcW w:w="851" w:type="dxa"/>
          </w:tcPr>
          <w:p w:rsidR="00EF54BF" w:rsidRPr="00F84BF9" w:rsidRDefault="00EF54BF" w:rsidP="00EF54BF">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3</w:t>
            </w:r>
          </w:p>
        </w:tc>
        <w:tc>
          <w:tcPr>
            <w:tcW w:w="850" w:type="dxa"/>
          </w:tcPr>
          <w:p w:rsidR="00EF54BF" w:rsidRPr="00F84BF9" w:rsidRDefault="00EF54BF" w:rsidP="00EF54BF">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12</w:t>
            </w:r>
          </w:p>
        </w:tc>
        <w:tc>
          <w:tcPr>
            <w:tcW w:w="1276" w:type="dxa"/>
          </w:tcPr>
          <w:p w:rsidR="00EF54BF" w:rsidRPr="00F84BF9" w:rsidRDefault="00EF54BF" w:rsidP="00EF54BF">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57</w:t>
            </w:r>
          </w:p>
        </w:tc>
      </w:tr>
    </w:tbl>
    <w:p w:rsidR="00EF54BF" w:rsidRPr="00F84BF9" w:rsidRDefault="00EF54BF" w:rsidP="00EF54BF">
      <w:pPr>
        <w:widowControl/>
        <w:suppressAutoHyphens w:val="0"/>
        <w:spacing w:before="120"/>
        <w:ind w:left="709"/>
        <w:jc w:val="both"/>
        <w:rPr>
          <w:rFonts w:eastAsia="Times New Roman" w:cs="Times New Roman"/>
          <w:color w:val="auto"/>
          <w:lang w:val="ru-RU" w:eastAsia="ru-RU" w:bidi="ar-SA"/>
        </w:rPr>
      </w:pPr>
      <w:r w:rsidRPr="00F84BF9">
        <w:rPr>
          <w:rFonts w:eastAsia="Times New Roman" w:cs="Times New Roman"/>
          <w:color w:val="auto"/>
          <w:lang w:val="ru-RU" w:eastAsia="ru-RU" w:bidi="ar-SA"/>
        </w:rPr>
        <w:t>Данный показатель будет необходим для выведения «зачетного» балла каждому участнику олимпиады в теоретико-методическом туре.</w:t>
      </w:r>
    </w:p>
    <w:p w:rsidR="00EF54BF" w:rsidRPr="00F84BF9" w:rsidRDefault="00EF54BF" w:rsidP="00421130">
      <w:pPr>
        <w:widowControl/>
        <w:suppressAutoHyphens w:val="0"/>
        <w:spacing w:before="120" w:after="120" w:line="276" w:lineRule="auto"/>
        <w:contextualSpacing/>
        <w:jc w:val="both"/>
        <w:rPr>
          <w:rFonts w:eastAsia="Times New Roman" w:cs="Times New Roman"/>
          <w:b/>
          <w:color w:val="auto"/>
          <w:lang w:val="ru-RU" w:eastAsia="ru-RU" w:bidi="ar-SA"/>
        </w:rPr>
      </w:pPr>
      <w:r w:rsidRPr="00F84BF9">
        <w:rPr>
          <w:rFonts w:eastAsia="Times New Roman" w:cs="Times New Roman"/>
          <w:color w:val="auto"/>
          <w:lang w:val="ru-RU" w:eastAsia="ru-RU" w:bidi="ar-SA"/>
        </w:rPr>
        <w:t xml:space="preserve">Максимальный балл за теоретико-методический и практический тур </w:t>
      </w:r>
      <w:r w:rsidR="00421130" w:rsidRPr="00F84BF9">
        <w:rPr>
          <w:rFonts w:eastAsia="Times New Roman" w:cs="Times New Roman"/>
          <w:color w:val="auto"/>
          <w:lang w:val="ru-RU" w:eastAsia="ru-RU" w:bidi="ar-SA"/>
        </w:rPr>
        <w:t xml:space="preserve">школьного </w:t>
      </w:r>
      <w:r w:rsidRPr="00F84BF9">
        <w:rPr>
          <w:rFonts w:eastAsia="Times New Roman" w:cs="Times New Roman"/>
          <w:color w:val="auto"/>
          <w:lang w:val="ru-RU" w:eastAsia="ru-RU" w:bidi="ar-SA"/>
        </w:rPr>
        <w:t>этапа олимпиады по физической культуре составляет:</w:t>
      </w:r>
    </w:p>
    <w:tbl>
      <w:tblPr>
        <w:tblW w:w="880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683"/>
        <w:gridCol w:w="1418"/>
        <w:gridCol w:w="1719"/>
        <w:gridCol w:w="2144"/>
      </w:tblGrid>
      <w:tr w:rsidR="00EF54BF" w:rsidRPr="00A93CEE" w:rsidTr="00EF54BF">
        <w:tc>
          <w:tcPr>
            <w:tcW w:w="1843" w:type="dxa"/>
            <w:vMerge w:val="restart"/>
            <w:shd w:val="clear" w:color="auto" w:fill="auto"/>
            <w:vAlign w:val="center"/>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Комплект</w:t>
            </w:r>
          </w:p>
        </w:tc>
        <w:tc>
          <w:tcPr>
            <w:tcW w:w="1683" w:type="dxa"/>
            <w:vMerge w:val="restart"/>
            <w:shd w:val="clear" w:color="auto" w:fill="auto"/>
            <w:vAlign w:val="center"/>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Теоретико-методический тур</w:t>
            </w:r>
          </w:p>
        </w:tc>
        <w:tc>
          <w:tcPr>
            <w:tcW w:w="3137" w:type="dxa"/>
            <w:gridSpan w:val="2"/>
            <w:shd w:val="clear" w:color="auto" w:fill="auto"/>
            <w:vAlign w:val="center"/>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Практический тур</w:t>
            </w:r>
          </w:p>
        </w:tc>
        <w:tc>
          <w:tcPr>
            <w:tcW w:w="2144" w:type="dxa"/>
            <w:vMerge w:val="restart"/>
            <w:shd w:val="clear" w:color="auto" w:fill="auto"/>
            <w:vAlign w:val="center"/>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Максимальный балл за все туры</w:t>
            </w:r>
          </w:p>
        </w:tc>
      </w:tr>
      <w:tr w:rsidR="00EF54BF" w:rsidRPr="00F84BF9" w:rsidTr="00EF54BF">
        <w:tc>
          <w:tcPr>
            <w:tcW w:w="1843" w:type="dxa"/>
            <w:vMerge/>
            <w:shd w:val="clear" w:color="auto" w:fill="auto"/>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p>
        </w:tc>
        <w:tc>
          <w:tcPr>
            <w:tcW w:w="1683" w:type="dxa"/>
            <w:vMerge/>
            <w:shd w:val="clear" w:color="auto" w:fill="auto"/>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p>
        </w:tc>
        <w:tc>
          <w:tcPr>
            <w:tcW w:w="1418" w:type="dxa"/>
            <w:shd w:val="clear" w:color="auto" w:fill="auto"/>
            <w:vAlign w:val="center"/>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акробатика</w:t>
            </w:r>
          </w:p>
        </w:tc>
        <w:tc>
          <w:tcPr>
            <w:tcW w:w="1719" w:type="dxa"/>
            <w:shd w:val="clear" w:color="auto" w:fill="auto"/>
            <w:vAlign w:val="center"/>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спортивные игры</w:t>
            </w:r>
          </w:p>
        </w:tc>
        <w:tc>
          <w:tcPr>
            <w:tcW w:w="2144" w:type="dxa"/>
            <w:vMerge/>
            <w:shd w:val="clear" w:color="auto" w:fill="auto"/>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p>
        </w:tc>
      </w:tr>
      <w:tr w:rsidR="00EF54BF" w:rsidRPr="00F84BF9" w:rsidTr="00EF54BF">
        <w:tc>
          <w:tcPr>
            <w:tcW w:w="1843" w:type="dxa"/>
            <w:shd w:val="clear" w:color="auto" w:fill="auto"/>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7-8 классы</w:t>
            </w:r>
          </w:p>
        </w:tc>
        <w:tc>
          <w:tcPr>
            <w:tcW w:w="1683" w:type="dxa"/>
            <w:shd w:val="clear" w:color="auto" w:fill="auto"/>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20</w:t>
            </w:r>
          </w:p>
        </w:tc>
        <w:tc>
          <w:tcPr>
            <w:tcW w:w="1418" w:type="dxa"/>
            <w:shd w:val="clear" w:color="auto" w:fill="auto"/>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40</w:t>
            </w:r>
          </w:p>
        </w:tc>
        <w:tc>
          <w:tcPr>
            <w:tcW w:w="1719" w:type="dxa"/>
            <w:shd w:val="clear" w:color="auto" w:fill="auto"/>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40</w:t>
            </w:r>
          </w:p>
        </w:tc>
        <w:tc>
          <w:tcPr>
            <w:tcW w:w="2144" w:type="dxa"/>
            <w:shd w:val="clear" w:color="auto" w:fill="auto"/>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100</w:t>
            </w:r>
          </w:p>
        </w:tc>
      </w:tr>
      <w:tr w:rsidR="00EF54BF" w:rsidRPr="00F84BF9" w:rsidTr="00EF54BF">
        <w:tc>
          <w:tcPr>
            <w:tcW w:w="1843" w:type="dxa"/>
            <w:shd w:val="clear" w:color="auto" w:fill="auto"/>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9-11 классы</w:t>
            </w:r>
          </w:p>
        </w:tc>
        <w:tc>
          <w:tcPr>
            <w:tcW w:w="1683" w:type="dxa"/>
            <w:shd w:val="clear" w:color="auto" w:fill="auto"/>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20</w:t>
            </w:r>
          </w:p>
        </w:tc>
        <w:tc>
          <w:tcPr>
            <w:tcW w:w="1418" w:type="dxa"/>
            <w:shd w:val="clear" w:color="auto" w:fill="auto"/>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40</w:t>
            </w:r>
          </w:p>
        </w:tc>
        <w:tc>
          <w:tcPr>
            <w:tcW w:w="1719" w:type="dxa"/>
            <w:shd w:val="clear" w:color="auto" w:fill="auto"/>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40</w:t>
            </w:r>
          </w:p>
        </w:tc>
        <w:tc>
          <w:tcPr>
            <w:tcW w:w="2144" w:type="dxa"/>
            <w:shd w:val="clear" w:color="auto" w:fill="auto"/>
          </w:tcPr>
          <w:p w:rsidR="00EF54BF" w:rsidRPr="00F84BF9" w:rsidRDefault="00EF54BF" w:rsidP="00EF54BF">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100</w:t>
            </w:r>
          </w:p>
        </w:tc>
      </w:tr>
    </w:tbl>
    <w:p w:rsidR="00EF54BF" w:rsidRPr="00F84BF9" w:rsidRDefault="00EF54BF" w:rsidP="00EF54BF">
      <w:pPr>
        <w:widowControl/>
        <w:suppressAutoHyphens w:val="0"/>
        <w:spacing w:after="120"/>
        <w:ind w:left="709"/>
        <w:contextualSpacing/>
        <w:jc w:val="both"/>
        <w:rPr>
          <w:rFonts w:eastAsia="Times New Roman" w:cs="Times New Roman"/>
          <w:color w:val="auto"/>
          <w:lang w:val="ru-RU" w:eastAsia="ru-RU" w:bidi="ar-SA"/>
        </w:rPr>
      </w:pPr>
    </w:p>
    <w:p w:rsidR="00EF54BF" w:rsidRPr="00F84BF9" w:rsidRDefault="00421130" w:rsidP="00421130">
      <w:pPr>
        <w:widowControl/>
        <w:suppressAutoHyphens w:val="0"/>
        <w:spacing w:after="200" w:line="276" w:lineRule="auto"/>
        <w:ind w:left="2411"/>
        <w:contextualSpacing/>
        <w:jc w:val="center"/>
        <w:rPr>
          <w:rFonts w:eastAsia="Times New Roman" w:cs="Times New Roman"/>
          <w:b/>
          <w:color w:val="auto"/>
          <w:lang w:val="ru-RU" w:eastAsia="ru-RU" w:bidi="ar-SA"/>
        </w:rPr>
      </w:pPr>
      <w:r w:rsidRPr="00F84BF9">
        <w:rPr>
          <w:rFonts w:eastAsia="Times New Roman" w:cs="Times New Roman"/>
          <w:b/>
          <w:color w:val="auto"/>
          <w:lang w:val="ru-RU" w:eastAsia="ru-RU" w:bidi="ar-SA"/>
        </w:rPr>
        <w:t>2.</w:t>
      </w:r>
      <w:r w:rsidR="00EF54BF" w:rsidRPr="00F84BF9">
        <w:rPr>
          <w:rFonts w:eastAsia="Times New Roman" w:cs="Times New Roman"/>
          <w:b/>
          <w:color w:val="auto"/>
          <w:lang w:val="ru-RU" w:eastAsia="ru-RU" w:bidi="ar-SA"/>
        </w:rPr>
        <w:t>Функции Оргкомитета</w:t>
      </w:r>
    </w:p>
    <w:p w:rsidR="00EF54BF" w:rsidRPr="00F84BF9" w:rsidRDefault="00EF54BF" w:rsidP="00EF54BF">
      <w:pPr>
        <w:widowControl/>
        <w:suppressAutoHyphens w:val="0"/>
        <w:ind w:left="360"/>
        <w:contextualSpacing/>
        <w:rPr>
          <w:rFonts w:eastAsia="Times New Roman" w:cs="Times New Roman"/>
          <w:color w:val="auto"/>
          <w:lang w:val="ru-RU" w:eastAsia="ru-RU" w:bidi="ar-SA"/>
        </w:rPr>
      </w:pPr>
    </w:p>
    <w:p w:rsidR="00EF54BF" w:rsidRPr="00F84BF9" w:rsidRDefault="00EF54BF" w:rsidP="00EF54BF">
      <w:pPr>
        <w:widowControl/>
        <w:suppressAutoHyphens w:val="0"/>
        <w:ind w:firstLine="709"/>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Оргкомитет </w:t>
      </w:r>
      <w:r w:rsidR="00991F13" w:rsidRPr="00F84BF9">
        <w:rPr>
          <w:rFonts w:eastAsia="Times New Roman" w:cs="Times New Roman"/>
          <w:color w:val="auto"/>
          <w:lang w:val="ru-RU" w:eastAsia="ru-RU" w:bidi="ar-SA"/>
        </w:rPr>
        <w:t xml:space="preserve">школьного </w:t>
      </w:r>
      <w:r w:rsidRPr="00F84BF9">
        <w:rPr>
          <w:rFonts w:eastAsia="Times New Roman" w:cs="Times New Roman"/>
          <w:color w:val="auto"/>
          <w:lang w:val="ru-RU" w:eastAsia="ru-RU" w:bidi="ar-SA"/>
        </w:rPr>
        <w:t>этапа олимпиады по физической культуре</w:t>
      </w:r>
      <w:r w:rsidR="00991F13" w:rsidRPr="00F84BF9">
        <w:rPr>
          <w:rFonts w:eastAsia="Times New Roman" w:cs="Times New Roman"/>
          <w:color w:val="auto"/>
          <w:lang w:val="ru-RU" w:eastAsia="ru-RU" w:bidi="ar-SA"/>
        </w:rPr>
        <w:t xml:space="preserve"> </w:t>
      </w:r>
      <w:r w:rsidRPr="00F84BF9">
        <w:rPr>
          <w:rFonts w:eastAsia="Times New Roman" w:cs="Times New Roman"/>
          <w:color w:val="auto"/>
          <w:lang w:val="ru-RU" w:eastAsia="ru-RU" w:bidi="ar-SA"/>
        </w:rPr>
        <w:t>выполняет следующие функции:</w:t>
      </w:r>
    </w:p>
    <w:p w:rsidR="00EF54BF" w:rsidRPr="00F84BF9" w:rsidRDefault="00EF54BF"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определяет организационно-технологическую модель проведения </w:t>
      </w:r>
      <w:r w:rsidR="00991F13" w:rsidRPr="00F84BF9">
        <w:rPr>
          <w:rFonts w:eastAsia="Times New Roman" w:cs="Times New Roman"/>
          <w:color w:val="auto"/>
          <w:lang w:val="ru-RU" w:eastAsia="ru-RU" w:bidi="ar-SA"/>
        </w:rPr>
        <w:t xml:space="preserve">школьного </w:t>
      </w:r>
      <w:r w:rsidRPr="00F84BF9">
        <w:rPr>
          <w:rFonts w:eastAsia="Times New Roman" w:cs="Times New Roman"/>
          <w:color w:val="auto"/>
          <w:lang w:val="ru-RU" w:eastAsia="ru-RU" w:bidi="ar-SA"/>
        </w:rPr>
        <w:t>этапа олимпиады по физической культуре;</w:t>
      </w:r>
    </w:p>
    <w:p w:rsidR="00EF54BF" w:rsidRPr="00F84BF9" w:rsidRDefault="00EF54BF"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обеспечивает организацию и проведение </w:t>
      </w:r>
      <w:r w:rsidR="00991F13" w:rsidRPr="00F84BF9">
        <w:rPr>
          <w:rFonts w:eastAsia="Times New Roman" w:cs="Times New Roman"/>
          <w:color w:val="auto"/>
          <w:lang w:val="ru-RU" w:eastAsia="ru-RU" w:bidi="ar-SA"/>
        </w:rPr>
        <w:t xml:space="preserve">школьного </w:t>
      </w:r>
      <w:r w:rsidRPr="00F84BF9">
        <w:rPr>
          <w:rFonts w:eastAsia="Times New Roman" w:cs="Times New Roman"/>
          <w:color w:val="auto"/>
          <w:lang w:val="ru-RU" w:eastAsia="ru-RU" w:bidi="ar-SA"/>
        </w:rPr>
        <w:t xml:space="preserve">этапа олимпиады по физической культуре в соответствии с утвержденными организатором </w:t>
      </w:r>
      <w:r w:rsidR="00991F13" w:rsidRPr="00F84BF9">
        <w:rPr>
          <w:rFonts w:eastAsia="Times New Roman" w:cs="Times New Roman"/>
          <w:color w:val="auto"/>
          <w:lang w:val="ru-RU" w:eastAsia="ru-RU" w:bidi="ar-SA"/>
        </w:rPr>
        <w:t xml:space="preserve">школьного </w:t>
      </w:r>
      <w:r w:rsidRPr="00F84BF9">
        <w:rPr>
          <w:rFonts w:eastAsia="Times New Roman" w:cs="Times New Roman"/>
          <w:color w:val="auto"/>
          <w:lang w:val="ru-RU" w:eastAsia="ru-RU" w:bidi="ar-SA"/>
        </w:rPr>
        <w:t xml:space="preserve">этапа требованиями к проведению </w:t>
      </w:r>
      <w:r w:rsidR="00991F13" w:rsidRPr="00F84BF9">
        <w:rPr>
          <w:rFonts w:eastAsia="Times New Roman" w:cs="Times New Roman"/>
          <w:color w:val="auto"/>
          <w:lang w:val="ru-RU" w:eastAsia="ru-RU" w:bidi="ar-SA"/>
        </w:rPr>
        <w:t xml:space="preserve">школьного </w:t>
      </w:r>
      <w:r w:rsidRPr="00F84BF9">
        <w:rPr>
          <w:rFonts w:eastAsia="Times New Roman" w:cs="Times New Roman"/>
          <w:color w:val="auto"/>
          <w:lang w:val="ru-RU" w:eastAsia="ru-RU" w:bidi="ar-SA"/>
        </w:rPr>
        <w:t>этапа олимпиады по физической культуре,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EF54BF" w:rsidRPr="00F84BF9" w:rsidRDefault="00EF54BF"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осуществляет кодирование (обезличивание) олимпиадных работ участников</w:t>
      </w:r>
      <w:r w:rsidR="00991F13" w:rsidRPr="00F84BF9">
        <w:rPr>
          <w:rFonts w:eastAsia="Times New Roman" w:cs="Times New Roman"/>
          <w:color w:val="auto"/>
          <w:lang w:val="ru-RU" w:eastAsia="ru-RU" w:bidi="ar-SA"/>
        </w:rPr>
        <w:t xml:space="preserve"> школьного  </w:t>
      </w:r>
      <w:r w:rsidRPr="00F84BF9">
        <w:rPr>
          <w:rFonts w:eastAsia="Times New Roman" w:cs="Times New Roman"/>
          <w:color w:val="auto"/>
          <w:lang w:val="ru-RU" w:eastAsia="ru-RU" w:bidi="ar-SA"/>
        </w:rPr>
        <w:t xml:space="preserve"> этапа олимпиады по физической культуре;</w:t>
      </w:r>
    </w:p>
    <w:p w:rsidR="00EF54BF" w:rsidRPr="00F84BF9" w:rsidRDefault="00EF54BF"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несет ответственность за жизнь и здоровье участников олимпиады во время проведения </w:t>
      </w:r>
      <w:r w:rsidR="00991F13" w:rsidRPr="00F84BF9">
        <w:rPr>
          <w:rFonts w:eastAsia="Times New Roman" w:cs="Times New Roman"/>
          <w:color w:val="auto"/>
          <w:lang w:val="ru-RU" w:eastAsia="ru-RU" w:bidi="ar-SA"/>
        </w:rPr>
        <w:t xml:space="preserve">школьного </w:t>
      </w:r>
      <w:r w:rsidRPr="00F84BF9">
        <w:rPr>
          <w:rFonts w:eastAsia="Times New Roman" w:cs="Times New Roman"/>
          <w:color w:val="auto"/>
          <w:lang w:val="ru-RU" w:eastAsia="ru-RU" w:bidi="ar-SA"/>
        </w:rPr>
        <w:t>этапа олимпиады по физической культуре.</w:t>
      </w:r>
    </w:p>
    <w:p w:rsidR="00EF54BF" w:rsidRPr="00F84BF9" w:rsidRDefault="00EF54BF" w:rsidP="00EF54BF">
      <w:pPr>
        <w:widowControl/>
        <w:suppressAutoHyphens w:val="0"/>
        <w:rPr>
          <w:rFonts w:eastAsia="Times New Roman" w:cs="Times New Roman"/>
          <w:color w:val="auto"/>
          <w:lang w:val="ru-RU" w:eastAsia="ru-RU" w:bidi="ar-SA"/>
        </w:rPr>
      </w:pPr>
    </w:p>
    <w:p w:rsidR="00EF54BF" w:rsidRPr="00F84BF9" w:rsidRDefault="00421130" w:rsidP="00421130">
      <w:pPr>
        <w:widowControl/>
        <w:suppressAutoHyphens w:val="0"/>
        <w:spacing w:after="200" w:line="276" w:lineRule="auto"/>
        <w:ind w:left="2411"/>
        <w:contextualSpacing/>
        <w:jc w:val="center"/>
        <w:rPr>
          <w:rFonts w:eastAsia="Times New Roman" w:cs="Times New Roman"/>
          <w:b/>
          <w:color w:val="auto"/>
          <w:lang w:val="ru-RU" w:eastAsia="ru-RU" w:bidi="ar-SA"/>
        </w:rPr>
      </w:pPr>
      <w:r w:rsidRPr="00F84BF9">
        <w:rPr>
          <w:rFonts w:eastAsia="Times New Roman" w:cs="Times New Roman"/>
          <w:b/>
          <w:color w:val="auto"/>
          <w:lang w:val="ru-RU" w:eastAsia="ru-RU" w:bidi="ar-SA"/>
        </w:rPr>
        <w:t>3.</w:t>
      </w:r>
      <w:r w:rsidR="00EF54BF" w:rsidRPr="00F84BF9">
        <w:rPr>
          <w:rFonts w:eastAsia="Times New Roman" w:cs="Times New Roman"/>
          <w:b/>
          <w:color w:val="auto"/>
          <w:lang w:val="ru-RU" w:eastAsia="ru-RU" w:bidi="ar-SA"/>
        </w:rPr>
        <w:t>Функции Жюри</w:t>
      </w:r>
    </w:p>
    <w:p w:rsidR="00EF54BF" w:rsidRPr="00F84BF9" w:rsidRDefault="00EF54BF" w:rsidP="00EF54BF">
      <w:pPr>
        <w:widowControl/>
        <w:suppressAutoHyphens w:val="0"/>
        <w:ind w:left="360"/>
        <w:contextualSpacing/>
        <w:rPr>
          <w:rFonts w:eastAsia="Times New Roman" w:cs="Times New Roman"/>
          <w:b/>
          <w:color w:val="auto"/>
          <w:lang w:val="ru-RU" w:eastAsia="ru-RU" w:bidi="ar-SA"/>
        </w:rPr>
      </w:pPr>
    </w:p>
    <w:p w:rsidR="00EF54BF" w:rsidRPr="00F84BF9" w:rsidRDefault="00EF54BF" w:rsidP="00EF54BF">
      <w:pPr>
        <w:widowControl/>
        <w:suppressAutoHyphens w:val="0"/>
        <w:ind w:firstLine="709"/>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Жюри </w:t>
      </w:r>
      <w:r w:rsidR="00991F13" w:rsidRPr="00F84BF9">
        <w:rPr>
          <w:rFonts w:eastAsia="Times New Roman" w:cs="Times New Roman"/>
          <w:color w:val="auto"/>
          <w:lang w:val="ru-RU" w:eastAsia="ru-RU" w:bidi="ar-SA"/>
        </w:rPr>
        <w:t xml:space="preserve">школьного </w:t>
      </w:r>
      <w:r w:rsidRPr="00F84BF9">
        <w:rPr>
          <w:rFonts w:eastAsia="Times New Roman" w:cs="Times New Roman"/>
          <w:color w:val="auto"/>
          <w:lang w:val="ru-RU" w:eastAsia="ru-RU" w:bidi="ar-SA"/>
        </w:rPr>
        <w:t>этапа олимпиады по физической культуре выполняет следующие функции:</w:t>
      </w:r>
    </w:p>
    <w:p w:rsidR="00EF54BF" w:rsidRPr="00F84BF9" w:rsidRDefault="00EF54BF"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принимает для оценивания закодированные (обезличенные) олимпиадные работы участников;</w:t>
      </w:r>
    </w:p>
    <w:p w:rsidR="00EF54BF" w:rsidRPr="00F84BF9" w:rsidRDefault="00EF54BF"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EF54BF" w:rsidRPr="00F84BF9" w:rsidRDefault="00EF54BF"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проводит с участниками олимпиады анализ олимпиадных заданий и их решений;</w:t>
      </w:r>
    </w:p>
    <w:p w:rsidR="00EF54BF" w:rsidRPr="00F84BF9" w:rsidRDefault="00EF54BF"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осуществляет очно по запросу участника олимпиады показ выполненных им олимпиадных заданий;</w:t>
      </w:r>
    </w:p>
    <w:p w:rsidR="00EF54BF" w:rsidRPr="00F84BF9" w:rsidRDefault="00EF54BF"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представляет результаты олимпиады ее участникам;</w:t>
      </w:r>
    </w:p>
    <w:p w:rsidR="00EF54BF" w:rsidRPr="00F84BF9" w:rsidRDefault="00EF54BF"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рассматривает очно апелляции участников олимпиады</w:t>
      </w:r>
      <w:r w:rsidR="00991F13" w:rsidRPr="00F84BF9">
        <w:rPr>
          <w:rFonts w:eastAsia="Times New Roman" w:cs="Times New Roman"/>
          <w:color w:val="auto"/>
          <w:lang w:val="ru-RU" w:eastAsia="ru-RU" w:bidi="ar-SA"/>
        </w:rPr>
        <w:t>;</w:t>
      </w:r>
    </w:p>
    <w:p w:rsidR="00EF54BF" w:rsidRPr="00F84BF9" w:rsidRDefault="00EF54BF"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физической культуре;</w:t>
      </w:r>
    </w:p>
    <w:p w:rsidR="00EF54BF" w:rsidRPr="00F84BF9" w:rsidRDefault="00EF54BF"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lastRenderedPageBreak/>
        <w:t>представляет организатору результаты олимпиады (протоколы) для их утверждения;</w:t>
      </w:r>
    </w:p>
    <w:p w:rsidR="00EF54BF" w:rsidRPr="00F84BF9" w:rsidRDefault="00EF54BF"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составляет и представляет организатору </w:t>
      </w:r>
      <w:r w:rsidR="00991F13" w:rsidRPr="00F84BF9">
        <w:rPr>
          <w:rFonts w:eastAsia="Times New Roman" w:cs="Times New Roman"/>
          <w:color w:val="auto"/>
          <w:lang w:val="ru-RU" w:eastAsia="ru-RU" w:bidi="ar-SA"/>
        </w:rPr>
        <w:t xml:space="preserve">школьного </w:t>
      </w:r>
      <w:r w:rsidRPr="00F84BF9">
        <w:rPr>
          <w:rFonts w:eastAsia="Times New Roman" w:cs="Times New Roman"/>
          <w:color w:val="auto"/>
          <w:lang w:val="ru-RU" w:eastAsia="ru-RU" w:bidi="ar-SA"/>
        </w:rPr>
        <w:t>этапа олимпиады по физической культуре аналитический отчет о результатах выполнения олимпиадных заданий.</w:t>
      </w:r>
    </w:p>
    <w:p w:rsidR="00EF54BF" w:rsidRPr="00F84BF9" w:rsidRDefault="00EF54BF" w:rsidP="00EF54BF">
      <w:pPr>
        <w:widowControl/>
        <w:suppressAutoHyphens w:val="0"/>
        <w:ind w:left="360"/>
        <w:contextualSpacing/>
        <w:rPr>
          <w:rFonts w:eastAsia="Times New Roman" w:cs="Times New Roman"/>
          <w:color w:val="auto"/>
          <w:lang w:val="ru-RU" w:eastAsia="ru-RU" w:bidi="ar-SA"/>
        </w:rPr>
      </w:pPr>
    </w:p>
    <w:p w:rsidR="00EF54BF" w:rsidRPr="00F84BF9" w:rsidRDefault="00421130" w:rsidP="00991F13">
      <w:pPr>
        <w:widowControl/>
        <w:suppressAutoHyphens w:val="0"/>
        <w:spacing w:after="200" w:line="276" w:lineRule="auto"/>
        <w:ind w:left="284"/>
        <w:contextualSpacing/>
        <w:jc w:val="center"/>
        <w:rPr>
          <w:rFonts w:eastAsia="Times New Roman" w:cs="Times New Roman"/>
          <w:b/>
          <w:color w:val="auto"/>
          <w:lang w:val="ru-RU" w:eastAsia="ru-RU" w:bidi="ar-SA"/>
        </w:rPr>
      </w:pPr>
      <w:r w:rsidRPr="00F84BF9">
        <w:rPr>
          <w:rFonts w:eastAsia="Times New Roman" w:cs="Times New Roman"/>
          <w:b/>
          <w:color w:val="auto"/>
          <w:lang w:val="ru-RU" w:eastAsia="ru-RU" w:bidi="ar-SA"/>
        </w:rPr>
        <w:t>4.</w:t>
      </w:r>
      <w:r w:rsidR="00EF54BF" w:rsidRPr="00F84BF9">
        <w:rPr>
          <w:rFonts w:eastAsia="Times New Roman" w:cs="Times New Roman"/>
          <w:b/>
          <w:color w:val="auto"/>
          <w:lang w:val="ru-RU" w:eastAsia="ru-RU" w:bidi="ar-SA"/>
        </w:rPr>
        <w:t>Порядок проведения олимпиады</w:t>
      </w:r>
    </w:p>
    <w:p w:rsidR="00EF54BF" w:rsidRPr="00F84BF9" w:rsidRDefault="00EF54BF" w:rsidP="00EF54BF">
      <w:pPr>
        <w:widowControl/>
        <w:suppressAutoHyphens w:val="0"/>
        <w:ind w:left="360"/>
        <w:contextualSpacing/>
        <w:rPr>
          <w:rFonts w:eastAsia="Times New Roman" w:cs="Times New Roman"/>
          <w:b/>
          <w:color w:val="auto"/>
          <w:lang w:val="ru-RU" w:eastAsia="ru-RU" w:bidi="ar-SA"/>
        </w:rPr>
      </w:pPr>
    </w:p>
    <w:p w:rsidR="00EF54BF" w:rsidRPr="00F84BF9" w:rsidRDefault="00991F13" w:rsidP="00991F13">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4.1.Школьный </w:t>
      </w:r>
      <w:r w:rsidR="00EF54BF" w:rsidRPr="00F84BF9">
        <w:rPr>
          <w:rFonts w:eastAsia="Times New Roman" w:cs="Times New Roman"/>
          <w:color w:val="auto"/>
          <w:lang w:val="ru-RU" w:eastAsia="ru-RU" w:bidi="ar-SA"/>
        </w:rPr>
        <w:t>этап всероссийской олимпиады школьников по физической культуре проводится для обучающихся 7-11 классов.</w:t>
      </w:r>
    </w:p>
    <w:p w:rsidR="00EF54BF" w:rsidRPr="00F84BF9" w:rsidRDefault="00991F13" w:rsidP="00991F1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lang w:val="ru-RU" w:eastAsia="ru-RU" w:bidi="ar-SA"/>
        </w:rPr>
        <w:t>4.2.</w:t>
      </w:r>
      <w:r w:rsidR="00EF54BF" w:rsidRPr="00F84BF9">
        <w:rPr>
          <w:rFonts w:eastAsia="Times New Roman" w:cs="Times New Roman"/>
          <w:lang w:val="ru-RU" w:eastAsia="ru-RU" w:bidi="ar-SA"/>
        </w:rPr>
        <w:t xml:space="preserve">В месте проведения </w:t>
      </w:r>
      <w:r w:rsidRPr="00F84BF9">
        <w:rPr>
          <w:rFonts w:eastAsia="Times New Roman" w:cs="Times New Roman"/>
          <w:color w:val="auto"/>
          <w:lang w:val="ru-RU" w:eastAsia="ru-RU" w:bidi="ar-SA"/>
        </w:rPr>
        <w:t xml:space="preserve">школьного </w:t>
      </w:r>
      <w:r w:rsidR="00EF54BF" w:rsidRPr="00F84BF9">
        <w:rPr>
          <w:rFonts w:eastAsia="Times New Roman" w:cs="Times New Roman"/>
          <w:color w:val="auto"/>
          <w:lang w:val="ru-RU" w:eastAsia="ru-RU" w:bidi="ar-SA"/>
        </w:rPr>
        <w:t>этапа олимпиады по физической культуре в</w:t>
      </w:r>
      <w:r w:rsidR="00EF54BF" w:rsidRPr="00F84BF9">
        <w:rPr>
          <w:rFonts w:eastAsia="Times New Roman" w:cs="Times New Roman"/>
          <w:lang w:val="ru-RU" w:eastAsia="ru-RU" w:bidi="ar-SA"/>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p>
    <w:p w:rsidR="00EF54BF" w:rsidRPr="00F84BF9" w:rsidRDefault="00991F13" w:rsidP="00991F13">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4.3.</w:t>
      </w:r>
      <w:r w:rsidR="00EF54BF" w:rsidRPr="00F84BF9">
        <w:rPr>
          <w:rFonts w:eastAsia="Times New Roman" w:cs="Times New Roman"/>
          <w:color w:val="auto"/>
          <w:lang w:val="ru-RU" w:eastAsia="ru-RU" w:bidi="ar-SA"/>
        </w:rPr>
        <w:t>Все участники олимпиады проходят в обязательном порядке процедуру регистрации.</w:t>
      </w:r>
    </w:p>
    <w:p w:rsidR="00EF54BF" w:rsidRPr="00F84BF9" w:rsidRDefault="00991F13" w:rsidP="00991F13">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lang w:val="ru-RU" w:eastAsia="ru-RU" w:bidi="ar-SA"/>
        </w:rPr>
        <w:t>4.4.</w:t>
      </w:r>
      <w:r w:rsidR="00EF54BF" w:rsidRPr="00F84BF9">
        <w:rPr>
          <w:rFonts w:eastAsia="Times New Roman" w:cs="Times New Roman"/>
          <w:lang w:val="ru-RU" w:eastAsia="ru-RU" w:bidi="ar-SA"/>
        </w:rPr>
        <w:t xml:space="preserve">Материалы заданий </w:t>
      </w:r>
      <w:r w:rsidR="00EF54BF" w:rsidRPr="00F84BF9">
        <w:rPr>
          <w:rFonts w:eastAsia="Times New Roman" w:cs="Times New Roman"/>
          <w:color w:val="auto"/>
          <w:lang w:val="ru-RU" w:eastAsia="ru-RU" w:bidi="ar-SA"/>
        </w:rPr>
        <w:t>теоретико-методического тура</w:t>
      </w:r>
      <w:r w:rsidR="00EF54BF" w:rsidRPr="00F84BF9">
        <w:rPr>
          <w:rFonts w:eastAsia="Times New Roman" w:cs="Times New Roman"/>
          <w:lang w:val="ru-RU" w:eastAsia="ru-RU" w:bidi="ar-SA"/>
        </w:rPr>
        <w:t>,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EF54BF" w:rsidRPr="00F84BF9" w:rsidRDefault="00991F13" w:rsidP="00991F13">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4.5.</w:t>
      </w:r>
      <w:r w:rsidR="00EF54BF" w:rsidRPr="00F84BF9">
        <w:rPr>
          <w:rFonts w:eastAsia="Times New Roman" w:cs="Times New Roman"/>
          <w:color w:val="auto"/>
          <w:lang w:val="ru-RU" w:eastAsia="ru-RU" w:bidi="ar-SA"/>
        </w:rPr>
        <w:t>Во время работы над заданиями участник олимпиады имеет право:</w:t>
      </w:r>
    </w:p>
    <w:p w:rsidR="00EF54BF" w:rsidRPr="00F84BF9" w:rsidRDefault="00EF54BF"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пользоваться любыми своими канцелярскими принадлежностями наряду с выданными Оргкомитетом;</w:t>
      </w:r>
    </w:p>
    <w:p w:rsidR="00EF54BF" w:rsidRPr="00F84BF9" w:rsidRDefault="00EF54BF"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обращаться с вопросами по поводу условий задач, приглашая к себе дежурного в аудитории поднятием руки;</w:t>
      </w:r>
    </w:p>
    <w:p w:rsidR="00EF54BF" w:rsidRPr="00F84BF9" w:rsidRDefault="00EF54BF"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временно покидать аудиторию, оставляя у дежурного в аудитории свою работу.</w:t>
      </w:r>
    </w:p>
    <w:p w:rsidR="00EF54BF" w:rsidRPr="00F84BF9" w:rsidRDefault="00991F13" w:rsidP="00421130">
      <w:pPr>
        <w:widowControl/>
        <w:suppressAutoHyphens w:val="0"/>
        <w:spacing w:after="200" w:line="276" w:lineRule="auto"/>
        <w:contextualSpacing/>
        <w:rPr>
          <w:rFonts w:eastAsia="Times New Roman" w:cs="Times New Roman"/>
          <w:color w:val="auto"/>
          <w:lang w:val="ru-RU" w:eastAsia="ru-RU" w:bidi="ar-SA"/>
        </w:rPr>
      </w:pPr>
      <w:r w:rsidRPr="00F84BF9">
        <w:rPr>
          <w:rFonts w:eastAsia="Times New Roman" w:cs="Times New Roman"/>
          <w:color w:val="auto"/>
          <w:lang w:val="ru-RU" w:eastAsia="ru-RU" w:bidi="ar-SA"/>
        </w:rPr>
        <w:t>4.6.</w:t>
      </w:r>
      <w:r w:rsidR="00EF54BF" w:rsidRPr="00F84BF9">
        <w:rPr>
          <w:rFonts w:eastAsia="Times New Roman" w:cs="Times New Roman"/>
          <w:color w:val="auto"/>
          <w:lang w:val="ru-RU" w:eastAsia="ru-RU" w:bidi="ar-SA"/>
        </w:rPr>
        <w:t>Во время работы над заданиями участнику запрещается:</w:t>
      </w:r>
    </w:p>
    <w:p w:rsidR="00EF54BF" w:rsidRPr="00F84BF9" w:rsidRDefault="00EF54BF"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пользоваться собственной бумагой, не выданной Оргкомитетом, справочными материалами (словарями, справочниками, учебниками и т.д.);</w:t>
      </w:r>
    </w:p>
    <w:p w:rsidR="00EF54BF" w:rsidRPr="00F84BF9" w:rsidRDefault="00EF54BF"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EF54BF" w:rsidRPr="00F84BF9" w:rsidRDefault="00EF54BF"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обращаться с вопросами к кому-либо, кроме дежурного в аудитории, членов Оргкомитета и Жюри, </w:t>
      </w:r>
      <w:r w:rsidRPr="00F84BF9">
        <w:rPr>
          <w:rFonts w:eastAsia="Times New Roman" w:cs="Times New Roman"/>
          <w:lang w:val="ru-RU" w:eastAsia="ru-RU" w:bidi="ar-SA"/>
        </w:rPr>
        <w:t>свободно перемещаться по аудитории во время олимпиады;</w:t>
      </w:r>
    </w:p>
    <w:p w:rsidR="00EF54BF" w:rsidRPr="00F84BF9" w:rsidRDefault="00EF54BF"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запрещается одновременный выход из аудитории двух и более участников.</w:t>
      </w:r>
    </w:p>
    <w:p w:rsidR="00EF54BF" w:rsidRPr="00F84BF9" w:rsidRDefault="00991F13" w:rsidP="00991F13">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4.7.</w:t>
      </w:r>
      <w:r w:rsidR="00EF54BF" w:rsidRPr="00F84BF9">
        <w:rPr>
          <w:rFonts w:eastAsia="Times New Roman" w:cs="Times New Roman"/>
          <w:color w:val="auto"/>
          <w:lang w:val="ru-RU" w:eastAsia="ru-RU" w:bidi="ar-SA"/>
        </w:rPr>
        <w:t xml:space="preserve">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w:t>
      </w:r>
      <w:r w:rsidRPr="00F84BF9">
        <w:rPr>
          <w:rFonts w:eastAsia="Times New Roman" w:cs="Times New Roman"/>
          <w:color w:val="auto"/>
          <w:lang w:val="ru-RU" w:eastAsia="ru-RU" w:bidi="ar-SA"/>
        </w:rPr>
        <w:t>4.8.</w:t>
      </w:r>
      <w:r w:rsidR="00EF54BF" w:rsidRPr="00F84BF9">
        <w:rPr>
          <w:rFonts w:eastAsia="Times New Roman" w:cs="Times New Roman"/>
          <w:color w:val="auto"/>
          <w:lang w:val="ru-RU" w:eastAsia="ru-RU" w:bidi="ar-SA"/>
        </w:rPr>
        <w:t>Участники олимпиады, удаленные за нарушения правил, лишаются права дальнейшего участия в олимпиаде в текущем году, их результаты аннулируются.</w:t>
      </w:r>
    </w:p>
    <w:p w:rsidR="00EF54BF" w:rsidRPr="00F84BF9" w:rsidRDefault="00991F13" w:rsidP="00991F13">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4.9.</w:t>
      </w:r>
      <w:r w:rsidR="00EF54BF" w:rsidRPr="00F84BF9">
        <w:rPr>
          <w:rFonts w:eastAsia="Times New Roman" w:cs="Times New Roman"/>
          <w:color w:val="auto"/>
          <w:lang w:val="ru-RU" w:eastAsia="ru-RU" w:bidi="ar-SA"/>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EF54BF" w:rsidRPr="00F84BF9" w:rsidRDefault="00F84BF9" w:rsidP="00991F1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4.10.</w:t>
      </w:r>
      <w:r w:rsidR="00EF54BF" w:rsidRPr="00F84BF9">
        <w:rPr>
          <w:rFonts w:eastAsia="Times New Roman" w:cs="Times New Roman"/>
          <w:color w:val="auto"/>
          <w:lang w:val="ru-RU" w:eastAsia="ru-RU" w:bidi="ar-SA"/>
        </w:rPr>
        <w:t>Ответы записываются ручкой с синими или фиолетовыми чернилами.</w:t>
      </w:r>
    </w:p>
    <w:p w:rsidR="00EF54BF" w:rsidRPr="00F84BF9" w:rsidRDefault="00EF54BF" w:rsidP="00991F1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lang w:val="ru-RU" w:eastAsia="ru-RU" w:bidi="ar-SA"/>
        </w:rPr>
        <w:t>Запрещается использование для записи ответов ручек с красными, черными или зелеными чернилами.</w:t>
      </w:r>
    </w:p>
    <w:p w:rsidR="00EF54BF" w:rsidRPr="00F84BF9" w:rsidRDefault="00F84BF9" w:rsidP="00991F1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4.11.</w:t>
      </w:r>
      <w:r w:rsidR="00EF54BF" w:rsidRPr="00F84BF9">
        <w:rPr>
          <w:rFonts w:eastAsia="Times New Roman" w:cs="Times New Roman"/>
          <w:color w:val="auto"/>
          <w:lang w:val="ru-RU" w:eastAsia="ru-RU" w:bidi="ar-SA"/>
        </w:rPr>
        <w:t>В каждой аудитории дежурный на доске записывает время начала и время окончания олимпиады.</w:t>
      </w:r>
    </w:p>
    <w:p w:rsidR="00EF54BF" w:rsidRPr="00F84BF9" w:rsidRDefault="00F84BF9" w:rsidP="00991F1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lang w:val="ru-RU" w:eastAsia="ru-RU" w:bidi="ar-SA"/>
        </w:rPr>
        <w:lastRenderedPageBreak/>
        <w:t>4.12.</w:t>
      </w:r>
      <w:r w:rsidR="00EF54BF" w:rsidRPr="00F84BF9">
        <w:rPr>
          <w:rFonts w:eastAsia="Times New Roman" w:cs="Times New Roman"/>
          <w:lang w:val="ru-RU" w:eastAsia="ru-RU" w:bidi="ar-SA"/>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EF54BF" w:rsidRPr="00F84BF9" w:rsidRDefault="00F84BF9" w:rsidP="00991F1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lang w:val="ru-RU" w:eastAsia="ru-RU" w:bidi="ar-SA"/>
        </w:rPr>
        <w:t>4.13.</w:t>
      </w:r>
      <w:r w:rsidR="00EF54BF" w:rsidRPr="00F84BF9">
        <w:rPr>
          <w:rFonts w:eastAsia="Times New Roman" w:cs="Times New Roman"/>
          <w:lang w:val="ru-RU" w:eastAsia="ru-RU" w:bidi="ar-SA"/>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EF54BF" w:rsidRPr="00F84BF9" w:rsidRDefault="00F84BF9" w:rsidP="00991F1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4.14.</w:t>
      </w:r>
      <w:r w:rsidR="00EF54BF" w:rsidRPr="00F84BF9">
        <w:rPr>
          <w:rFonts w:eastAsia="Times New Roman" w:cs="Times New Roman"/>
          <w:color w:val="auto"/>
          <w:lang w:val="ru-RU" w:eastAsia="ru-RU" w:bidi="ar-SA"/>
        </w:rPr>
        <w:t>Дежурный в аудитории напоминает участникам о времени, оставшемся до окончания олимпиады за 15 минут и 5 минут.</w:t>
      </w:r>
    </w:p>
    <w:p w:rsidR="00EF54BF" w:rsidRPr="00F84BF9" w:rsidRDefault="00F84BF9" w:rsidP="00991F1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4.15.</w:t>
      </w:r>
      <w:r w:rsidR="00EF54BF" w:rsidRPr="00F84BF9">
        <w:rPr>
          <w:rFonts w:eastAsia="Times New Roman" w:cs="Times New Roman"/>
          <w:color w:val="auto"/>
          <w:lang w:val="ru-RU" w:eastAsia="ru-RU" w:bidi="ar-SA"/>
        </w:rPr>
        <w:t xml:space="preserve">Участник может сдать работу досрочно, после чего должен покинуть аудиторию. </w:t>
      </w:r>
      <w:r w:rsidR="00EF54BF" w:rsidRPr="00F84BF9">
        <w:rPr>
          <w:rFonts w:eastAsia="Times New Roman" w:cs="Times New Roman"/>
          <w:lang w:val="ru-RU" w:eastAsia="ru-RU" w:bidi="ar-SA"/>
        </w:rPr>
        <w:t>Участник не может выйти из аудитории с заданием и листами ответов.</w:t>
      </w:r>
    </w:p>
    <w:p w:rsidR="00EF54BF" w:rsidRPr="00F84BF9" w:rsidRDefault="00F84BF9" w:rsidP="00991F13">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lang w:val="ru-RU" w:eastAsia="ru-RU" w:bidi="ar-SA"/>
        </w:rPr>
        <w:t>4.16.</w:t>
      </w:r>
      <w:r w:rsidR="00EF54BF" w:rsidRPr="00F84BF9">
        <w:rPr>
          <w:rFonts w:eastAsia="Times New Roman" w:cs="Times New Roman"/>
          <w:lang w:val="ru-RU" w:eastAsia="ru-RU" w:bidi="ar-SA"/>
        </w:rPr>
        <w:t>Участники олимпиады допускаются ко всем предусмотренным программой турам. Промежуточные результаты не могут служить основанием для отстранения от участия в олимпиаде.</w:t>
      </w:r>
    </w:p>
    <w:p w:rsidR="00EF54BF" w:rsidRPr="00F84BF9" w:rsidRDefault="00EF54BF" w:rsidP="00EF54BF">
      <w:pPr>
        <w:widowControl/>
        <w:suppressAutoHyphens w:val="0"/>
        <w:ind w:left="360"/>
        <w:contextualSpacing/>
        <w:rPr>
          <w:rFonts w:eastAsia="Times New Roman" w:cs="Times New Roman"/>
          <w:b/>
          <w:color w:val="auto"/>
          <w:lang w:val="ru-RU" w:eastAsia="ru-RU" w:bidi="ar-SA"/>
        </w:rPr>
      </w:pPr>
    </w:p>
    <w:p w:rsidR="00EF54BF" w:rsidRPr="00F84BF9" w:rsidRDefault="00421130" w:rsidP="00991F13">
      <w:pPr>
        <w:widowControl/>
        <w:suppressAutoHyphens w:val="0"/>
        <w:spacing w:after="200" w:line="276" w:lineRule="auto"/>
        <w:contextualSpacing/>
        <w:jc w:val="center"/>
        <w:rPr>
          <w:rFonts w:eastAsia="Times New Roman" w:cs="Times New Roman"/>
          <w:b/>
          <w:color w:val="auto"/>
          <w:lang w:val="ru-RU" w:eastAsia="ru-RU" w:bidi="ar-SA"/>
        </w:rPr>
      </w:pPr>
      <w:r w:rsidRPr="00F84BF9">
        <w:rPr>
          <w:rFonts w:eastAsia="Times New Roman" w:cs="Times New Roman"/>
          <w:b/>
          <w:color w:val="auto"/>
          <w:lang w:val="ru-RU" w:eastAsia="ru-RU" w:bidi="ar-SA"/>
        </w:rPr>
        <w:t>5.</w:t>
      </w:r>
      <w:r w:rsidR="00EF54BF" w:rsidRPr="00F84BF9">
        <w:rPr>
          <w:rFonts w:eastAsia="Times New Roman" w:cs="Times New Roman"/>
          <w:b/>
          <w:color w:val="auto"/>
          <w:lang w:val="ru-RU" w:eastAsia="ru-RU" w:bidi="ar-SA"/>
        </w:rPr>
        <w:t>Перечень материально-технического обеспечения для выполнения олимпиадных заданий</w:t>
      </w:r>
    </w:p>
    <w:p w:rsidR="00EF54BF" w:rsidRPr="00F84BF9" w:rsidRDefault="00EF54BF" w:rsidP="00EF54BF">
      <w:pPr>
        <w:widowControl/>
        <w:suppressAutoHyphens w:val="0"/>
        <w:ind w:left="709" w:hanging="709"/>
        <w:contextualSpacing/>
        <w:jc w:val="both"/>
        <w:rPr>
          <w:rFonts w:eastAsia="Times New Roman" w:cs="Times New Roman"/>
          <w:b/>
          <w:color w:val="auto"/>
          <w:lang w:val="ru-RU" w:eastAsia="ru-RU" w:bidi="ar-SA"/>
        </w:rPr>
      </w:pPr>
    </w:p>
    <w:p w:rsidR="00EF54BF" w:rsidRPr="00F84BF9" w:rsidRDefault="00991F13" w:rsidP="00991F13">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w:t>
      </w:r>
      <w:r w:rsidR="00EF54BF" w:rsidRPr="00F84BF9">
        <w:rPr>
          <w:rFonts w:eastAsia="Times New Roman" w:cs="Times New Roman"/>
          <w:color w:val="auto"/>
          <w:lang w:val="ru-RU" w:eastAsia="ru-RU" w:bidi="ar-SA"/>
        </w:rPr>
        <w:t>Для проведения теоретико-методического тура олимпиады требуются специально подготовленные аудитории для рассадки участников.</w:t>
      </w:r>
    </w:p>
    <w:p w:rsidR="00EF54BF" w:rsidRPr="00F84BF9" w:rsidRDefault="00991F13" w:rsidP="00991F13">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w:t>
      </w:r>
      <w:r w:rsidR="00EF54BF" w:rsidRPr="00F84BF9">
        <w:rPr>
          <w:rFonts w:eastAsia="Times New Roman" w:cs="Times New Roman"/>
          <w:color w:val="auto"/>
          <w:lang w:val="ru-RU" w:eastAsia="ru-RU" w:bidi="ar-SA"/>
        </w:rPr>
        <w:t>Участники должны сидеть по одному за столом/партой и находиться на таком расстоянии друг от друга, чтобы не видеть работу соседа.</w:t>
      </w:r>
    </w:p>
    <w:p w:rsidR="00EF54BF" w:rsidRPr="00F84BF9" w:rsidRDefault="00991F13" w:rsidP="00991F13">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w:t>
      </w:r>
      <w:r w:rsidR="00EF54BF" w:rsidRPr="00F84BF9">
        <w:rPr>
          <w:rFonts w:eastAsia="Times New Roman" w:cs="Times New Roman"/>
          <w:color w:val="auto"/>
          <w:lang w:val="ru-RU" w:eastAsia="ru-RU" w:bidi="ar-SA"/>
        </w:rPr>
        <w:t xml:space="preserve">В каждой </w:t>
      </w:r>
      <w:r w:rsidR="00EF54BF" w:rsidRPr="00F84BF9">
        <w:rPr>
          <w:rFonts w:eastAsia="Times New Roman" w:cs="Times New Roman"/>
          <w:lang w:val="ru-RU" w:eastAsia="ru-RU" w:bidi="ar-SA"/>
        </w:rPr>
        <w:t>аудитории должны быть запасные ручки, запасные комплекты заданий, листы ответов и бумага для черновиков.</w:t>
      </w:r>
    </w:p>
    <w:p w:rsidR="00EF54BF" w:rsidRPr="00F84BF9" w:rsidRDefault="00F84BF9" w:rsidP="00991F13">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w:t>
      </w:r>
      <w:r w:rsidR="00EF54BF" w:rsidRPr="00F84BF9">
        <w:rPr>
          <w:rFonts w:eastAsia="Times New Roman" w:cs="Times New Roman"/>
          <w:color w:val="auto"/>
          <w:lang w:val="ru-RU" w:eastAsia="ru-RU" w:bidi="ar-SA"/>
        </w:rPr>
        <w:t xml:space="preserve">Практический тур </w:t>
      </w:r>
      <w:r w:rsidR="00991F13" w:rsidRPr="00F84BF9">
        <w:rPr>
          <w:rFonts w:eastAsia="Times New Roman" w:cs="Times New Roman"/>
          <w:color w:val="auto"/>
          <w:lang w:val="ru-RU" w:eastAsia="ru-RU" w:bidi="ar-SA"/>
        </w:rPr>
        <w:t xml:space="preserve">школьного </w:t>
      </w:r>
      <w:r w:rsidR="00EF54BF" w:rsidRPr="00F84BF9">
        <w:rPr>
          <w:rFonts w:eastAsia="Times New Roman" w:cs="Times New Roman"/>
          <w:color w:val="auto"/>
          <w:lang w:val="ru-RU" w:eastAsia="ru-RU" w:bidi="ar-SA"/>
        </w:rPr>
        <w:t>этапа по физической культуре целесообразно проводить в специализированных помещениях.</w:t>
      </w:r>
    </w:p>
    <w:p w:rsidR="00EF54BF" w:rsidRPr="00F84BF9" w:rsidRDefault="00EF54BF" w:rsidP="00991F13">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Во время практического тура девушки могут быть одеты в купальники, комбинезоны или футболки с «лосинами». Раздельные купальники запрещены. Юноши могут быть одеты в гимнастические майки, ширина лямок которых не должна превышать 5 см, трико или спортивные шорты, не закрывающие колен. </w:t>
      </w:r>
      <w:r w:rsidRPr="00F84BF9">
        <w:rPr>
          <w:rFonts w:eastAsia="Times New Roman" w:cs="Times New Roman"/>
          <w:lang w:val="ru-RU" w:eastAsia="ru-RU" w:bidi="ar-SA"/>
        </w:rPr>
        <w:t>Футбо</w:t>
      </w:r>
      <w:r w:rsidR="00991F13" w:rsidRPr="00F84BF9">
        <w:rPr>
          <w:rFonts w:eastAsia="Times New Roman" w:cs="Times New Roman"/>
          <w:lang w:val="ru-RU" w:eastAsia="ru-RU" w:bidi="ar-SA"/>
        </w:rPr>
        <w:t xml:space="preserve">лки и майки не должны быть одеты </w:t>
      </w:r>
      <w:r w:rsidRPr="00F84BF9">
        <w:rPr>
          <w:rFonts w:eastAsia="Times New Roman" w:cs="Times New Roman"/>
          <w:lang w:val="ru-RU" w:eastAsia="ru-RU" w:bidi="ar-SA"/>
        </w:rPr>
        <w:t xml:space="preserve">поверх шорт, трико или «лосин». Акробатические упражнения могут выполняться в носках, гимнастических тапочках («чешках») или босиком, остальные практические испытания выполняются в кроссовках или кедах. Использование украшений и часов не допускается. Нарушение требований к спортивной форме наказывается снятием </w:t>
      </w:r>
      <w:r w:rsidRPr="00F84BF9">
        <w:rPr>
          <w:rFonts w:eastAsia="Times New Roman" w:cs="Times New Roman"/>
          <w:b/>
          <w:bCs/>
          <w:lang w:val="ru-RU" w:eastAsia="ru-RU" w:bidi="ar-SA"/>
        </w:rPr>
        <w:t xml:space="preserve">0,5 </w:t>
      </w:r>
      <w:r w:rsidRPr="00F84BF9">
        <w:rPr>
          <w:rFonts w:eastAsia="Times New Roman" w:cs="Times New Roman"/>
          <w:lang w:val="ru-RU" w:eastAsia="ru-RU" w:bidi="ar-SA"/>
        </w:rPr>
        <w:t>балла с итоговой оценки участника.</w:t>
      </w:r>
    </w:p>
    <w:p w:rsidR="00EF54BF" w:rsidRPr="00F84BF9" w:rsidRDefault="00F84BF9" w:rsidP="00991F13">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w:t>
      </w:r>
      <w:r w:rsidR="00EF54BF" w:rsidRPr="00F84BF9">
        <w:rPr>
          <w:rFonts w:eastAsia="Times New Roman" w:cs="Times New Roman"/>
          <w:color w:val="auto"/>
          <w:lang w:val="ru-RU" w:eastAsia="ru-RU" w:bidi="ar-SA"/>
        </w:rPr>
        <w:t>Для обеспечения качественного проведения практического тура муниципального этапа олимпиады по физической культуре необходимо материально-техническое оборудование и инвентарь, соответствующие программе конкурсных испытаний:</w:t>
      </w:r>
    </w:p>
    <w:p w:rsidR="00EF54BF" w:rsidRPr="00F84BF9" w:rsidRDefault="00EF54BF" w:rsidP="001C243A">
      <w:pPr>
        <w:widowControl/>
        <w:numPr>
          <w:ilvl w:val="0"/>
          <w:numId w:val="32"/>
        </w:numPr>
        <w:suppressAutoHyphens w:val="0"/>
        <w:spacing w:after="200" w:line="276" w:lineRule="auto"/>
        <w:ind w:left="993" w:hanging="284"/>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дорожки из гимнастических матов или гимнастический настил для вольных упражнений не менее 10,0 метров в длину и 1,5 метра в ширину (для выполнения конкурсного испытания по акробатике). Вокруг дорожки или настилов должна иметься зона безопасности не менее 1,0 метра, полностью свободная от посторонних предметов;</w:t>
      </w:r>
    </w:p>
    <w:p w:rsidR="00EF54BF" w:rsidRPr="00F84BF9" w:rsidRDefault="00EF54BF" w:rsidP="001C243A">
      <w:pPr>
        <w:widowControl/>
        <w:numPr>
          <w:ilvl w:val="0"/>
          <w:numId w:val="32"/>
        </w:numPr>
        <w:suppressAutoHyphens w:val="0"/>
        <w:spacing w:after="200" w:line="276" w:lineRule="auto"/>
        <w:ind w:left="993" w:hanging="284"/>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площадка со специальной разметкой для игры в баскетбол и футбол (вокруг площадки должна иметься зона безопасности шириной не менее 1,0 метра, полностью свободная от посторонних предметов), баскетбольные щиты с кольцами, футбольные ворота размером 3м×2м, фишки (конусы) – 8 шт., </w:t>
      </w:r>
      <w:r w:rsidRPr="00F84BF9">
        <w:rPr>
          <w:rFonts w:eastAsia="Times New Roman" w:cs="Times New Roman"/>
          <w:color w:val="auto"/>
          <w:lang w:val="ru-RU" w:eastAsia="ru-RU" w:bidi="ar-SA"/>
        </w:rPr>
        <w:lastRenderedPageBreak/>
        <w:t>баскетбольные мячи – 3 шт., футбольные мячи – 4 шт., секундомеры, гимнастическая скамейка длиной 2,5 м.</w:t>
      </w:r>
    </w:p>
    <w:p w:rsidR="00EF54BF" w:rsidRPr="00F84BF9" w:rsidRDefault="00F84BF9" w:rsidP="00991F13">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lang w:val="ru-RU" w:eastAsia="ru-RU" w:bidi="ar-SA"/>
        </w:rPr>
        <w:t>-</w:t>
      </w:r>
      <w:r w:rsidR="00EF54BF" w:rsidRPr="00F84BF9">
        <w:rPr>
          <w:rFonts w:eastAsia="Times New Roman" w:cs="Times New Roman"/>
          <w:lang w:val="ru-RU" w:eastAsia="ru-RU" w:bidi="ar-SA"/>
        </w:rPr>
        <w:t>Все участники практического тура должны иметь допуск, заверенный медицинским работником. При выполнении практических заданий участниками, где это необходимо, членами жюри (организаторами) обеспечивается страховка.</w:t>
      </w:r>
    </w:p>
    <w:p w:rsidR="00EF54BF" w:rsidRPr="00F84BF9" w:rsidRDefault="00F84BF9" w:rsidP="00991F13">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lang w:val="ru-RU" w:eastAsia="ru-RU" w:bidi="ar-SA"/>
        </w:rPr>
        <w:t>-</w:t>
      </w:r>
      <w:r w:rsidR="00EF54BF" w:rsidRPr="00F84BF9">
        <w:rPr>
          <w:rFonts w:eastAsia="Times New Roman" w:cs="Times New Roman"/>
          <w:lang w:val="ru-RU" w:eastAsia="ru-RU" w:bidi="ar-SA"/>
        </w:rPr>
        <w:t>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EF54BF" w:rsidRPr="00F84BF9" w:rsidRDefault="00EF54BF" w:rsidP="00EF54BF">
      <w:pPr>
        <w:widowControl/>
        <w:suppressAutoHyphens w:val="0"/>
        <w:ind w:left="360"/>
        <w:contextualSpacing/>
        <w:rPr>
          <w:rFonts w:eastAsia="Times New Roman" w:cs="Times New Roman"/>
          <w:b/>
          <w:color w:val="auto"/>
          <w:lang w:val="ru-RU" w:eastAsia="ru-RU" w:bidi="ar-SA"/>
        </w:rPr>
      </w:pPr>
    </w:p>
    <w:p w:rsidR="00EF54BF" w:rsidRPr="00F84BF9" w:rsidRDefault="00421130" w:rsidP="00421130">
      <w:pPr>
        <w:widowControl/>
        <w:suppressAutoHyphens w:val="0"/>
        <w:spacing w:after="200" w:line="276" w:lineRule="auto"/>
        <w:ind w:left="284"/>
        <w:contextualSpacing/>
        <w:rPr>
          <w:rFonts w:eastAsia="Times New Roman" w:cs="Times New Roman"/>
          <w:b/>
          <w:color w:val="auto"/>
          <w:lang w:val="ru-RU" w:eastAsia="ru-RU" w:bidi="ar-SA"/>
        </w:rPr>
      </w:pPr>
      <w:r w:rsidRPr="00F84BF9">
        <w:rPr>
          <w:rFonts w:eastAsia="Times New Roman" w:cs="Times New Roman"/>
          <w:b/>
          <w:color w:val="auto"/>
          <w:lang w:val="ru-RU" w:eastAsia="ru-RU" w:bidi="ar-SA"/>
        </w:rPr>
        <w:t>6.</w:t>
      </w:r>
      <w:r w:rsidR="00EF54BF" w:rsidRPr="00F84BF9">
        <w:rPr>
          <w:rFonts w:eastAsia="Times New Roman" w:cs="Times New Roman"/>
          <w:b/>
          <w:color w:val="auto"/>
          <w:lang w:val="ru-RU" w:eastAsia="ru-RU" w:bidi="ar-SA"/>
        </w:rPr>
        <w:t>Порядок разбора олимпиадных заданий и показа работ</w:t>
      </w:r>
    </w:p>
    <w:p w:rsidR="00EF54BF" w:rsidRPr="00F84BF9" w:rsidRDefault="00EF54BF" w:rsidP="00EF54BF">
      <w:pPr>
        <w:widowControl/>
        <w:suppressAutoHyphens w:val="0"/>
        <w:ind w:left="360"/>
        <w:contextualSpacing/>
        <w:rPr>
          <w:rFonts w:eastAsia="Times New Roman" w:cs="Times New Roman"/>
          <w:b/>
          <w:color w:val="auto"/>
          <w:lang w:val="ru-RU" w:eastAsia="ru-RU" w:bidi="ar-SA"/>
        </w:rPr>
      </w:pPr>
    </w:p>
    <w:p w:rsidR="00EF54BF" w:rsidRPr="00F84BF9" w:rsidRDefault="00EF54BF"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Основная цель процедуры разбора заданий – информировать участников олимпиады о правильных вариантах ответов на предложенные задания теоретического тура, объяснить допущенные ими ошибки и недочеты, убедительно показать, что выставленные им баллы соответствуют принятой системе оценивания.</w:t>
      </w:r>
    </w:p>
    <w:p w:rsidR="00EF54BF" w:rsidRPr="00F84BF9" w:rsidRDefault="00EF54BF"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Порядок, сроки и место проведения разбора олимпиадных заданий устанавливаются организатором.</w:t>
      </w:r>
    </w:p>
    <w:p w:rsidR="00EF54BF" w:rsidRPr="00F84BF9" w:rsidRDefault="00EF54BF"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В процессе разбора заданий участники олимпиады должны получить всю необходимую информацию по поводу объективности оценивания их работ.</w:t>
      </w:r>
    </w:p>
    <w:p w:rsidR="00EF54BF" w:rsidRPr="00F84BF9" w:rsidRDefault="00EF54BF"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На разборе заданий могут присутствовать все участники </w:t>
      </w:r>
      <w:proofErr w:type="spellStart"/>
      <w:r w:rsidRPr="00F84BF9">
        <w:rPr>
          <w:rFonts w:eastAsia="Times New Roman" w:cs="Times New Roman"/>
          <w:color w:val="auto"/>
          <w:lang w:val="ru-RU" w:eastAsia="ru-RU" w:bidi="ar-SA"/>
        </w:rPr>
        <w:t>олимпиады</w:t>
      </w:r>
      <w:r w:rsidRPr="00F84BF9">
        <w:rPr>
          <w:rFonts w:eastAsia="Times New Roman" w:cs="Times New Roman"/>
          <w:lang w:val="ru-RU" w:eastAsia="ru-RU" w:bidi="ar-SA"/>
        </w:rPr>
        <w:t>,а</w:t>
      </w:r>
      <w:proofErr w:type="spellEnd"/>
      <w:r w:rsidRPr="00F84BF9">
        <w:rPr>
          <w:rFonts w:eastAsia="Times New Roman" w:cs="Times New Roman"/>
          <w:lang w:val="ru-RU" w:eastAsia="ru-RU" w:bidi="ar-SA"/>
        </w:rPr>
        <w:t xml:space="preserve"> также сопровождающие их лица.</w:t>
      </w:r>
      <w:r w:rsidRPr="00F84BF9">
        <w:rPr>
          <w:rFonts w:eastAsia="Times New Roman" w:cs="Times New Roman"/>
          <w:color w:val="auto"/>
          <w:lang w:val="ru-RU" w:eastAsia="ru-RU" w:bidi="ar-SA"/>
        </w:rPr>
        <w:t xml:space="preserve"> Необходимое оборудование и оповещение участников о времени и месте разбора заданий обеспечивает Оргкомитет.</w:t>
      </w:r>
    </w:p>
    <w:p w:rsidR="00EF54BF" w:rsidRPr="00F84BF9" w:rsidRDefault="00EF54BF"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EF54BF" w:rsidRPr="00F84BF9" w:rsidRDefault="00EF54BF"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В ходе разбора заданий анализируются типичные ошибки, допущенные участниками олимпиады.</w:t>
      </w:r>
    </w:p>
    <w:p w:rsidR="00EF54BF" w:rsidRPr="00F84BF9" w:rsidRDefault="00EF54BF"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На показ работ допускаются только участники олимпиады</w:t>
      </w:r>
      <w:r w:rsidR="00F84BF9" w:rsidRPr="00F84BF9">
        <w:rPr>
          <w:rFonts w:eastAsia="Times New Roman" w:cs="Times New Roman"/>
          <w:color w:val="auto"/>
          <w:lang w:val="ru-RU" w:eastAsia="ru-RU" w:bidi="ar-SA"/>
        </w:rPr>
        <w:t xml:space="preserve">. </w:t>
      </w:r>
      <w:r w:rsidRPr="00F84BF9">
        <w:rPr>
          <w:rFonts w:eastAsia="Times New Roman" w:cs="Times New Roman"/>
          <w:color w:val="auto"/>
          <w:lang w:val="ru-RU" w:eastAsia="ru-RU" w:bidi="ar-SA"/>
        </w:rPr>
        <w:t>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EF54BF" w:rsidRPr="00F84BF9" w:rsidRDefault="00EF54BF"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Работы участников хранятся в течение одного года с момента ее окончания.</w:t>
      </w:r>
    </w:p>
    <w:p w:rsidR="00EF54BF" w:rsidRPr="00F84BF9" w:rsidRDefault="00EF54BF" w:rsidP="00EF54BF">
      <w:pPr>
        <w:widowControl/>
        <w:suppressAutoHyphens w:val="0"/>
        <w:ind w:left="792"/>
        <w:contextualSpacing/>
        <w:rPr>
          <w:rFonts w:eastAsia="Times New Roman" w:cs="Times New Roman"/>
          <w:color w:val="auto"/>
          <w:lang w:val="ru-RU" w:eastAsia="ru-RU" w:bidi="ar-SA"/>
        </w:rPr>
      </w:pPr>
    </w:p>
    <w:p w:rsidR="00EF54BF" w:rsidRPr="00F84BF9" w:rsidRDefault="00421130" w:rsidP="00421130">
      <w:pPr>
        <w:widowControl/>
        <w:suppressAutoHyphens w:val="0"/>
        <w:spacing w:after="200" w:line="276" w:lineRule="auto"/>
        <w:ind w:left="284"/>
        <w:contextualSpacing/>
        <w:rPr>
          <w:rFonts w:eastAsia="Times New Roman" w:cs="Times New Roman"/>
          <w:b/>
          <w:color w:val="auto"/>
          <w:lang w:val="ru-RU" w:eastAsia="ru-RU" w:bidi="ar-SA"/>
        </w:rPr>
      </w:pPr>
      <w:r w:rsidRPr="00F84BF9">
        <w:rPr>
          <w:rFonts w:eastAsia="Times New Roman" w:cs="Times New Roman"/>
          <w:b/>
          <w:color w:val="auto"/>
          <w:lang w:val="ru-RU" w:eastAsia="ru-RU" w:bidi="ar-SA"/>
        </w:rPr>
        <w:t>7.</w:t>
      </w:r>
      <w:r w:rsidR="00EF54BF" w:rsidRPr="00F84BF9">
        <w:rPr>
          <w:rFonts w:eastAsia="Times New Roman" w:cs="Times New Roman"/>
          <w:b/>
          <w:color w:val="auto"/>
          <w:lang w:val="ru-RU" w:eastAsia="ru-RU" w:bidi="ar-SA"/>
        </w:rPr>
        <w:t>Порядок рассмотрения апелляций</w:t>
      </w:r>
    </w:p>
    <w:p w:rsidR="00EF54BF" w:rsidRPr="00F84BF9" w:rsidRDefault="00EF54BF" w:rsidP="00EF54BF">
      <w:pPr>
        <w:widowControl/>
        <w:suppressAutoHyphens w:val="0"/>
        <w:ind w:left="360"/>
        <w:contextualSpacing/>
        <w:rPr>
          <w:rFonts w:eastAsia="Times New Roman" w:cs="Times New Roman"/>
          <w:b/>
          <w:color w:val="auto"/>
          <w:lang w:val="ru-RU" w:eastAsia="ru-RU" w:bidi="ar-SA"/>
        </w:rPr>
      </w:pPr>
    </w:p>
    <w:p w:rsidR="00EF54BF" w:rsidRPr="00F84BF9" w:rsidRDefault="00F84BF9"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7.1.</w:t>
      </w:r>
      <w:r w:rsidR="00EF54BF" w:rsidRPr="00F84BF9">
        <w:rPr>
          <w:rFonts w:eastAsia="Times New Roman" w:cs="Times New Roman"/>
          <w:color w:val="auto"/>
          <w:lang w:val="ru-RU" w:eastAsia="ru-RU" w:bidi="ar-SA"/>
        </w:rPr>
        <w:t>Апелляция проводится в случаях несогласия участника олимпиады с результатами оценивания его олимпиадной работы.</w:t>
      </w:r>
    </w:p>
    <w:p w:rsidR="00EF54BF" w:rsidRPr="00F84BF9" w:rsidRDefault="00F84BF9"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7.2.</w:t>
      </w:r>
      <w:r w:rsidR="00EF54BF" w:rsidRPr="00F84BF9">
        <w:rPr>
          <w:rFonts w:eastAsia="Times New Roman" w:cs="Times New Roman"/>
          <w:color w:val="auto"/>
          <w:lang w:val="ru-RU" w:eastAsia="ru-RU" w:bidi="ar-SA"/>
        </w:rPr>
        <w:t xml:space="preserve">Порядок, сроки и место проведения апелляции устанавливаются организатором </w:t>
      </w:r>
      <w:r w:rsidRPr="00F84BF9">
        <w:rPr>
          <w:rFonts w:eastAsia="Times New Roman" w:cs="Times New Roman"/>
          <w:color w:val="auto"/>
          <w:lang w:val="ru-RU" w:eastAsia="ru-RU" w:bidi="ar-SA"/>
        </w:rPr>
        <w:t xml:space="preserve">школьного </w:t>
      </w:r>
      <w:r w:rsidR="00EF54BF" w:rsidRPr="00F84BF9">
        <w:rPr>
          <w:rFonts w:eastAsia="Times New Roman" w:cs="Times New Roman"/>
          <w:color w:val="auto"/>
          <w:lang w:val="ru-RU" w:eastAsia="ru-RU" w:bidi="ar-SA"/>
        </w:rPr>
        <w:t>этапа олимпиады по физической культуре.</w:t>
      </w:r>
    </w:p>
    <w:p w:rsidR="00EF54BF" w:rsidRPr="00F84BF9" w:rsidRDefault="00F84BF9"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7.3.</w:t>
      </w:r>
      <w:r w:rsidR="00EF54BF" w:rsidRPr="00F84BF9">
        <w:rPr>
          <w:rFonts w:eastAsia="Times New Roman" w:cs="Times New Roman"/>
          <w:color w:val="auto"/>
          <w:lang w:val="ru-RU" w:eastAsia="ru-RU" w:bidi="ar-SA"/>
        </w:rPr>
        <w:t>Апелляции участников олимпиады рассматриваются членами Жюри (апелляционной комиссией).</w:t>
      </w:r>
    </w:p>
    <w:p w:rsidR="00EF54BF" w:rsidRPr="00F84BF9" w:rsidRDefault="00F84BF9"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lastRenderedPageBreak/>
        <w:t>7.4.</w:t>
      </w:r>
      <w:r w:rsidR="00EF54BF" w:rsidRPr="00F84BF9">
        <w:rPr>
          <w:rFonts w:eastAsia="Times New Roman" w:cs="Times New Roman"/>
          <w:color w:val="auto"/>
          <w:lang w:val="ru-RU" w:eastAsia="ru-RU" w:bidi="ar-SA"/>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EF54BF" w:rsidRPr="00F84BF9" w:rsidRDefault="00F84BF9"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7.5.</w:t>
      </w:r>
      <w:r w:rsidR="00EF54BF" w:rsidRPr="00F84BF9">
        <w:rPr>
          <w:rFonts w:eastAsia="Times New Roman" w:cs="Times New Roman"/>
          <w:color w:val="auto"/>
          <w:lang w:val="ru-RU" w:eastAsia="ru-RU" w:bidi="ar-SA"/>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EF54BF" w:rsidRPr="00F84BF9" w:rsidRDefault="00F84BF9"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7.6.</w:t>
      </w:r>
      <w:r w:rsidR="00EF54BF" w:rsidRPr="00F84BF9">
        <w:rPr>
          <w:rFonts w:eastAsia="Times New Roman" w:cs="Times New Roman"/>
          <w:color w:val="auto"/>
          <w:lang w:val="ru-RU" w:eastAsia="ru-RU" w:bidi="ar-SA"/>
        </w:rPr>
        <w:t>При рассмотрении апелляции присутствует только участник олимпиады, подавший заявление.</w:t>
      </w:r>
    </w:p>
    <w:p w:rsidR="00EF54BF" w:rsidRPr="00F84BF9" w:rsidRDefault="00F84BF9"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7.7.</w:t>
      </w:r>
      <w:r w:rsidR="00EF54BF" w:rsidRPr="00F84BF9">
        <w:rPr>
          <w:rFonts w:eastAsia="Times New Roman" w:cs="Times New Roman"/>
          <w:color w:val="auto"/>
          <w:lang w:val="ru-RU" w:eastAsia="ru-RU" w:bidi="ar-SA"/>
        </w:rPr>
        <w:t>По результатам рассмотрения апелляции выносится одно из следующих решений:</w:t>
      </w:r>
    </w:p>
    <w:p w:rsidR="00EF54BF" w:rsidRPr="00F84BF9" w:rsidRDefault="00EF54BF"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F84BF9">
        <w:rPr>
          <w:rFonts w:eastAsia="Times New Roman" w:cs="Times New Roman"/>
          <w:color w:val="auto"/>
          <w:lang w:val="ru-RU" w:eastAsia="ru-RU" w:bidi="ar-SA"/>
        </w:rPr>
        <w:t>об отклонении апелляции и сохранении выставленных баллов;</w:t>
      </w:r>
    </w:p>
    <w:p w:rsidR="00EF54BF" w:rsidRPr="00F84BF9" w:rsidRDefault="00EF54BF"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F84BF9">
        <w:rPr>
          <w:rFonts w:eastAsia="Times New Roman" w:cs="Times New Roman"/>
          <w:color w:val="auto"/>
          <w:lang w:val="ru-RU" w:eastAsia="ru-RU" w:bidi="ar-SA"/>
        </w:rPr>
        <w:t>об удовлетворении апелляции и корректировке баллов.</w:t>
      </w:r>
    </w:p>
    <w:p w:rsidR="00EF54BF" w:rsidRPr="00F84BF9" w:rsidRDefault="00F84BF9"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7.8.</w:t>
      </w:r>
      <w:r w:rsidR="00EF54BF" w:rsidRPr="00F84BF9">
        <w:rPr>
          <w:rFonts w:eastAsia="Times New Roman" w:cs="Times New Roman"/>
          <w:color w:val="auto"/>
          <w:lang w:val="ru-RU" w:eastAsia="ru-RU" w:bidi="ar-SA"/>
        </w:rPr>
        <w:t>Критерии и методика оценивания олимпиадных заданий не могут быть предметом апелляции и пересмотру не подлежат.</w:t>
      </w:r>
    </w:p>
    <w:p w:rsidR="00EF54BF" w:rsidRPr="00F84BF9" w:rsidRDefault="00F84BF9"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7.9.</w:t>
      </w:r>
      <w:r w:rsidR="00EF54BF" w:rsidRPr="00F84BF9">
        <w:rPr>
          <w:rFonts w:eastAsia="Times New Roman" w:cs="Times New Roman"/>
          <w:color w:val="auto"/>
          <w:lang w:val="ru-RU" w:eastAsia="ru-RU" w:bidi="ar-SA"/>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EF54BF" w:rsidRPr="00F84BF9" w:rsidRDefault="00F84BF9" w:rsidP="00F84BF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7.10.</w:t>
      </w:r>
      <w:r w:rsidR="00EF54BF" w:rsidRPr="00F84BF9">
        <w:rPr>
          <w:rFonts w:eastAsia="Times New Roman" w:cs="Times New Roman"/>
          <w:color w:val="auto"/>
          <w:lang w:val="ru-RU" w:eastAsia="ru-RU" w:bidi="ar-SA"/>
        </w:rPr>
        <w:t>Решения по апелляции являются окончательными и пересмотру не подлежат.</w:t>
      </w:r>
    </w:p>
    <w:p w:rsidR="00EF54BF" w:rsidRPr="00F84BF9" w:rsidRDefault="00F84BF9" w:rsidP="00F84BF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7.11.</w:t>
      </w:r>
      <w:r w:rsidR="00EF54BF" w:rsidRPr="00F84BF9">
        <w:rPr>
          <w:rFonts w:eastAsia="Times New Roman" w:cs="Times New Roman"/>
          <w:color w:val="auto"/>
          <w:lang w:val="ru-RU" w:eastAsia="ru-RU" w:bidi="ar-SA"/>
        </w:rPr>
        <w:t>Проведение апелляции оформляется протоколом, который подписывается членами Жюри (апелляционной комиссии).</w:t>
      </w:r>
    </w:p>
    <w:p w:rsidR="00EF54BF" w:rsidRPr="00F84BF9" w:rsidRDefault="00F84BF9" w:rsidP="00F84BF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7.12.</w:t>
      </w:r>
      <w:r w:rsidR="00EF54BF" w:rsidRPr="00F84BF9">
        <w:rPr>
          <w:rFonts w:eastAsia="Times New Roman" w:cs="Times New Roman"/>
          <w:color w:val="auto"/>
          <w:lang w:val="ru-RU" w:eastAsia="ru-RU" w:bidi="ar-SA"/>
        </w:rPr>
        <w:t xml:space="preserve">Протоколы проведения апелляции передаются председателю Жюри для внесения соответствующих изменений в протокол и отчетную документацию. </w:t>
      </w:r>
      <w:r w:rsidRPr="00F84BF9">
        <w:rPr>
          <w:rFonts w:eastAsia="Times New Roman" w:cs="Times New Roman"/>
          <w:color w:val="auto"/>
          <w:lang w:val="ru-RU" w:eastAsia="ru-RU" w:bidi="ar-SA"/>
        </w:rPr>
        <w:t>7.13.</w:t>
      </w:r>
      <w:r w:rsidR="00EF54BF" w:rsidRPr="00F84BF9">
        <w:rPr>
          <w:rFonts w:eastAsia="Times New Roman" w:cs="Times New Roman"/>
          <w:color w:val="auto"/>
          <w:lang w:val="ru-RU" w:eastAsia="ru-RU" w:bidi="ar-SA"/>
        </w:rPr>
        <w:t>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EF54BF" w:rsidRPr="00F84BF9" w:rsidRDefault="00F84BF9" w:rsidP="00F84BF9">
      <w:pPr>
        <w:widowControl/>
        <w:tabs>
          <w:tab w:val="left" w:pos="709"/>
        </w:tabs>
        <w:suppressAutoHyphens w:val="0"/>
        <w:spacing w:after="200" w:line="276" w:lineRule="auto"/>
        <w:contextualSpacing/>
        <w:rPr>
          <w:rFonts w:eastAsia="Times New Roman" w:cs="Times New Roman"/>
          <w:color w:val="auto"/>
          <w:lang w:val="ru-RU" w:eastAsia="ru-RU" w:bidi="ar-SA"/>
        </w:rPr>
      </w:pPr>
      <w:r w:rsidRPr="00F84BF9">
        <w:rPr>
          <w:rFonts w:eastAsia="Times New Roman" w:cs="Times New Roman"/>
          <w:color w:val="auto"/>
          <w:lang w:val="ru-RU" w:eastAsia="ru-RU" w:bidi="ar-SA"/>
        </w:rPr>
        <w:t>7.14.</w:t>
      </w:r>
      <w:r w:rsidR="00EF54BF" w:rsidRPr="00F84BF9">
        <w:rPr>
          <w:rFonts w:eastAsia="Times New Roman" w:cs="Times New Roman"/>
          <w:color w:val="auto"/>
          <w:lang w:val="ru-RU" w:eastAsia="ru-RU" w:bidi="ar-SA"/>
        </w:rPr>
        <w:t>Документами по проведению апелляции являются:</w:t>
      </w:r>
    </w:p>
    <w:p w:rsidR="00EF54BF" w:rsidRPr="00F84BF9" w:rsidRDefault="00EF54BF"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F84BF9">
        <w:rPr>
          <w:rFonts w:eastAsia="Times New Roman" w:cs="Times New Roman"/>
          <w:color w:val="auto"/>
          <w:lang w:val="ru-RU" w:eastAsia="ru-RU" w:bidi="ar-SA"/>
        </w:rPr>
        <w:t>письменные заявления об апелляциях участников олимпиады;</w:t>
      </w:r>
    </w:p>
    <w:p w:rsidR="00EF54BF" w:rsidRPr="00F84BF9" w:rsidRDefault="00EF54BF"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F84BF9">
        <w:rPr>
          <w:rFonts w:eastAsia="Times New Roman" w:cs="Times New Roman"/>
          <w:color w:val="auto"/>
          <w:lang w:val="ru-RU" w:eastAsia="ru-RU" w:bidi="ar-SA"/>
        </w:rPr>
        <w:t>журнал (листы) регистрации апелляций;</w:t>
      </w:r>
    </w:p>
    <w:p w:rsidR="00EF54BF" w:rsidRPr="00F84BF9" w:rsidRDefault="00EF54BF"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F84BF9">
        <w:rPr>
          <w:rFonts w:eastAsia="Times New Roman" w:cs="Times New Roman"/>
          <w:color w:val="auto"/>
          <w:lang w:val="ru-RU" w:eastAsia="ru-RU" w:bidi="ar-SA"/>
        </w:rPr>
        <w:t>протоколы проведения апелляции.</w:t>
      </w:r>
    </w:p>
    <w:p w:rsidR="00EF54BF" w:rsidRPr="00F84BF9" w:rsidRDefault="00EF54BF" w:rsidP="00F84BF9">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Окончательные итоги олимпиады утверждаются Жюри с учетом проведения апелляции.</w:t>
      </w:r>
    </w:p>
    <w:p w:rsidR="00EF54BF" w:rsidRPr="00140252" w:rsidRDefault="00EF54BF" w:rsidP="00F84BF9">
      <w:pPr>
        <w:widowControl/>
        <w:suppressAutoHyphens w:val="0"/>
        <w:spacing w:after="200" w:line="276" w:lineRule="auto"/>
        <w:contextualSpacing/>
        <w:jc w:val="center"/>
        <w:rPr>
          <w:rFonts w:eastAsia="Times New Roman" w:cs="Times New Roman"/>
          <w:b/>
          <w:color w:val="auto"/>
          <w:lang w:val="ru-RU" w:eastAsia="ru-RU" w:bidi="ar-SA"/>
        </w:rPr>
      </w:pPr>
      <w:r w:rsidRPr="00140252">
        <w:rPr>
          <w:rFonts w:eastAsia="Times New Roman" w:cs="Times New Roman"/>
          <w:b/>
          <w:color w:val="auto"/>
          <w:lang w:val="ru-RU" w:eastAsia="ru-RU" w:bidi="ar-SA"/>
        </w:rPr>
        <w:t>8.Порядок подведения итогов олимпиады</w:t>
      </w:r>
    </w:p>
    <w:p w:rsidR="00EF54BF" w:rsidRPr="00140252" w:rsidRDefault="00EF54BF" w:rsidP="00EF54BF">
      <w:pPr>
        <w:widowControl/>
        <w:suppressAutoHyphens w:val="0"/>
        <w:ind w:left="360"/>
        <w:contextualSpacing/>
        <w:rPr>
          <w:rFonts w:eastAsia="Times New Roman" w:cs="Times New Roman"/>
          <w:b/>
          <w:color w:val="auto"/>
          <w:lang w:val="ru-RU" w:eastAsia="ru-RU" w:bidi="ar-SA"/>
        </w:rPr>
      </w:pPr>
    </w:p>
    <w:p w:rsidR="00EF54BF" w:rsidRPr="00140252" w:rsidRDefault="00EF54BF" w:rsidP="00EF54BF">
      <w:pPr>
        <w:widowControl/>
        <w:suppressAutoHyphens w:val="0"/>
        <w:spacing w:after="200" w:line="276" w:lineRule="auto"/>
        <w:contextualSpacing/>
        <w:jc w:val="both"/>
        <w:rPr>
          <w:rFonts w:eastAsia="Times New Roman" w:cs="Times New Roman"/>
          <w:color w:val="auto"/>
          <w:lang w:val="ru-RU" w:eastAsia="ru-RU" w:bidi="ar-SA"/>
        </w:rPr>
      </w:pPr>
      <w:r w:rsidRPr="00140252">
        <w:rPr>
          <w:rFonts w:eastAsia="Times New Roman" w:cs="Times New Roman"/>
          <w:color w:val="auto"/>
          <w:lang w:val="ru-RU" w:eastAsia="ru-RU" w:bidi="ar-SA"/>
        </w:rPr>
        <w:t xml:space="preserve">8.1.Победители и призеры </w:t>
      </w:r>
      <w:r w:rsidR="00421130" w:rsidRPr="00140252">
        <w:rPr>
          <w:rFonts w:eastAsia="Times New Roman" w:cs="Times New Roman"/>
          <w:color w:val="auto"/>
          <w:lang w:val="ru-RU" w:eastAsia="ru-RU" w:bidi="ar-SA"/>
        </w:rPr>
        <w:t xml:space="preserve">школьного </w:t>
      </w:r>
      <w:r w:rsidRPr="00140252">
        <w:rPr>
          <w:rFonts w:eastAsia="Times New Roman" w:cs="Times New Roman"/>
          <w:color w:val="auto"/>
          <w:lang w:val="ru-RU" w:eastAsia="ru-RU" w:bidi="ar-SA"/>
        </w:rPr>
        <w:t xml:space="preserve">этапа олимпиады по физической культуре определяются отдельно среди юношей и девушек в </w:t>
      </w:r>
      <w:r w:rsidR="00421130" w:rsidRPr="00140252">
        <w:rPr>
          <w:rFonts w:eastAsia="Times New Roman" w:cs="Times New Roman"/>
          <w:color w:val="auto"/>
          <w:lang w:val="ru-RU" w:eastAsia="ru-RU" w:bidi="ar-SA"/>
        </w:rPr>
        <w:t xml:space="preserve">  трёх </w:t>
      </w:r>
      <w:r w:rsidRPr="00140252">
        <w:rPr>
          <w:rFonts w:eastAsia="Times New Roman" w:cs="Times New Roman"/>
          <w:color w:val="auto"/>
          <w:lang w:val="ru-RU" w:eastAsia="ru-RU" w:bidi="ar-SA"/>
        </w:rPr>
        <w:t xml:space="preserve">возрастных параллелях: </w:t>
      </w:r>
      <w:r w:rsidR="00421130" w:rsidRPr="00140252">
        <w:rPr>
          <w:rFonts w:eastAsia="Times New Roman" w:cs="Times New Roman"/>
          <w:color w:val="auto"/>
          <w:lang w:val="ru-RU" w:eastAsia="ru-RU" w:bidi="ar-SA"/>
        </w:rPr>
        <w:t xml:space="preserve">5-6, </w:t>
      </w:r>
      <w:r w:rsidRPr="00140252">
        <w:rPr>
          <w:rFonts w:eastAsia="Times New Roman" w:cs="Times New Roman"/>
          <w:color w:val="auto"/>
          <w:lang w:val="ru-RU" w:eastAsia="ru-RU" w:bidi="ar-SA"/>
        </w:rPr>
        <w:t>7-8 и 9-11 классы.</w:t>
      </w:r>
    </w:p>
    <w:p w:rsidR="00421130" w:rsidRPr="00140252" w:rsidRDefault="00421130" w:rsidP="00421130">
      <w:pPr>
        <w:widowControl/>
        <w:suppressAutoHyphens w:val="0"/>
        <w:spacing w:after="200" w:line="276" w:lineRule="auto"/>
        <w:contextualSpacing/>
        <w:jc w:val="both"/>
        <w:rPr>
          <w:rFonts w:eastAsia="Times New Roman" w:cs="Times New Roman"/>
          <w:color w:val="auto"/>
          <w:lang w:val="ru-RU" w:eastAsia="ru-RU" w:bidi="ar-SA"/>
        </w:rPr>
      </w:pPr>
      <w:r w:rsidRPr="00140252">
        <w:rPr>
          <w:rFonts w:eastAsia="Times New Roman" w:cs="Times New Roman"/>
          <w:color w:val="auto"/>
          <w:lang w:val="ru-RU" w:eastAsia="ru-RU" w:bidi="ar-SA"/>
        </w:rPr>
        <w:t>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физической культуре.</w:t>
      </w:r>
    </w:p>
    <w:p w:rsidR="00421130" w:rsidRPr="00140252" w:rsidRDefault="00421130" w:rsidP="00421130">
      <w:pPr>
        <w:widowControl/>
        <w:suppressAutoHyphens w:val="0"/>
        <w:spacing w:after="200" w:line="276" w:lineRule="auto"/>
        <w:contextualSpacing/>
        <w:jc w:val="both"/>
        <w:rPr>
          <w:rFonts w:eastAsia="Times New Roman" w:cs="Times New Roman"/>
          <w:color w:val="auto"/>
          <w:lang w:val="ru-RU" w:eastAsia="ru-RU" w:bidi="ar-SA"/>
        </w:rPr>
      </w:pPr>
      <w:r w:rsidRPr="00140252">
        <w:rPr>
          <w:rFonts w:eastAsia="Times New Roman" w:cs="Times New Roman"/>
          <w:color w:val="auto"/>
          <w:lang w:val="ru-RU" w:eastAsia="ru-RU" w:bidi="ar-SA"/>
        </w:rPr>
        <w:t>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физической культуре, является протокол Жюри школьного этапа, подписанный председателем Жюри, а также всеми членами Жюри.</w:t>
      </w:r>
    </w:p>
    <w:p w:rsidR="00421130" w:rsidRPr="00140252" w:rsidRDefault="00421130" w:rsidP="00421130">
      <w:pPr>
        <w:widowControl/>
        <w:suppressAutoHyphens w:val="0"/>
        <w:contextualSpacing/>
        <w:rPr>
          <w:rFonts w:cs="Times New Roman"/>
          <w:lang w:val="ru-RU"/>
        </w:rPr>
      </w:pPr>
      <w:r w:rsidRPr="00140252">
        <w:rPr>
          <w:rFonts w:eastAsia="Times New Roman" w:cs="Times New Roman"/>
          <w:color w:val="auto"/>
          <w:lang w:val="ru-RU" w:eastAsia="ru-RU" w:bidi="ar-SA"/>
        </w:rPr>
        <w:lastRenderedPageBreak/>
        <w:t>8.4.</w:t>
      </w:r>
      <w:r w:rsidRPr="00140252">
        <w:rPr>
          <w:rFonts w:cs="Times New Roman"/>
          <w:lang w:val="ru-RU"/>
        </w:rPr>
        <w:t xml:space="preserve"> Итоги школьного этапа олимпиады по физической культуре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w:t>
      </w:r>
    </w:p>
    <w:p w:rsidR="00421130" w:rsidRPr="00140252" w:rsidRDefault="00421130" w:rsidP="00421130">
      <w:pPr>
        <w:widowControl/>
        <w:suppressAutoHyphens w:val="0"/>
        <w:contextualSpacing/>
        <w:rPr>
          <w:rFonts w:eastAsia="Times New Roman" w:cs="Times New Roman"/>
          <w:color w:val="auto"/>
          <w:lang w:val="ru-RU" w:eastAsia="ru-RU" w:bidi="ar-SA"/>
        </w:rPr>
      </w:pPr>
      <w:r w:rsidRPr="00140252">
        <w:rPr>
          <w:rFonts w:cs="Times New Roman"/>
          <w:lang w:val="ru-RU"/>
        </w:rPr>
        <w:t>Итоги с указанием сведений о   победителях   и призёрах    школьного этапа всероссийской олимпиады школьников по физической культуре, после утверждения списка приказом начальника Управления образования, публикуются на сайте МУ ДПО «Учебно- методический центр».</w:t>
      </w:r>
    </w:p>
    <w:p w:rsidR="00EF54BF" w:rsidRPr="00140252" w:rsidRDefault="00421130" w:rsidP="00421130">
      <w:pPr>
        <w:widowControl/>
        <w:suppressAutoHyphens w:val="0"/>
        <w:contextualSpacing/>
        <w:rPr>
          <w:rFonts w:cs="Times New Roman"/>
          <w:lang w:val="ru-RU"/>
        </w:rPr>
      </w:pPr>
      <w:r w:rsidRPr="00140252">
        <w:rPr>
          <w:rFonts w:cs="Times New Roman"/>
          <w:lang w:val="ru-RU"/>
        </w:rPr>
        <w:t>8.5.Участники олимпиады набравшие проходные баллы, могут принять участие в муниципальном этапе олимпиады, в соответствии с установленными квотами</w:t>
      </w:r>
      <w:r w:rsidR="00F84BF9" w:rsidRPr="00140252">
        <w:rPr>
          <w:rFonts w:cs="Times New Roman"/>
          <w:lang w:val="ru-RU"/>
        </w:rPr>
        <w:t>.</w:t>
      </w:r>
    </w:p>
    <w:p w:rsidR="00F84BF9" w:rsidRPr="00140252" w:rsidRDefault="00F84BF9" w:rsidP="00421130">
      <w:pPr>
        <w:widowControl/>
        <w:suppressAutoHyphens w:val="0"/>
        <w:contextualSpacing/>
        <w:rPr>
          <w:rFonts w:cs="Times New Roman"/>
          <w:lang w:val="ru-RU"/>
        </w:rPr>
      </w:pPr>
    </w:p>
    <w:p w:rsidR="00F84BF9" w:rsidRPr="00140252" w:rsidRDefault="00F84BF9" w:rsidP="00421130">
      <w:pPr>
        <w:widowControl/>
        <w:suppressAutoHyphens w:val="0"/>
        <w:contextualSpacing/>
        <w:rPr>
          <w:rFonts w:eastAsia="Times New Roman" w:cs="Times New Roman"/>
          <w:b/>
          <w:color w:val="auto"/>
          <w:lang w:val="ru-RU" w:eastAsia="ru-RU" w:bidi="ar-SA"/>
        </w:rPr>
      </w:pPr>
      <w:r w:rsidRPr="00140252">
        <w:rPr>
          <w:rFonts w:cs="Times New Roman"/>
          <w:b/>
          <w:lang w:val="ru-RU"/>
        </w:rPr>
        <w:t>Экология</w:t>
      </w:r>
    </w:p>
    <w:p w:rsidR="0040382E" w:rsidRPr="00140252" w:rsidRDefault="0040382E" w:rsidP="00602699">
      <w:pPr>
        <w:rPr>
          <w:rFonts w:cs="Times New Roman"/>
          <w:color w:val="auto"/>
          <w:lang w:val="ru-RU"/>
        </w:rPr>
      </w:pPr>
    </w:p>
    <w:p w:rsidR="00F84BF9" w:rsidRPr="00F84BF9" w:rsidRDefault="002C22A4" w:rsidP="00F84BF9">
      <w:pPr>
        <w:widowControl/>
        <w:suppressAutoHyphens w:val="0"/>
        <w:spacing w:after="200" w:line="276" w:lineRule="auto"/>
        <w:contextualSpacing/>
        <w:jc w:val="both"/>
        <w:rPr>
          <w:rFonts w:eastAsia="Times New Roman" w:cs="Times New Roman"/>
          <w:color w:val="auto"/>
          <w:lang w:val="ru-RU" w:eastAsia="ru-RU" w:bidi="ar-SA"/>
        </w:rPr>
      </w:pPr>
      <w:r w:rsidRPr="00140252">
        <w:rPr>
          <w:rFonts w:eastAsia="Times New Roman" w:cs="Times New Roman"/>
          <w:color w:val="auto"/>
          <w:lang w:val="ru-RU" w:eastAsia="ru-RU" w:bidi="ar-SA"/>
        </w:rPr>
        <w:t>1.1.</w:t>
      </w:r>
      <w:r w:rsidR="00F84BF9" w:rsidRPr="00F84BF9">
        <w:rPr>
          <w:rFonts w:eastAsia="Times New Roman" w:cs="Times New Roman"/>
          <w:color w:val="auto"/>
          <w:lang w:val="ru-RU" w:eastAsia="ru-RU" w:bidi="ar-SA"/>
        </w:rPr>
        <w:t xml:space="preserve">Настоящие требования к проведению </w:t>
      </w:r>
      <w:r w:rsidR="00D84021" w:rsidRPr="00140252">
        <w:rPr>
          <w:rFonts w:eastAsia="Times New Roman" w:cs="Times New Roman"/>
          <w:color w:val="auto"/>
          <w:lang w:val="ru-RU" w:eastAsia="ru-RU" w:bidi="ar-SA"/>
        </w:rPr>
        <w:t xml:space="preserve">школьного </w:t>
      </w:r>
      <w:r w:rsidR="00F84BF9" w:rsidRPr="00F84BF9">
        <w:rPr>
          <w:rFonts w:eastAsia="Times New Roman" w:cs="Times New Roman"/>
          <w:color w:val="auto"/>
          <w:lang w:val="ru-RU" w:eastAsia="ru-RU" w:bidi="ar-SA"/>
        </w:rPr>
        <w:t>этапа всероссийской олимпиады школьников по экологии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00F84BF9" w:rsidRPr="00F84BF9">
        <w:rPr>
          <w:rFonts w:eastAsia="Times New Roman" w:cs="Times New Roman"/>
          <w:color w:val="auto"/>
          <w:lang w:val="ru-RU" w:eastAsia="ru-RU" w:bidi="ar-SA"/>
        </w:rPr>
        <w:t>Минобрнауки</w:t>
      </w:r>
      <w:proofErr w:type="spellEnd"/>
      <w:r w:rsidR="00F84BF9" w:rsidRPr="00F84BF9">
        <w:rPr>
          <w:rFonts w:eastAsia="Times New Roman" w:cs="Times New Roman"/>
          <w:color w:val="auto"/>
          <w:lang w:val="ru-RU" w:eastAsia="ru-RU" w:bidi="ar-SA"/>
        </w:rPr>
        <w:t xml:space="preserve"> России) от 18 ноября 2013 г. № 1252, и изменений, внесенных в Порядок (приказы </w:t>
      </w:r>
      <w:proofErr w:type="spellStart"/>
      <w:r w:rsidR="00F84BF9" w:rsidRPr="00F84BF9">
        <w:rPr>
          <w:rFonts w:eastAsia="Times New Roman" w:cs="Times New Roman"/>
          <w:color w:val="auto"/>
          <w:lang w:val="ru-RU" w:eastAsia="ru-RU" w:bidi="ar-SA"/>
        </w:rPr>
        <w:t>Минобрнауки</w:t>
      </w:r>
      <w:proofErr w:type="spellEnd"/>
      <w:r w:rsidR="00F84BF9" w:rsidRPr="00F84BF9">
        <w:rPr>
          <w:rFonts w:eastAsia="Times New Roman" w:cs="Times New Roman"/>
          <w:color w:val="auto"/>
          <w:lang w:val="ru-RU" w:eastAsia="ru-RU" w:bidi="ar-SA"/>
        </w:rPr>
        <w:t xml:space="preserve"> России от 17 марта 2015 г. № 249, от 17 декабря 2015 г. № 1488).</w:t>
      </w:r>
    </w:p>
    <w:p w:rsidR="00F84BF9" w:rsidRPr="00F84BF9" w:rsidRDefault="002C22A4" w:rsidP="00F84BF9">
      <w:pPr>
        <w:widowControl/>
        <w:suppressAutoHyphens w:val="0"/>
        <w:spacing w:after="200" w:line="276" w:lineRule="auto"/>
        <w:contextualSpacing/>
        <w:jc w:val="both"/>
        <w:rPr>
          <w:rFonts w:eastAsia="Times New Roman" w:cs="Times New Roman"/>
          <w:color w:val="auto"/>
          <w:lang w:val="ru-RU" w:eastAsia="ru-RU" w:bidi="ar-SA"/>
        </w:rPr>
      </w:pPr>
      <w:r w:rsidRPr="00140252">
        <w:rPr>
          <w:rFonts w:eastAsia="Times New Roman" w:cs="Times New Roman"/>
          <w:color w:val="auto"/>
          <w:lang w:val="ru-RU" w:eastAsia="ru-RU" w:bidi="ar-SA"/>
        </w:rPr>
        <w:t>1.2.</w:t>
      </w:r>
      <w:r w:rsidR="00D84021" w:rsidRPr="00140252">
        <w:rPr>
          <w:rFonts w:eastAsia="Times New Roman" w:cs="Times New Roman"/>
          <w:color w:val="auto"/>
          <w:lang w:val="ru-RU" w:eastAsia="ru-RU" w:bidi="ar-SA"/>
        </w:rPr>
        <w:t xml:space="preserve">Школьный </w:t>
      </w:r>
      <w:r w:rsidR="00F84BF9" w:rsidRPr="00F84BF9">
        <w:rPr>
          <w:rFonts w:eastAsia="Times New Roman" w:cs="Times New Roman"/>
          <w:color w:val="auto"/>
          <w:lang w:val="ru-RU" w:eastAsia="ru-RU" w:bidi="ar-SA"/>
        </w:rPr>
        <w:t>этап всероссийской олимпиады школьников (далее – муниципальный этап олимпиады) по экологии проводится по заданиям, разработанным региональной предметно-методической комиссией в соответствии с рекомендациями Центральной предметно-методической комиссии по экологии.</w:t>
      </w:r>
    </w:p>
    <w:p w:rsidR="00F84BF9" w:rsidRPr="00F84BF9" w:rsidRDefault="002C22A4" w:rsidP="00F84BF9">
      <w:pPr>
        <w:widowControl/>
        <w:suppressAutoHyphens w:val="0"/>
        <w:spacing w:after="200" w:line="276" w:lineRule="auto"/>
        <w:contextualSpacing/>
        <w:jc w:val="both"/>
        <w:rPr>
          <w:rFonts w:eastAsia="Times New Roman" w:cs="Times New Roman"/>
          <w:color w:val="auto"/>
          <w:lang w:val="ru-RU" w:eastAsia="ru-RU" w:bidi="ar-SA"/>
        </w:rPr>
      </w:pPr>
      <w:r w:rsidRPr="00140252">
        <w:rPr>
          <w:rFonts w:eastAsia="Times New Roman" w:cs="Times New Roman"/>
          <w:color w:val="auto"/>
          <w:lang w:val="ru-RU" w:eastAsia="ru-RU" w:bidi="ar-SA"/>
        </w:rPr>
        <w:t>1.3.</w:t>
      </w:r>
      <w:r w:rsidR="00F84BF9" w:rsidRPr="00F84BF9">
        <w:rPr>
          <w:rFonts w:eastAsia="Times New Roman" w:cs="Times New Roman"/>
          <w:color w:val="auto"/>
          <w:lang w:val="ru-RU" w:eastAsia="ru-RU" w:bidi="ar-SA"/>
        </w:rPr>
        <w:t xml:space="preserve">В </w:t>
      </w:r>
      <w:r w:rsidR="00D84021" w:rsidRPr="00140252">
        <w:rPr>
          <w:rFonts w:eastAsia="Times New Roman" w:cs="Times New Roman"/>
          <w:color w:val="auto"/>
          <w:lang w:val="ru-RU" w:eastAsia="ru-RU" w:bidi="ar-SA"/>
        </w:rPr>
        <w:t xml:space="preserve">школьном </w:t>
      </w:r>
      <w:r w:rsidR="00F84BF9" w:rsidRPr="00F84BF9">
        <w:rPr>
          <w:rFonts w:eastAsia="Times New Roman" w:cs="Times New Roman"/>
          <w:color w:val="auto"/>
          <w:lang w:val="ru-RU" w:eastAsia="ru-RU" w:bidi="ar-SA"/>
        </w:rPr>
        <w:t>этапе олимпиады по экологии</w:t>
      </w:r>
      <w:r w:rsidR="00D84021" w:rsidRPr="00140252">
        <w:rPr>
          <w:rFonts w:eastAsia="Times New Roman" w:cs="Times New Roman"/>
          <w:color w:val="auto"/>
          <w:lang w:val="ru-RU" w:eastAsia="ru-RU" w:bidi="ar-SA"/>
        </w:rPr>
        <w:t xml:space="preserve"> принимают </w:t>
      </w:r>
      <w:proofErr w:type="spellStart"/>
      <w:r w:rsidR="00D84021" w:rsidRPr="00140252">
        <w:rPr>
          <w:rFonts w:eastAsia="Times New Roman" w:cs="Times New Roman"/>
          <w:color w:val="auto"/>
          <w:lang w:val="ru-RU" w:eastAsia="ru-RU" w:bidi="ar-SA"/>
        </w:rPr>
        <w:t>участиежелающие</w:t>
      </w:r>
      <w:proofErr w:type="spellEnd"/>
      <w:r w:rsidR="00D84021" w:rsidRPr="00140252">
        <w:rPr>
          <w:rFonts w:eastAsia="Times New Roman" w:cs="Times New Roman"/>
          <w:color w:val="auto"/>
          <w:lang w:val="ru-RU" w:eastAsia="ru-RU" w:bidi="ar-SA"/>
        </w:rPr>
        <w:t xml:space="preserve"> обучающиеся 8-11 классов.</w:t>
      </w:r>
    </w:p>
    <w:p w:rsidR="00F84BF9" w:rsidRPr="00F84BF9" w:rsidRDefault="002C22A4" w:rsidP="00F84BF9">
      <w:pPr>
        <w:widowControl/>
        <w:suppressAutoHyphens w:val="0"/>
        <w:spacing w:after="200" w:line="276" w:lineRule="auto"/>
        <w:contextualSpacing/>
        <w:jc w:val="both"/>
        <w:rPr>
          <w:rFonts w:eastAsia="Times New Roman" w:cs="Times New Roman"/>
          <w:color w:val="auto"/>
          <w:lang w:val="ru-RU" w:eastAsia="ru-RU" w:bidi="ar-SA"/>
        </w:rPr>
      </w:pPr>
      <w:r w:rsidRPr="00140252">
        <w:rPr>
          <w:rFonts w:eastAsia="Times New Roman" w:cs="Times New Roman"/>
          <w:color w:val="auto"/>
          <w:lang w:val="ru-RU" w:eastAsia="ru-RU" w:bidi="ar-SA"/>
        </w:rPr>
        <w:t>1.4.</w:t>
      </w:r>
      <w:r w:rsidR="00D84021" w:rsidRPr="00140252">
        <w:rPr>
          <w:rFonts w:eastAsia="Times New Roman" w:cs="Times New Roman"/>
          <w:color w:val="auto"/>
          <w:lang w:val="ru-RU" w:eastAsia="ru-RU" w:bidi="ar-SA"/>
        </w:rPr>
        <w:t xml:space="preserve">Школьный </w:t>
      </w:r>
      <w:r w:rsidR="00F84BF9" w:rsidRPr="00F84BF9">
        <w:rPr>
          <w:rFonts w:eastAsia="Times New Roman" w:cs="Times New Roman"/>
          <w:color w:val="auto"/>
          <w:lang w:val="ru-RU" w:eastAsia="ru-RU" w:bidi="ar-SA"/>
        </w:rPr>
        <w:t>этап олимпиады по экологии проводится в два тура: теоретический (письменный) тур и проектный тур.</w:t>
      </w:r>
    </w:p>
    <w:p w:rsidR="00F84BF9" w:rsidRPr="00F84BF9" w:rsidRDefault="002C22A4" w:rsidP="00F84BF9">
      <w:pPr>
        <w:widowControl/>
        <w:suppressAutoHyphens w:val="0"/>
        <w:spacing w:after="200" w:line="276" w:lineRule="auto"/>
        <w:contextualSpacing/>
        <w:jc w:val="both"/>
        <w:rPr>
          <w:rFonts w:eastAsia="Times New Roman" w:cs="Times New Roman"/>
          <w:color w:val="auto"/>
          <w:lang w:val="ru-RU" w:eastAsia="ru-RU" w:bidi="ar-SA"/>
        </w:rPr>
      </w:pPr>
      <w:r w:rsidRPr="00140252">
        <w:rPr>
          <w:rFonts w:eastAsia="Times New Roman" w:cs="Times New Roman"/>
          <w:color w:val="auto"/>
          <w:lang w:val="ru-RU" w:eastAsia="ru-RU" w:bidi="ar-SA"/>
        </w:rPr>
        <w:t>1.5.</w:t>
      </w:r>
      <w:r w:rsidR="00D84021" w:rsidRPr="00140252">
        <w:rPr>
          <w:rFonts w:eastAsia="Times New Roman" w:cs="Times New Roman"/>
          <w:color w:val="auto"/>
          <w:lang w:val="ru-RU" w:eastAsia="ru-RU" w:bidi="ar-SA"/>
        </w:rPr>
        <w:t xml:space="preserve">Школьный </w:t>
      </w:r>
      <w:r w:rsidR="00F84BF9" w:rsidRPr="00F84BF9">
        <w:rPr>
          <w:rFonts w:eastAsia="Times New Roman" w:cs="Times New Roman"/>
          <w:color w:val="auto"/>
          <w:lang w:val="ru-RU" w:eastAsia="ru-RU" w:bidi="ar-SA"/>
        </w:rPr>
        <w:t xml:space="preserve">этап олимпиады по экологии проводится в </w:t>
      </w:r>
      <w:r w:rsidR="00D84021" w:rsidRPr="00140252">
        <w:rPr>
          <w:rFonts w:eastAsia="Times New Roman" w:cs="Times New Roman"/>
          <w:color w:val="auto"/>
          <w:lang w:val="ru-RU" w:eastAsia="ru-RU" w:bidi="ar-SA"/>
        </w:rPr>
        <w:t xml:space="preserve">параллелях: </w:t>
      </w:r>
      <w:r w:rsidR="00F84BF9" w:rsidRPr="00F84BF9">
        <w:rPr>
          <w:rFonts w:eastAsia="Times New Roman" w:cs="Times New Roman"/>
          <w:color w:val="auto"/>
          <w:lang w:val="ru-RU" w:eastAsia="ru-RU" w:bidi="ar-SA"/>
        </w:rPr>
        <w:t xml:space="preserve">8, 9 и 10-11 классы. </w:t>
      </w:r>
    </w:p>
    <w:p w:rsidR="00F84BF9" w:rsidRPr="00F84BF9" w:rsidRDefault="002C22A4" w:rsidP="00F84BF9">
      <w:pPr>
        <w:widowControl/>
        <w:suppressAutoHyphens w:val="0"/>
        <w:autoSpaceDE w:val="0"/>
        <w:autoSpaceDN w:val="0"/>
        <w:adjustRightInd w:val="0"/>
        <w:spacing w:after="200" w:line="276" w:lineRule="auto"/>
        <w:jc w:val="both"/>
        <w:rPr>
          <w:rFonts w:eastAsia="Times New Roman" w:cs="Times New Roman"/>
          <w:color w:val="auto"/>
          <w:lang w:val="ru-RU" w:eastAsia="ru-RU" w:bidi="ar-SA"/>
        </w:rPr>
      </w:pPr>
      <w:r w:rsidRPr="00140252">
        <w:rPr>
          <w:rFonts w:eastAsia="Times New Roman" w:cs="Times New Roman"/>
          <w:color w:val="auto"/>
          <w:lang w:val="ru-RU" w:eastAsia="ru-RU" w:bidi="ar-SA"/>
        </w:rPr>
        <w:t>1.6.</w:t>
      </w:r>
      <w:r w:rsidR="00F84BF9" w:rsidRPr="00F84BF9">
        <w:rPr>
          <w:rFonts w:eastAsia="Times New Roman" w:cs="Times New Roman"/>
          <w:color w:val="auto"/>
          <w:lang w:val="ru-RU" w:eastAsia="ru-RU" w:bidi="ar-SA"/>
        </w:rPr>
        <w:t xml:space="preserve">Время выполнения заданий теоретического тура участниками </w:t>
      </w:r>
      <w:r w:rsidRPr="00140252">
        <w:rPr>
          <w:rFonts w:eastAsia="Times New Roman" w:cs="Times New Roman"/>
          <w:color w:val="auto"/>
          <w:lang w:val="ru-RU" w:eastAsia="ru-RU" w:bidi="ar-SA"/>
        </w:rPr>
        <w:t xml:space="preserve">школьного </w:t>
      </w:r>
      <w:r w:rsidR="00F84BF9" w:rsidRPr="00F84BF9">
        <w:rPr>
          <w:rFonts w:eastAsia="Times New Roman" w:cs="Times New Roman"/>
          <w:color w:val="auto"/>
          <w:lang w:val="ru-RU" w:eastAsia="ru-RU" w:bidi="ar-SA"/>
        </w:rPr>
        <w:t>этапа олимпиады по экологии (в астрономических часах):</w:t>
      </w:r>
    </w:p>
    <w:p w:rsidR="00F84BF9" w:rsidRPr="00F84BF9" w:rsidRDefault="00F84BF9" w:rsidP="00F84BF9">
      <w:pPr>
        <w:widowControl/>
        <w:suppressAutoHyphens w:val="0"/>
        <w:autoSpaceDE w:val="0"/>
        <w:autoSpaceDN w:val="0"/>
        <w:adjustRightInd w:val="0"/>
        <w:ind w:left="720"/>
        <w:jc w:val="both"/>
        <w:rPr>
          <w:rFonts w:eastAsia="Times New Roman" w:cs="Times New Roman"/>
          <w:color w:val="auto"/>
          <w:lang w:val="ru-RU" w:eastAsia="ru-RU" w:bidi="ar-SA"/>
        </w:rPr>
      </w:pPr>
      <w:r w:rsidRPr="00F84BF9">
        <w:rPr>
          <w:rFonts w:eastAsia="Times New Roman" w:cs="Times New Roman"/>
          <w:color w:val="auto"/>
          <w:lang w:val="ru-RU" w:eastAsia="ru-RU" w:bidi="ar-SA"/>
        </w:rPr>
        <w:t>8, 9, 10-11 классы – 2 часа.</w:t>
      </w:r>
    </w:p>
    <w:p w:rsidR="00F84BF9" w:rsidRPr="00F84BF9" w:rsidRDefault="002C22A4" w:rsidP="002C22A4">
      <w:pPr>
        <w:widowControl/>
        <w:suppressAutoHyphens w:val="0"/>
        <w:contextualSpacing/>
        <w:jc w:val="both"/>
        <w:rPr>
          <w:rFonts w:eastAsia="Times New Roman" w:cs="Times New Roman"/>
          <w:color w:val="auto"/>
          <w:lang w:val="ru-RU" w:eastAsia="ru-RU" w:bidi="ar-SA"/>
        </w:rPr>
      </w:pPr>
      <w:r w:rsidRPr="00140252">
        <w:rPr>
          <w:rFonts w:eastAsia="Times New Roman" w:cs="Times New Roman"/>
          <w:color w:val="auto"/>
          <w:lang w:val="ru-RU" w:eastAsia="ru-RU" w:bidi="ar-SA"/>
        </w:rPr>
        <w:t>1.7.</w:t>
      </w:r>
      <w:r w:rsidR="00F84BF9" w:rsidRPr="00F84BF9">
        <w:rPr>
          <w:rFonts w:eastAsia="Times New Roman" w:cs="Times New Roman"/>
          <w:color w:val="auto"/>
          <w:lang w:val="ru-RU" w:eastAsia="ru-RU" w:bidi="ar-SA"/>
        </w:rPr>
        <w:t>Продолжительность проектного тура зависит от количества участников.</w:t>
      </w:r>
    </w:p>
    <w:p w:rsidR="00F84BF9" w:rsidRPr="00F84BF9" w:rsidRDefault="002C22A4" w:rsidP="00F84BF9">
      <w:pPr>
        <w:widowControl/>
        <w:suppressAutoHyphens w:val="0"/>
        <w:spacing w:after="200" w:line="276" w:lineRule="auto"/>
        <w:contextualSpacing/>
        <w:jc w:val="both"/>
        <w:rPr>
          <w:rFonts w:eastAsia="Times New Roman" w:cs="Times New Roman"/>
          <w:color w:val="auto"/>
          <w:lang w:val="ru-RU" w:eastAsia="ru-RU" w:bidi="ar-SA"/>
        </w:rPr>
      </w:pPr>
      <w:r w:rsidRPr="00140252">
        <w:rPr>
          <w:rFonts w:eastAsia="Times New Roman" w:cs="Times New Roman"/>
          <w:color w:val="auto"/>
          <w:lang w:val="ru-RU" w:eastAsia="ru-RU" w:bidi="ar-SA"/>
        </w:rPr>
        <w:t>1.8.</w:t>
      </w:r>
      <w:r w:rsidR="00F84BF9" w:rsidRPr="00F84BF9">
        <w:rPr>
          <w:rFonts w:eastAsia="Times New Roman" w:cs="Times New Roman"/>
          <w:color w:val="auto"/>
          <w:lang w:val="ru-RU" w:eastAsia="ru-RU" w:bidi="ar-SA"/>
        </w:rPr>
        <w:t xml:space="preserve">Олимпиадные задания теоретического тура </w:t>
      </w:r>
      <w:r w:rsidR="00D84021" w:rsidRPr="00140252">
        <w:rPr>
          <w:rFonts w:eastAsia="Times New Roman" w:cs="Times New Roman"/>
          <w:color w:val="auto"/>
          <w:lang w:val="ru-RU" w:eastAsia="ru-RU" w:bidi="ar-SA"/>
        </w:rPr>
        <w:t xml:space="preserve">для обучающихся </w:t>
      </w:r>
      <w:r w:rsidR="00F84BF9" w:rsidRPr="00F84BF9">
        <w:rPr>
          <w:rFonts w:eastAsia="Times New Roman" w:cs="Times New Roman"/>
          <w:color w:val="auto"/>
          <w:lang w:val="ru-RU" w:eastAsia="ru-RU" w:bidi="ar-SA"/>
        </w:rPr>
        <w:t>8 классов состоят из четырех частей (1 – 4), для обучающихся 9 классов – из пяти частей (1 – 5), для обучающихся 10-11 классов из четырех частей (1, 3 – 5):</w:t>
      </w:r>
    </w:p>
    <w:p w:rsidR="00F84BF9" w:rsidRPr="00F84BF9" w:rsidRDefault="00F84BF9" w:rsidP="00F84BF9">
      <w:pPr>
        <w:widowControl/>
        <w:suppressAutoHyphens w:val="0"/>
        <w:ind w:left="709"/>
        <w:rPr>
          <w:rFonts w:eastAsia="Times New Roman" w:cs="Times New Roman"/>
          <w:color w:val="auto"/>
          <w:lang w:val="ru-RU" w:eastAsia="ru-RU" w:bidi="ar-SA"/>
        </w:rPr>
      </w:pPr>
      <w:r w:rsidRPr="00F84BF9">
        <w:rPr>
          <w:rFonts w:eastAsia="Times New Roman" w:cs="Times New Roman"/>
          <w:color w:val="auto"/>
          <w:lang w:val="ru-RU" w:eastAsia="ru-RU" w:bidi="ar-SA"/>
        </w:rPr>
        <w:t xml:space="preserve">Часть 1. Задачи закрытого типа «Выбор 2-х </w:t>
      </w:r>
      <w:r w:rsidRPr="00F84BF9">
        <w:rPr>
          <w:rFonts w:eastAsia="Times New Roman" w:cs="Times New Roman"/>
          <w:bCs/>
          <w:color w:val="auto"/>
          <w:lang w:val="ru-RU" w:eastAsia="ru-RU" w:bidi="ar-SA"/>
        </w:rPr>
        <w:t xml:space="preserve">правильных ответов из 5-ти (и более) ответов». </w:t>
      </w:r>
    </w:p>
    <w:p w:rsidR="00F84BF9" w:rsidRPr="00F84BF9" w:rsidRDefault="00F84BF9" w:rsidP="00F84BF9">
      <w:pPr>
        <w:widowControl/>
        <w:suppressAutoHyphens w:val="0"/>
        <w:ind w:left="709"/>
        <w:jc w:val="both"/>
        <w:rPr>
          <w:rFonts w:eastAsia="Times New Roman" w:cs="Times New Roman"/>
          <w:color w:val="auto"/>
          <w:lang w:val="ru-RU" w:eastAsia="ru-RU" w:bidi="ar-SA"/>
        </w:rPr>
      </w:pPr>
      <w:r w:rsidRPr="00F84BF9">
        <w:rPr>
          <w:rFonts w:eastAsia="Times New Roman" w:cs="Times New Roman"/>
          <w:color w:val="auto"/>
          <w:lang w:val="ru-RU" w:eastAsia="ru-RU" w:bidi="ar-SA"/>
        </w:rPr>
        <w:t>Часть 2. Задачи открытого типа «Закончите фразу».</w:t>
      </w:r>
    </w:p>
    <w:p w:rsidR="00F84BF9" w:rsidRPr="00F84BF9" w:rsidRDefault="00F84BF9" w:rsidP="00F84BF9">
      <w:pPr>
        <w:widowControl/>
        <w:suppressAutoHyphens w:val="0"/>
        <w:ind w:left="709"/>
        <w:jc w:val="both"/>
        <w:rPr>
          <w:rFonts w:eastAsia="Times New Roman" w:cs="Times New Roman"/>
          <w:color w:val="auto"/>
          <w:lang w:val="ru-RU" w:eastAsia="ru-RU" w:bidi="ar-SA"/>
        </w:rPr>
      </w:pPr>
      <w:r w:rsidRPr="00F84BF9">
        <w:rPr>
          <w:rFonts w:eastAsia="Times New Roman" w:cs="Times New Roman"/>
          <w:color w:val="auto"/>
          <w:lang w:val="ru-RU" w:eastAsia="ru-RU" w:bidi="ar-SA"/>
        </w:rPr>
        <w:t>Часть 3. Задачи открытого типа «Ответьте на вопрос» или «Выполните задания. Запишите ответ» или «Вставьте нужное слово (термин, фамилию и др.). Дайте ответ, запишите и обоснуйте его».</w:t>
      </w:r>
    </w:p>
    <w:p w:rsidR="00F84BF9" w:rsidRPr="00F84BF9" w:rsidRDefault="00F84BF9" w:rsidP="00F84BF9">
      <w:pPr>
        <w:widowControl/>
        <w:suppressAutoHyphens w:val="0"/>
        <w:ind w:left="709" w:hanging="1"/>
        <w:jc w:val="both"/>
        <w:rPr>
          <w:rFonts w:eastAsia="Times New Roman" w:cs="Times New Roman"/>
          <w:b/>
          <w:i/>
          <w:color w:val="auto"/>
          <w:lang w:val="ru-RU" w:eastAsia="ru-RU" w:bidi="ar-SA"/>
        </w:rPr>
      </w:pPr>
      <w:r w:rsidRPr="00F84BF9">
        <w:rPr>
          <w:rFonts w:eastAsia="Times New Roman" w:cs="Times New Roman"/>
          <w:color w:val="auto"/>
          <w:lang w:val="ru-RU" w:eastAsia="ru-RU" w:bidi="ar-SA"/>
        </w:rPr>
        <w:t>Часть 4. Задачи «</w:t>
      </w:r>
      <w:r w:rsidRPr="00F84BF9">
        <w:rPr>
          <w:rFonts w:eastAsia="Times New Roman" w:cs="Times New Roman"/>
          <w:bCs/>
          <w:color w:val="auto"/>
          <w:lang w:val="ru-RU" w:eastAsia="ru-RU" w:bidi="ar-SA"/>
        </w:rPr>
        <w:t xml:space="preserve">Выбор одного правильного ответа из 3-х (и более) возможных с его обоснованием». </w:t>
      </w:r>
    </w:p>
    <w:p w:rsidR="00F84BF9" w:rsidRPr="00F84BF9" w:rsidRDefault="00F84BF9" w:rsidP="00F84BF9">
      <w:pPr>
        <w:widowControl/>
        <w:suppressAutoHyphens w:val="0"/>
        <w:ind w:left="709" w:hanging="1"/>
        <w:jc w:val="both"/>
        <w:rPr>
          <w:rFonts w:eastAsia="Times New Roman" w:cs="Times New Roman"/>
          <w:bCs/>
          <w:iCs/>
          <w:color w:val="auto"/>
          <w:lang w:val="x-none" w:eastAsia="x-none" w:bidi="ar-SA"/>
        </w:rPr>
      </w:pPr>
      <w:r w:rsidRPr="00F84BF9">
        <w:rPr>
          <w:rFonts w:eastAsia="Times New Roman" w:cs="Times New Roman"/>
          <w:color w:val="auto"/>
          <w:lang w:val="x-none" w:eastAsia="x-none" w:bidi="ar-SA"/>
        </w:rPr>
        <w:t xml:space="preserve">Часть 5. </w:t>
      </w:r>
      <w:r w:rsidRPr="00F84BF9">
        <w:rPr>
          <w:rFonts w:eastAsia="Times New Roman" w:cs="Times New Roman"/>
          <w:color w:val="auto"/>
          <w:lang w:val="ru-RU" w:eastAsia="x-none" w:bidi="ar-SA"/>
        </w:rPr>
        <w:t>Задачи «</w:t>
      </w:r>
      <w:proofErr w:type="spellStart"/>
      <w:r w:rsidRPr="00F84BF9">
        <w:rPr>
          <w:rFonts w:eastAsia="Times New Roman" w:cs="Times New Roman"/>
          <w:bCs/>
          <w:color w:val="auto"/>
          <w:lang w:val="x-none" w:eastAsia="x-none" w:bidi="ar-SA"/>
        </w:rPr>
        <w:t>Выб</w:t>
      </w:r>
      <w:r w:rsidRPr="00F84BF9">
        <w:rPr>
          <w:rFonts w:eastAsia="Times New Roman" w:cs="Times New Roman"/>
          <w:bCs/>
          <w:color w:val="auto"/>
          <w:lang w:val="ru-RU" w:eastAsia="x-none" w:bidi="ar-SA"/>
        </w:rPr>
        <w:t>о</w:t>
      </w:r>
      <w:proofErr w:type="spellEnd"/>
      <w:r w:rsidRPr="00F84BF9">
        <w:rPr>
          <w:rFonts w:eastAsia="Times New Roman" w:cs="Times New Roman"/>
          <w:bCs/>
          <w:color w:val="auto"/>
          <w:lang w:val="x-none" w:eastAsia="x-none" w:bidi="ar-SA"/>
        </w:rPr>
        <w:t>р од</w:t>
      </w:r>
      <w:r w:rsidRPr="00F84BF9">
        <w:rPr>
          <w:rFonts w:eastAsia="Times New Roman" w:cs="Times New Roman"/>
          <w:bCs/>
          <w:color w:val="auto"/>
          <w:lang w:val="ru-RU" w:eastAsia="x-none" w:bidi="ar-SA"/>
        </w:rPr>
        <w:t>ного</w:t>
      </w:r>
      <w:r w:rsidRPr="00F84BF9">
        <w:rPr>
          <w:rFonts w:eastAsia="Times New Roman" w:cs="Times New Roman"/>
          <w:bCs/>
          <w:color w:val="auto"/>
          <w:lang w:val="x-none" w:eastAsia="x-none" w:bidi="ar-SA"/>
        </w:rPr>
        <w:t xml:space="preserve"> правильн</w:t>
      </w:r>
      <w:r w:rsidRPr="00F84BF9">
        <w:rPr>
          <w:rFonts w:eastAsia="Times New Roman" w:cs="Times New Roman"/>
          <w:bCs/>
          <w:color w:val="auto"/>
          <w:lang w:val="ru-RU" w:eastAsia="x-none" w:bidi="ar-SA"/>
        </w:rPr>
        <w:t>ого</w:t>
      </w:r>
      <w:r w:rsidRPr="00F84BF9">
        <w:rPr>
          <w:rFonts w:eastAsia="Times New Roman" w:cs="Times New Roman"/>
          <w:bCs/>
          <w:color w:val="auto"/>
          <w:lang w:val="x-none" w:eastAsia="x-none" w:bidi="ar-SA"/>
        </w:rPr>
        <w:t xml:space="preserve"> ответ</w:t>
      </w:r>
      <w:r w:rsidRPr="00F84BF9">
        <w:rPr>
          <w:rFonts w:eastAsia="Times New Roman" w:cs="Times New Roman"/>
          <w:bCs/>
          <w:color w:val="auto"/>
          <w:lang w:val="ru-RU" w:eastAsia="x-none" w:bidi="ar-SA"/>
        </w:rPr>
        <w:t>а</w:t>
      </w:r>
      <w:r w:rsidRPr="00F84BF9">
        <w:rPr>
          <w:rFonts w:eastAsia="Times New Roman" w:cs="Times New Roman"/>
          <w:bCs/>
          <w:color w:val="auto"/>
          <w:lang w:val="x-none" w:eastAsia="x-none" w:bidi="ar-SA"/>
        </w:rPr>
        <w:t xml:space="preserve"> из </w:t>
      </w:r>
      <w:r w:rsidRPr="00F84BF9">
        <w:rPr>
          <w:rFonts w:eastAsia="Times New Roman" w:cs="Times New Roman"/>
          <w:bCs/>
          <w:color w:val="auto"/>
          <w:lang w:val="ru-RU" w:eastAsia="x-none" w:bidi="ar-SA"/>
        </w:rPr>
        <w:t xml:space="preserve">3-х (и более) </w:t>
      </w:r>
      <w:r w:rsidRPr="00F84BF9">
        <w:rPr>
          <w:rFonts w:eastAsia="Times New Roman" w:cs="Times New Roman"/>
          <w:bCs/>
          <w:color w:val="auto"/>
          <w:lang w:val="x-none" w:eastAsia="x-none" w:bidi="ar-SA"/>
        </w:rPr>
        <w:t>возможных</w:t>
      </w:r>
      <w:r w:rsidRPr="00F84BF9">
        <w:rPr>
          <w:rFonts w:eastAsia="Times New Roman" w:cs="Times New Roman"/>
          <w:bCs/>
          <w:color w:val="auto"/>
          <w:lang w:val="ru-RU" w:eastAsia="x-none" w:bidi="ar-SA"/>
        </w:rPr>
        <w:t xml:space="preserve"> с его обоснованием, а также обоснованием всех </w:t>
      </w:r>
      <w:r w:rsidRPr="00F84BF9">
        <w:rPr>
          <w:rFonts w:eastAsia="Times New Roman" w:cs="Times New Roman"/>
          <w:bCs/>
          <w:iCs/>
          <w:color w:val="auto"/>
          <w:lang w:val="x-none" w:eastAsia="x-none" w:bidi="ar-SA"/>
        </w:rPr>
        <w:t>неправильны</w:t>
      </w:r>
      <w:r w:rsidRPr="00F84BF9">
        <w:rPr>
          <w:rFonts w:eastAsia="Times New Roman" w:cs="Times New Roman"/>
          <w:bCs/>
          <w:iCs/>
          <w:color w:val="auto"/>
          <w:lang w:val="ru-RU" w:eastAsia="x-none" w:bidi="ar-SA"/>
        </w:rPr>
        <w:t>х</w:t>
      </w:r>
      <w:r w:rsidRPr="00F84BF9">
        <w:rPr>
          <w:rFonts w:eastAsia="Times New Roman" w:cs="Times New Roman"/>
          <w:bCs/>
          <w:iCs/>
          <w:color w:val="auto"/>
          <w:lang w:val="x-none" w:eastAsia="x-none" w:bidi="ar-SA"/>
        </w:rPr>
        <w:t xml:space="preserve"> ответ</w:t>
      </w:r>
      <w:r w:rsidRPr="00F84BF9">
        <w:rPr>
          <w:rFonts w:eastAsia="Times New Roman" w:cs="Times New Roman"/>
          <w:bCs/>
          <w:iCs/>
          <w:color w:val="auto"/>
          <w:lang w:val="ru-RU" w:eastAsia="x-none" w:bidi="ar-SA"/>
        </w:rPr>
        <w:t>ов»</w:t>
      </w:r>
      <w:r w:rsidRPr="00F84BF9">
        <w:rPr>
          <w:rFonts w:eastAsia="Times New Roman" w:cs="Times New Roman"/>
          <w:bCs/>
          <w:iCs/>
          <w:color w:val="auto"/>
          <w:lang w:val="x-none" w:eastAsia="x-none" w:bidi="ar-SA"/>
        </w:rPr>
        <w:t xml:space="preserve">. </w:t>
      </w:r>
    </w:p>
    <w:p w:rsidR="00F84BF9" w:rsidRPr="00F84BF9" w:rsidRDefault="002C22A4" w:rsidP="00F84BF9">
      <w:pPr>
        <w:widowControl/>
        <w:suppressAutoHyphens w:val="0"/>
        <w:spacing w:after="120" w:line="276" w:lineRule="auto"/>
        <w:contextualSpacing/>
        <w:jc w:val="both"/>
        <w:rPr>
          <w:rFonts w:eastAsia="Times New Roman" w:cs="Times New Roman"/>
          <w:color w:val="auto"/>
          <w:lang w:val="ru-RU" w:eastAsia="ru-RU" w:bidi="ar-SA"/>
        </w:rPr>
      </w:pPr>
      <w:r w:rsidRPr="00140252">
        <w:rPr>
          <w:rFonts w:eastAsia="Times New Roman" w:cs="Times New Roman"/>
          <w:color w:val="auto"/>
          <w:lang w:val="ru-RU" w:eastAsia="ru-RU" w:bidi="ar-SA"/>
        </w:rPr>
        <w:t>1.9.</w:t>
      </w:r>
      <w:r w:rsidR="00F84BF9" w:rsidRPr="00F84BF9">
        <w:rPr>
          <w:rFonts w:eastAsia="Times New Roman" w:cs="Times New Roman"/>
          <w:color w:val="auto"/>
          <w:lang w:val="ru-RU" w:eastAsia="ru-RU" w:bidi="ar-SA"/>
        </w:rPr>
        <w:t>Количество заданий теоретического тура в каждой возрастной параллели составляет:</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275"/>
        <w:gridCol w:w="1276"/>
        <w:gridCol w:w="1276"/>
        <w:gridCol w:w="1276"/>
      </w:tblGrid>
      <w:tr w:rsidR="00F84BF9" w:rsidRPr="00F84BF9" w:rsidTr="001C243A">
        <w:trPr>
          <w:trHeight w:val="465"/>
        </w:trPr>
        <w:tc>
          <w:tcPr>
            <w:tcW w:w="1843" w:type="dxa"/>
            <w:vAlign w:val="center"/>
          </w:tcPr>
          <w:p w:rsidR="00F84BF9" w:rsidRPr="00F84BF9" w:rsidRDefault="00F84BF9" w:rsidP="00F84BF9">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Комплект</w:t>
            </w:r>
          </w:p>
        </w:tc>
        <w:tc>
          <w:tcPr>
            <w:tcW w:w="1134" w:type="dxa"/>
            <w:vAlign w:val="center"/>
          </w:tcPr>
          <w:p w:rsidR="00F84BF9" w:rsidRPr="00F84BF9" w:rsidRDefault="00F84BF9" w:rsidP="00F84BF9">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Часть 1</w:t>
            </w:r>
          </w:p>
        </w:tc>
        <w:tc>
          <w:tcPr>
            <w:tcW w:w="1275" w:type="dxa"/>
            <w:vAlign w:val="center"/>
          </w:tcPr>
          <w:p w:rsidR="00F84BF9" w:rsidRPr="00F84BF9" w:rsidRDefault="00F84BF9" w:rsidP="00F84BF9">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Часть 2</w:t>
            </w:r>
          </w:p>
        </w:tc>
        <w:tc>
          <w:tcPr>
            <w:tcW w:w="1276" w:type="dxa"/>
            <w:vAlign w:val="center"/>
          </w:tcPr>
          <w:p w:rsidR="00F84BF9" w:rsidRPr="00F84BF9" w:rsidRDefault="00F84BF9" w:rsidP="00F84BF9">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Часть 3</w:t>
            </w:r>
          </w:p>
        </w:tc>
        <w:tc>
          <w:tcPr>
            <w:tcW w:w="1276" w:type="dxa"/>
            <w:vAlign w:val="center"/>
          </w:tcPr>
          <w:p w:rsidR="00F84BF9" w:rsidRPr="00F84BF9" w:rsidRDefault="00F84BF9" w:rsidP="00F84BF9">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Часть 4</w:t>
            </w:r>
          </w:p>
        </w:tc>
        <w:tc>
          <w:tcPr>
            <w:tcW w:w="1276" w:type="dxa"/>
            <w:vAlign w:val="center"/>
          </w:tcPr>
          <w:p w:rsidR="00F84BF9" w:rsidRPr="00F84BF9" w:rsidRDefault="00F84BF9" w:rsidP="00F84BF9">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Часть 5</w:t>
            </w:r>
          </w:p>
        </w:tc>
      </w:tr>
      <w:tr w:rsidR="00F84BF9" w:rsidRPr="00F84BF9" w:rsidTr="001C243A">
        <w:tc>
          <w:tcPr>
            <w:tcW w:w="1843" w:type="dxa"/>
          </w:tcPr>
          <w:p w:rsidR="00F84BF9" w:rsidRPr="00F84BF9" w:rsidRDefault="00F84BF9" w:rsidP="00F84BF9">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7</w:t>
            </w:r>
            <w:r w:rsidRPr="00F84BF9">
              <w:rPr>
                <w:rFonts w:eastAsia="Times New Roman" w:cs="Times New Roman"/>
                <w:color w:val="auto"/>
                <w:lang w:eastAsia="ru-RU" w:bidi="ar-SA"/>
              </w:rPr>
              <w:t>-8</w:t>
            </w:r>
            <w:r w:rsidRPr="00F84BF9">
              <w:rPr>
                <w:rFonts w:eastAsia="Times New Roman" w:cs="Times New Roman"/>
                <w:color w:val="auto"/>
                <w:lang w:val="ru-RU" w:eastAsia="ru-RU" w:bidi="ar-SA"/>
              </w:rPr>
              <w:t xml:space="preserve"> классы</w:t>
            </w:r>
          </w:p>
        </w:tc>
        <w:tc>
          <w:tcPr>
            <w:tcW w:w="1134"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8</w:t>
            </w:r>
          </w:p>
        </w:tc>
        <w:tc>
          <w:tcPr>
            <w:tcW w:w="1275"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4</w:t>
            </w:r>
          </w:p>
        </w:tc>
        <w:tc>
          <w:tcPr>
            <w:tcW w:w="1276"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2</w:t>
            </w:r>
          </w:p>
        </w:tc>
        <w:tc>
          <w:tcPr>
            <w:tcW w:w="1276"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3</w:t>
            </w:r>
          </w:p>
        </w:tc>
        <w:tc>
          <w:tcPr>
            <w:tcW w:w="1276"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w:t>
            </w:r>
          </w:p>
        </w:tc>
      </w:tr>
      <w:tr w:rsidR="00F84BF9" w:rsidRPr="00F84BF9" w:rsidTr="001C243A">
        <w:tc>
          <w:tcPr>
            <w:tcW w:w="1843" w:type="dxa"/>
          </w:tcPr>
          <w:p w:rsidR="00F84BF9" w:rsidRPr="00F84BF9" w:rsidRDefault="00F84BF9" w:rsidP="00F84BF9">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9 класс</w:t>
            </w:r>
          </w:p>
        </w:tc>
        <w:tc>
          <w:tcPr>
            <w:tcW w:w="1134"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8</w:t>
            </w:r>
          </w:p>
        </w:tc>
        <w:tc>
          <w:tcPr>
            <w:tcW w:w="1275"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3</w:t>
            </w:r>
          </w:p>
        </w:tc>
        <w:tc>
          <w:tcPr>
            <w:tcW w:w="1276"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1</w:t>
            </w:r>
          </w:p>
        </w:tc>
        <w:tc>
          <w:tcPr>
            <w:tcW w:w="1276"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3</w:t>
            </w:r>
          </w:p>
        </w:tc>
        <w:tc>
          <w:tcPr>
            <w:tcW w:w="1276"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1</w:t>
            </w:r>
          </w:p>
        </w:tc>
      </w:tr>
      <w:tr w:rsidR="00F84BF9" w:rsidRPr="00F84BF9" w:rsidTr="001C243A">
        <w:tc>
          <w:tcPr>
            <w:tcW w:w="1843" w:type="dxa"/>
          </w:tcPr>
          <w:p w:rsidR="00F84BF9" w:rsidRPr="00F84BF9" w:rsidRDefault="00F84BF9" w:rsidP="00F84BF9">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lastRenderedPageBreak/>
              <w:t>10-11 классы</w:t>
            </w:r>
          </w:p>
        </w:tc>
        <w:tc>
          <w:tcPr>
            <w:tcW w:w="1134"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10</w:t>
            </w:r>
          </w:p>
        </w:tc>
        <w:tc>
          <w:tcPr>
            <w:tcW w:w="1275"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w:t>
            </w:r>
          </w:p>
        </w:tc>
        <w:tc>
          <w:tcPr>
            <w:tcW w:w="1276"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5</w:t>
            </w:r>
          </w:p>
        </w:tc>
        <w:tc>
          <w:tcPr>
            <w:tcW w:w="1276"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3</w:t>
            </w:r>
          </w:p>
        </w:tc>
        <w:tc>
          <w:tcPr>
            <w:tcW w:w="1276"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1</w:t>
            </w:r>
          </w:p>
        </w:tc>
      </w:tr>
    </w:tbl>
    <w:p w:rsidR="00F84BF9" w:rsidRPr="00F84BF9" w:rsidRDefault="00F84BF9" w:rsidP="00F84BF9">
      <w:pPr>
        <w:widowControl/>
        <w:suppressAutoHyphens w:val="0"/>
        <w:autoSpaceDE w:val="0"/>
        <w:autoSpaceDN w:val="0"/>
        <w:adjustRightInd w:val="0"/>
        <w:spacing w:before="120" w:after="200" w:line="276" w:lineRule="auto"/>
        <w:jc w:val="both"/>
        <w:rPr>
          <w:rFonts w:eastAsia="Times New Roman" w:cs="Times New Roman"/>
          <w:color w:val="auto"/>
          <w:lang w:val="ru-RU" w:eastAsia="ru-RU" w:bidi="ar-SA"/>
        </w:rPr>
      </w:pPr>
      <w:r w:rsidRPr="00F84BF9">
        <w:rPr>
          <w:rFonts w:eastAsia="Times New Roman" w:cs="Times New Roman"/>
          <w:color w:val="auto"/>
          <w:lang w:val="ru-RU" w:eastAsia="ru-RU" w:bidi="ar-SA"/>
        </w:rPr>
        <w:t>В теоретический тур включены задания:</w:t>
      </w:r>
    </w:p>
    <w:p w:rsidR="00F84BF9" w:rsidRPr="00F84BF9" w:rsidRDefault="00F84BF9" w:rsidP="001C243A">
      <w:pPr>
        <w:widowControl/>
        <w:numPr>
          <w:ilvl w:val="0"/>
          <w:numId w:val="33"/>
        </w:numPr>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F84BF9">
        <w:rPr>
          <w:rFonts w:eastAsia="Times New Roman" w:cs="Times New Roman"/>
          <w:color w:val="auto"/>
          <w:lang w:val="ru-RU" w:eastAsia="ru-RU" w:bidi="ar-SA"/>
        </w:rPr>
        <w:t>интегрированного характера с экологической составляющей, не выходящие за рамки учебного материала, изучаемого в рамках общеобразовательных предметов;</w:t>
      </w:r>
    </w:p>
    <w:p w:rsidR="00F84BF9" w:rsidRPr="00F84BF9" w:rsidRDefault="00140252" w:rsidP="001C243A">
      <w:pPr>
        <w:widowControl/>
        <w:numPr>
          <w:ilvl w:val="0"/>
          <w:numId w:val="33"/>
        </w:numPr>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Pr>
          <w:rFonts w:eastAsia="Times New Roman" w:cs="Times New Roman"/>
          <w:color w:val="auto"/>
          <w:lang w:val="ru-RU" w:eastAsia="ru-RU" w:bidi="ar-SA"/>
        </w:rPr>
        <w:t>отражающие</w:t>
      </w:r>
      <w:r w:rsidR="00D84021" w:rsidRPr="00140252">
        <w:rPr>
          <w:rFonts w:eastAsia="Times New Roman" w:cs="Times New Roman"/>
          <w:color w:val="auto"/>
          <w:lang w:val="ru-RU" w:eastAsia="ru-RU" w:bidi="ar-SA"/>
        </w:rPr>
        <w:t xml:space="preserve"> муниципальную </w:t>
      </w:r>
      <w:r w:rsidR="00F84BF9" w:rsidRPr="00F84BF9">
        <w:rPr>
          <w:rFonts w:eastAsia="Times New Roman" w:cs="Times New Roman"/>
          <w:color w:val="auto"/>
          <w:lang w:val="ru-RU" w:eastAsia="ru-RU" w:bidi="ar-SA"/>
        </w:rPr>
        <w:t>экологическую специфику (природное и культурное наследие региона);</w:t>
      </w:r>
    </w:p>
    <w:p w:rsidR="00F84BF9" w:rsidRPr="00F84BF9" w:rsidRDefault="00F84BF9" w:rsidP="001C243A">
      <w:pPr>
        <w:widowControl/>
        <w:numPr>
          <w:ilvl w:val="0"/>
          <w:numId w:val="33"/>
        </w:numPr>
        <w:suppressAutoHyphens w:val="0"/>
        <w:autoSpaceDE w:val="0"/>
        <w:autoSpaceDN w:val="0"/>
        <w:adjustRightInd w:val="0"/>
        <w:spacing w:after="200" w:line="276" w:lineRule="auto"/>
        <w:ind w:left="993" w:hanging="284"/>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то, что учащимся может быть известно из повседневной жизни (например, экологические аспекты </w:t>
      </w:r>
      <w:proofErr w:type="spellStart"/>
      <w:r w:rsidRPr="00F84BF9">
        <w:rPr>
          <w:rFonts w:eastAsia="Times New Roman" w:cs="Times New Roman"/>
          <w:color w:val="auto"/>
          <w:lang w:val="ru-RU" w:eastAsia="ru-RU" w:bidi="ar-SA"/>
        </w:rPr>
        <w:t>энерго</w:t>
      </w:r>
      <w:proofErr w:type="spellEnd"/>
      <w:r w:rsidRPr="00F84BF9">
        <w:rPr>
          <w:rFonts w:eastAsia="Times New Roman" w:cs="Times New Roman"/>
          <w:color w:val="auto"/>
          <w:lang w:val="ru-RU" w:eastAsia="ru-RU" w:bidi="ar-SA"/>
        </w:rPr>
        <w:t xml:space="preserve">- и ресурсосбережения в быту) и пр. </w:t>
      </w:r>
    </w:p>
    <w:p w:rsidR="00F84BF9" w:rsidRPr="00F84BF9" w:rsidRDefault="002C22A4" w:rsidP="00F84BF9">
      <w:pPr>
        <w:widowControl/>
        <w:suppressAutoHyphens w:val="0"/>
        <w:autoSpaceDE w:val="0"/>
        <w:autoSpaceDN w:val="0"/>
        <w:adjustRightInd w:val="0"/>
        <w:spacing w:after="200" w:line="276" w:lineRule="auto"/>
        <w:jc w:val="both"/>
        <w:rPr>
          <w:rFonts w:eastAsia="Times New Roman" w:cs="Times New Roman"/>
          <w:color w:val="auto"/>
          <w:lang w:val="ru-RU" w:eastAsia="ru-RU" w:bidi="ar-SA"/>
        </w:rPr>
      </w:pPr>
      <w:r w:rsidRPr="00140252">
        <w:rPr>
          <w:rFonts w:eastAsia="Times New Roman" w:cs="Times New Roman"/>
          <w:color w:val="auto"/>
          <w:lang w:val="ru-RU" w:eastAsia="ru-RU" w:bidi="ar-SA"/>
        </w:rPr>
        <w:t>1.10.</w:t>
      </w:r>
      <w:r w:rsidR="00F84BF9" w:rsidRPr="00F84BF9">
        <w:rPr>
          <w:rFonts w:eastAsia="Times New Roman" w:cs="Times New Roman"/>
          <w:color w:val="auto"/>
          <w:lang w:val="ru-RU" w:eastAsia="ru-RU" w:bidi="ar-SA"/>
        </w:rPr>
        <w:t xml:space="preserve">Комплекты заданий </w:t>
      </w:r>
      <w:r w:rsidR="00D84021" w:rsidRPr="00140252">
        <w:rPr>
          <w:rFonts w:eastAsia="Times New Roman" w:cs="Times New Roman"/>
          <w:color w:val="auto"/>
          <w:lang w:val="ru-RU" w:eastAsia="ru-RU" w:bidi="ar-SA"/>
        </w:rPr>
        <w:t xml:space="preserve">школьного </w:t>
      </w:r>
      <w:r w:rsidR="00F84BF9" w:rsidRPr="00F84BF9">
        <w:rPr>
          <w:rFonts w:eastAsia="Times New Roman" w:cs="Times New Roman"/>
          <w:color w:val="auto"/>
          <w:lang w:val="ru-RU" w:eastAsia="ru-RU" w:bidi="ar-SA"/>
        </w:rPr>
        <w:t>этапа по экологии содержат задания теоретического тура и ответы для каждой возрастной параллели. В комплекты входят задания различного уровня сложности.</w:t>
      </w:r>
    </w:p>
    <w:p w:rsidR="00F84BF9" w:rsidRPr="00F84BF9" w:rsidRDefault="002C22A4" w:rsidP="00F84BF9">
      <w:pPr>
        <w:widowControl/>
        <w:suppressAutoHyphens w:val="0"/>
        <w:autoSpaceDE w:val="0"/>
        <w:autoSpaceDN w:val="0"/>
        <w:adjustRightInd w:val="0"/>
        <w:spacing w:after="200" w:line="276" w:lineRule="auto"/>
        <w:jc w:val="both"/>
        <w:rPr>
          <w:rFonts w:eastAsia="Times New Roman" w:cs="Times New Roman"/>
          <w:color w:val="auto"/>
          <w:lang w:val="ru-RU" w:eastAsia="ru-RU" w:bidi="ar-SA"/>
        </w:rPr>
      </w:pPr>
      <w:r w:rsidRPr="00140252">
        <w:rPr>
          <w:rFonts w:eastAsia="Times New Roman" w:cs="Times New Roman"/>
          <w:color w:val="auto"/>
          <w:lang w:val="ru-RU" w:eastAsia="ru-RU" w:bidi="ar-SA"/>
        </w:rPr>
        <w:t>1.11.</w:t>
      </w:r>
      <w:r w:rsidR="00F84BF9" w:rsidRPr="00F84BF9">
        <w:rPr>
          <w:rFonts w:eastAsia="Times New Roman" w:cs="Times New Roman"/>
          <w:color w:val="auto"/>
          <w:lang w:val="ru-RU" w:eastAsia="ru-RU" w:bidi="ar-SA"/>
        </w:rPr>
        <w:t xml:space="preserve">В комплект заданий </w:t>
      </w:r>
      <w:r w:rsidR="00D84021" w:rsidRPr="00140252">
        <w:rPr>
          <w:rFonts w:eastAsia="Times New Roman" w:cs="Times New Roman"/>
          <w:color w:val="auto"/>
          <w:lang w:val="ru-RU" w:eastAsia="ru-RU" w:bidi="ar-SA"/>
        </w:rPr>
        <w:t xml:space="preserve">школьного </w:t>
      </w:r>
      <w:r w:rsidR="00F84BF9" w:rsidRPr="00F84BF9">
        <w:rPr>
          <w:rFonts w:eastAsia="Times New Roman" w:cs="Times New Roman"/>
          <w:color w:val="auto"/>
          <w:lang w:val="ru-RU" w:eastAsia="ru-RU" w:bidi="ar-SA"/>
        </w:rPr>
        <w:t>этапа по экологии также входят рекомендации по написанию и оформлению экологического проекта и критерии оценивания проектного тура (</w:t>
      </w:r>
      <w:r w:rsidR="00F84BF9" w:rsidRPr="00F84BF9">
        <w:rPr>
          <w:rFonts w:eastAsia="Times New Roman" w:cs="Times New Roman"/>
          <w:bCs/>
          <w:iCs/>
          <w:color w:val="auto"/>
          <w:lang w:val="ru-RU" w:eastAsia="ru-RU" w:bidi="ar-SA"/>
        </w:rPr>
        <w:t>шкала оценки рукописи экологического проекта и шкала оценки сообщений на устной защите экологических проектов).</w:t>
      </w:r>
    </w:p>
    <w:p w:rsidR="00F84BF9" w:rsidRPr="00F84BF9" w:rsidRDefault="00F84BF9" w:rsidP="00F84BF9">
      <w:pPr>
        <w:widowControl/>
        <w:suppressAutoHyphens w:val="0"/>
        <w:autoSpaceDE w:val="0"/>
        <w:autoSpaceDN w:val="0"/>
        <w:adjustRightInd w:val="0"/>
        <w:ind w:left="709"/>
        <w:jc w:val="both"/>
        <w:rPr>
          <w:rFonts w:eastAsia="Times New Roman" w:cs="Times New Roman"/>
          <w:color w:val="auto"/>
          <w:lang w:val="ru-RU" w:eastAsia="ru-RU" w:bidi="ar-SA"/>
        </w:rPr>
      </w:pPr>
    </w:p>
    <w:p w:rsidR="00F84BF9" w:rsidRPr="00F84BF9" w:rsidRDefault="00F84BF9" w:rsidP="00F84BF9">
      <w:pPr>
        <w:widowControl/>
        <w:suppressAutoHyphens w:val="0"/>
        <w:jc w:val="center"/>
        <w:rPr>
          <w:rFonts w:eastAsia="Times New Roman" w:cs="Times New Roman"/>
          <w:b/>
          <w:bCs/>
          <w:color w:val="auto"/>
          <w:lang w:val="ru-RU" w:eastAsia="ru-RU" w:bidi="ar-SA"/>
        </w:rPr>
      </w:pPr>
      <w:r w:rsidRPr="00F84BF9">
        <w:rPr>
          <w:rFonts w:eastAsia="Times New Roman" w:cs="Times New Roman"/>
          <w:b/>
          <w:bCs/>
          <w:color w:val="auto"/>
          <w:lang w:val="ru-RU" w:eastAsia="ru-RU" w:bidi="ar-SA"/>
        </w:rPr>
        <w:t xml:space="preserve">Критерии и методики оценивания </w:t>
      </w:r>
    </w:p>
    <w:p w:rsidR="00F84BF9" w:rsidRPr="00F84BF9" w:rsidRDefault="00F84BF9" w:rsidP="00F84BF9">
      <w:pPr>
        <w:widowControl/>
        <w:suppressAutoHyphens w:val="0"/>
        <w:jc w:val="center"/>
        <w:rPr>
          <w:rFonts w:eastAsia="Times New Roman" w:cs="Times New Roman"/>
          <w:b/>
          <w:bCs/>
          <w:color w:val="auto"/>
          <w:lang w:val="ru-RU" w:eastAsia="ru-RU" w:bidi="ar-SA"/>
        </w:rPr>
      </w:pPr>
      <w:r w:rsidRPr="00F84BF9">
        <w:rPr>
          <w:rFonts w:eastAsia="Times New Roman" w:cs="Times New Roman"/>
          <w:b/>
          <w:bCs/>
          <w:color w:val="auto"/>
          <w:lang w:val="ru-RU" w:eastAsia="ru-RU" w:bidi="ar-SA"/>
        </w:rPr>
        <w:t>выполненных олимпиадных заданий</w:t>
      </w:r>
    </w:p>
    <w:p w:rsidR="00F84BF9" w:rsidRPr="00F84BF9" w:rsidRDefault="00F84BF9" w:rsidP="00F84BF9">
      <w:pPr>
        <w:widowControl/>
        <w:suppressAutoHyphens w:val="0"/>
        <w:autoSpaceDE w:val="0"/>
        <w:autoSpaceDN w:val="0"/>
        <w:adjustRightInd w:val="0"/>
        <w:ind w:left="709"/>
        <w:jc w:val="both"/>
        <w:rPr>
          <w:rFonts w:eastAsia="Times New Roman" w:cs="Times New Roman"/>
          <w:color w:val="auto"/>
          <w:lang w:val="ru-RU" w:eastAsia="ru-RU" w:bidi="ar-SA"/>
        </w:rPr>
      </w:pPr>
    </w:p>
    <w:p w:rsidR="00F84BF9" w:rsidRPr="00F84BF9" w:rsidRDefault="00F84BF9" w:rsidP="00F84BF9">
      <w:pPr>
        <w:widowControl/>
        <w:suppressAutoHyphens w:val="0"/>
        <w:spacing w:after="200" w:line="276" w:lineRule="auto"/>
        <w:jc w:val="both"/>
        <w:rPr>
          <w:rFonts w:eastAsia="Times New Roman" w:cs="Times New Roman"/>
          <w:color w:val="auto"/>
          <w:lang w:val="ru-RU" w:eastAsia="ru-RU" w:bidi="ar-SA"/>
        </w:rPr>
      </w:pPr>
      <w:r w:rsidRPr="00F84BF9">
        <w:rPr>
          <w:rFonts w:eastAsia="Times New Roman" w:cs="Times New Roman"/>
          <w:color w:val="auto"/>
          <w:lang w:val="ru-RU" w:eastAsia="ru-RU" w:bidi="ar-SA"/>
        </w:rPr>
        <w:t>Задания теоретического тура имеют творческий характер, и предлагаемые примеры ответов не являются эталонными и исчерпывающими. При проверке работ участников олимпиады, решении спорных вопросов члены Жюри должны ориентироваться также на собственный экспертный опыт и знания.</w:t>
      </w:r>
    </w:p>
    <w:p w:rsidR="00F84BF9" w:rsidRPr="00F84BF9" w:rsidRDefault="00F84BF9"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В части 1 представлены тестовые задания с пятью (и более) вариантами ответа. Участнику предложено выбрать два верных ответа. За два правильных ответа участник получает 1 балл, </w:t>
      </w:r>
      <w:r w:rsidRPr="00F84BF9">
        <w:rPr>
          <w:rFonts w:eastAsia="Times New Roman" w:cs="Times New Roman"/>
          <w:iCs/>
          <w:color w:val="auto"/>
          <w:lang w:val="ru-RU" w:eastAsia="ru-RU" w:bidi="ar-SA"/>
        </w:rPr>
        <w:t xml:space="preserve">правильным ответом считается выбор обоих верных вариантов, </w:t>
      </w:r>
      <w:r w:rsidRPr="00F84BF9">
        <w:rPr>
          <w:rFonts w:eastAsia="Times New Roman" w:cs="Times New Roman"/>
          <w:color w:val="auto"/>
          <w:lang w:val="ru-RU" w:eastAsia="ru-RU" w:bidi="ar-SA"/>
        </w:rPr>
        <w:t>за один правильный ответ – 0 баллов.</w:t>
      </w:r>
    </w:p>
    <w:p w:rsidR="00F84BF9" w:rsidRPr="00F84BF9" w:rsidRDefault="00F84BF9"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Часть 2 и часть 3 («Ответьте на вопрос» или «Выполните задания. Запишите ответ») включают задания открытого типа. За каждый правильный ответ участник получает 1 балл.</w:t>
      </w:r>
    </w:p>
    <w:p w:rsidR="00F84BF9" w:rsidRPr="00F84BF9" w:rsidRDefault="00F84BF9"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Часть 3 («Вставьте нужное слово (термин, фамилию и др.). Дайте ответ, запишите и обоснуйте его») включает задания открытого типа. За правильный ответ на каждое задание участник получает максимум 2 балла, за правильный ответ без обоснования – 1 балл, за правильный ответ и правильное обоснование – 2 балла, </w:t>
      </w:r>
      <w:r w:rsidRPr="00F84BF9">
        <w:rPr>
          <w:rFonts w:eastAsia="Times New Roman" w:cs="Times New Roman"/>
          <w:lang w:val="ru-RU" w:eastAsia="ru-RU" w:bidi="ar-SA"/>
        </w:rPr>
        <w:t>за неправильный ответ или не правильное обоснование – по 0 баллов.</w:t>
      </w:r>
    </w:p>
    <w:p w:rsidR="00F84BF9" w:rsidRPr="00F84BF9" w:rsidRDefault="00F84BF9"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В часть 4 включены тестовые задания с тремя (и более) вариантами ответа. Участнику предложено выбрать один правильный ответ и обосновать его. За правильный ответ на каждое задание участник получает максимум 3 балла, за правильный ответ без обоснования – 1 балл, за правильное обоснование правильного ответа – 2 балла.</w:t>
      </w:r>
    </w:p>
    <w:p w:rsidR="00F84BF9" w:rsidRPr="00F84BF9" w:rsidRDefault="00F84BF9" w:rsidP="00F84BF9">
      <w:pPr>
        <w:widowControl/>
        <w:suppressAutoHyphens w:val="0"/>
        <w:spacing w:after="200" w:line="276" w:lineRule="auto"/>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В часть 5 включены тестовые задания с тремя (и более) вариантами ответа. Участнику предложено выбрать один правильный ответ, обосновать его, а также обосновать все неправильные ответы. За правильный ответ на каждое задание участник получает </w:t>
      </w:r>
      <w:r w:rsidRPr="00F84BF9">
        <w:rPr>
          <w:rFonts w:eastAsia="Times New Roman" w:cs="Times New Roman"/>
          <w:color w:val="auto"/>
          <w:lang w:val="ru-RU" w:eastAsia="ru-RU" w:bidi="ar-SA"/>
        </w:rPr>
        <w:lastRenderedPageBreak/>
        <w:t>максимум 4 балла, за правильный ответ без обоснования – 1 балл, за правильный ответ и его обоснование – 2 балла, за правильный ответ, обоснование правильного и одного неправильного ответа – 3 балла.</w:t>
      </w:r>
    </w:p>
    <w:p w:rsidR="00F84BF9" w:rsidRPr="00F84BF9" w:rsidRDefault="00F84BF9" w:rsidP="00F84BF9">
      <w:pPr>
        <w:widowControl/>
        <w:suppressAutoHyphens w:val="0"/>
        <w:spacing w:after="120" w:line="276" w:lineRule="auto"/>
        <w:contextualSpacing/>
        <w:jc w:val="both"/>
        <w:rPr>
          <w:rFonts w:eastAsia="Times New Roman" w:cs="Times New Roman"/>
          <w:color w:val="auto"/>
          <w:lang w:val="ru-RU" w:eastAsia="ru-RU" w:bidi="ar-SA"/>
        </w:rPr>
      </w:pPr>
      <w:r w:rsidRPr="00F84BF9">
        <w:rPr>
          <w:rFonts w:eastAsia="Times New Roman" w:cs="Times New Roman"/>
          <w:lang w:val="ru-RU" w:eastAsia="ru-RU" w:bidi="ar-SA"/>
        </w:rPr>
        <w:t xml:space="preserve">Проверка олимпиадных работ теоретического тура участников </w:t>
      </w:r>
      <w:r w:rsidR="005C090E" w:rsidRPr="00140252">
        <w:rPr>
          <w:rFonts w:eastAsia="Times New Roman" w:cs="Times New Roman"/>
          <w:lang w:val="ru-RU" w:eastAsia="ru-RU" w:bidi="ar-SA"/>
        </w:rPr>
        <w:t xml:space="preserve">школьного </w:t>
      </w:r>
      <w:r w:rsidRPr="00F84BF9">
        <w:rPr>
          <w:rFonts w:eastAsia="Times New Roman" w:cs="Times New Roman"/>
          <w:lang w:val="ru-RU" w:eastAsia="ru-RU" w:bidi="ar-SA"/>
        </w:rPr>
        <w:t>этапа олимпиады по экологии осуществляется исходя из следующих баллов:</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992"/>
        <w:gridCol w:w="993"/>
        <w:gridCol w:w="992"/>
        <w:gridCol w:w="992"/>
        <w:gridCol w:w="2127"/>
      </w:tblGrid>
      <w:tr w:rsidR="00F84BF9" w:rsidRPr="00F84BF9" w:rsidTr="001C243A">
        <w:trPr>
          <w:trHeight w:val="216"/>
        </w:trPr>
        <w:tc>
          <w:tcPr>
            <w:tcW w:w="1843" w:type="dxa"/>
            <w:vMerge w:val="restart"/>
            <w:vAlign w:val="center"/>
          </w:tcPr>
          <w:p w:rsidR="00F84BF9" w:rsidRPr="00F84BF9" w:rsidRDefault="00F84BF9" w:rsidP="00F84BF9">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Комплект</w:t>
            </w:r>
          </w:p>
        </w:tc>
        <w:tc>
          <w:tcPr>
            <w:tcW w:w="4961" w:type="dxa"/>
            <w:gridSpan w:val="5"/>
            <w:vAlign w:val="center"/>
          </w:tcPr>
          <w:p w:rsidR="00F84BF9" w:rsidRPr="00F84BF9" w:rsidRDefault="00F84BF9" w:rsidP="00F84BF9">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Баллы</w:t>
            </w:r>
          </w:p>
        </w:tc>
        <w:tc>
          <w:tcPr>
            <w:tcW w:w="2127" w:type="dxa"/>
            <w:vMerge w:val="restart"/>
            <w:vAlign w:val="center"/>
          </w:tcPr>
          <w:p w:rsidR="00F84BF9" w:rsidRPr="00F84BF9" w:rsidRDefault="00F84BF9" w:rsidP="00F84BF9">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Максимальный балл</w:t>
            </w:r>
          </w:p>
        </w:tc>
      </w:tr>
      <w:tr w:rsidR="00F84BF9" w:rsidRPr="00F84BF9" w:rsidTr="001C243A">
        <w:trPr>
          <w:trHeight w:val="427"/>
        </w:trPr>
        <w:tc>
          <w:tcPr>
            <w:tcW w:w="1843" w:type="dxa"/>
            <w:vMerge/>
            <w:vAlign w:val="center"/>
          </w:tcPr>
          <w:p w:rsidR="00F84BF9" w:rsidRPr="00F84BF9" w:rsidRDefault="00F84BF9" w:rsidP="00F84BF9">
            <w:pPr>
              <w:widowControl/>
              <w:suppressAutoHyphens w:val="0"/>
              <w:jc w:val="center"/>
              <w:rPr>
                <w:rFonts w:eastAsia="Times New Roman" w:cs="Times New Roman"/>
                <w:color w:val="auto"/>
                <w:lang w:val="ru-RU" w:eastAsia="ru-RU" w:bidi="ar-SA"/>
              </w:rPr>
            </w:pPr>
          </w:p>
        </w:tc>
        <w:tc>
          <w:tcPr>
            <w:tcW w:w="992" w:type="dxa"/>
            <w:vAlign w:val="center"/>
          </w:tcPr>
          <w:p w:rsidR="00F84BF9" w:rsidRPr="00F84BF9" w:rsidRDefault="00F84BF9" w:rsidP="00F84BF9">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Часть 1</w:t>
            </w:r>
          </w:p>
        </w:tc>
        <w:tc>
          <w:tcPr>
            <w:tcW w:w="992" w:type="dxa"/>
            <w:vAlign w:val="center"/>
          </w:tcPr>
          <w:p w:rsidR="00F84BF9" w:rsidRPr="00F84BF9" w:rsidRDefault="00F84BF9" w:rsidP="00F84BF9">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Часть 2</w:t>
            </w:r>
          </w:p>
        </w:tc>
        <w:tc>
          <w:tcPr>
            <w:tcW w:w="993" w:type="dxa"/>
            <w:vAlign w:val="center"/>
          </w:tcPr>
          <w:p w:rsidR="00F84BF9" w:rsidRPr="00F84BF9" w:rsidRDefault="00F84BF9" w:rsidP="00F84BF9">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Часть 3</w:t>
            </w:r>
          </w:p>
        </w:tc>
        <w:tc>
          <w:tcPr>
            <w:tcW w:w="992" w:type="dxa"/>
            <w:vAlign w:val="center"/>
          </w:tcPr>
          <w:p w:rsidR="00F84BF9" w:rsidRPr="00F84BF9" w:rsidRDefault="00F84BF9" w:rsidP="00F84BF9">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Часть 4</w:t>
            </w:r>
          </w:p>
        </w:tc>
        <w:tc>
          <w:tcPr>
            <w:tcW w:w="992" w:type="dxa"/>
            <w:vAlign w:val="center"/>
          </w:tcPr>
          <w:p w:rsidR="00F84BF9" w:rsidRPr="00F84BF9" w:rsidRDefault="00F84BF9" w:rsidP="00F84BF9">
            <w:pPr>
              <w:widowControl/>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Часть 5</w:t>
            </w:r>
          </w:p>
        </w:tc>
        <w:tc>
          <w:tcPr>
            <w:tcW w:w="2127" w:type="dxa"/>
            <w:vMerge/>
          </w:tcPr>
          <w:p w:rsidR="00F84BF9" w:rsidRPr="00F84BF9" w:rsidRDefault="00F84BF9" w:rsidP="00F84BF9">
            <w:pPr>
              <w:widowControl/>
              <w:suppressAutoHyphens w:val="0"/>
              <w:jc w:val="center"/>
              <w:rPr>
                <w:rFonts w:eastAsia="Times New Roman" w:cs="Times New Roman"/>
                <w:color w:val="auto"/>
                <w:lang w:val="ru-RU" w:eastAsia="ru-RU" w:bidi="ar-SA"/>
              </w:rPr>
            </w:pPr>
          </w:p>
        </w:tc>
      </w:tr>
      <w:tr w:rsidR="00F84BF9" w:rsidRPr="00F84BF9" w:rsidTr="001C243A">
        <w:tc>
          <w:tcPr>
            <w:tcW w:w="1843" w:type="dxa"/>
          </w:tcPr>
          <w:p w:rsidR="00F84BF9" w:rsidRPr="00F84BF9" w:rsidRDefault="00F84BF9" w:rsidP="00F84BF9">
            <w:pPr>
              <w:widowControl/>
              <w:suppressAutoHyphens w:val="0"/>
              <w:ind w:firstLine="34"/>
              <w:jc w:val="center"/>
              <w:rPr>
                <w:rFonts w:eastAsia="Times New Roman" w:cs="Times New Roman"/>
                <w:color w:val="auto"/>
                <w:lang w:val="ru-RU" w:eastAsia="ru-RU" w:bidi="ar-SA"/>
              </w:rPr>
            </w:pPr>
            <w:r w:rsidRPr="00F84BF9">
              <w:rPr>
                <w:rFonts w:eastAsia="Times New Roman" w:cs="Times New Roman"/>
                <w:color w:val="auto"/>
                <w:lang w:val="ru-RU" w:eastAsia="ru-RU" w:bidi="ar-SA"/>
              </w:rPr>
              <w:t>7-8 классы</w:t>
            </w:r>
          </w:p>
        </w:tc>
        <w:tc>
          <w:tcPr>
            <w:tcW w:w="992"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8</w:t>
            </w:r>
          </w:p>
        </w:tc>
        <w:tc>
          <w:tcPr>
            <w:tcW w:w="992"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4</w:t>
            </w:r>
          </w:p>
        </w:tc>
        <w:tc>
          <w:tcPr>
            <w:tcW w:w="993"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2</w:t>
            </w:r>
          </w:p>
        </w:tc>
        <w:tc>
          <w:tcPr>
            <w:tcW w:w="992"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9</w:t>
            </w:r>
          </w:p>
        </w:tc>
        <w:tc>
          <w:tcPr>
            <w:tcW w:w="992"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w:t>
            </w:r>
          </w:p>
        </w:tc>
        <w:tc>
          <w:tcPr>
            <w:tcW w:w="2127" w:type="dxa"/>
          </w:tcPr>
          <w:p w:rsidR="00F84BF9" w:rsidRPr="00F84BF9" w:rsidRDefault="00F84BF9" w:rsidP="00F84BF9">
            <w:pPr>
              <w:widowControl/>
              <w:suppressAutoHyphens w:val="0"/>
              <w:ind w:firstLine="34"/>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23</w:t>
            </w:r>
          </w:p>
        </w:tc>
      </w:tr>
      <w:tr w:rsidR="00F84BF9" w:rsidRPr="00F84BF9" w:rsidTr="001C243A">
        <w:tc>
          <w:tcPr>
            <w:tcW w:w="1843" w:type="dxa"/>
          </w:tcPr>
          <w:p w:rsidR="00F84BF9" w:rsidRPr="00F84BF9" w:rsidRDefault="00F84BF9" w:rsidP="00F84BF9">
            <w:pPr>
              <w:widowControl/>
              <w:suppressAutoHyphens w:val="0"/>
              <w:ind w:firstLine="34"/>
              <w:jc w:val="center"/>
              <w:rPr>
                <w:rFonts w:eastAsia="Times New Roman" w:cs="Times New Roman"/>
                <w:color w:val="auto"/>
                <w:lang w:val="ru-RU" w:eastAsia="ru-RU" w:bidi="ar-SA"/>
              </w:rPr>
            </w:pPr>
            <w:r w:rsidRPr="00F84BF9">
              <w:rPr>
                <w:rFonts w:eastAsia="Times New Roman" w:cs="Times New Roman"/>
                <w:color w:val="auto"/>
                <w:lang w:val="ru-RU" w:eastAsia="ru-RU" w:bidi="ar-SA"/>
              </w:rPr>
              <w:t>9 класс</w:t>
            </w:r>
          </w:p>
        </w:tc>
        <w:tc>
          <w:tcPr>
            <w:tcW w:w="992" w:type="dxa"/>
            <w:shd w:val="clear" w:color="auto" w:fill="auto"/>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8</w:t>
            </w:r>
          </w:p>
        </w:tc>
        <w:tc>
          <w:tcPr>
            <w:tcW w:w="992" w:type="dxa"/>
            <w:shd w:val="clear" w:color="auto" w:fill="auto"/>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3</w:t>
            </w:r>
          </w:p>
        </w:tc>
        <w:tc>
          <w:tcPr>
            <w:tcW w:w="993"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1</w:t>
            </w:r>
          </w:p>
        </w:tc>
        <w:tc>
          <w:tcPr>
            <w:tcW w:w="992"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9</w:t>
            </w:r>
          </w:p>
        </w:tc>
        <w:tc>
          <w:tcPr>
            <w:tcW w:w="992"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4</w:t>
            </w:r>
          </w:p>
        </w:tc>
        <w:tc>
          <w:tcPr>
            <w:tcW w:w="2127" w:type="dxa"/>
          </w:tcPr>
          <w:p w:rsidR="00F84BF9" w:rsidRPr="00F84BF9" w:rsidRDefault="00F84BF9" w:rsidP="00F84BF9">
            <w:pPr>
              <w:widowControl/>
              <w:suppressAutoHyphens w:val="0"/>
              <w:ind w:firstLine="34"/>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25</w:t>
            </w:r>
          </w:p>
        </w:tc>
      </w:tr>
      <w:tr w:rsidR="00F84BF9" w:rsidRPr="00F84BF9" w:rsidTr="001C243A">
        <w:tc>
          <w:tcPr>
            <w:tcW w:w="1843" w:type="dxa"/>
          </w:tcPr>
          <w:p w:rsidR="00F84BF9" w:rsidRPr="00F84BF9" w:rsidRDefault="00F84BF9" w:rsidP="00F84BF9">
            <w:pPr>
              <w:widowControl/>
              <w:suppressAutoHyphens w:val="0"/>
              <w:ind w:firstLine="34"/>
              <w:jc w:val="center"/>
              <w:rPr>
                <w:rFonts w:eastAsia="Times New Roman" w:cs="Times New Roman"/>
                <w:color w:val="auto"/>
                <w:lang w:val="ru-RU" w:eastAsia="ru-RU" w:bidi="ar-SA"/>
              </w:rPr>
            </w:pPr>
            <w:r w:rsidRPr="00F84BF9">
              <w:rPr>
                <w:rFonts w:eastAsia="Times New Roman" w:cs="Times New Roman"/>
                <w:color w:val="auto"/>
                <w:lang w:val="ru-RU" w:eastAsia="ru-RU" w:bidi="ar-SA"/>
              </w:rPr>
              <w:t>10-11 классы</w:t>
            </w:r>
          </w:p>
        </w:tc>
        <w:tc>
          <w:tcPr>
            <w:tcW w:w="992"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10</w:t>
            </w:r>
          </w:p>
        </w:tc>
        <w:tc>
          <w:tcPr>
            <w:tcW w:w="992"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w:t>
            </w:r>
          </w:p>
        </w:tc>
        <w:tc>
          <w:tcPr>
            <w:tcW w:w="993"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10</w:t>
            </w:r>
          </w:p>
        </w:tc>
        <w:tc>
          <w:tcPr>
            <w:tcW w:w="992"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9</w:t>
            </w:r>
          </w:p>
        </w:tc>
        <w:tc>
          <w:tcPr>
            <w:tcW w:w="992" w:type="dxa"/>
          </w:tcPr>
          <w:p w:rsidR="00F84BF9" w:rsidRPr="00F84BF9" w:rsidRDefault="00F84BF9" w:rsidP="00F84BF9">
            <w:pPr>
              <w:widowControl/>
              <w:suppressAutoHyphens w:val="0"/>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4</w:t>
            </w:r>
          </w:p>
        </w:tc>
        <w:tc>
          <w:tcPr>
            <w:tcW w:w="2127" w:type="dxa"/>
          </w:tcPr>
          <w:p w:rsidR="00F84BF9" w:rsidRPr="00F84BF9" w:rsidRDefault="00F84BF9" w:rsidP="00F84BF9">
            <w:pPr>
              <w:widowControl/>
              <w:suppressAutoHyphens w:val="0"/>
              <w:ind w:firstLine="34"/>
              <w:contextualSpacing/>
              <w:jc w:val="center"/>
              <w:rPr>
                <w:rFonts w:eastAsia="Times New Roman" w:cs="Times New Roman"/>
                <w:color w:val="auto"/>
                <w:lang w:val="ru-RU" w:eastAsia="ru-RU" w:bidi="ar-SA"/>
              </w:rPr>
            </w:pPr>
            <w:r w:rsidRPr="00F84BF9">
              <w:rPr>
                <w:rFonts w:eastAsia="Times New Roman" w:cs="Times New Roman"/>
                <w:color w:val="auto"/>
                <w:lang w:val="ru-RU" w:eastAsia="ru-RU" w:bidi="ar-SA"/>
              </w:rPr>
              <w:t>33</w:t>
            </w:r>
          </w:p>
        </w:tc>
      </w:tr>
    </w:tbl>
    <w:p w:rsidR="00F84BF9" w:rsidRPr="00F84BF9" w:rsidRDefault="00F84BF9" w:rsidP="00F84BF9">
      <w:pPr>
        <w:widowControl/>
        <w:suppressAutoHyphens w:val="0"/>
        <w:spacing w:before="120" w:after="120" w:line="276" w:lineRule="auto"/>
        <w:contextualSpacing/>
        <w:jc w:val="both"/>
        <w:rPr>
          <w:rFonts w:eastAsia="Times New Roman" w:cs="Times New Roman"/>
          <w:b/>
          <w:color w:val="auto"/>
          <w:lang w:val="ru-RU" w:eastAsia="ru-RU" w:bidi="ar-SA"/>
        </w:rPr>
      </w:pPr>
      <w:r w:rsidRPr="00F84BF9">
        <w:rPr>
          <w:rFonts w:eastAsia="Times New Roman" w:cs="Times New Roman"/>
          <w:color w:val="auto"/>
          <w:lang w:val="ru-RU" w:eastAsia="ru-RU" w:bidi="ar-SA"/>
        </w:rPr>
        <w:t xml:space="preserve">Максимальный балл за теоретический и проектный тур </w:t>
      </w:r>
      <w:r w:rsidR="005C090E" w:rsidRPr="00140252">
        <w:rPr>
          <w:rFonts w:eastAsia="Times New Roman" w:cs="Times New Roman"/>
          <w:color w:val="auto"/>
          <w:lang w:val="ru-RU" w:eastAsia="ru-RU" w:bidi="ar-SA"/>
        </w:rPr>
        <w:t xml:space="preserve">школьного </w:t>
      </w:r>
      <w:r w:rsidRPr="00F84BF9">
        <w:rPr>
          <w:rFonts w:eastAsia="Times New Roman" w:cs="Times New Roman"/>
          <w:color w:val="auto"/>
          <w:lang w:val="ru-RU" w:eastAsia="ru-RU" w:bidi="ar-SA"/>
        </w:rPr>
        <w:t>этапа олимпиады по экологии составляет:</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683"/>
        <w:gridCol w:w="1418"/>
        <w:gridCol w:w="1559"/>
        <w:gridCol w:w="2428"/>
      </w:tblGrid>
      <w:tr w:rsidR="00F84BF9" w:rsidRPr="00A93CEE" w:rsidTr="001C243A">
        <w:tc>
          <w:tcPr>
            <w:tcW w:w="1843" w:type="dxa"/>
            <w:vMerge w:val="restart"/>
            <w:shd w:val="clear" w:color="auto" w:fill="auto"/>
            <w:vAlign w:val="center"/>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Комплект</w:t>
            </w:r>
          </w:p>
        </w:tc>
        <w:tc>
          <w:tcPr>
            <w:tcW w:w="1683" w:type="dxa"/>
            <w:vMerge w:val="restart"/>
            <w:shd w:val="clear" w:color="auto" w:fill="auto"/>
            <w:vAlign w:val="center"/>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Теоретический тур</w:t>
            </w:r>
          </w:p>
        </w:tc>
        <w:tc>
          <w:tcPr>
            <w:tcW w:w="2977" w:type="dxa"/>
            <w:gridSpan w:val="2"/>
            <w:shd w:val="clear" w:color="auto" w:fill="auto"/>
            <w:vAlign w:val="center"/>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Проектный тур</w:t>
            </w:r>
          </w:p>
        </w:tc>
        <w:tc>
          <w:tcPr>
            <w:tcW w:w="2428" w:type="dxa"/>
            <w:vMerge w:val="restart"/>
            <w:shd w:val="clear" w:color="auto" w:fill="auto"/>
            <w:vAlign w:val="center"/>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Максимальный балл за все туры</w:t>
            </w:r>
          </w:p>
        </w:tc>
      </w:tr>
      <w:tr w:rsidR="00F84BF9" w:rsidRPr="00F84BF9" w:rsidTr="001C243A">
        <w:tc>
          <w:tcPr>
            <w:tcW w:w="1843" w:type="dxa"/>
            <w:vMerge/>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p>
        </w:tc>
        <w:tc>
          <w:tcPr>
            <w:tcW w:w="1683" w:type="dxa"/>
            <w:vMerge/>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p>
        </w:tc>
        <w:tc>
          <w:tcPr>
            <w:tcW w:w="1418" w:type="dxa"/>
            <w:shd w:val="clear" w:color="auto" w:fill="auto"/>
            <w:vAlign w:val="center"/>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Рукопись проекта</w:t>
            </w:r>
          </w:p>
        </w:tc>
        <w:tc>
          <w:tcPr>
            <w:tcW w:w="1559" w:type="dxa"/>
            <w:shd w:val="clear" w:color="auto" w:fill="auto"/>
            <w:vAlign w:val="center"/>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Устная защита</w:t>
            </w:r>
          </w:p>
        </w:tc>
        <w:tc>
          <w:tcPr>
            <w:tcW w:w="2428" w:type="dxa"/>
            <w:vMerge/>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p>
        </w:tc>
      </w:tr>
      <w:tr w:rsidR="00F84BF9" w:rsidRPr="00F84BF9" w:rsidTr="001C243A">
        <w:tc>
          <w:tcPr>
            <w:tcW w:w="1843" w:type="dxa"/>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7-8 классы</w:t>
            </w:r>
          </w:p>
        </w:tc>
        <w:tc>
          <w:tcPr>
            <w:tcW w:w="1683" w:type="dxa"/>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23</w:t>
            </w:r>
          </w:p>
        </w:tc>
        <w:tc>
          <w:tcPr>
            <w:tcW w:w="1418" w:type="dxa"/>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28</w:t>
            </w:r>
          </w:p>
        </w:tc>
        <w:tc>
          <w:tcPr>
            <w:tcW w:w="1559" w:type="dxa"/>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18</w:t>
            </w:r>
          </w:p>
        </w:tc>
        <w:tc>
          <w:tcPr>
            <w:tcW w:w="2428" w:type="dxa"/>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69</w:t>
            </w:r>
          </w:p>
        </w:tc>
      </w:tr>
      <w:tr w:rsidR="00F84BF9" w:rsidRPr="00F84BF9" w:rsidTr="001C243A">
        <w:trPr>
          <w:trHeight w:val="304"/>
        </w:trPr>
        <w:tc>
          <w:tcPr>
            <w:tcW w:w="1843" w:type="dxa"/>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9 класс</w:t>
            </w:r>
          </w:p>
        </w:tc>
        <w:tc>
          <w:tcPr>
            <w:tcW w:w="1683" w:type="dxa"/>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25</w:t>
            </w:r>
          </w:p>
        </w:tc>
        <w:tc>
          <w:tcPr>
            <w:tcW w:w="1418" w:type="dxa"/>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28</w:t>
            </w:r>
          </w:p>
        </w:tc>
        <w:tc>
          <w:tcPr>
            <w:tcW w:w="1559" w:type="dxa"/>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18</w:t>
            </w:r>
          </w:p>
        </w:tc>
        <w:tc>
          <w:tcPr>
            <w:tcW w:w="2428" w:type="dxa"/>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71</w:t>
            </w:r>
          </w:p>
        </w:tc>
      </w:tr>
      <w:tr w:rsidR="00F84BF9" w:rsidRPr="00F84BF9" w:rsidTr="001C243A">
        <w:tc>
          <w:tcPr>
            <w:tcW w:w="1843" w:type="dxa"/>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10-11 классы</w:t>
            </w:r>
          </w:p>
        </w:tc>
        <w:tc>
          <w:tcPr>
            <w:tcW w:w="1683" w:type="dxa"/>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33</w:t>
            </w:r>
          </w:p>
        </w:tc>
        <w:tc>
          <w:tcPr>
            <w:tcW w:w="1418" w:type="dxa"/>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28</w:t>
            </w:r>
          </w:p>
        </w:tc>
        <w:tc>
          <w:tcPr>
            <w:tcW w:w="1559" w:type="dxa"/>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18</w:t>
            </w:r>
          </w:p>
        </w:tc>
        <w:tc>
          <w:tcPr>
            <w:tcW w:w="2428" w:type="dxa"/>
            <w:shd w:val="clear" w:color="auto" w:fill="auto"/>
          </w:tcPr>
          <w:p w:rsidR="00F84BF9" w:rsidRPr="00F84BF9" w:rsidRDefault="00F84BF9" w:rsidP="00F84BF9">
            <w:pPr>
              <w:widowControl/>
              <w:tabs>
                <w:tab w:val="left" w:pos="567"/>
              </w:tabs>
              <w:suppressAutoHyphens w:val="0"/>
              <w:jc w:val="center"/>
              <w:rPr>
                <w:rFonts w:eastAsia="Times New Roman" w:cs="Times New Roman"/>
                <w:color w:val="auto"/>
                <w:lang w:val="ru-RU" w:eastAsia="ru-RU" w:bidi="ar-SA"/>
              </w:rPr>
            </w:pPr>
            <w:r w:rsidRPr="00F84BF9">
              <w:rPr>
                <w:rFonts w:eastAsia="Times New Roman" w:cs="Times New Roman"/>
                <w:color w:val="auto"/>
                <w:lang w:val="ru-RU" w:eastAsia="ru-RU" w:bidi="ar-SA"/>
              </w:rPr>
              <w:t>79</w:t>
            </w:r>
          </w:p>
        </w:tc>
      </w:tr>
    </w:tbl>
    <w:p w:rsidR="00F84BF9" w:rsidRPr="00F84BF9" w:rsidRDefault="00F84BF9" w:rsidP="00F84BF9">
      <w:pPr>
        <w:widowControl/>
        <w:tabs>
          <w:tab w:val="left" w:pos="567"/>
        </w:tabs>
        <w:suppressAutoHyphens w:val="0"/>
        <w:spacing w:after="200" w:line="276" w:lineRule="auto"/>
        <w:ind w:left="360"/>
        <w:jc w:val="both"/>
        <w:rPr>
          <w:rFonts w:eastAsia="Times New Roman" w:cs="Times New Roman"/>
          <w:color w:val="auto"/>
          <w:lang w:val="ru-RU" w:eastAsia="ru-RU" w:bidi="ar-SA"/>
        </w:rPr>
      </w:pPr>
    </w:p>
    <w:p w:rsidR="00F84BF9" w:rsidRPr="00F84BF9" w:rsidRDefault="00F84BF9" w:rsidP="00F84BF9">
      <w:pPr>
        <w:widowControl/>
        <w:suppressAutoHyphens w:val="0"/>
        <w:spacing w:after="200" w:line="276" w:lineRule="auto"/>
        <w:contextualSpacing/>
        <w:jc w:val="center"/>
        <w:rPr>
          <w:rFonts w:eastAsia="Times New Roman" w:cs="Times New Roman"/>
          <w:b/>
          <w:color w:val="auto"/>
          <w:lang w:val="ru-RU" w:eastAsia="ru-RU" w:bidi="ar-SA"/>
        </w:rPr>
      </w:pPr>
      <w:r w:rsidRPr="00140252">
        <w:rPr>
          <w:rFonts w:eastAsia="Times New Roman" w:cs="Times New Roman"/>
          <w:b/>
          <w:color w:val="auto"/>
          <w:lang w:val="ru-RU" w:eastAsia="ru-RU" w:bidi="ar-SA"/>
        </w:rPr>
        <w:t>2.</w:t>
      </w:r>
      <w:r w:rsidRPr="00F84BF9">
        <w:rPr>
          <w:rFonts w:eastAsia="Times New Roman" w:cs="Times New Roman"/>
          <w:b/>
          <w:color w:val="auto"/>
          <w:lang w:val="ru-RU" w:eastAsia="ru-RU" w:bidi="ar-SA"/>
        </w:rPr>
        <w:t>Функции Оргкомитета</w:t>
      </w:r>
    </w:p>
    <w:p w:rsidR="00F84BF9" w:rsidRPr="00F84BF9" w:rsidRDefault="00F84BF9" w:rsidP="00F84BF9">
      <w:pPr>
        <w:widowControl/>
        <w:suppressAutoHyphens w:val="0"/>
        <w:ind w:left="360"/>
        <w:contextualSpacing/>
        <w:rPr>
          <w:rFonts w:eastAsia="Times New Roman" w:cs="Times New Roman"/>
          <w:color w:val="auto"/>
          <w:lang w:val="ru-RU" w:eastAsia="ru-RU" w:bidi="ar-SA"/>
        </w:rPr>
      </w:pPr>
    </w:p>
    <w:p w:rsidR="00F84BF9" w:rsidRPr="00F84BF9" w:rsidRDefault="00F84BF9" w:rsidP="00F84BF9">
      <w:pPr>
        <w:widowControl/>
        <w:suppressAutoHyphens w:val="0"/>
        <w:ind w:firstLine="709"/>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Оргкомитет </w:t>
      </w:r>
      <w:r w:rsidR="002C22A4" w:rsidRPr="00140252">
        <w:rPr>
          <w:rFonts w:eastAsia="Times New Roman" w:cs="Times New Roman"/>
          <w:color w:val="auto"/>
          <w:lang w:val="ru-RU" w:eastAsia="ru-RU" w:bidi="ar-SA"/>
        </w:rPr>
        <w:t xml:space="preserve">школьного </w:t>
      </w:r>
      <w:r w:rsidRPr="00F84BF9">
        <w:rPr>
          <w:rFonts w:eastAsia="Times New Roman" w:cs="Times New Roman"/>
          <w:color w:val="auto"/>
          <w:lang w:val="ru-RU" w:eastAsia="ru-RU" w:bidi="ar-SA"/>
        </w:rPr>
        <w:t>этапа олимпиады по экологии выполняет следующие функции:</w:t>
      </w:r>
    </w:p>
    <w:p w:rsidR="00F84BF9" w:rsidRPr="00F84BF9" w:rsidRDefault="00F84BF9"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определяет организационно-технологическую модель проведения </w:t>
      </w:r>
      <w:r w:rsidR="002C22A4" w:rsidRPr="00140252">
        <w:rPr>
          <w:rFonts w:eastAsia="Times New Roman" w:cs="Times New Roman"/>
          <w:color w:val="auto"/>
          <w:lang w:val="ru-RU" w:eastAsia="ru-RU" w:bidi="ar-SA"/>
        </w:rPr>
        <w:t xml:space="preserve">школьного </w:t>
      </w:r>
      <w:r w:rsidRPr="00F84BF9">
        <w:rPr>
          <w:rFonts w:eastAsia="Times New Roman" w:cs="Times New Roman"/>
          <w:color w:val="auto"/>
          <w:lang w:val="ru-RU" w:eastAsia="ru-RU" w:bidi="ar-SA"/>
        </w:rPr>
        <w:t>этапа олимпиады по экологии;</w:t>
      </w:r>
    </w:p>
    <w:p w:rsidR="00F84BF9" w:rsidRPr="00F84BF9" w:rsidRDefault="00F84BF9"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обеспечивает организацию и проведение </w:t>
      </w:r>
      <w:r w:rsidR="002C22A4" w:rsidRPr="00140252">
        <w:rPr>
          <w:rFonts w:eastAsia="Times New Roman" w:cs="Times New Roman"/>
          <w:color w:val="auto"/>
          <w:lang w:val="ru-RU" w:eastAsia="ru-RU" w:bidi="ar-SA"/>
        </w:rPr>
        <w:t xml:space="preserve">школьного </w:t>
      </w:r>
      <w:r w:rsidRPr="00F84BF9">
        <w:rPr>
          <w:rFonts w:eastAsia="Times New Roman" w:cs="Times New Roman"/>
          <w:color w:val="auto"/>
          <w:lang w:val="ru-RU" w:eastAsia="ru-RU" w:bidi="ar-SA"/>
        </w:rPr>
        <w:t xml:space="preserve">этапа олимпиады по экологии в соответствии с утвержденными организатором </w:t>
      </w:r>
      <w:r w:rsidR="002C22A4" w:rsidRPr="00140252">
        <w:rPr>
          <w:rFonts w:eastAsia="Times New Roman" w:cs="Times New Roman"/>
          <w:color w:val="auto"/>
          <w:lang w:val="ru-RU" w:eastAsia="ru-RU" w:bidi="ar-SA"/>
        </w:rPr>
        <w:t xml:space="preserve">школьного </w:t>
      </w:r>
      <w:r w:rsidRPr="00F84BF9">
        <w:rPr>
          <w:rFonts w:eastAsia="Times New Roman" w:cs="Times New Roman"/>
          <w:color w:val="auto"/>
          <w:lang w:val="ru-RU" w:eastAsia="ru-RU" w:bidi="ar-SA"/>
        </w:rPr>
        <w:t>этапа требованиями к проведению</w:t>
      </w:r>
      <w:r w:rsidR="002C22A4" w:rsidRPr="00140252">
        <w:rPr>
          <w:rFonts w:eastAsia="Times New Roman" w:cs="Times New Roman"/>
          <w:color w:val="auto"/>
          <w:lang w:val="ru-RU" w:eastAsia="ru-RU" w:bidi="ar-SA"/>
        </w:rPr>
        <w:t xml:space="preserve"> школьного </w:t>
      </w:r>
      <w:r w:rsidRPr="00F84BF9">
        <w:rPr>
          <w:rFonts w:eastAsia="Times New Roman" w:cs="Times New Roman"/>
          <w:color w:val="auto"/>
          <w:lang w:val="ru-RU" w:eastAsia="ru-RU" w:bidi="ar-SA"/>
        </w:rPr>
        <w:t xml:space="preserve"> этапа олимпиады по экологии,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4BF9" w:rsidRPr="00F84BF9" w:rsidRDefault="00F84BF9"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осуществляет кодирование (обезличивание) олимпиадных работ</w:t>
      </w:r>
      <w:r w:rsidR="001C243A">
        <w:rPr>
          <w:rFonts w:eastAsia="Times New Roman" w:cs="Times New Roman"/>
          <w:color w:val="auto"/>
          <w:lang w:val="ru-RU" w:eastAsia="ru-RU" w:bidi="ar-SA"/>
        </w:rPr>
        <w:t xml:space="preserve"> </w:t>
      </w:r>
      <w:r w:rsidRPr="00F84BF9">
        <w:rPr>
          <w:rFonts w:eastAsia="Times New Roman" w:cs="Times New Roman"/>
          <w:color w:val="auto"/>
          <w:lang w:val="ru-RU" w:eastAsia="ru-RU" w:bidi="ar-SA"/>
        </w:rPr>
        <w:t xml:space="preserve"> участников </w:t>
      </w:r>
      <w:r w:rsidR="002C22A4" w:rsidRPr="00140252">
        <w:rPr>
          <w:rFonts w:eastAsia="Times New Roman" w:cs="Times New Roman"/>
          <w:color w:val="auto"/>
          <w:lang w:val="ru-RU" w:eastAsia="ru-RU" w:bidi="ar-SA"/>
        </w:rPr>
        <w:t xml:space="preserve"> школьного </w:t>
      </w:r>
      <w:r w:rsidRPr="00F84BF9">
        <w:rPr>
          <w:rFonts w:eastAsia="Times New Roman" w:cs="Times New Roman"/>
          <w:color w:val="auto"/>
          <w:lang w:val="ru-RU" w:eastAsia="ru-RU" w:bidi="ar-SA"/>
        </w:rPr>
        <w:t>этапа олимпиады по экологии;</w:t>
      </w:r>
    </w:p>
    <w:p w:rsidR="00F84BF9" w:rsidRPr="00F84BF9" w:rsidRDefault="00F84BF9" w:rsidP="001C243A">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несет ответственность за жизнь и здоровье участников олимпиады во время проведения </w:t>
      </w:r>
      <w:r w:rsidR="001C243A">
        <w:rPr>
          <w:rFonts w:eastAsia="Times New Roman" w:cs="Times New Roman"/>
          <w:color w:val="auto"/>
          <w:lang w:val="ru-RU" w:eastAsia="ru-RU" w:bidi="ar-SA"/>
        </w:rPr>
        <w:t xml:space="preserve"> </w:t>
      </w:r>
      <w:r w:rsidR="002C22A4" w:rsidRPr="00140252">
        <w:rPr>
          <w:rFonts w:eastAsia="Times New Roman" w:cs="Times New Roman"/>
          <w:color w:val="auto"/>
          <w:lang w:val="ru-RU" w:eastAsia="ru-RU" w:bidi="ar-SA"/>
        </w:rPr>
        <w:t xml:space="preserve"> школьного </w:t>
      </w:r>
      <w:r w:rsidRPr="00F84BF9">
        <w:rPr>
          <w:rFonts w:eastAsia="Times New Roman" w:cs="Times New Roman"/>
          <w:color w:val="auto"/>
          <w:lang w:val="ru-RU" w:eastAsia="ru-RU" w:bidi="ar-SA"/>
        </w:rPr>
        <w:t>этапа олимпиады по экологии.</w:t>
      </w:r>
    </w:p>
    <w:p w:rsidR="00F84BF9" w:rsidRPr="00F84BF9" w:rsidRDefault="00F84BF9" w:rsidP="00F84BF9">
      <w:pPr>
        <w:widowControl/>
        <w:suppressAutoHyphens w:val="0"/>
        <w:rPr>
          <w:rFonts w:eastAsia="Times New Roman" w:cs="Times New Roman"/>
          <w:color w:val="auto"/>
          <w:lang w:val="ru-RU" w:eastAsia="ru-RU" w:bidi="ar-SA"/>
        </w:rPr>
      </w:pPr>
    </w:p>
    <w:p w:rsidR="00F84BF9" w:rsidRPr="00F84BF9" w:rsidRDefault="00F84BF9" w:rsidP="00F84BF9">
      <w:pPr>
        <w:widowControl/>
        <w:suppressAutoHyphens w:val="0"/>
        <w:spacing w:after="200" w:line="276" w:lineRule="auto"/>
        <w:ind w:left="284"/>
        <w:contextualSpacing/>
        <w:jc w:val="center"/>
        <w:rPr>
          <w:rFonts w:eastAsia="Times New Roman" w:cs="Times New Roman"/>
          <w:b/>
          <w:color w:val="auto"/>
          <w:lang w:val="ru-RU" w:eastAsia="ru-RU" w:bidi="ar-SA"/>
        </w:rPr>
      </w:pPr>
      <w:r w:rsidRPr="00140252">
        <w:rPr>
          <w:rFonts w:eastAsia="Times New Roman" w:cs="Times New Roman"/>
          <w:b/>
          <w:color w:val="auto"/>
          <w:lang w:val="ru-RU" w:eastAsia="ru-RU" w:bidi="ar-SA"/>
        </w:rPr>
        <w:t>3.</w:t>
      </w:r>
      <w:r w:rsidRPr="00F84BF9">
        <w:rPr>
          <w:rFonts w:eastAsia="Times New Roman" w:cs="Times New Roman"/>
          <w:b/>
          <w:color w:val="auto"/>
          <w:lang w:val="ru-RU" w:eastAsia="ru-RU" w:bidi="ar-SA"/>
        </w:rPr>
        <w:t>Функции Жюри</w:t>
      </w:r>
    </w:p>
    <w:p w:rsidR="00F84BF9" w:rsidRPr="00F84BF9" w:rsidRDefault="00F84BF9" w:rsidP="00F84BF9">
      <w:pPr>
        <w:widowControl/>
        <w:suppressAutoHyphens w:val="0"/>
        <w:ind w:left="360"/>
        <w:contextualSpacing/>
        <w:rPr>
          <w:rFonts w:eastAsia="Times New Roman" w:cs="Times New Roman"/>
          <w:b/>
          <w:color w:val="auto"/>
          <w:lang w:val="ru-RU" w:eastAsia="ru-RU" w:bidi="ar-SA"/>
        </w:rPr>
      </w:pPr>
    </w:p>
    <w:p w:rsidR="00F84BF9" w:rsidRPr="00F84BF9" w:rsidRDefault="00F84BF9" w:rsidP="00F84BF9">
      <w:pPr>
        <w:widowControl/>
        <w:suppressAutoHyphens w:val="0"/>
        <w:ind w:firstLine="709"/>
        <w:jc w:val="both"/>
        <w:rPr>
          <w:rFonts w:eastAsia="Times New Roman" w:cs="Times New Roman"/>
          <w:color w:val="auto"/>
          <w:lang w:val="ru-RU" w:eastAsia="ru-RU" w:bidi="ar-SA"/>
        </w:rPr>
      </w:pPr>
      <w:r w:rsidRPr="00F84BF9">
        <w:rPr>
          <w:rFonts w:eastAsia="Times New Roman" w:cs="Times New Roman"/>
          <w:color w:val="auto"/>
          <w:lang w:val="ru-RU" w:eastAsia="ru-RU" w:bidi="ar-SA"/>
        </w:rPr>
        <w:t xml:space="preserve">Жюри </w:t>
      </w:r>
      <w:r w:rsidR="002C22A4" w:rsidRPr="00140252">
        <w:rPr>
          <w:rFonts w:eastAsia="Times New Roman" w:cs="Times New Roman"/>
          <w:color w:val="auto"/>
          <w:lang w:val="ru-RU" w:eastAsia="ru-RU" w:bidi="ar-SA"/>
        </w:rPr>
        <w:t xml:space="preserve">школьного </w:t>
      </w:r>
      <w:r w:rsidRPr="00F84BF9">
        <w:rPr>
          <w:rFonts w:eastAsia="Times New Roman" w:cs="Times New Roman"/>
          <w:color w:val="auto"/>
          <w:lang w:val="ru-RU" w:eastAsia="ru-RU" w:bidi="ar-SA"/>
        </w:rPr>
        <w:t>этапа олимпиады по экологии выполняет следующие функции:</w:t>
      </w:r>
    </w:p>
    <w:p w:rsidR="00F84BF9" w:rsidRPr="00F84BF9" w:rsidRDefault="00F84BF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принимает для оценивания закодированные (обезличенные) олимпиадные работы участников;</w:t>
      </w:r>
    </w:p>
    <w:p w:rsidR="00F84BF9" w:rsidRPr="00F84BF9" w:rsidRDefault="00F84BF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84BF9" w:rsidRPr="00F84BF9" w:rsidRDefault="00F84BF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проводит с участниками олимпиады анализ олимпиадных заданий и их решений;</w:t>
      </w:r>
    </w:p>
    <w:p w:rsidR="00F84BF9" w:rsidRPr="00F84BF9" w:rsidRDefault="00F84BF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осуществляет очно по запросу участника олимпиады показ выполненных им олимпиадных заданий;</w:t>
      </w:r>
    </w:p>
    <w:p w:rsidR="00F84BF9" w:rsidRPr="00F84BF9" w:rsidRDefault="00F84BF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lastRenderedPageBreak/>
        <w:t>представляет результаты олимпиады ее участникам;</w:t>
      </w:r>
    </w:p>
    <w:p w:rsidR="00F84BF9" w:rsidRPr="00F84BF9" w:rsidRDefault="00F84BF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F84BF9">
        <w:rPr>
          <w:rFonts w:eastAsia="Times New Roman" w:cs="Times New Roman"/>
          <w:color w:val="auto"/>
          <w:lang w:val="ru-RU" w:eastAsia="ru-RU" w:bidi="ar-SA"/>
        </w:rPr>
        <w:t>рассматривает очно апелляции участников олимпиады;</w:t>
      </w:r>
    </w:p>
    <w:p w:rsidR="00F84BF9" w:rsidRPr="00893F57" w:rsidRDefault="00F84BF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экологии;</w:t>
      </w:r>
    </w:p>
    <w:p w:rsidR="00F84BF9" w:rsidRPr="00893F57" w:rsidRDefault="00F84BF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представляет организатору результаты олимпиады (протоколы) для их утверждения;</w:t>
      </w:r>
    </w:p>
    <w:p w:rsidR="00F84BF9" w:rsidRPr="00893F57" w:rsidRDefault="00F84BF9" w:rsidP="001C243A">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составля</w:t>
      </w:r>
      <w:r w:rsidR="002C22A4" w:rsidRPr="00893F57">
        <w:rPr>
          <w:rFonts w:eastAsia="Times New Roman" w:cs="Times New Roman"/>
          <w:color w:val="auto"/>
          <w:lang w:val="ru-RU" w:eastAsia="ru-RU" w:bidi="ar-SA"/>
        </w:rPr>
        <w:t xml:space="preserve">ет и представляет организатору школьного </w:t>
      </w:r>
      <w:r w:rsidR="00371727">
        <w:rPr>
          <w:rFonts w:eastAsia="Times New Roman" w:cs="Times New Roman"/>
          <w:color w:val="auto"/>
          <w:lang w:val="ru-RU" w:eastAsia="ru-RU" w:bidi="ar-SA"/>
        </w:rPr>
        <w:t xml:space="preserve"> </w:t>
      </w:r>
      <w:r w:rsidRPr="00893F57">
        <w:rPr>
          <w:rFonts w:eastAsia="Times New Roman" w:cs="Times New Roman"/>
          <w:color w:val="auto"/>
          <w:lang w:val="ru-RU" w:eastAsia="ru-RU" w:bidi="ar-SA"/>
        </w:rPr>
        <w:t xml:space="preserve"> этапа олимпиады по экологии аналитический отчет о результатах выполнения олимпиадных заданий.</w:t>
      </w:r>
    </w:p>
    <w:p w:rsidR="00F84BF9" w:rsidRPr="00893F57" w:rsidRDefault="00F84BF9" w:rsidP="00F84BF9">
      <w:pPr>
        <w:widowControl/>
        <w:suppressAutoHyphens w:val="0"/>
        <w:ind w:left="360"/>
        <w:contextualSpacing/>
        <w:rPr>
          <w:rFonts w:eastAsia="Times New Roman" w:cs="Times New Roman"/>
          <w:color w:val="auto"/>
          <w:lang w:val="ru-RU" w:eastAsia="ru-RU" w:bidi="ar-SA"/>
        </w:rPr>
      </w:pPr>
    </w:p>
    <w:p w:rsidR="00F84BF9" w:rsidRPr="00893F57" w:rsidRDefault="00F84BF9" w:rsidP="00F84BF9">
      <w:pPr>
        <w:widowControl/>
        <w:suppressAutoHyphens w:val="0"/>
        <w:spacing w:after="200" w:line="276" w:lineRule="auto"/>
        <w:ind w:left="284"/>
        <w:contextualSpacing/>
        <w:jc w:val="center"/>
        <w:rPr>
          <w:rFonts w:eastAsia="Times New Roman" w:cs="Times New Roman"/>
          <w:b/>
          <w:color w:val="auto"/>
          <w:lang w:val="ru-RU" w:eastAsia="ru-RU" w:bidi="ar-SA"/>
        </w:rPr>
      </w:pPr>
      <w:r w:rsidRPr="00893F57">
        <w:rPr>
          <w:rFonts w:eastAsia="Times New Roman" w:cs="Times New Roman"/>
          <w:b/>
          <w:color w:val="auto"/>
          <w:lang w:val="ru-RU" w:eastAsia="ru-RU" w:bidi="ar-SA"/>
        </w:rPr>
        <w:t>4.Порядок проведения олимпиады</w:t>
      </w:r>
    </w:p>
    <w:p w:rsidR="00F84BF9" w:rsidRPr="00893F57" w:rsidRDefault="00F84BF9" w:rsidP="00F84BF9">
      <w:pPr>
        <w:widowControl/>
        <w:suppressAutoHyphens w:val="0"/>
        <w:ind w:left="360"/>
        <w:contextualSpacing/>
        <w:rPr>
          <w:rFonts w:eastAsia="Times New Roman" w:cs="Times New Roman"/>
          <w:b/>
          <w:color w:val="auto"/>
          <w:lang w:val="ru-RU" w:eastAsia="ru-RU" w:bidi="ar-SA"/>
        </w:rPr>
      </w:pP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 xml:space="preserve">4.1.Школьный </w:t>
      </w:r>
      <w:r w:rsidR="00F84BF9" w:rsidRPr="00893F57">
        <w:rPr>
          <w:rFonts w:eastAsia="Times New Roman" w:cs="Times New Roman"/>
          <w:color w:val="auto"/>
          <w:lang w:val="ru-RU" w:eastAsia="ru-RU" w:bidi="ar-SA"/>
        </w:rPr>
        <w:t>этап всероссийской олимпиады школьников по экологии проводится для обучающихся 8-11 классов.</w:t>
      </w:r>
    </w:p>
    <w:p w:rsidR="00F84BF9" w:rsidRPr="00893F57" w:rsidRDefault="002C22A4" w:rsidP="00E4645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lang w:val="ru-RU" w:eastAsia="ru-RU" w:bidi="ar-SA"/>
        </w:rPr>
        <w:t>4.2.</w:t>
      </w:r>
      <w:r w:rsidR="00F84BF9" w:rsidRPr="00893F57">
        <w:rPr>
          <w:rFonts w:eastAsia="Times New Roman" w:cs="Times New Roman"/>
          <w:lang w:val="ru-RU" w:eastAsia="ru-RU" w:bidi="ar-SA"/>
        </w:rPr>
        <w:t xml:space="preserve">В месте проведения </w:t>
      </w:r>
      <w:r w:rsidRPr="00893F57">
        <w:rPr>
          <w:rFonts w:eastAsia="Times New Roman" w:cs="Times New Roman"/>
          <w:color w:val="auto"/>
          <w:lang w:val="ru-RU" w:eastAsia="ru-RU" w:bidi="ar-SA"/>
        </w:rPr>
        <w:t xml:space="preserve">школьного </w:t>
      </w:r>
      <w:r w:rsidR="00F84BF9" w:rsidRPr="00893F57">
        <w:rPr>
          <w:rFonts w:eastAsia="Times New Roman" w:cs="Times New Roman"/>
          <w:color w:val="auto"/>
          <w:lang w:val="ru-RU" w:eastAsia="ru-RU" w:bidi="ar-SA"/>
        </w:rPr>
        <w:t>этапа олимпиады по экологии в</w:t>
      </w:r>
      <w:r w:rsidR="00F84BF9" w:rsidRPr="00893F57">
        <w:rPr>
          <w:rFonts w:eastAsia="Times New Roman" w:cs="Times New Roman"/>
          <w:lang w:val="ru-RU" w:eastAsia="ru-RU" w:bidi="ar-SA"/>
        </w:rPr>
        <w:t>праве присутствовать представители организатора олимпиады, Оргкомитета и Жюри, а также граждане, аккредитованные в кач</w:t>
      </w:r>
      <w:r w:rsidRPr="00893F57">
        <w:rPr>
          <w:rFonts w:eastAsia="Times New Roman" w:cs="Times New Roman"/>
          <w:lang w:val="ru-RU" w:eastAsia="ru-RU" w:bidi="ar-SA"/>
        </w:rPr>
        <w:t>естве общественных наблюдателей.</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4.3.</w:t>
      </w:r>
      <w:r w:rsidR="00F84BF9" w:rsidRPr="00893F57">
        <w:rPr>
          <w:rFonts w:eastAsia="Times New Roman" w:cs="Times New Roman"/>
          <w:color w:val="auto"/>
          <w:lang w:val="ru-RU" w:eastAsia="ru-RU" w:bidi="ar-SA"/>
        </w:rPr>
        <w:t>Все участники олимпиады проходят в обязательном порядке процедуру регистрации.</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lang w:val="ru-RU" w:eastAsia="ru-RU" w:bidi="ar-SA"/>
        </w:rPr>
        <w:t>4.4.</w:t>
      </w:r>
      <w:r w:rsidR="00F84BF9" w:rsidRPr="00893F57">
        <w:rPr>
          <w:rFonts w:eastAsia="Times New Roman" w:cs="Times New Roman"/>
          <w:lang w:val="ru-RU" w:eastAsia="ru-RU" w:bidi="ar-SA"/>
        </w:rPr>
        <w:t>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4.5.</w:t>
      </w:r>
      <w:r w:rsidR="00F84BF9" w:rsidRPr="00893F57">
        <w:rPr>
          <w:rFonts w:eastAsia="Times New Roman" w:cs="Times New Roman"/>
          <w:color w:val="auto"/>
          <w:lang w:val="ru-RU" w:eastAsia="ru-RU" w:bidi="ar-SA"/>
        </w:rPr>
        <w:t>Во время работы над заданиями теоретического тура участник олимпиады имеет право:</w:t>
      </w:r>
    </w:p>
    <w:p w:rsidR="00F84BF9" w:rsidRPr="00893F57" w:rsidRDefault="00F84BF9"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пользоваться любыми своими канцелярскими принадлежностями наряду с выданными Оргкомитетом;</w:t>
      </w:r>
    </w:p>
    <w:p w:rsidR="00F84BF9" w:rsidRPr="00893F57" w:rsidRDefault="00F84BF9"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обращаться с вопросами по поводу условий задач, приглашая к себе дежурного в аудитории поднятием руки;</w:t>
      </w:r>
    </w:p>
    <w:p w:rsidR="00F84BF9" w:rsidRPr="00893F57" w:rsidRDefault="00F84BF9" w:rsidP="001C243A">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временно покидать аудиторию, оставляя у дежурного в аудитории свою работу.</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4.6.</w:t>
      </w:r>
      <w:r w:rsidR="00F84BF9" w:rsidRPr="00893F57">
        <w:rPr>
          <w:rFonts w:eastAsia="Times New Roman" w:cs="Times New Roman"/>
          <w:color w:val="auto"/>
          <w:lang w:val="ru-RU" w:eastAsia="ru-RU" w:bidi="ar-SA"/>
        </w:rPr>
        <w:t>Во время работы над заданиями теоретического тура участнику запрещается:</w:t>
      </w:r>
    </w:p>
    <w:p w:rsidR="00F84BF9" w:rsidRPr="00893F57" w:rsidRDefault="00F84BF9"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пользоваться собственной бумагой, не выданной Оргкомитетом, справочными материалами (словарями, справочниками, учебниками и т.д.);</w:t>
      </w:r>
    </w:p>
    <w:p w:rsidR="00F84BF9" w:rsidRPr="00893F57" w:rsidRDefault="00F84BF9"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F84BF9" w:rsidRPr="00893F57" w:rsidRDefault="00F84BF9"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 xml:space="preserve">обращаться с вопросами к кому-либо, кроме дежурного в аудитории, членов Оргкомитета и Жюри, </w:t>
      </w:r>
      <w:r w:rsidRPr="00893F57">
        <w:rPr>
          <w:rFonts w:eastAsia="Times New Roman" w:cs="Times New Roman"/>
          <w:lang w:val="ru-RU" w:eastAsia="ru-RU" w:bidi="ar-SA"/>
        </w:rPr>
        <w:t>свободно перемещаться по аудитории во время олимпиады;</w:t>
      </w:r>
    </w:p>
    <w:p w:rsidR="00F84BF9" w:rsidRPr="00893F57" w:rsidRDefault="00F84BF9" w:rsidP="001C243A">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запрещается одновременный выход из аудитории двух и более участников.</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4.7.</w:t>
      </w:r>
      <w:r w:rsidR="00F84BF9" w:rsidRPr="00893F57">
        <w:rPr>
          <w:rFonts w:eastAsia="Times New Roman" w:cs="Times New Roman"/>
          <w:color w:val="auto"/>
          <w:lang w:val="ru-RU" w:eastAsia="ru-RU" w:bidi="ar-SA"/>
        </w:rPr>
        <w:t xml:space="preserve">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w:t>
      </w:r>
      <w:r w:rsidRPr="00893F57">
        <w:rPr>
          <w:rFonts w:eastAsia="Times New Roman" w:cs="Times New Roman"/>
          <w:color w:val="auto"/>
          <w:lang w:val="ru-RU" w:eastAsia="ru-RU" w:bidi="ar-SA"/>
        </w:rPr>
        <w:t>4.8.</w:t>
      </w:r>
      <w:r w:rsidR="00F84BF9" w:rsidRPr="00893F57">
        <w:rPr>
          <w:rFonts w:eastAsia="Times New Roman" w:cs="Times New Roman"/>
          <w:color w:val="auto"/>
          <w:lang w:val="ru-RU" w:eastAsia="ru-RU" w:bidi="ar-SA"/>
        </w:rPr>
        <w:t>Участники олимпиады, удаленные за нарушения правил, лишаются права дальнейшего участия в олимпиаде в текущем году, их результаты аннулируются.</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4.9.</w:t>
      </w:r>
      <w:r w:rsidR="00F84BF9" w:rsidRPr="00893F57">
        <w:rPr>
          <w:rFonts w:eastAsia="Times New Roman" w:cs="Times New Roman"/>
          <w:color w:val="auto"/>
          <w:lang w:val="ru-RU" w:eastAsia="ru-RU" w:bidi="ar-SA"/>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F84BF9" w:rsidRPr="00893F57" w:rsidRDefault="002C22A4" w:rsidP="00E4645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4.10.</w:t>
      </w:r>
      <w:r w:rsidR="00F84BF9" w:rsidRPr="00893F57">
        <w:rPr>
          <w:rFonts w:eastAsia="Times New Roman" w:cs="Times New Roman"/>
          <w:color w:val="auto"/>
          <w:lang w:val="ru-RU" w:eastAsia="ru-RU" w:bidi="ar-SA"/>
        </w:rPr>
        <w:t>Ответы записываются ручкой с синими или фиолетовыми чернилами.</w:t>
      </w:r>
    </w:p>
    <w:p w:rsidR="00F84BF9" w:rsidRPr="00893F57" w:rsidRDefault="002C22A4" w:rsidP="00E4645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lang w:val="ru-RU" w:eastAsia="ru-RU" w:bidi="ar-SA"/>
        </w:rPr>
        <w:lastRenderedPageBreak/>
        <w:t>4.11.</w:t>
      </w:r>
      <w:r w:rsidR="00F84BF9" w:rsidRPr="00893F57">
        <w:rPr>
          <w:rFonts w:eastAsia="Times New Roman" w:cs="Times New Roman"/>
          <w:lang w:val="ru-RU" w:eastAsia="ru-RU" w:bidi="ar-SA"/>
        </w:rPr>
        <w:t>Запрещается использование для записи ответов ручек с красными, черными или зелеными чернилами.</w:t>
      </w:r>
    </w:p>
    <w:p w:rsidR="00F84BF9" w:rsidRPr="00893F57" w:rsidRDefault="002C22A4" w:rsidP="00E4645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4.12.</w:t>
      </w:r>
      <w:r w:rsidR="00F84BF9" w:rsidRPr="00893F57">
        <w:rPr>
          <w:rFonts w:eastAsia="Times New Roman" w:cs="Times New Roman"/>
          <w:color w:val="auto"/>
          <w:lang w:val="ru-RU" w:eastAsia="ru-RU" w:bidi="ar-SA"/>
        </w:rPr>
        <w:t>В каждой аудитории дежурный на доске записывает время начала и время окончания олимпиады.</w:t>
      </w:r>
    </w:p>
    <w:p w:rsidR="00F84BF9" w:rsidRPr="00893F57" w:rsidRDefault="002C22A4" w:rsidP="00E4645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lang w:val="ru-RU" w:eastAsia="ru-RU" w:bidi="ar-SA"/>
        </w:rPr>
        <w:t>4.13.</w:t>
      </w:r>
      <w:r w:rsidR="00F84BF9" w:rsidRPr="00893F57">
        <w:rPr>
          <w:rFonts w:eastAsia="Times New Roman" w:cs="Times New Roman"/>
          <w:lang w:val="ru-RU" w:eastAsia="ru-RU" w:bidi="ar-SA"/>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F84BF9" w:rsidRPr="00893F57" w:rsidRDefault="002C22A4" w:rsidP="00E4645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lang w:val="ru-RU" w:eastAsia="ru-RU" w:bidi="ar-SA"/>
        </w:rPr>
        <w:t>4.14.</w:t>
      </w:r>
      <w:r w:rsidR="00F84BF9" w:rsidRPr="00893F57">
        <w:rPr>
          <w:rFonts w:eastAsia="Times New Roman" w:cs="Times New Roman"/>
          <w:lang w:val="ru-RU" w:eastAsia="ru-RU" w:bidi="ar-SA"/>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F84BF9" w:rsidRPr="00893F57" w:rsidRDefault="002C22A4" w:rsidP="00E4645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4.15.</w:t>
      </w:r>
      <w:r w:rsidR="00F84BF9" w:rsidRPr="00893F57">
        <w:rPr>
          <w:rFonts w:eastAsia="Times New Roman" w:cs="Times New Roman"/>
          <w:color w:val="auto"/>
          <w:lang w:val="ru-RU" w:eastAsia="ru-RU" w:bidi="ar-SA"/>
        </w:rPr>
        <w:t>Дежурный в аудитории напоминает участникам о времени, оставшемся до окончания олимпиады за 1 час, 15 минут и 5 минут.</w:t>
      </w:r>
    </w:p>
    <w:p w:rsidR="00F84BF9" w:rsidRPr="00893F57" w:rsidRDefault="00F84BF9" w:rsidP="00E4645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 xml:space="preserve">Участник может сдать работу досрочно, после чего должен покинуть аудиторию. </w:t>
      </w:r>
      <w:r w:rsidRPr="00893F57">
        <w:rPr>
          <w:rFonts w:eastAsia="Times New Roman" w:cs="Times New Roman"/>
          <w:lang w:val="ru-RU" w:eastAsia="ru-RU" w:bidi="ar-SA"/>
        </w:rPr>
        <w:t>Участник не может выйти из аудитории с заданием.</w:t>
      </w:r>
    </w:p>
    <w:p w:rsidR="00F84BF9" w:rsidRPr="00893F57" w:rsidRDefault="00F84BF9" w:rsidP="00F84BF9">
      <w:pPr>
        <w:widowControl/>
        <w:suppressAutoHyphens w:val="0"/>
        <w:ind w:left="360"/>
        <w:contextualSpacing/>
        <w:rPr>
          <w:rFonts w:eastAsia="Times New Roman" w:cs="Times New Roman"/>
          <w:b/>
          <w:color w:val="auto"/>
          <w:lang w:val="ru-RU" w:eastAsia="ru-RU" w:bidi="ar-SA"/>
        </w:rPr>
      </w:pPr>
    </w:p>
    <w:p w:rsidR="00F84BF9" w:rsidRPr="00893F57" w:rsidRDefault="00E4645F" w:rsidP="00E4645F">
      <w:pPr>
        <w:widowControl/>
        <w:suppressAutoHyphens w:val="0"/>
        <w:spacing w:after="200" w:line="276" w:lineRule="auto"/>
        <w:ind w:left="284"/>
        <w:contextualSpacing/>
        <w:jc w:val="center"/>
        <w:rPr>
          <w:rFonts w:eastAsia="Times New Roman" w:cs="Times New Roman"/>
          <w:b/>
          <w:color w:val="auto"/>
          <w:lang w:val="ru-RU" w:eastAsia="ru-RU" w:bidi="ar-SA"/>
        </w:rPr>
      </w:pPr>
      <w:r w:rsidRPr="00893F57">
        <w:rPr>
          <w:rFonts w:eastAsia="Times New Roman" w:cs="Times New Roman"/>
          <w:b/>
          <w:color w:val="auto"/>
          <w:lang w:val="ru-RU" w:eastAsia="ru-RU" w:bidi="ar-SA"/>
        </w:rPr>
        <w:t>5.</w:t>
      </w:r>
      <w:r w:rsidR="00F84BF9" w:rsidRPr="00893F57">
        <w:rPr>
          <w:rFonts w:eastAsia="Times New Roman" w:cs="Times New Roman"/>
          <w:b/>
          <w:color w:val="auto"/>
          <w:lang w:val="ru-RU" w:eastAsia="ru-RU" w:bidi="ar-SA"/>
        </w:rPr>
        <w:t>Перечень материально-технического обеспечения для выполнения олимпиадных заданий</w:t>
      </w:r>
    </w:p>
    <w:p w:rsidR="00F84BF9" w:rsidRPr="00893F57" w:rsidRDefault="00F84BF9" w:rsidP="00F84BF9">
      <w:pPr>
        <w:widowControl/>
        <w:suppressAutoHyphens w:val="0"/>
        <w:ind w:left="709" w:hanging="709"/>
        <w:contextualSpacing/>
        <w:jc w:val="both"/>
        <w:rPr>
          <w:rFonts w:eastAsia="Times New Roman" w:cs="Times New Roman"/>
          <w:b/>
          <w:color w:val="auto"/>
          <w:lang w:val="ru-RU" w:eastAsia="ru-RU" w:bidi="ar-SA"/>
        </w:rPr>
      </w:pP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w:t>
      </w:r>
      <w:r w:rsidR="00F84BF9" w:rsidRPr="00893F57">
        <w:rPr>
          <w:rFonts w:eastAsia="Times New Roman" w:cs="Times New Roman"/>
          <w:color w:val="auto"/>
          <w:lang w:val="ru-RU" w:eastAsia="ru-RU" w:bidi="ar-SA"/>
        </w:rPr>
        <w:t>Для проведения олимпиады требуются специально подготовленные аудитории для рассадки участников.</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w:t>
      </w:r>
      <w:r w:rsidR="00F84BF9" w:rsidRPr="00893F57">
        <w:rPr>
          <w:rFonts w:eastAsia="Times New Roman" w:cs="Times New Roman"/>
          <w:color w:val="auto"/>
          <w:lang w:val="ru-RU" w:eastAsia="ru-RU" w:bidi="ar-SA"/>
        </w:rPr>
        <w:t>Участники должны сидеть по одному за столом/партой и находиться на таком расстоянии друг от друга, чтобы не видеть работу соседа.</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w:t>
      </w:r>
      <w:r w:rsidR="00F84BF9" w:rsidRPr="00893F57">
        <w:rPr>
          <w:rFonts w:eastAsia="Times New Roman" w:cs="Times New Roman"/>
          <w:color w:val="auto"/>
          <w:lang w:val="ru-RU" w:eastAsia="ru-RU" w:bidi="ar-SA"/>
        </w:rPr>
        <w:t xml:space="preserve">В каждой </w:t>
      </w:r>
      <w:r w:rsidR="00F84BF9" w:rsidRPr="00893F57">
        <w:rPr>
          <w:rFonts w:eastAsia="Times New Roman" w:cs="Times New Roman"/>
          <w:lang w:val="ru-RU" w:eastAsia="ru-RU" w:bidi="ar-SA"/>
        </w:rPr>
        <w:t>аудитории должны быть запасные ручки, запасные комплекты заданий и бумага для черновиков.</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w:t>
      </w:r>
      <w:r w:rsidR="00F84BF9" w:rsidRPr="00893F57">
        <w:rPr>
          <w:rFonts w:eastAsia="Times New Roman" w:cs="Times New Roman"/>
          <w:color w:val="auto"/>
          <w:lang w:val="ru-RU" w:eastAsia="ru-RU" w:bidi="ar-SA"/>
        </w:rPr>
        <w:t>Защиту проектов лучше всего проводить в актовом зале, который способен вместить всех желающих.</w:t>
      </w:r>
    </w:p>
    <w:p w:rsidR="00F84BF9" w:rsidRPr="00893F57" w:rsidRDefault="002C22A4" w:rsidP="00E4645F">
      <w:pPr>
        <w:widowControl/>
        <w:suppressAutoHyphens w:val="0"/>
        <w:spacing w:after="200" w:line="276" w:lineRule="auto"/>
        <w:contextualSpacing/>
        <w:jc w:val="both"/>
        <w:rPr>
          <w:rFonts w:eastAsia="Times New Roman" w:cs="Times New Roman"/>
          <w:b/>
          <w:color w:val="auto"/>
          <w:lang w:val="ru-RU" w:eastAsia="ru-RU" w:bidi="ar-SA"/>
        </w:rPr>
      </w:pPr>
      <w:r w:rsidRPr="00893F57">
        <w:rPr>
          <w:rFonts w:eastAsia="Times New Roman" w:cs="Times New Roman"/>
          <w:lang w:val="ru-RU" w:eastAsia="ru-RU" w:bidi="ar-SA"/>
        </w:rPr>
        <w:t>-</w:t>
      </w:r>
      <w:r w:rsidR="00F84BF9" w:rsidRPr="00893F57">
        <w:rPr>
          <w:rFonts w:eastAsia="Times New Roman" w:cs="Times New Roman"/>
          <w:lang w:val="ru-RU" w:eastAsia="ru-RU" w:bidi="ar-SA"/>
        </w:rPr>
        <w:t>Для проведения проектного тура необходимо наличие компьютера, проектора-мультимедиа, экрана, столы для жюри, таймер.</w:t>
      </w:r>
    </w:p>
    <w:p w:rsidR="00F84BF9" w:rsidRPr="00893F57" w:rsidRDefault="00F84BF9" w:rsidP="00F84BF9">
      <w:pPr>
        <w:widowControl/>
        <w:suppressAutoHyphens w:val="0"/>
        <w:ind w:left="360"/>
        <w:contextualSpacing/>
        <w:rPr>
          <w:rFonts w:eastAsia="Times New Roman" w:cs="Times New Roman"/>
          <w:b/>
          <w:color w:val="auto"/>
          <w:lang w:val="ru-RU" w:eastAsia="ru-RU" w:bidi="ar-SA"/>
        </w:rPr>
      </w:pPr>
    </w:p>
    <w:p w:rsidR="00F84BF9" w:rsidRPr="00893F57" w:rsidRDefault="00E4645F" w:rsidP="00E4645F">
      <w:pPr>
        <w:widowControl/>
        <w:suppressAutoHyphens w:val="0"/>
        <w:spacing w:after="200" w:line="276" w:lineRule="auto"/>
        <w:ind w:left="284"/>
        <w:contextualSpacing/>
        <w:jc w:val="center"/>
        <w:rPr>
          <w:rFonts w:eastAsia="Times New Roman" w:cs="Times New Roman"/>
          <w:b/>
          <w:color w:val="auto"/>
          <w:lang w:val="ru-RU" w:eastAsia="ru-RU" w:bidi="ar-SA"/>
        </w:rPr>
      </w:pPr>
      <w:r w:rsidRPr="00893F57">
        <w:rPr>
          <w:rFonts w:eastAsia="Times New Roman" w:cs="Times New Roman"/>
          <w:b/>
          <w:color w:val="auto"/>
          <w:lang w:val="ru-RU" w:eastAsia="ru-RU" w:bidi="ar-SA"/>
        </w:rPr>
        <w:t>6.</w:t>
      </w:r>
      <w:r w:rsidR="00F84BF9" w:rsidRPr="00893F57">
        <w:rPr>
          <w:rFonts w:eastAsia="Times New Roman" w:cs="Times New Roman"/>
          <w:b/>
          <w:color w:val="auto"/>
          <w:lang w:val="ru-RU" w:eastAsia="ru-RU" w:bidi="ar-SA"/>
        </w:rPr>
        <w:t>Порядок разбора олимпиадных заданий и показа работ</w:t>
      </w:r>
    </w:p>
    <w:p w:rsidR="00F84BF9" w:rsidRPr="00893F57" w:rsidRDefault="00F84BF9" w:rsidP="00F84BF9">
      <w:pPr>
        <w:widowControl/>
        <w:suppressAutoHyphens w:val="0"/>
        <w:ind w:left="360"/>
        <w:contextualSpacing/>
        <w:rPr>
          <w:rFonts w:eastAsia="Times New Roman" w:cs="Times New Roman"/>
          <w:b/>
          <w:color w:val="auto"/>
          <w:lang w:val="ru-RU" w:eastAsia="ru-RU" w:bidi="ar-SA"/>
        </w:rPr>
      </w:pP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6.1.</w:t>
      </w:r>
      <w:r w:rsidR="00F84BF9" w:rsidRPr="00893F57">
        <w:rPr>
          <w:rFonts w:eastAsia="Times New Roman" w:cs="Times New Roman"/>
          <w:color w:val="auto"/>
          <w:lang w:val="ru-RU" w:eastAsia="ru-RU" w:bidi="ar-SA"/>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6.2.</w:t>
      </w:r>
      <w:r w:rsidR="00F84BF9" w:rsidRPr="00893F57">
        <w:rPr>
          <w:rFonts w:eastAsia="Times New Roman" w:cs="Times New Roman"/>
          <w:color w:val="auto"/>
          <w:lang w:val="ru-RU" w:eastAsia="ru-RU" w:bidi="ar-SA"/>
        </w:rPr>
        <w:t>Порядок, сроки и место проведения разбора олимпиадных заданий устанавливаются организатором.</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6.3.</w:t>
      </w:r>
      <w:r w:rsidR="00F84BF9" w:rsidRPr="00893F57">
        <w:rPr>
          <w:rFonts w:eastAsia="Times New Roman" w:cs="Times New Roman"/>
          <w:color w:val="auto"/>
          <w:lang w:val="ru-RU" w:eastAsia="ru-RU" w:bidi="ar-SA"/>
        </w:rPr>
        <w:t>В процессе разбора заданий участники олимпиады должны получить всю необходимую информацию по поводу объективности оценивания их работ.</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6.4.</w:t>
      </w:r>
      <w:r w:rsidR="00F84BF9" w:rsidRPr="00893F57">
        <w:rPr>
          <w:rFonts w:eastAsia="Times New Roman" w:cs="Times New Roman"/>
          <w:color w:val="auto"/>
          <w:lang w:val="ru-RU" w:eastAsia="ru-RU" w:bidi="ar-SA"/>
        </w:rPr>
        <w:t>На разборе заданий могут присутствовать все участники олимпиады</w:t>
      </w:r>
      <w:r w:rsidR="00F84BF9" w:rsidRPr="00893F57">
        <w:rPr>
          <w:rFonts w:eastAsia="Times New Roman" w:cs="Times New Roman"/>
          <w:lang w:val="ru-RU" w:eastAsia="ru-RU" w:bidi="ar-SA"/>
        </w:rPr>
        <w:t>,</w:t>
      </w:r>
      <w:r w:rsidRPr="00893F57">
        <w:rPr>
          <w:rFonts w:eastAsia="Times New Roman" w:cs="Times New Roman"/>
          <w:lang w:val="ru-RU" w:eastAsia="ru-RU" w:bidi="ar-SA"/>
        </w:rPr>
        <w:t xml:space="preserve"> </w:t>
      </w:r>
      <w:r w:rsidR="00F84BF9" w:rsidRPr="00893F57">
        <w:rPr>
          <w:rFonts w:eastAsia="Times New Roman" w:cs="Times New Roman"/>
          <w:lang w:val="ru-RU" w:eastAsia="ru-RU" w:bidi="ar-SA"/>
        </w:rPr>
        <w:t>а также сопровождающие их лица.</w:t>
      </w:r>
      <w:r w:rsidR="00F84BF9" w:rsidRPr="00893F57">
        <w:rPr>
          <w:rFonts w:eastAsia="Times New Roman" w:cs="Times New Roman"/>
          <w:color w:val="auto"/>
          <w:lang w:val="ru-RU" w:eastAsia="ru-RU" w:bidi="ar-SA"/>
        </w:rPr>
        <w:t xml:space="preserve"> Необходимое оборудование и оповещение участников о времени и месте разбора заданий обеспечивает Оргкомитет.</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6.5.</w:t>
      </w:r>
      <w:r w:rsidR="00F84BF9" w:rsidRPr="00893F57">
        <w:rPr>
          <w:rFonts w:eastAsia="Times New Roman" w:cs="Times New Roman"/>
          <w:color w:val="auto"/>
          <w:lang w:val="ru-RU" w:eastAsia="ru-RU" w:bidi="ar-SA"/>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6.6.</w:t>
      </w:r>
      <w:r w:rsidR="00F84BF9" w:rsidRPr="00893F57">
        <w:rPr>
          <w:rFonts w:eastAsia="Times New Roman" w:cs="Times New Roman"/>
          <w:color w:val="auto"/>
          <w:lang w:val="ru-RU" w:eastAsia="ru-RU" w:bidi="ar-SA"/>
        </w:rPr>
        <w:t>В ходе разбора заданий анализируются типичные ошибки, допущенные участниками олимпиады.</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lastRenderedPageBreak/>
        <w:t>6.7.</w:t>
      </w:r>
      <w:r w:rsidR="00F84BF9" w:rsidRPr="00893F57">
        <w:rPr>
          <w:rFonts w:eastAsia="Times New Roman" w:cs="Times New Roman"/>
          <w:color w:val="auto"/>
          <w:lang w:val="ru-RU" w:eastAsia="ru-RU" w:bidi="ar-SA"/>
        </w:rPr>
        <w:t>На показ работ допускаются только участники олимпиады</w:t>
      </w:r>
      <w:r w:rsidRPr="00893F57">
        <w:rPr>
          <w:rFonts w:eastAsia="Times New Roman" w:cs="Times New Roman"/>
          <w:color w:val="auto"/>
          <w:lang w:val="ru-RU" w:eastAsia="ru-RU" w:bidi="ar-SA"/>
        </w:rPr>
        <w:t xml:space="preserve"> (без родителей </w:t>
      </w:r>
      <w:r w:rsidR="00F84BF9" w:rsidRPr="00893F57">
        <w:rPr>
          <w:rFonts w:eastAsia="Times New Roman" w:cs="Times New Roman"/>
          <w:color w:val="auto"/>
          <w:lang w:val="ru-RU" w:eastAsia="ru-RU" w:bidi="ar-SA"/>
        </w:rPr>
        <w:t>).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6.7.</w:t>
      </w:r>
      <w:r w:rsidR="00F84BF9" w:rsidRPr="00893F57">
        <w:rPr>
          <w:rFonts w:eastAsia="Times New Roman" w:cs="Times New Roman"/>
          <w:color w:val="auto"/>
          <w:lang w:val="ru-RU" w:eastAsia="ru-RU" w:bidi="ar-SA"/>
        </w:rPr>
        <w:t>Работы участников хранятся в течение одного года с момента ее окончания.</w:t>
      </w:r>
    </w:p>
    <w:p w:rsidR="00F84BF9" w:rsidRPr="00893F57" w:rsidRDefault="00F84BF9" w:rsidP="00F84BF9">
      <w:pPr>
        <w:widowControl/>
        <w:suppressAutoHyphens w:val="0"/>
        <w:ind w:left="792"/>
        <w:contextualSpacing/>
        <w:rPr>
          <w:rFonts w:eastAsia="Times New Roman" w:cs="Times New Roman"/>
          <w:color w:val="auto"/>
          <w:lang w:val="ru-RU" w:eastAsia="ru-RU" w:bidi="ar-SA"/>
        </w:rPr>
      </w:pPr>
    </w:p>
    <w:p w:rsidR="00F84BF9" w:rsidRPr="00893F57" w:rsidRDefault="00E4645F" w:rsidP="00E4645F">
      <w:pPr>
        <w:widowControl/>
        <w:suppressAutoHyphens w:val="0"/>
        <w:spacing w:after="200" w:line="276" w:lineRule="auto"/>
        <w:ind w:left="284"/>
        <w:contextualSpacing/>
        <w:jc w:val="center"/>
        <w:rPr>
          <w:rFonts w:eastAsia="Times New Roman" w:cs="Times New Roman"/>
          <w:b/>
          <w:color w:val="auto"/>
          <w:lang w:val="ru-RU" w:eastAsia="ru-RU" w:bidi="ar-SA"/>
        </w:rPr>
      </w:pPr>
      <w:r w:rsidRPr="00893F57">
        <w:rPr>
          <w:rFonts w:eastAsia="Times New Roman" w:cs="Times New Roman"/>
          <w:b/>
          <w:color w:val="auto"/>
          <w:lang w:val="ru-RU" w:eastAsia="ru-RU" w:bidi="ar-SA"/>
        </w:rPr>
        <w:t>7.</w:t>
      </w:r>
      <w:r w:rsidR="00F84BF9" w:rsidRPr="00893F57">
        <w:rPr>
          <w:rFonts w:eastAsia="Times New Roman" w:cs="Times New Roman"/>
          <w:b/>
          <w:color w:val="auto"/>
          <w:lang w:val="ru-RU" w:eastAsia="ru-RU" w:bidi="ar-SA"/>
        </w:rPr>
        <w:t>Порядок рассмотрения апелляций</w:t>
      </w:r>
    </w:p>
    <w:p w:rsidR="00F84BF9" w:rsidRPr="00893F57" w:rsidRDefault="00F84BF9" w:rsidP="00F84BF9">
      <w:pPr>
        <w:widowControl/>
        <w:suppressAutoHyphens w:val="0"/>
        <w:ind w:left="360"/>
        <w:contextualSpacing/>
        <w:rPr>
          <w:rFonts w:eastAsia="Times New Roman" w:cs="Times New Roman"/>
          <w:b/>
          <w:color w:val="auto"/>
          <w:lang w:val="ru-RU" w:eastAsia="ru-RU" w:bidi="ar-SA"/>
        </w:rPr>
      </w:pP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7.1.</w:t>
      </w:r>
      <w:r w:rsidR="00F84BF9" w:rsidRPr="00893F57">
        <w:rPr>
          <w:rFonts w:eastAsia="Times New Roman" w:cs="Times New Roman"/>
          <w:color w:val="auto"/>
          <w:lang w:val="ru-RU" w:eastAsia="ru-RU" w:bidi="ar-SA"/>
        </w:rPr>
        <w:t>Апелляция проводится в случаях несогласия участника олимпиады с результатами оценивания его олимпиадной работы.</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7.2.</w:t>
      </w:r>
      <w:r w:rsidR="00F84BF9" w:rsidRPr="00893F57">
        <w:rPr>
          <w:rFonts w:eastAsia="Times New Roman" w:cs="Times New Roman"/>
          <w:color w:val="auto"/>
          <w:lang w:val="ru-RU" w:eastAsia="ru-RU" w:bidi="ar-SA"/>
        </w:rPr>
        <w:t>Порядок, сроки и место проведения апелляции устанавливаются организатором муниципального этапа олимпиады по экологии.</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7.3.</w:t>
      </w:r>
      <w:r w:rsidR="00F84BF9" w:rsidRPr="00893F57">
        <w:rPr>
          <w:rFonts w:eastAsia="Times New Roman" w:cs="Times New Roman"/>
          <w:color w:val="auto"/>
          <w:lang w:val="ru-RU" w:eastAsia="ru-RU" w:bidi="ar-SA"/>
        </w:rPr>
        <w:t>Апелляции участников олимпиады рассматриваются членами Жюри (апелляционной комиссией).</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7.4.</w:t>
      </w:r>
      <w:r w:rsidR="00F84BF9" w:rsidRPr="00893F57">
        <w:rPr>
          <w:rFonts w:eastAsia="Times New Roman" w:cs="Times New Roman"/>
          <w:color w:val="auto"/>
          <w:lang w:val="ru-RU" w:eastAsia="ru-RU" w:bidi="ar-SA"/>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7.5.</w:t>
      </w:r>
      <w:r w:rsidR="00F84BF9" w:rsidRPr="00893F57">
        <w:rPr>
          <w:rFonts w:eastAsia="Times New Roman" w:cs="Times New Roman"/>
          <w:color w:val="auto"/>
          <w:lang w:val="ru-RU" w:eastAsia="ru-RU" w:bidi="ar-SA"/>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7.6.</w:t>
      </w:r>
      <w:r w:rsidR="00F84BF9" w:rsidRPr="00893F57">
        <w:rPr>
          <w:rFonts w:eastAsia="Times New Roman" w:cs="Times New Roman"/>
          <w:color w:val="auto"/>
          <w:lang w:val="ru-RU" w:eastAsia="ru-RU" w:bidi="ar-SA"/>
        </w:rPr>
        <w:t>ри рассмотрении апелляции присутствует только участник олимпиады, подавший заявление.</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7.7.</w:t>
      </w:r>
      <w:r w:rsidR="00F84BF9" w:rsidRPr="00893F57">
        <w:rPr>
          <w:rFonts w:eastAsia="Times New Roman" w:cs="Times New Roman"/>
          <w:color w:val="auto"/>
          <w:lang w:val="ru-RU" w:eastAsia="ru-RU" w:bidi="ar-SA"/>
        </w:rPr>
        <w:t>По результатам рассмотрения апелляции выносится одно из следующих решений:</w:t>
      </w:r>
    </w:p>
    <w:p w:rsidR="00F84BF9" w:rsidRPr="00893F57" w:rsidRDefault="00F84BF9"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893F57">
        <w:rPr>
          <w:rFonts w:eastAsia="Times New Roman" w:cs="Times New Roman"/>
          <w:color w:val="auto"/>
          <w:lang w:val="ru-RU" w:eastAsia="ru-RU" w:bidi="ar-SA"/>
        </w:rPr>
        <w:t>об отклонении апелляции и сохранении выставленных баллов;</w:t>
      </w:r>
    </w:p>
    <w:p w:rsidR="00F84BF9" w:rsidRPr="00893F57" w:rsidRDefault="00F84BF9" w:rsidP="001C243A">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893F57">
        <w:rPr>
          <w:rFonts w:eastAsia="Times New Roman" w:cs="Times New Roman"/>
          <w:color w:val="auto"/>
          <w:lang w:val="ru-RU" w:eastAsia="ru-RU" w:bidi="ar-SA"/>
        </w:rPr>
        <w:t>об удовлетворении апелляции и корректировке баллов.</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7.8.</w:t>
      </w:r>
      <w:r w:rsidR="00F84BF9" w:rsidRPr="00893F57">
        <w:rPr>
          <w:rFonts w:eastAsia="Times New Roman" w:cs="Times New Roman"/>
          <w:color w:val="auto"/>
          <w:lang w:val="ru-RU" w:eastAsia="ru-RU" w:bidi="ar-SA"/>
        </w:rPr>
        <w:t>Критерии и методика оценивания олимпиадных заданий не могут быть предметом апелляции и пересмотру не подлежат.</w:t>
      </w:r>
    </w:p>
    <w:p w:rsidR="00F84BF9" w:rsidRPr="00893F57" w:rsidRDefault="002C22A4"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7.9.</w:t>
      </w:r>
      <w:r w:rsidR="00F84BF9" w:rsidRPr="00893F57">
        <w:rPr>
          <w:rFonts w:eastAsia="Times New Roman" w:cs="Times New Roman"/>
          <w:color w:val="auto"/>
          <w:lang w:val="ru-RU" w:eastAsia="ru-RU" w:bidi="ar-SA"/>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F84BF9" w:rsidRPr="00893F57" w:rsidRDefault="002C22A4" w:rsidP="00E4645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7.11.</w:t>
      </w:r>
      <w:r w:rsidR="00F84BF9" w:rsidRPr="00893F57">
        <w:rPr>
          <w:rFonts w:eastAsia="Times New Roman" w:cs="Times New Roman"/>
          <w:color w:val="auto"/>
          <w:lang w:val="ru-RU" w:eastAsia="ru-RU" w:bidi="ar-SA"/>
        </w:rPr>
        <w:t>Решения по апелляции являются окончательными и пересмотру не подлежат.</w:t>
      </w:r>
    </w:p>
    <w:p w:rsidR="00F84BF9" w:rsidRPr="00893F57" w:rsidRDefault="00140252" w:rsidP="00E4645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7.12.</w:t>
      </w:r>
      <w:r w:rsidR="00F84BF9" w:rsidRPr="00893F57">
        <w:rPr>
          <w:rFonts w:eastAsia="Times New Roman" w:cs="Times New Roman"/>
          <w:color w:val="auto"/>
          <w:lang w:val="ru-RU" w:eastAsia="ru-RU" w:bidi="ar-SA"/>
        </w:rPr>
        <w:t>Проведение апелляции оформляется протоколом, который подписывается членами Жюри (апелляционной комиссии).</w:t>
      </w:r>
    </w:p>
    <w:p w:rsidR="00F84BF9" w:rsidRPr="00893F57" w:rsidRDefault="00140252" w:rsidP="00E4645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7.13.</w:t>
      </w:r>
      <w:r w:rsidR="00F84BF9" w:rsidRPr="00893F57">
        <w:rPr>
          <w:rFonts w:eastAsia="Times New Roman" w:cs="Times New Roman"/>
          <w:color w:val="auto"/>
          <w:lang w:val="ru-RU" w:eastAsia="ru-RU" w:bidi="ar-SA"/>
        </w:rPr>
        <w:t xml:space="preserve">Протоколы проведения апелляции передаются председателю Жюри для внесения соответствующих изменений в протокол и отчетную документацию. </w:t>
      </w:r>
      <w:r w:rsidRPr="00893F57">
        <w:rPr>
          <w:rFonts w:eastAsia="Times New Roman" w:cs="Times New Roman"/>
          <w:color w:val="auto"/>
          <w:lang w:val="ru-RU" w:eastAsia="ru-RU" w:bidi="ar-SA"/>
        </w:rPr>
        <w:t>7.14.</w:t>
      </w:r>
      <w:r w:rsidR="00F84BF9" w:rsidRPr="00893F57">
        <w:rPr>
          <w:rFonts w:eastAsia="Times New Roman" w:cs="Times New Roman"/>
          <w:color w:val="auto"/>
          <w:lang w:val="ru-RU" w:eastAsia="ru-RU" w:bidi="ar-SA"/>
        </w:rPr>
        <w:t>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F84BF9" w:rsidRPr="00893F57" w:rsidRDefault="00140252" w:rsidP="00E4645F">
      <w:pPr>
        <w:widowControl/>
        <w:tabs>
          <w:tab w:val="left" w:pos="709"/>
        </w:tabs>
        <w:suppressAutoHyphens w:val="0"/>
        <w:spacing w:after="200" w:line="276" w:lineRule="auto"/>
        <w:contextualSpacing/>
        <w:rPr>
          <w:rFonts w:eastAsia="Times New Roman" w:cs="Times New Roman"/>
          <w:color w:val="auto"/>
          <w:lang w:val="ru-RU" w:eastAsia="ru-RU" w:bidi="ar-SA"/>
        </w:rPr>
      </w:pPr>
      <w:r w:rsidRPr="00893F57">
        <w:rPr>
          <w:rFonts w:eastAsia="Times New Roman" w:cs="Times New Roman"/>
          <w:color w:val="auto"/>
          <w:lang w:val="ru-RU" w:eastAsia="ru-RU" w:bidi="ar-SA"/>
        </w:rPr>
        <w:t>7.15.</w:t>
      </w:r>
      <w:r w:rsidR="00F84BF9" w:rsidRPr="00893F57">
        <w:rPr>
          <w:rFonts w:eastAsia="Times New Roman" w:cs="Times New Roman"/>
          <w:color w:val="auto"/>
          <w:lang w:val="ru-RU" w:eastAsia="ru-RU" w:bidi="ar-SA"/>
        </w:rPr>
        <w:t>Документами по проведению апелляции являются:</w:t>
      </w:r>
    </w:p>
    <w:p w:rsidR="00F84BF9" w:rsidRPr="00893F57" w:rsidRDefault="00F84BF9"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893F57">
        <w:rPr>
          <w:rFonts w:eastAsia="Times New Roman" w:cs="Times New Roman"/>
          <w:color w:val="auto"/>
          <w:lang w:val="ru-RU" w:eastAsia="ru-RU" w:bidi="ar-SA"/>
        </w:rPr>
        <w:t>письменные заявления об апелляциях участников олимпиады;</w:t>
      </w:r>
    </w:p>
    <w:p w:rsidR="00F84BF9" w:rsidRPr="00893F57" w:rsidRDefault="00F84BF9"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893F57">
        <w:rPr>
          <w:rFonts w:eastAsia="Times New Roman" w:cs="Times New Roman"/>
          <w:color w:val="auto"/>
          <w:lang w:val="ru-RU" w:eastAsia="ru-RU" w:bidi="ar-SA"/>
        </w:rPr>
        <w:t>журнал (листы) регистрации апелляций;</w:t>
      </w:r>
    </w:p>
    <w:p w:rsidR="00F84BF9" w:rsidRPr="00893F57" w:rsidRDefault="00F84BF9" w:rsidP="001C243A">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893F57">
        <w:rPr>
          <w:rFonts w:eastAsia="Times New Roman" w:cs="Times New Roman"/>
          <w:color w:val="auto"/>
          <w:lang w:val="ru-RU" w:eastAsia="ru-RU" w:bidi="ar-SA"/>
        </w:rPr>
        <w:t>протоколы проведения апелляции.</w:t>
      </w:r>
    </w:p>
    <w:p w:rsidR="00F84BF9" w:rsidRPr="00893F57" w:rsidRDefault="00140252" w:rsidP="00E4645F">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lastRenderedPageBreak/>
        <w:t>7.16.</w:t>
      </w:r>
      <w:r w:rsidR="00F84BF9" w:rsidRPr="00893F57">
        <w:rPr>
          <w:rFonts w:eastAsia="Times New Roman" w:cs="Times New Roman"/>
          <w:color w:val="auto"/>
          <w:lang w:val="ru-RU" w:eastAsia="ru-RU" w:bidi="ar-SA"/>
        </w:rPr>
        <w:t>Окончательные итоги олимпиады утверждаются Жюри с учетом проведения апелляции.</w:t>
      </w:r>
    </w:p>
    <w:p w:rsidR="00F84BF9" w:rsidRPr="00893F57" w:rsidRDefault="00F84BF9" w:rsidP="00F84BF9">
      <w:pPr>
        <w:widowControl/>
        <w:suppressAutoHyphens w:val="0"/>
        <w:ind w:left="360"/>
        <w:contextualSpacing/>
        <w:rPr>
          <w:rFonts w:eastAsia="Times New Roman" w:cs="Times New Roman"/>
          <w:b/>
          <w:color w:val="auto"/>
          <w:lang w:val="ru-RU" w:eastAsia="ru-RU" w:bidi="ar-SA"/>
        </w:rPr>
      </w:pPr>
    </w:p>
    <w:p w:rsidR="00F84BF9" w:rsidRPr="00893F57" w:rsidRDefault="00E4645F" w:rsidP="00E4645F">
      <w:pPr>
        <w:widowControl/>
        <w:suppressAutoHyphens w:val="0"/>
        <w:spacing w:after="200" w:line="276" w:lineRule="auto"/>
        <w:ind w:left="284"/>
        <w:contextualSpacing/>
        <w:jc w:val="center"/>
        <w:rPr>
          <w:rFonts w:eastAsia="Times New Roman" w:cs="Times New Roman"/>
          <w:b/>
          <w:color w:val="auto"/>
          <w:lang w:val="ru-RU" w:eastAsia="ru-RU" w:bidi="ar-SA"/>
        </w:rPr>
      </w:pPr>
      <w:r w:rsidRPr="00893F57">
        <w:rPr>
          <w:rFonts w:eastAsia="Times New Roman" w:cs="Times New Roman"/>
          <w:b/>
          <w:color w:val="auto"/>
          <w:lang w:val="ru-RU" w:eastAsia="ru-RU" w:bidi="ar-SA"/>
        </w:rPr>
        <w:t>8.</w:t>
      </w:r>
      <w:r w:rsidR="00F84BF9" w:rsidRPr="00893F57">
        <w:rPr>
          <w:rFonts w:eastAsia="Times New Roman" w:cs="Times New Roman"/>
          <w:b/>
          <w:color w:val="auto"/>
          <w:lang w:val="ru-RU" w:eastAsia="ru-RU" w:bidi="ar-SA"/>
        </w:rPr>
        <w:t>Порядок подведения итогов олимпиады</w:t>
      </w:r>
    </w:p>
    <w:p w:rsidR="00F84BF9" w:rsidRPr="00893F57" w:rsidRDefault="00F84BF9" w:rsidP="00F84BF9">
      <w:pPr>
        <w:widowControl/>
        <w:suppressAutoHyphens w:val="0"/>
        <w:ind w:left="360"/>
        <w:contextualSpacing/>
        <w:rPr>
          <w:rFonts w:eastAsia="Times New Roman" w:cs="Times New Roman"/>
          <w:b/>
          <w:color w:val="auto"/>
          <w:lang w:val="ru-RU" w:eastAsia="ru-RU" w:bidi="ar-SA"/>
        </w:rPr>
      </w:pPr>
    </w:p>
    <w:p w:rsidR="00F84BF9" w:rsidRPr="00893F57" w:rsidRDefault="00F84BF9"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 xml:space="preserve">Победители и призеры </w:t>
      </w:r>
      <w:r w:rsidR="00E4645F" w:rsidRPr="00893F57">
        <w:rPr>
          <w:rFonts w:eastAsia="Times New Roman" w:cs="Times New Roman"/>
          <w:color w:val="auto"/>
          <w:lang w:val="ru-RU" w:eastAsia="ru-RU" w:bidi="ar-SA"/>
        </w:rPr>
        <w:t xml:space="preserve">школьного </w:t>
      </w:r>
      <w:r w:rsidRPr="00893F57">
        <w:rPr>
          <w:rFonts w:eastAsia="Times New Roman" w:cs="Times New Roman"/>
          <w:color w:val="auto"/>
          <w:lang w:val="ru-RU" w:eastAsia="ru-RU" w:bidi="ar-SA"/>
        </w:rPr>
        <w:t xml:space="preserve">этапа олимпиады по экологии определяются </w:t>
      </w:r>
      <w:r w:rsidR="00E4645F" w:rsidRPr="00893F57">
        <w:rPr>
          <w:rFonts w:eastAsia="Times New Roman" w:cs="Times New Roman"/>
          <w:color w:val="auto"/>
          <w:lang w:val="ru-RU" w:eastAsia="ru-RU" w:bidi="ar-SA"/>
        </w:rPr>
        <w:t xml:space="preserve">отдельно по каждой параллели: </w:t>
      </w:r>
      <w:r w:rsidRPr="00893F57">
        <w:rPr>
          <w:rFonts w:eastAsia="Times New Roman" w:cs="Times New Roman"/>
          <w:color w:val="auto"/>
          <w:lang w:val="ru-RU" w:eastAsia="ru-RU" w:bidi="ar-SA"/>
        </w:rPr>
        <w:t xml:space="preserve"> 8, 9, 10, 11 классы.</w:t>
      </w:r>
    </w:p>
    <w:p w:rsidR="00E4645F" w:rsidRPr="00893F57" w:rsidRDefault="00E4645F"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экологии .</w:t>
      </w:r>
    </w:p>
    <w:p w:rsidR="00E4645F" w:rsidRPr="00893F57" w:rsidRDefault="00E4645F" w:rsidP="00E4645F">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экологии , является протокол Жюри школьного этапа, подписанный председателем Жюри, а также всеми членами Жюри.</w:t>
      </w:r>
    </w:p>
    <w:p w:rsidR="00E4645F" w:rsidRPr="00893F57" w:rsidRDefault="00E4645F" w:rsidP="00E4645F">
      <w:pPr>
        <w:widowControl/>
        <w:suppressAutoHyphens w:val="0"/>
        <w:contextualSpacing/>
        <w:rPr>
          <w:rFonts w:cs="Times New Roman"/>
          <w:lang w:val="ru-RU"/>
        </w:rPr>
      </w:pPr>
      <w:r w:rsidRPr="00893F57">
        <w:rPr>
          <w:rFonts w:eastAsia="Times New Roman" w:cs="Times New Roman"/>
          <w:color w:val="auto"/>
          <w:lang w:val="ru-RU" w:eastAsia="ru-RU" w:bidi="ar-SA"/>
        </w:rPr>
        <w:t>8.4.</w:t>
      </w:r>
      <w:r w:rsidRPr="00893F57">
        <w:rPr>
          <w:rFonts w:cs="Times New Roman"/>
          <w:lang w:val="ru-RU"/>
        </w:rPr>
        <w:t xml:space="preserve"> Итоги школьного этапа олимпиады по экологии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w:t>
      </w:r>
    </w:p>
    <w:p w:rsidR="00E4645F" w:rsidRPr="00893F57" w:rsidRDefault="00E4645F" w:rsidP="00E4645F">
      <w:pPr>
        <w:widowControl/>
        <w:suppressAutoHyphens w:val="0"/>
        <w:contextualSpacing/>
        <w:rPr>
          <w:rFonts w:eastAsia="Times New Roman" w:cs="Times New Roman"/>
          <w:color w:val="auto"/>
          <w:lang w:val="ru-RU" w:eastAsia="ru-RU" w:bidi="ar-SA"/>
        </w:rPr>
      </w:pPr>
      <w:r w:rsidRPr="00893F57">
        <w:rPr>
          <w:rFonts w:cs="Times New Roman"/>
          <w:lang w:val="ru-RU"/>
        </w:rPr>
        <w:t>Итоги с указанием сведений о   победителях   и призёрах    школьного этапа всероссийской олимпиады школьников по экологии , после утверждения списка приказом начальника Управления образования, публикуются на сайте МУ ДПО «Учебно- методический центр».</w:t>
      </w:r>
    </w:p>
    <w:p w:rsidR="00E4645F" w:rsidRPr="00893F57" w:rsidRDefault="00E4645F" w:rsidP="00E4645F">
      <w:pPr>
        <w:widowControl/>
        <w:suppressAutoHyphens w:val="0"/>
        <w:contextualSpacing/>
        <w:rPr>
          <w:rFonts w:cs="Times New Roman"/>
          <w:lang w:val="ru-RU"/>
        </w:rPr>
      </w:pPr>
      <w:r w:rsidRPr="00893F57">
        <w:rPr>
          <w:rFonts w:cs="Times New Roman"/>
          <w:lang w:val="ru-RU"/>
        </w:rPr>
        <w:t>8.5.Участники олимпиады набравшие проходные баллы, могут принять участие в муниципальном этапе олимпиады, в соответствии с установленными квотами.</w:t>
      </w:r>
    </w:p>
    <w:p w:rsidR="0040382E" w:rsidRPr="00893F57" w:rsidRDefault="0040382E" w:rsidP="00602699">
      <w:pPr>
        <w:rPr>
          <w:rFonts w:cs="Times New Roman"/>
          <w:color w:val="auto"/>
          <w:lang w:val="ru-RU"/>
        </w:rPr>
      </w:pPr>
    </w:p>
    <w:p w:rsidR="0040382E" w:rsidRPr="00893F57" w:rsidRDefault="0040382E" w:rsidP="00602699">
      <w:pPr>
        <w:rPr>
          <w:rFonts w:cs="Times New Roman"/>
          <w:color w:val="auto"/>
          <w:lang w:val="ru-RU"/>
        </w:rPr>
      </w:pPr>
    </w:p>
    <w:p w:rsidR="0040382E" w:rsidRPr="00893F57" w:rsidRDefault="00B06DDD" w:rsidP="00602699">
      <w:pPr>
        <w:rPr>
          <w:rFonts w:cs="Times New Roman"/>
          <w:b/>
          <w:color w:val="auto"/>
          <w:lang w:val="ru-RU"/>
        </w:rPr>
      </w:pPr>
      <w:r w:rsidRPr="00893F57">
        <w:rPr>
          <w:rFonts w:cs="Times New Roman"/>
          <w:b/>
          <w:color w:val="auto"/>
          <w:lang w:val="ru-RU"/>
        </w:rPr>
        <w:t>Экономика</w:t>
      </w:r>
    </w:p>
    <w:p w:rsidR="0040382E" w:rsidRPr="00893F57" w:rsidRDefault="0040382E" w:rsidP="00602699">
      <w:pPr>
        <w:rPr>
          <w:rFonts w:cs="Times New Roman"/>
          <w:color w:val="auto"/>
          <w:lang w:val="ru-RU"/>
        </w:rPr>
      </w:pPr>
    </w:p>
    <w:p w:rsidR="0040382E" w:rsidRPr="00893F57" w:rsidRDefault="0040382E" w:rsidP="00602699">
      <w:pPr>
        <w:rPr>
          <w:rFonts w:cs="Times New Roman"/>
          <w:color w:val="auto"/>
          <w:lang w:val="ru-RU"/>
        </w:rPr>
      </w:pP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1.1.</w:t>
      </w:r>
      <w:r w:rsidR="00B06DDD" w:rsidRPr="00B06DDD">
        <w:rPr>
          <w:rFonts w:eastAsia="Times New Roman" w:cs="Times New Roman"/>
          <w:color w:val="auto"/>
          <w:lang w:val="ru-RU" w:eastAsia="ru-RU" w:bidi="ar-SA"/>
        </w:rPr>
        <w:t xml:space="preserve">Настоящие требования к проведению </w:t>
      </w:r>
      <w:r w:rsidR="00B06DDD" w:rsidRPr="00893F57">
        <w:rPr>
          <w:rFonts w:eastAsia="Times New Roman" w:cs="Times New Roman"/>
          <w:color w:val="auto"/>
          <w:lang w:val="ru-RU" w:eastAsia="ru-RU" w:bidi="ar-SA"/>
        </w:rPr>
        <w:t xml:space="preserve">школьного </w:t>
      </w:r>
      <w:r w:rsidR="00B06DDD" w:rsidRPr="00B06DDD">
        <w:rPr>
          <w:rFonts w:eastAsia="Times New Roman" w:cs="Times New Roman"/>
          <w:color w:val="auto"/>
          <w:lang w:val="ru-RU" w:eastAsia="ru-RU" w:bidi="ar-SA"/>
        </w:rPr>
        <w:t>этапа всероссийской олимпиады школьников по экономике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00B06DDD" w:rsidRPr="00B06DDD">
        <w:rPr>
          <w:rFonts w:eastAsia="Times New Roman" w:cs="Times New Roman"/>
          <w:color w:val="auto"/>
          <w:lang w:val="ru-RU" w:eastAsia="ru-RU" w:bidi="ar-SA"/>
        </w:rPr>
        <w:t>Минобрнауки</w:t>
      </w:r>
      <w:proofErr w:type="spellEnd"/>
      <w:r w:rsidR="00B06DDD" w:rsidRPr="00B06DDD">
        <w:rPr>
          <w:rFonts w:eastAsia="Times New Roman" w:cs="Times New Roman"/>
          <w:color w:val="auto"/>
          <w:lang w:val="ru-RU" w:eastAsia="ru-RU" w:bidi="ar-SA"/>
        </w:rPr>
        <w:t xml:space="preserve"> России) от 18 ноября 2013 г. № 1252, и изменений, внесенных в Порядок (приказы </w:t>
      </w:r>
      <w:proofErr w:type="spellStart"/>
      <w:r w:rsidR="00B06DDD" w:rsidRPr="00B06DDD">
        <w:rPr>
          <w:rFonts w:eastAsia="Times New Roman" w:cs="Times New Roman"/>
          <w:color w:val="auto"/>
          <w:lang w:val="ru-RU" w:eastAsia="ru-RU" w:bidi="ar-SA"/>
        </w:rPr>
        <w:t>Минобрнауки</w:t>
      </w:r>
      <w:proofErr w:type="spellEnd"/>
      <w:r w:rsidR="00B06DDD" w:rsidRPr="00B06DDD">
        <w:rPr>
          <w:rFonts w:eastAsia="Times New Roman" w:cs="Times New Roman"/>
          <w:color w:val="auto"/>
          <w:lang w:val="ru-RU" w:eastAsia="ru-RU" w:bidi="ar-SA"/>
        </w:rPr>
        <w:t xml:space="preserve"> России от 17 марта 2015 г. № 249, от 17 декабря 2015 г. № 1488).</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1.2.</w:t>
      </w:r>
      <w:r w:rsidR="00B06DDD" w:rsidRPr="00893F57">
        <w:rPr>
          <w:rFonts w:eastAsia="Times New Roman" w:cs="Times New Roman"/>
          <w:color w:val="auto"/>
          <w:lang w:val="ru-RU" w:eastAsia="ru-RU" w:bidi="ar-SA"/>
        </w:rPr>
        <w:t xml:space="preserve">Школьный </w:t>
      </w:r>
      <w:r w:rsidR="00B06DDD" w:rsidRPr="00B06DDD">
        <w:rPr>
          <w:rFonts w:eastAsia="Times New Roman" w:cs="Times New Roman"/>
          <w:color w:val="auto"/>
          <w:lang w:val="ru-RU" w:eastAsia="ru-RU" w:bidi="ar-SA"/>
        </w:rPr>
        <w:t>этап всероссий</w:t>
      </w:r>
      <w:r w:rsidR="007F7B9E" w:rsidRPr="00893F57">
        <w:rPr>
          <w:rFonts w:eastAsia="Times New Roman" w:cs="Times New Roman"/>
          <w:color w:val="auto"/>
          <w:lang w:val="ru-RU" w:eastAsia="ru-RU" w:bidi="ar-SA"/>
        </w:rPr>
        <w:t xml:space="preserve">ской олимпиады школьников </w:t>
      </w:r>
      <w:r w:rsidR="00B06DDD" w:rsidRPr="00B06DDD">
        <w:rPr>
          <w:rFonts w:eastAsia="Times New Roman" w:cs="Times New Roman"/>
          <w:color w:val="auto"/>
          <w:lang w:val="ru-RU" w:eastAsia="ru-RU" w:bidi="ar-SA"/>
        </w:rPr>
        <w:t xml:space="preserve"> по экономике проводится по заданиям, разработанным </w:t>
      </w:r>
      <w:r w:rsidR="007F7B9E" w:rsidRPr="00893F57">
        <w:rPr>
          <w:rFonts w:eastAsia="Times New Roman" w:cs="Times New Roman"/>
          <w:color w:val="auto"/>
          <w:lang w:val="ru-RU" w:eastAsia="ru-RU" w:bidi="ar-SA"/>
        </w:rPr>
        <w:t xml:space="preserve">муниципальной </w:t>
      </w:r>
      <w:r w:rsidR="00B06DDD" w:rsidRPr="00B06DDD">
        <w:rPr>
          <w:rFonts w:eastAsia="Times New Roman" w:cs="Times New Roman"/>
          <w:color w:val="auto"/>
          <w:lang w:val="ru-RU" w:eastAsia="ru-RU" w:bidi="ar-SA"/>
        </w:rPr>
        <w:t>предметно-методической комиссией в соответствии с рекомендациями Центральной предметно-методической комиссии по экономике.</w:t>
      </w:r>
    </w:p>
    <w:p w:rsidR="007F7B9E" w:rsidRPr="00893F57"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1.3.В</w:t>
      </w:r>
      <w:r w:rsidR="00B06DDD" w:rsidRPr="00B06DDD">
        <w:rPr>
          <w:rFonts w:eastAsia="Times New Roman" w:cs="Times New Roman"/>
          <w:color w:val="auto"/>
          <w:lang w:val="ru-RU" w:eastAsia="ru-RU" w:bidi="ar-SA"/>
        </w:rPr>
        <w:t xml:space="preserve"> </w:t>
      </w:r>
      <w:r w:rsidR="007F7B9E" w:rsidRPr="00893F57">
        <w:rPr>
          <w:rFonts w:eastAsia="Times New Roman" w:cs="Times New Roman"/>
          <w:color w:val="auto"/>
          <w:lang w:val="ru-RU" w:eastAsia="ru-RU" w:bidi="ar-SA"/>
        </w:rPr>
        <w:t xml:space="preserve">школьном </w:t>
      </w:r>
      <w:r w:rsidR="00B06DDD" w:rsidRPr="00B06DDD">
        <w:rPr>
          <w:rFonts w:eastAsia="Times New Roman" w:cs="Times New Roman"/>
          <w:color w:val="auto"/>
          <w:lang w:val="ru-RU" w:eastAsia="ru-RU" w:bidi="ar-SA"/>
        </w:rPr>
        <w:t>этапе олимпиады по экономике принимают участие:</w:t>
      </w:r>
      <w:r w:rsidR="007F7B9E" w:rsidRPr="00893F57">
        <w:rPr>
          <w:rFonts w:eastAsia="Times New Roman" w:cs="Times New Roman"/>
          <w:color w:val="auto"/>
          <w:lang w:val="ru-RU" w:eastAsia="ru-RU" w:bidi="ar-SA"/>
        </w:rPr>
        <w:t xml:space="preserve"> все желающие обучающиеся 9-11 классов.</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1.4.</w:t>
      </w:r>
      <w:r w:rsidR="007F7B9E" w:rsidRPr="00893F57">
        <w:rPr>
          <w:rFonts w:eastAsia="Times New Roman" w:cs="Times New Roman"/>
          <w:color w:val="auto"/>
          <w:lang w:val="ru-RU" w:eastAsia="ru-RU" w:bidi="ar-SA"/>
        </w:rPr>
        <w:t xml:space="preserve">Школьный </w:t>
      </w:r>
      <w:r w:rsidR="00B06DDD" w:rsidRPr="00B06DDD">
        <w:rPr>
          <w:rFonts w:eastAsia="Times New Roman" w:cs="Times New Roman"/>
          <w:color w:val="auto"/>
          <w:lang w:val="ru-RU" w:eastAsia="ru-RU" w:bidi="ar-SA"/>
        </w:rPr>
        <w:t>этап олимпиады по экономике проводится в один (письменный) тур.</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lastRenderedPageBreak/>
        <w:t>1.5.</w:t>
      </w:r>
      <w:r w:rsidR="007F7B9E" w:rsidRPr="00893F57">
        <w:rPr>
          <w:rFonts w:eastAsia="Times New Roman" w:cs="Times New Roman"/>
          <w:color w:val="auto"/>
          <w:lang w:val="ru-RU" w:eastAsia="ru-RU" w:bidi="ar-SA"/>
        </w:rPr>
        <w:t xml:space="preserve">Школьный </w:t>
      </w:r>
      <w:r w:rsidR="00B06DDD" w:rsidRPr="00B06DDD">
        <w:rPr>
          <w:rFonts w:eastAsia="Times New Roman" w:cs="Times New Roman"/>
          <w:color w:val="auto"/>
          <w:lang w:val="ru-RU" w:eastAsia="ru-RU" w:bidi="ar-SA"/>
        </w:rPr>
        <w:t xml:space="preserve">этап олимпиады по экономике проводится в двух возрастных параллелях: 9 и 10-11 классы. </w:t>
      </w:r>
    </w:p>
    <w:p w:rsidR="00B06DDD" w:rsidRPr="00B06DDD" w:rsidRDefault="00893F57" w:rsidP="00B06DDD">
      <w:pPr>
        <w:widowControl/>
        <w:suppressAutoHyphens w:val="0"/>
        <w:autoSpaceDE w:val="0"/>
        <w:autoSpaceDN w:val="0"/>
        <w:adjustRightInd w:val="0"/>
        <w:spacing w:after="200" w:line="276" w:lineRule="auto"/>
        <w:jc w:val="both"/>
        <w:rPr>
          <w:rFonts w:eastAsia="Times New Roman" w:cs="Times New Roman"/>
          <w:color w:val="auto"/>
          <w:lang w:val="ru-RU" w:eastAsia="ru-RU" w:bidi="ar-SA"/>
        </w:rPr>
      </w:pPr>
      <w:r w:rsidRPr="00893F57">
        <w:rPr>
          <w:rFonts w:eastAsia="Times New Roman" w:cs="Times New Roman"/>
          <w:color w:val="auto"/>
          <w:lang w:val="ru-RU" w:eastAsia="ru-RU" w:bidi="ar-SA"/>
        </w:rPr>
        <w:t>.</w:t>
      </w:r>
      <w:r w:rsidR="00B06DDD" w:rsidRPr="00B06DDD">
        <w:rPr>
          <w:rFonts w:eastAsia="Times New Roman" w:cs="Times New Roman"/>
          <w:color w:val="auto"/>
          <w:lang w:val="ru-RU" w:eastAsia="ru-RU" w:bidi="ar-SA"/>
        </w:rPr>
        <w:t xml:space="preserve">Время выполнения заданий участниками </w:t>
      </w:r>
      <w:r w:rsidR="007F7B9E" w:rsidRPr="00893F57">
        <w:rPr>
          <w:rFonts w:eastAsia="Times New Roman" w:cs="Times New Roman"/>
          <w:color w:val="auto"/>
          <w:lang w:val="ru-RU" w:eastAsia="ru-RU" w:bidi="ar-SA"/>
        </w:rPr>
        <w:t xml:space="preserve">школьного </w:t>
      </w:r>
      <w:r w:rsidR="00B06DDD" w:rsidRPr="00B06DDD">
        <w:rPr>
          <w:rFonts w:eastAsia="Times New Roman" w:cs="Times New Roman"/>
          <w:color w:val="auto"/>
          <w:lang w:val="ru-RU" w:eastAsia="ru-RU" w:bidi="ar-SA"/>
        </w:rPr>
        <w:t>этапа олимпиады по экономике (в астрономических часах):</w:t>
      </w:r>
    </w:p>
    <w:p w:rsidR="00B06DDD" w:rsidRPr="00B06DDD" w:rsidRDefault="00B06DDD" w:rsidP="00B06DDD">
      <w:pPr>
        <w:widowControl/>
        <w:suppressAutoHyphens w:val="0"/>
        <w:autoSpaceDE w:val="0"/>
        <w:autoSpaceDN w:val="0"/>
        <w:adjustRightInd w:val="0"/>
        <w:ind w:left="720"/>
        <w:jc w:val="both"/>
        <w:rPr>
          <w:rFonts w:eastAsia="Times New Roman" w:cs="Times New Roman"/>
          <w:color w:val="auto"/>
          <w:lang w:val="ru-RU" w:eastAsia="ru-RU" w:bidi="ar-SA"/>
        </w:rPr>
      </w:pPr>
      <w:r w:rsidRPr="00B06DDD">
        <w:rPr>
          <w:rFonts w:eastAsia="Times New Roman" w:cs="Times New Roman"/>
          <w:color w:val="auto"/>
          <w:lang w:val="ru-RU" w:eastAsia="ru-RU" w:bidi="ar-SA"/>
        </w:rPr>
        <w:t>9, 10-11 классы – 3 часа.</w:t>
      </w:r>
    </w:p>
    <w:p w:rsidR="00B06DDD" w:rsidRPr="00B06DDD" w:rsidRDefault="00B06DDD" w:rsidP="00B06DDD">
      <w:pPr>
        <w:widowControl/>
        <w:suppressAutoHyphens w:val="0"/>
        <w:spacing w:after="200" w:line="276" w:lineRule="auto"/>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 xml:space="preserve">Олимпиадные задания представлены тремя частями: </w:t>
      </w:r>
    </w:p>
    <w:p w:rsidR="00B06DDD" w:rsidRPr="00B06DDD" w:rsidRDefault="00B06DDD" w:rsidP="00B06DDD">
      <w:pPr>
        <w:widowControl/>
        <w:suppressAutoHyphens w:val="0"/>
        <w:ind w:left="709"/>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Часть 1 – тестовые задания с выбором одного правильного ответа. Тестовая часть включает в себя вопросы общетеоретического характера, каждый из которых имеет 4 варианта ответа.</w:t>
      </w:r>
      <w:r w:rsidRPr="00B06DDD">
        <w:rPr>
          <w:rFonts w:eastAsia="Times New Roman" w:cs="Times New Roman"/>
          <w:i/>
          <w:color w:val="auto"/>
          <w:lang w:val="ru-RU" w:eastAsia="ru-RU" w:bidi="ar-SA"/>
        </w:rPr>
        <w:t xml:space="preserve"> </w:t>
      </w:r>
      <w:r w:rsidRPr="00B06DDD">
        <w:rPr>
          <w:rFonts w:eastAsia="Times New Roman" w:cs="Times New Roman"/>
          <w:color w:val="auto"/>
          <w:lang w:val="ru-RU" w:eastAsia="ru-RU" w:bidi="ar-SA"/>
        </w:rPr>
        <w:t xml:space="preserve">Правильный вариант необходимо внести в бланк ответов. </w:t>
      </w:r>
    </w:p>
    <w:p w:rsidR="00B06DDD" w:rsidRPr="00B06DDD" w:rsidRDefault="00B06DDD" w:rsidP="00B06DDD">
      <w:pPr>
        <w:widowControl/>
        <w:suppressAutoHyphens w:val="0"/>
        <w:ind w:left="709"/>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Часть 2 – задания с кратким ответом. Теоретическая часть содержит вопросы, которые проверяют умение анализировать информацию и использовать теоретические знания. Ответы нужно записать в виде чисел в бланк ответов.</w:t>
      </w:r>
    </w:p>
    <w:p w:rsidR="00B06DDD" w:rsidRPr="00B06DDD" w:rsidRDefault="00B06DDD" w:rsidP="00B06DDD">
      <w:pPr>
        <w:widowControl/>
        <w:suppressAutoHyphens w:val="0"/>
        <w:ind w:left="709"/>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Часть 3 – задания с развернутым ответом (решением). В бланке ответов необходимо представить полное решение задач.</w:t>
      </w:r>
    </w:p>
    <w:p w:rsidR="00B06DDD" w:rsidRPr="00B06DDD" w:rsidRDefault="00B06DDD" w:rsidP="00B06DDD">
      <w:pPr>
        <w:widowControl/>
        <w:suppressAutoHyphens w:val="0"/>
        <w:spacing w:after="120" w:line="276" w:lineRule="auto"/>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Количество заданий в каждой возрастной параллели составляет:</w:t>
      </w:r>
    </w:p>
    <w:tbl>
      <w:tblPr>
        <w:tblW w:w="55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275"/>
        <w:gridCol w:w="1276"/>
      </w:tblGrid>
      <w:tr w:rsidR="00B06DDD" w:rsidRPr="00B06DDD" w:rsidTr="00371727">
        <w:trPr>
          <w:trHeight w:val="465"/>
        </w:trPr>
        <w:tc>
          <w:tcPr>
            <w:tcW w:w="1843" w:type="dxa"/>
            <w:vAlign w:val="center"/>
          </w:tcPr>
          <w:p w:rsidR="00B06DDD" w:rsidRPr="00B06DDD" w:rsidRDefault="00B06DDD" w:rsidP="00B06DDD">
            <w:pPr>
              <w:widowControl/>
              <w:suppressAutoHyphens w:val="0"/>
              <w:jc w:val="center"/>
              <w:rPr>
                <w:rFonts w:eastAsia="Times New Roman" w:cs="Times New Roman"/>
                <w:color w:val="auto"/>
                <w:lang w:val="ru-RU" w:eastAsia="ru-RU" w:bidi="ar-SA"/>
              </w:rPr>
            </w:pPr>
            <w:r w:rsidRPr="00B06DDD">
              <w:rPr>
                <w:rFonts w:eastAsia="Times New Roman" w:cs="Times New Roman"/>
                <w:color w:val="auto"/>
                <w:lang w:val="ru-RU" w:eastAsia="ru-RU" w:bidi="ar-SA"/>
              </w:rPr>
              <w:t>Комплект</w:t>
            </w:r>
          </w:p>
        </w:tc>
        <w:tc>
          <w:tcPr>
            <w:tcW w:w="1134" w:type="dxa"/>
            <w:vAlign w:val="center"/>
          </w:tcPr>
          <w:p w:rsidR="00B06DDD" w:rsidRPr="00B06DDD" w:rsidRDefault="00B06DDD" w:rsidP="00B06DDD">
            <w:pPr>
              <w:widowControl/>
              <w:suppressAutoHyphens w:val="0"/>
              <w:jc w:val="center"/>
              <w:rPr>
                <w:rFonts w:eastAsia="Times New Roman" w:cs="Times New Roman"/>
                <w:color w:val="auto"/>
                <w:lang w:val="ru-RU" w:eastAsia="ru-RU" w:bidi="ar-SA"/>
              </w:rPr>
            </w:pPr>
            <w:r w:rsidRPr="00B06DDD">
              <w:rPr>
                <w:rFonts w:eastAsia="Times New Roman" w:cs="Times New Roman"/>
                <w:color w:val="auto"/>
                <w:lang w:val="ru-RU" w:eastAsia="ru-RU" w:bidi="ar-SA"/>
              </w:rPr>
              <w:t>Часть 1</w:t>
            </w:r>
          </w:p>
        </w:tc>
        <w:tc>
          <w:tcPr>
            <w:tcW w:w="1275" w:type="dxa"/>
            <w:vAlign w:val="center"/>
          </w:tcPr>
          <w:p w:rsidR="00B06DDD" w:rsidRPr="00B06DDD" w:rsidRDefault="00B06DDD" w:rsidP="00B06DDD">
            <w:pPr>
              <w:widowControl/>
              <w:suppressAutoHyphens w:val="0"/>
              <w:jc w:val="center"/>
              <w:rPr>
                <w:rFonts w:eastAsia="Times New Roman" w:cs="Times New Roman"/>
                <w:color w:val="auto"/>
                <w:lang w:val="ru-RU" w:eastAsia="ru-RU" w:bidi="ar-SA"/>
              </w:rPr>
            </w:pPr>
            <w:r w:rsidRPr="00B06DDD">
              <w:rPr>
                <w:rFonts w:eastAsia="Times New Roman" w:cs="Times New Roman"/>
                <w:color w:val="auto"/>
                <w:lang w:val="ru-RU" w:eastAsia="ru-RU" w:bidi="ar-SA"/>
              </w:rPr>
              <w:t>Часть 2</w:t>
            </w:r>
          </w:p>
        </w:tc>
        <w:tc>
          <w:tcPr>
            <w:tcW w:w="1276" w:type="dxa"/>
            <w:vAlign w:val="center"/>
          </w:tcPr>
          <w:p w:rsidR="00B06DDD" w:rsidRPr="00B06DDD" w:rsidRDefault="00B06DDD" w:rsidP="00B06DDD">
            <w:pPr>
              <w:widowControl/>
              <w:suppressAutoHyphens w:val="0"/>
              <w:jc w:val="center"/>
              <w:rPr>
                <w:rFonts w:eastAsia="Times New Roman" w:cs="Times New Roman"/>
                <w:color w:val="auto"/>
                <w:lang w:val="ru-RU" w:eastAsia="ru-RU" w:bidi="ar-SA"/>
              </w:rPr>
            </w:pPr>
            <w:r w:rsidRPr="00B06DDD">
              <w:rPr>
                <w:rFonts w:eastAsia="Times New Roman" w:cs="Times New Roman"/>
                <w:color w:val="auto"/>
                <w:lang w:val="ru-RU" w:eastAsia="ru-RU" w:bidi="ar-SA"/>
              </w:rPr>
              <w:t>Часть 3</w:t>
            </w:r>
          </w:p>
        </w:tc>
      </w:tr>
      <w:tr w:rsidR="00B06DDD" w:rsidRPr="00B06DDD" w:rsidTr="00371727">
        <w:tc>
          <w:tcPr>
            <w:tcW w:w="1843" w:type="dxa"/>
          </w:tcPr>
          <w:p w:rsidR="00B06DDD" w:rsidRPr="00B06DDD" w:rsidRDefault="00B06DDD" w:rsidP="00B06DDD">
            <w:pPr>
              <w:widowControl/>
              <w:suppressAutoHyphens w:val="0"/>
              <w:jc w:val="center"/>
              <w:rPr>
                <w:rFonts w:eastAsia="Times New Roman" w:cs="Times New Roman"/>
                <w:color w:val="auto"/>
                <w:lang w:val="ru-RU" w:eastAsia="ru-RU" w:bidi="ar-SA"/>
              </w:rPr>
            </w:pPr>
            <w:r w:rsidRPr="00B06DDD">
              <w:rPr>
                <w:rFonts w:eastAsia="Times New Roman" w:cs="Times New Roman"/>
                <w:color w:val="auto"/>
                <w:lang w:val="ru-RU" w:eastAsia="ru-RU" w:bidi="ar-SA"/>
              </w:rPr>
              <w:t>9 класс</w:t>
            </w:r>
          </w:p>
        </w:tc>
        <w:tc>
          <w:tcPr>
            <w:tcW w:w="1134" w:type="dxa"/>
          </w:tcPr>
          <w:p w:rsidR="00B06DDD" w:rsidRPr="00B06DDD" w:rsidRDefault="00B06DDD" w:rsidP="00B06DDD">
            <w:pPr>
              <w:widowControl/>
              <w:suppressAutoHyphens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5</w:t>
            </w:r>
          </w:p>
        </w:tc>
        <w:tc>
          <w:tcPr>
            <w:tcW w:w="1275" w:type="dxa"/>
          </w:tcPr>
          <w:p w:rsidR="00B06DDD" w:rsidRPr="00B06DDD" w:rsidRDefault="00B06DDD" w:rsidP="00B06DDD">
            <w:pPr>
              <w:widowControl/>
              <w:suppressAutoHyphens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6</w:t>
            </w:r>
          </w:p>
        </w:tc>
        <w:tc>
          <w:tcPr>
            <w:tcW w:w="1276" w:type="dxa"/>
          </w:tcPr>
          <w:p w:rsidR="00B06DDD" w:rsidRPr="00B06DDD" w:rsidRDefault="00B06DDD" w:rsidP="00B06DDD">
            <w:pPr>
              <w:widowControl/>
              <w:suppressAutoHyphens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4</w:t>
            </w:r>
          </w:p>
        </w:tc>
      </w:tr>
      <w:tr w:rsidR="00B06DDD" w:rsidRPr="00B06DDD" w:rsidTr="00371727">
        <w:tc>
          <w:tcPr>
            <w:tcW w:w="1843" w:type="dxa"/>
          </w:tcPr>
          <w:p w:rsidR="00B06DDD" w:rsidRPr="00B06DDD" w:rsidRDefault="00B06DDD" w:rsidP="00B06DDD">
            <w:pPr>
              <w:widowControl/>
              <w:suppressAutoHyphens w:val="0"/>
              <w:jc w:val="center"/>
              <w:rPr>
                <w:rFonts w:eastAsia="Times New Roman" w:cs="Times New Roman"/>
                <w:color w:val="auto"/>
                <w:lang w:val="ru-RU" w:eastAsia="ru-RU" w:bidi="ar-SA"/>
              </w:rPr>
            </w:pPr>
            <w:r w:rsidRPr="00B06DDD">
              <w:rPr>
                <w:rFonts w:eastAsia="Times New Roman" w:cs="Times New Roman"/>
                <w:color w:val="auto"/>
                <w:lang w:val="ru-RU" w:eastAsia="ru-RU" w:bidi="ar-SA"/>
              </w:rPr>
              <w:t>10-11 классы</w:t>
            </w:r>
          </w:p>
        </w:tc>
        <w:tc>
          <w:tcPr>
            <w:tcW w:w="1134" w:type="dxa"/>
          </w:tcPr>
          <w:p w:rsidR="00B06DDD" w:rsidRPr="00B06DDD" w:rsidRDefault="00B06DDD" w:rsidP="00B06DDD">
            <w:pPr>
              <w:widowControl/>
              <w:suppressAutoHyphens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5</w:t>
            </w:r>
          </w:p>
        </w:tc>
        <w:tc>
          <w:tcPr>
            <w:tcW w:w="1275" w:type="dxa"/>
          </w:tcPr>
          <w:p w:rsidR="00B06DDD" w:rsidRPr="00B06DDD" w:rsidRDefault="00B06DDD" w:rsidP="00B06DDD">
            <w:pPr>
              <w:widowControl/>
              <w:suppressAutoHyphens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6</w:t>
            </w:r>
          </w:p>
        </w:tc>
        <w:tc>
          <w:tcPr>
            <w:tcW w:w="1276" w:type="dxa"/>
          </w:tcPr>
          <w:p w:rsidR="00B06DDD" w:rsidRPr="00B06DDD" w:rsidRDefault="00B06DDD" w:rsidP="00B06DDD">
            <w:pPr>
              <w:widowControl/>
              <w:suppressAutoHyphens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4</w:t>
            </w:r>
          </w:p>
        </w:tc>
      </w:tr>
    </w:tbl>
    <w:p w:rsidR="00B06DDD" w:rsidRPr="00B06DDD" w:rsidRDefault="00893F57" w:rsidP="00B06DDD">
      <w:pPr>
        <w:widowControl/>
        <w:suppressAutoHyphens w:val="0"/>
        <w:spacing w:before="120"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1.7.</w:t>
      </w:r>
      <w:r w:rsidR="00B06DDD" w:rsidRPr="00B06DDD">
        <w:rPr>
          <w:rFonts w:eastAsia="Times New Roman" w:cs="Times New Roman"/>
          <w:color w:val="auto"/>
          <w:lang w:val="ru-RU" w:eastAsia="ru-RU" w:bidi="ar-SA"/>
        </w:rPr>
        <w:t xml:space="preserve">В комплекте заданий для каждой параллели задания различаются по уровню сложности. </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1.8.</w:t>
      </w:r>
      <w:r w:rsidR="00B06DDD" w:rsidRPr="00B06DDD">
        <w:rPr>
          <w:rFonts w:eastAsia="Times New Roman" w:cs="Times New Roman"/>
          <w:color w:val="auto"/>
          <w:lang w:val="ru-RU" w:eastAsia="ru-RU" w:bidi="ar-SA"/>
        </w:rPr>
        <w:t>В комплекты включены олимпиадные задания трех типов:</w:t>
      </w:r>
    </w:p>
    <w:p w:rsidR="00B06DDD" w:rsidRPr="00B06DDD" w:rsidRDefault="00B06DDD" w:rsidP="00B06DDD">
      <w:pPr>
        <w:widowControl/>
        <w:numPr>
          <w:ilvl w:val="0"/>
          <w:numId w:val="35"/>
        </w:numPr>
        <w:suppressAutoHyphens w:val="0"/>
        <w:spacing w:after="200" w:line="276" w:lineRule="auto"/>
        <w:ind w:left="993" w:hanging="284"/>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задания, выявляющие знание участниками олимпиады предмета экономики;</w:t>
      </w:r>
    </w:p>
    <w:p w:rsidR="00B06DDD" w:rsidRPr="00B06DDD" w:rsidRDefault="00B06DDD" w:rsidP="00B06DDD">
      <w:pPr>
        <w:widowControl/>
        <w:numPr>
          <w:ilvl w:val="0"/>
          <w:numId w:val="35"/>
        </w:numPr>
        <w:suppressAutoHyphens w:val="0"/>
        <w:spacing w:after="200" w:line="276" w:lineRule="auto"/>
        <w:ind w:left="993" w:hanging="284"/>
        <w:contextualSpacing/>
        <w:jc w:val="both"/>
        <w:rPr>
          <w:rFonts w:eastAsia="Times New Roman" w:cs="Times New Roman"/>
          <w:color w:val="auto"/>
          <w:lang w:val="ru-RU" w:eastAsia="ru-RU" w:bidi="ar-SA"/>
        </w:rPr>
      </w:pPr>
      <w:proofErr w:type="spellStart"/>
      <w:r w:rsidRPr="00B06DDD">
        <w:rPr>
          <w:rFonts w:eastAsia="Times New Roman" w:cs="Times New Roman"/>
          <w:color w:val="auto"/>
          <w:lang w:val="ru-RU" w:eastAsia="ru-RU" w:bidi="ar-SA"/>
        </w:rPr>
        <w:t>межпредметные</w:t>
      </w:r>
      <w:proofErr w:type="spellEnd"/>
      <w:r w:rsidRPr="00B06DDD">
        <w:rPr>
          <w:rFonts w:eastAsia="Times New Roman" w:cs="Times New Roman"/>
          <w:color w:val="auto"/>
          <w:lang w:val="ru-RU" w:eastAsia="ru-RU" w:bidi="ar-SA"/>
        </w:rPr>
        <w:t xml:space="preserve"> задания, показывающие связь экономики с математикой, социологией и т. д.;</w:t>
      </w:r>
    </w:p>
    <w:p w:rsidR="00B06DDD" w:rsidRPr="00B06DDD" w:rsidRDefault="00B06DDD" w:rsidP="00B06DDD">
      <w:pPr>
        <w:widowControl/>
        <w:numPr>
          <w:ilvl w:val="0"/>
          <w:numId w:val="35"/>
        </w:numPr>
        <w:suppressAutoHyphens w:val="0"/>
        <w:spacing w:after="200" w:line="276" w:lineRule="auto"/>
        <w:ind w:left="993" w:hanging="284"/>
        <w:contextualSpacing/>
        <w:jc w:val="both"/>
        <w:rPr>
          <w:rFonts w:eastAsia="Times New Roman" w:cs="Times New Roman"/>
          <w:color w:val="auto"/>
          <w:lang w:val="ru-RU" w:eastAsia="ru-RU" w:bidi="ar-SA"/>
        </w:rPr>
      </w:pPr>
      <w:proofErr w:type="spellStart"/>
      <w:r w:rsidRPr="00B06DDD">
        <w:rPr>
          <w:rFonts w:eastAsia="Times New Roman" w:cs="Times New Roman"/>
          <w:color w:val="auto"/>
          <w:lang w:val="ru-RU" w:eastAsia="ru-RU" w:bidi="ar-SA"/>
        </w:rPr>
        <w:t>компетентностные</w:t>
      </w:r>
      <w:proofErr w:type="spellEnd"/>
      <w:r w:rsidRPr="00B06DDD">
        <w:rPr>
          <w:rFonts w:eastAsia="Times New Roman" w:cs="Times New Roman"/>
          <w:color w:val="auto"/>
          <w:lang w:val="ru-RU" w:eastAsia="ru-RU" w:bidi="ar-SA"/>
        </w:rPr>
        <w:t xml:space="preserve"> задания, выявляющие умение участников применять экономические концепции к задачам реального мира.</w:t>
      </w:r>
    </w:p>
    <w:p w:rsidR="00B06DDD" w:rsidRPr="00B06DDD" w:rsidRDefault="00893F57" w:rsidP="00B06DDD">
      <w:pPr>
        <w:widowControl/>
        <w:tabs>
          <w:tab w:val="left" w:pos="709"/>
        </w:tabs>
        <w:suppressAutoHyphens w:val="0"/>
        <w:autoSpaceDE w:val="0"/>
        <w:autoSpaceDN w:val="0"/>
        <w:adjustRightInd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1.9.</w:t>
      </w:r>
      <w:r w:rsidR="00B06DDD" w:rsidRPr="00B06DDD">
        <w:rPr>
          <w:rFonts w:eastAsia="Times New Roman" w:cs="Times New Roman"/>
          <w:color w:val="auto"/>
          <w:lang w:val="ru-RU" w:eastAsia="ru-RU" w:bidi="ar-SA"/>
        </w:rPr>
        <w:t xml:space="preserve">Комплекты заданий </w:t>
      </w:r>
      <w:r w:rsidR="007F7B9E" w:rsidRPr="00893F57">
        <w:rPr>
          <w:rFonts w:eastAsia="Times New Roman" w:cs="Times New Roman"/>
          <w:color w:val="auto"/>
          <w:lang w:val="ru-RU" w:eastAsia="ru-RU" w:bidi="ar-SA"/>
        </w:rPr>
        <w:t xml:space="preserve">школьного </w:t>
      </w:r>
      <w:r w:rsidR="00B06DDD" w:rsidRPr="00B06DDD">
        <w:rPr>
          <w:rFonts w:eastAsia="Times New Roman" w:cs="Times New Roman"/>
          <w:color w:val="auto"/>
          <w:lang w:val="ru-RU" w:eastAsia="ru-RU" w:bidi="ar-SA"/>
        </w:rPr>
        <w:t>этапа по экономике содержат задания, бланки ответов для участников олимпиады и ответы для каждой возрастной параллели.</w:t>
      </w:r>
    </w:p>
    <w:p w:rsidR="00B06DDD" w:rsidRPr="00B06DDD" w:rsidRDefault="00B06DDD" w:rsidP="00B06DDD">
      <w:pPr>
        <w:widowControl/>
        <w:suppressAutoHyphens w:val="0"/>
        <w:ind w:left="709"/>
        <w:contextualSpacing/>
        <w:jc w:val="both"/>
        <w:rPr>
          <w:rFonts w:eastAsia="Times New Roman" w:cs="Times New Roman"/>
          <w:color w:val="auto"/>
          <w:lang w:val="ru-RU" w:eastAsia="ru-RU" w:bidi="ar-SA"/>
        </w:rPr>
      </w:pPr>
    </w:p>
    <w:p w:rsidR="00B06DDD" w:rsidRPr="00B06DDD" w:rsidRDefault="00B06DDD" w:rsidP="00B06DDD">
      <w:pPr>
        <w:widowControl/>
        <w:suppressAutoHyphens w:val="0"/>
        <w:jc w:val="center"/>
        <w:rPr>
          <w:rFonts w:eastAsia="Times New Roman" w:cs="Times New Roman"/>
          <w:b/>
          <w:bCs/>
          <w:color w:val="auto"/>
          <w:lang w:val="ru-RU" w:eastAsia="ru-RU" w:bidi="ar-SA"/>
        </w:rPr>
      </w:pPr>
      <w:r w:rsidRPr="00B06DDD">
        <w:rPr>
          <w:rFonts w:eastAsia="Times New Roman" w:cs="Times New Roman"/>
          <w:b/>
          <w:bCs/>
          <w:color w:val="auto"/>
          <w:lang w:val="ru-RU" w:eastAsia="ru-RU" w:bidi="ar-SA"/>
        </w:rPr>
        <w:t xml:space="preserve">Критерии и методики оценивания </w:t>
      </w:r>
    </w:p>
    <w:p w:rsidR="00B06DDD" w:rsidRPr="00B06DDD" w:rsidRDefault="00B06DDD" w:rsidP="00B06DDD">
      <w:pPr>
        <w:widowControl/>
        <w:suppressAutoHyphens w:val="0"/>
        <w:jc w:val="center"/>
        <w:rPr>
          <w:rFonts w:eastAsia="Times New Roman" w:cs="Times New Roman"/>
          <w:b/>
          <w:bCs/>
          <w:color w:val="auto"/>
          <w:lang w:val="ru-RU" w:eastAsia="ru-RU" w:bidi="ar-SA"/>
        </w:rPr>
      </w:pPr>
      <w:r w:rsidRPr="00B06DDD">
        <w:rPr>
          <w:rFonts w:eastAsia="Times New Roman" w:cs="Times New Roman"/>
          <w:b/>
          <w:bCs/>
          <w:color w:val="auto"/>
          <w:lang w:val="ru-RU" w:eastAsia="ru-RU" w:bidi="ar-SA"/>
        </w:rPr>
        <w:t>выполненных олимпиадных заданий</w:t>
      </w:r>
    </w:p>
    <w:p w:rsidR="00B06DDD" w:rsidRPr="00B06DDD" w:rsidRDefault="00B06DDD" w:rsidP="00B06DDD">
      <w:pPr>
        <w:widowControl/>
        <w:suppressAutoHyphens w:val="0"/>
        <w:autoSpaceDE w:val="0"/>
        <w:autoSpaceDN w:val="0"/>
        <w:adjustRightInd w:val="0"/>
        <w:ind w:left="709"/>
        <w:jc w:val="both"/>
        <w:rPr>
          <w:rFonts w:eastAsia="Times New Roman" w:cs="Times New Roman"/>
          <w:color w:val="auto"/>
          <w:lang w:val="ru-RU" w:eastAsia="ru-RU" w:bidi="ar-SA"/>
        </w:rPr>
      </w:pPr>
    </w:p>
    <w:p w:rsidR="00B06DDD" w:rsidRPr="00B06DDD" w:rsidRDefault="00B06DDD" w:rsidP="00B06DDD">
      <w:pPr>
        <w:widowControl/>
        <w:suppressAutoHyphens w:val="0"/>
        <w:spacing w:after="200" w:line="276" w:lineRule="auto"/>
        <w:jc w:val="both"/>
        <w:rPr>
          <w:rFonts w:eastAsia="Times New Roman" w:cs="Times New Roman"/>
          <w:color w:val="auto"/>
          <w:lang w:val="ru-RU" w:eastAsia="ru-RU" w:bidi="ar-SA"/>
        </w:rPr>
      </w:pPr>
      <w:r w:rsidRPr="00B06DDD">
        <w:rPr>
          <w:rFonts w:eastAsia="Times New Roman" w:cs="Times New Roman"/>
          <w:color w:val="auto"/>
          <w:lang w:val="ru-RU" w:eastAsia="ru-RU" w:bidi="ar-SA"/>
        </w:rPr>
        <w:t>В тестовой части 1 представлены вопросы общетеоретического характера, каждый из которых имеет 4 варианта ответа. Задача участника олимпиады – выбрать один правильный. За верное выполнение каждого задания выставляется 3 балла.</w:t>
      </w:r>
    </w:p>
    <w:p w:rsidR="00B06DDD" w:rsidRPr="00B06DDD" w:rsidRDefault="00B06DDD" w:rsidP="00B06DDD">
      <w:pPr>
        <w:widowControl/>
        <w:suppressAutoHyphens w:val="0"/>
        <w:spacing w:after="200" w:line="276" w:lineRule="auto"/>
        <w:jc w:val="both"/>
        <w:rPr>
          <w:rFonts w:eastAsia="Times New Roman" w:cs="Times New Roman"/>
          <w:color w:val="auto"/>
          <w:lang w:val="ru-RU" w:eastAsia="ru-RU" w:bidi="ar-SA"/>
        </w:rPr>
      </w:pPr>
      <w:r w:rsidRPr="00B06DDD">
        <w:rPr>
          <w:rFonts w:eastAsia="Times New Roman" w:cs="Times New Roman"/>
          <w:color w:val="auto"/>
          <w:lang w:val="ru-RU" w:eastAsia="ru-RU" w:bidi="ar-SA"/>
        </w:rPr>
        <w:t xml:space="preserve">Часть 2 включает вопросов, которые проверяют умение анализировать информацию и использовать теоретические знания. За правильное выполнение каждого задания выставляется 6 баллов. </w:t>
      </w:r>
    </w:p>
    <w:p w:rsidR="00B06DDD" w:rsidRPr="00B06DDD" w:rsidRDefault="00B06DDD" w:rsidP="00B06DDD">
      <w:pPr>
        <w:widowControl/>
        <w:suppressAutoHyphens w:val="0"/>
        <w:spacing w:after="200" w:line="276" w:lineRule="auto"/>
        <w:jc w:val="both"/>
        <w:rPr>
          <w:rFonts w:eastAsia="Times New Roman" w:cs="Times New Roman"/>
          <w:color w:val="auto"/>
          <w:lang w:val="ru-RU" w:eastAsia="ru-RU" w:bidi="ar-SA"/>
        </w:rPr>
      </w:pPr>
      <w:r w:rsidRPr="00B06DDD">
        <w:rPr>
          <w:rFonts w:eastAsia="Times New Roman" w:cs="Times New Roman"/>
          <w:color w:val="auto"/>
          <w:lang w:val="ru-RU" w:eastAsia="ru-RU" w:bidi="ar-SA"/>
        </w:rPr>
        <w:t xml:space="preserve">Проверка олимпиадных работ участников </w:t>
      </w:r>
      <w:r w:rsidR="007F7B9E" w:rsidRPr="00893F57">
        <w:rPr>
          <w:rFonts w:eastAsia="Times New Roman" w:cs="Times New Roman"/>
          <w:color w:val="auto"/>
          <w:lang w:val="ru-RU" w:eastAsia="ru-RU" w:bidi="ar-SA"/>
        </w:rPr>
        <w:t xml:space="preserve">школьного </w:t>
      </w:r>
      <w:r w:rsidRPr="00B06DDD">
        <w:rPr>
          <w:rFonts w:eastAsia="Times New Roman" w:cs="Times New Roman"/>
          <w:color w:val="auto"/>
          <w:lang w:val="ru-RU" w:eastAsia="ru-RU" w:bidi="ar-SA"/>
        </w:rPr>
        <w:t>этапа олимпиады по экономике осуществляется исходя из следующих баллов:</w:t>
      </w:r>
    </w:p>
    <w:p w:rsidR="00B06DDD" w:rsidRPr="00B06DDD" w:rsidRDefault="00B06DDD" w:rsidP="00B06DDD">
      <w:pPr>
        <w:widowControl/>
        <w:suppressAutoHyphens w:val="0"/>
        <w:ind w:left="720" w:hanging="709"/>
        <w:contextualSpacing/>
        <w:jc w:val="both"/>
        <w:rPr>
          <w:rFonts w:eastAsia="Times New Roman" w:cs="Times New Roman"/>
          <w:color w:val="auto"/>
          <w:lang w:val="ru-RU" w:eastAsia="ru-RU" w:bidi="ar-SA"/>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559"/>
        <w:gridCol w:w="567"/>
        <w:gridCol w:w="567"/>
        <w:gridCol w:w="708"/>
        <w:gridCol w:w="709"/>
        <w:gridCol w:w="1843"/>
      </w:tblGrid>
      <w:tr w:rsidR="00B06DDD" w:rsidRPr="00B06DDD" w:rsidTr="00371727">
        <w:trPr>
          <w:trHeight w:val="420"/>
        </w:trPr>
        <w:tc>
          <w:tcPr>
            <w:tcW w:w="1701" w:type="dxa"/>
            <w:vMerge w:val="restart"/>
            <w:vAlign w:val="center"/>
          </w:tcPr>
          <w:p w:rsidR="00B06DDD" w:rsidRPr="00B06DDD" w:rsidRDefault="00B06DDD" w:rsidP="00B06DDD">
            <w:pPr>
              <w:widowControl/>
              <w:suppressAutoHyphens w:val="0"/>
              <w:spacing w:after="200" w:line="276" w:lineRule="auto"/>
              <w:jc w:val="center"/>
              <w:rPr>
                <w:rFonts w:eastAsia="Times New Roman" w:cs="Times New Roman"/>
                <w:color w:val="auto"/>
                <w:lang w:val="ru-RU" w:eastAsia="ru-RU" w:bidi="ar-SA"/>
              </w:rPr>
            </w:pPr>
            <w:r w:rsidRPr="00B06DDD">
              <w:rPr>
                <w:rFonts w:eastAsia="Times New Roman" w:cs="Times New Roman"/>
                <w:color w:val="auto"/>
                <w:lang w:val="ru-RU" w:eastAsia="ru-RU" w:bidi="ar-SA"/>
              </w:rPr>
              <w:t>Комплект</w:t>
            </w:r>
          </w:p>
        </w:tc>
        <w:tc>
          <w:tcPr>
            <w:tcW w:w="5528" w:type="dxa"/>
            <w:gridSpan w:val="6"/>
            <w:vAlign w:val="center"/>
          </w:tcPr>
          <w:p w:rsidR="00B06DDD" w:rsidRPr="00B06DDD" w:rsidRDefault="00B06DDD" w:rsidP="00B06DDD">
            <w:pPr>
              <w:widowControl/>
              <w:suppressAutoHyphens w:val="0"/>
              <w:jc w:val="center"/>
              <w:rPr>
                <w:rFonts w:eastAsia="Times New Roman" w:cs="Times New Roman"/>
                <w:color w:val="auto"/>
                <w:lang w:val="ru-RU" w:eastAsia="ru-RU" w:bidi="ar-SA"/>
              </w:rPr>
            </w:pPr>
            <w:r w:rsidRPr="00B06DDD">
              <w:rPr>
                <w:rFonts w:eastAsia="Times New Roman" w:cs="Times New Roman"/>
                <w:color w:val="auto"/>
                <w:lang w:val="ru-RU" w:eastAsia="ru-RU" w:bidi="ar-SA"/>
              </w:rPr>
              <w:t>задания / баллы</w:t>
            </w:r>
          </w:p>
        </w:tc>
        <w:tc>
          <w:tcPr>
            <w:tcW w:w="1843" w:type="dxa"/>
            <w:vMerge w:val="restart"/>
            <w:vAlign w:val="center"/>
          </w:tcPr>
          <w:p w:rsidR="00B06DDD" w:rsidRPr="00B06DDD" w:rsidRDefault="00B06DDD" w:rsidP="00B06DDD">
            <w:pPr>
              <w:widowControl/>
              <w:suppressAutoHyphens w:val="0"/>
              <w:spacing w:after="200" w:line="276" w:lineRule="auto"/>
              <w:jc w:val="center"/>
              <w:rPr>
                <w:rFonts w:eastAsia="Times New Roman" w:cs="Times New Roman"/>
                <w:color w:val="auto"/>
                <w:lang w:val="ru-RU" w:eastAsia="ru-RU" w:bidi="ar-SA"/>
              </w:rPr>
            </w:pPr>
            <w:r w:rsidRPr="00B06DDD">
              <w:rPr>
                <w:rFonts w:eastAsia="Times New Roman" w:cs="Times New Roman"/>
                <w:color w:val="auto"/>
                <w:lang w:val="ru-RU" w:eastAsia="ru-RU" w:bidi="ar-SA"/>
              </w:rPr>
              <w:t>Максимальный балл</w:t>
            </w:r>
          </w:p>
        </w:tc>
      </w:tr>
      <w:tr w:rsidR="00B06DDD" w:rsidRPr="00B06DDD" w:rsidTr="00371727">
        <w:trPr>
          <w:trHeight w:val="465"/>
        </w:trPr>
        <w:tc>
          <w:tcPr>
            <w:tcW w:w="1701" w:type="dxa"/>
            <w:vMerge/>
            <w:vAlign w:val="center"/>
          </w:tcPr>
          <w:p w:rsidR="00B06DDD" w:rsidRPr="00B06DDD" w:rsidRDefault="00B06DDD" w:rsidP="00B06DDD">
            <w:pPr>
              <w:widowControl/>
              <w:suppressAutoHyphens w:val="0"/>
              <w:jc w:val="center"/>
              <w:rPr>
                <w:rFonts w:eastAsia="Times New Roman" w:cs="Times New Roman"/>
                <w:color w:val="auto"/>
                <w:lang w:val="ru-RU" w:eastAsia="ru-RU" w:bidi="ar-SA"/>
              </w:rPr>
            </w:pPr>
          </w:p>
        </w:tc>
        <w:tc>
          <w:tcPr>
            <w:tcW w:w="1418" w:type="dxa"/>
            <w:vMerge w:val="restart"/>
            <w:vAlign w:val="center"/>
          </w:tcPr>
          <w:p w:rsidR="00B06DDD" w:rsidRPr="00B06DDD" w:rsidRDefault="00B06DDD" w:rsidP="00B06DDD">
            <w:pPr>
              <w:widowControl/>
              <w:suppressAutoHyphens w:val="0"/>
              <w:jc w:val="center"/>
              <w:rPr>
                <w:rFonts w:eastAsia="Times New Roman" w:cs="Times New Roman"/>
                <w:color w:val="auto"/>
                <w:lang w:val="ru-RU" w:eastAsia="ru-RU" w:bidi="ar-SA"/>
              </w:rPr>
            </w:pPr>
            <w:r w:rsidRPr="00B06DDD">
              <w:rPr>
                <w:rFonts w:eastAsia="Times New Roman" w:cs="Times New Roman"/>
                <w:color w:val="auto"/>
                <w:lang w:val="ru-RU" w:eastAsia="ru-RU" w:bidi="ar-SA"/>
              </w:rPr>
              <w:t>Часть 1</w:t>
            </w:r>
          </w:p>
          <w:p w:rsidR="00B06DDD" w:rsidRPr="00B06DDD" w:rsidRDefault="00B06DDD" w:rsidP="00B06DDD">
            <w:pPr>
              <w:widowControl/>
              <w:suppressAutoHyphens w:val="0"/>
              <w:jc w:val="center"/>
              <w:rPr>
                <w:rFonts w:eastAsia="Times New Roman" w:cs="Times New Roman"/>
                <w:color w:val="auto"/>
                <w:lang w:val="ru-RU" w:eastAsia="ru-RU" w:bidi="ar-SA"/>
              </w:rPr>
            </w:pPr>
            <w:r w:rsidRPr="00B06DDD">
              <w:rPr>
                <w:rFonts w:eastAsia="Times New Roman" w:cs="Times New Roman"/>
                <w:color w:val="auto"/>
                <w:lang w:val="ru-RU" w:eastAsia="ru-RU" w:bidi="ar-SA"/>
              </w:rPr>
              <w:t>(№№ 1 – 5)</w:t>
            </w:r>
          </w:p>
        </w:tc>
        <w:tc>
          <w:tcPr>
            <w:tcW w:w="1559" w:type="dxa"/>
            <w:vMerge w:val="restart"/>
            <w:vAlign w:val="center"/>
          </w:tcPr>
          <w:p w:rsidR="00B06DDD" w:rsidRPr="00B06DDD" w:rsidRDefault="00B06DDD" w:rsidP="00B06DDD">
            <w:pPr>
              <w:widowControl/>
              <w:suppressAutoHyphens w:val="0"/>
              <w:jc w:val="center"/>
              <w:rPr>
                <w:rFonts w:eastAsia="Times New Roman" w:cs="Times New Roman"/>
                <w:color w:val="auto"/>
                <w:lang w:val="ru-RU" w:eastAsia="ru-RU" w:bidi="ar-SA"/>
              </w:rPr>
            </w:pPr>
            <w:r w:rsidRPr="00B06DDD">
              <w:rPr>
                <w:rFonts w:eastAsia="Times New Roman" w:cs="Times New Roman"/>
                <w:color w:val="auto"/>
                <w:lang w:val="ru-RU" w:eastAsia="ru-RU" w:bidi="ar-SA"/>
              </w:rPr>
              <w:t>Часть 2</w:t>
            </w:r>
          </w:p>
          <w:p w:rsidR="00B06DDD" w:rsidRPr="00B06DDD" w:rsidRDefault="00B06DDD" w:rsidP="00B06DDD">
            <w:pPr>
              <w:widowControl/>
              <w:suppressAutoHyphens w:val="0"/>
              <w:jc w:val="center"/>
              <w:rPr>
                <w:rFonts w:eastAsia="Times New Roman" w:cs="Times New Roman"/>
                <w:color w:val="auto"/>
                <w:lang w:val="ru-RU" w:eastAsia="ru-RU" w:bidi="ar-SA"/>
              </w:rPr>
            </w:pPr>
            <w:r w:rsidRPr="00B06DDD">
              <w:rPr>
                <w:rFonts w:eastAsia="Times New Roman" w:cs="Times New Roman"/>
                <w:color w:val="auto"/>
                <w:lang w:val="ru-RU" w:eastAsia="ru-RU" w:bidi="ar-SA"/>
              </w:rPr>
              <w:t>(№№ 6 – 11)</w:t>
            </w:r>
          </w:p>
        </w:tc>
        <w:tc>
          <w:tcPr>
            <w:tcW w:w="2551" w:type="dxa"/>
            <w:gridSpan w:val="4"/>
            <w:vAlign w:val="center"/>
          </w:tcPr>
          <w:p w:rsidR="00B06DDD" w:rsidRPr="00B06DDD" w:rsidRDefault="00B06DDD" w:rsidP="00B06DDD">
            <w:pPr>
              <w:widowControl/>
              <w:suppressAutoHyphens w:val="0"/>
              <w:jc w:val="center"/>
              <w:rPr>
                <w:rFonts w:eastAsia="Times New Roman" w:cs="Times New Roman"/>
                <w:color w:val="auto"/>
                <w:lang w:val="ru-RU" w:eastAsia="ru-RU" w:bidi="ar-SA"/>
              </w:rPr>
            </w:pPr>
            <w:r w:rsidRPr="00B06DDD">
              <w:rPr>
                <w:rFonts w:eastAsia="Times New Roman" w:cs="Times New Roman"/>
                <w:color w:val="auto"/>
                <w:lang w:val="ru-RU" w:eastAsia="ru-RU" w:bidi="ar-SA"/>
              </w:rPr>
              <w:t>Часть 3 (задачи)</w:t>
            </w:r>
          </w:p>
        </w:tc>
        <w:tc>
          <w:tcPr>
            <w:tcW w:w="1843" w:type="dxa"/>
            <w:vMerge/>
          </w:tcPr>
          <w:p w:rsidR="00B06DDD" w:rsidRPr="00B06DDD" w:rsidRDefault="00B06DDD" w:rsidP="00B06DDD">
            <w:pPr>
              <w:widowControl/>
              <w:suppressAutoHyphens w:val="0"/>
              <w:jc w:val="center"/>
              <w:rPr>
                <w:rFonts w:eastAsia="Times New Roman" w:cs="Times New Roman"/>
                <w:color w:val="auto"/>
                <w:lang w:val="ru-RU" w:eastAsia="ru-RU" w:bidi="ar-SA"/>
              </w:rPr>
            </w:pPr>
          </w:p>
        </w:tc>
      </w:tr>
      <w:tr w:rsidR="00B06DDD" w:rsidRPr="00B06DDD" w:rsidTr="00371727">
        <w:trPr>
          <w:trHeight w:val="62"/>
        </w:trPr>
        <w:tc>
          <w:tcPr>
            <w:tcW w:w="1701" w:type="dxa"/>
            <w:vMerge/>
          </w:tcPr>
          <w:p w:rsidR="00B06DDD" w:rsidRPr="00B06DDD" w:rsidRDefault="00B06DDD" w:rsidP="00B06DDD">
            <w:pPr>
              <w:widowControl/>
              <w:suppressAutoHyphens w:val="0"/>
              <w:jc w:val="center"/>
              <w:rPr>
                <w:rFonts w:eastAsia="Times New Roman" w:cs="Times New Roman"/>
                <w:color w:val="auto"/>
                <w:lang w:val="ru-RU" w:eastAsia="ru-RU" w:bidi="ar-SA"/>
              </w:rPr>
            </w:pPr>
          </w:p>
        </w:tc>
        <w:tc>
          <w:tcPr>
            <w:tcW w:w="1418" w:type="dxa"/>
            <w:vMerge/>
          </w:tcPr>
          <w:p w:rsidR="00B06DDD" w:rsidRPr="00B06DDD" w:rsidRDefault="00B06DDD" w:rsidP="00B06DDD">
            <w:pPr>
              <w:widowControl/>
              <w:suppressAutoHyphens w:val="0"/>
              <w:contextualSpacing/>
              <w:jc w:val="center"/>
              <w:rPr>
                <w:rFonts w:eastAsia="Times New Roman" w:cs="Times New Roman"/>
                <w:color w:val="auto"/>
                <w:lang w:val="ru-RU" w:eastAsia="ru-RU" w:bidi="ar-SA"/>
              </w:rPr>
            </w:pPr>
          </w:p>
        </w:tc>
        <w:tc>
          <w:tcPr>
            <w:tcW w:w="1559" w:type="dxa"/>
            <w:vMerge/>
          </w:tcPr>
          <w:p w:rsidR="00B06DDD" w:rsidRPr="00B06DDD" w:rsidRDefault="00B06DDD" w:rsidP="00B06DDD">
            <w:pPr>
              <w:widowControl/>
              <w:suppressAutoHyphens w:val="0"/>
              <w:contextualSpacing/>
              <w:jc w:val="center"/>
              <w:rPr>
                <w:rFonts w:eastAsia="Times New Roman" w:cs="Times New Roman"/>
                <w:color w:val="auto"/>
                <w:lang w:val="ru-RU" w:eastAsia="ru-RU" w:bidi="ar-SA"/>
              </w:rPr>
            </w:pPr>
          </w:p>
        </w:tc>
        <w:tc>
          <w:tcPr>
            <w:tcW w:w="567" w:type="dxa"/>
          </w:tcPr>
          <w:p w:rsidR="00B06DDD" w:rsidRPr="00B06DDD" w:rsidRDefault="00B06DDD" w:rsidP="00B06DDD">
            <w:pPr>
              <w:widowControl/>
              <w:suppressAutoHyphens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12</w:t>
            </w:r>
          </w:p>
        </w:tc>
        <w:tc>
          <w:tcPr>
            <w:tcW w:w="567" w:type="dxa"/>
          </w:tcPr>
          <w:p w:rsidR="00B06DDD" w:rsidRPr="00B06DDD" w:rsidRDefault="00B06DDD" w:rsidP="00B06DDD">
            <w:pPr>
              <w:widowControl/>
              <w:suppressAutoHyphens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13</w:t>
            </w:r>
          </w:p>
        </w:tc>
        <w:tc>
          <w:tcPr>
            <w:tcW w:w="708" w:type="dxa"/>
          </w:tcPr>
          <w:p w:rsidR="00B06DDD" w:rsidRPr="00B06DDD" w:rsidRDefault="00B06DDD" w:rsidP="00B06DDD">
            <w:pPr>
              <w:widowControl/>
              <w:suppressAutoHyphens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14</w:t>
            </w:r>
          </w:p>
        </w:tc>
        <w:tc>
          <w:tcPr>
            <w:tcW w:w="709" w:type="dxa"/>
          </w:tcPr>
          <w:p w:rsidR="00B06DDD" w:rsidRPr="00B06DDD" w:rsidRDefault="00B06DDD" w:rsidP="00B06DDD">
            <w:pPr>
              <w:widowControl/>
              <w:suppressAutoHyphens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15</w:t>
            </w:r>
          </w:p>
        </w:tc>
        <w:tc>
          <w:tcPr>
            <w:tcW w:w="1843" w:type="dxa"/>
            <w:vMerge/>
          </w:tcPr>
          <w:p w:rsidR="00B06DDD" w:rsidRPr="00B06DDD" w:rsidRDefault="00B06DDD" w:rsidP="00B06DDD">
            <w:pPr>
              <w:widowControl/>
              <w:suppressAutoHyphens w:val="0"/>
              <w:contextualSpacing/>
              <w:jc w:val="center"/>
              <w:rPr>
                <w:rFonts w:eastAsia="Times New Roman" w:cs="Times New Roman"/>
                <w:color w:val="auto"/>
                <w:lang w:val="ru-RU" w:eastAsia="ru-RU" w:bidi="ar-SA"/>
              </w:rPr>
            </w:pPr>
          </w:p>
        </w:tc>
      </w:tr>
      <w:tr w:rsidR="00B06DDD" w:rsidRPr="00B06DDD" w:rsidTr="00371727">
        <w:tc>
          <w:tcPr>
            <w:tcW w:w="1701" w:type="dxa"/>
          </w:tcPr>
          <w:p w:rsidR="00B06DDD" w:rsidRPr="00B06DDD" w:rsidRDefault="00B06DDD" w:rsidP="00B06DDD">
            <w:pPr>
              <w:widowControl/>
              <w:suppressAutoHyphens w:val="0"/>
              <w:ind w:firstLine="34"/>
              <w:jc w:val="center"/>
              <w:rPr>
                <w:rFonts w:eastAsia="Times New Roman" w:cs="Times New Roman"/>
                <w:color w:val="auto"/>
                <w:lang w:val="ru-RU" w:eastAsia="ru-RU" w:bidi="ar-SA"/>
              </w:rPr>
            </w:pPr>
            <w:r w:rsidRPr="00B06DDD">
              <w:rPr>
                <w:rFonts w:eastAsia="Times New Roman" w:cs="Times New Roman"/>
                <w:color w:val="auto"/>
                <w:lang w:val="ru-RU" w:eastAsia="ru-RU" w:bidi="ar-SA"/>
              </w:rPr>
              <w:t>9 класс</w:t>
            </w:r>
          </w:p>
        </w:tc>
        <w:tc>
          <w:tcPr>
            <w:tcW w:w="1418" w:type="dxa"/>
          </w:tcPr>
          <w:p w:rsidR="00B06DDD" w:rsidRPr="00B06DDD" w:rsidRDefault="00B06DDD" w:rsidP="00B06DDD">
            <w:pPr>
              <w:widowControl/>
              <w:suppressAutoHyphens w:val="0"/>
              <w:ind w:firstLine="34"/>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15</w:t>
            </w:r>
          </w:p>
        </w:tc>
        <w:tc>
          <w:tcPr>
            <w:tcW w:w="1559" w:type="dxa"/>
          </w:tcPr>
          <w:p w:rsidR="00B06DDD" w:rsidRPr="00B06DDD" w:rsidRDefault="00B06DDD" w:rsidP="00B06DDD">
            <w:pPr>
              <w:widowControl/>
              <w:suppressAutoHyphens w:val="0"/>
              <w:ind w:firstLine="34"/>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36</w:t>
            </w:r>
          </w:p>
        </w:tc>
        <w:tc>
          <w:tcPr>
            <w:tcW w:w="567" w:type="dxa"/>
          </w:tcPr>
          <w:p w:rsidR="00B06DDD" w:rsidRPr="00B06DDD" w:rsidRDefault="00B06DDD" w:rsidP="00B06DDD">
            <w:pPr>
              <w:widowControl/>
              <w:suppressAutoHyphens w:val="0"/>
              <w:autoSpaceDE w:val="0"/>
              <w:autoSpaceDN w:val="0"/>
              <w:adjustRightInd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10</w:t>
            </w:r>
          </w:p>
        </w:tc>
        <w:tc>
          <w:tcPr>
            <w:tcW w:w="567" w:type="dxa"/>
          </w:tcPr>
          <w:p w:rsidR="00B06DDD" w:rsidRPr="00B06DDD" w:rsidRDefault="00B06DDD" w:rsidP="00B06DDD">
            <w:pPr>
              <w:widowControl/>
              <w:suppressAutoHyphens w:val="0"/>
              <w:autoSpaceDE w:val="0"/>
              <w:autoSpaceDN w:val="0"/>
              <w:adjustRightInd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19</w:t>
            </w:r>
          </w:p>
        </w:tc>
        <w:tc>
          <w:tcPr>
            <w:tcW w:w="708" w:type="dxa"/>
          </w:tcPr>
          <w:p w:rsidR="00B06DDD" w:rsidRPr="00B06DDD" w:rsidRDefault="00B06DDD" w:rsidP="00B06DDD">
            <w:pPr>
              <w:widowControl/>
              <w:suppressAutoHyphens w:val="0"/>
              <w:autoSpaceDE w:val="0"/>
              <w:autoSpaceDN w:val="0"/>
              <w:adjustRightInd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10</w:t>
            </w:r>
          </w:p>
        </w:tc>
        <w:tc>
          <w:tcPr>
            <w:tcW w:w="709" w:type="dxa"/>
          </w:tcPr>
          <w:p w:rsidR="00B06DDD" w:rsidRPr="00B06DDD" w:rsidRDefault="00B06DDD" w:rsidP="00B06DDD">
            <w:pPr>
              <w:widowControl/>
              <w:suppressAutoHyphens w:val="0"/>
              <w:autoSpaceDE w:val="0"/>
              <w:autoSpaceDN w:val="0"/>
              <w:adjustRightInd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10</w:t>
            </w:r>
          </w:p>
        </w:tc>
        <w:tc>
          <w:tcPr>
            <w:tcW w:w="1843" w:type="dxa"/>
            <w:vAlign w:val="bottom"/>
          </w:tcPr>
          <w:p w:rsidR="00B06DDD" w:rsidRPr="00B06DDD" w:rsidRDefault="00B06DDD" w:rsidP="00B06DDD">
            <w:pPr>
              <w:widowControl/>
              <w:suppressAutoHyphens w:val="0"/>
              <w:autoSpaceDE w:val="0"/>
              <w:autoSpaceDN w:val="0"/>
              <w:adjustRightInd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100</w:t>
            </w:r>
          </w:p>
        </w:tc>
      </w:tr>
      <w:tr w:rsidR="00B06DDD" w:rsidRPr="00B06DDD" w:rsidTr="00371727">
        <w:tc>
          <w:tcPr>
            <w:tcW w:w="1701" w:type="dxa"/>
          </w:tcPr>
          <w:p w:rsidR="00B06DDD" w:rsidRPr="00B06DDD" w:rsidRDefault="00B06DDD" w:rsidP="00B06DDD">
            <w:pPr>
              <w:widowControl/>
              <w:suppressAutoHyphens w:val="0"/>
              <w:ind w:firstLine="34"/>
              <w:jc w:val="center"/>
              <w:rPr>
                <w:rFonts w:eastAsia="Times New Roman" w:cs="Times New Roman"/>
                <w:color w:val="auto"/>
                <w:lang w:val="ru-RU" w:eastAsia="ru-RU" w:bidi="ar-SA"/>
              </w:rPr>
            </w:pPr>
            <w:r w:rsidRPr="00B06DDD">
              <w:rPr>
                <w:rFonts w:eastAsia="Times New Roman" w:cs="Times New Roman"/>
                <w:color w:val="auto"/>
                <w:lang w:val="ru-RU" w:eastAsia="ru-RU" w:bidi="ar-SA"/>
              </w:rPr>
              <w:t>10-11 классы</w:t>
            </w:r>
          </w:p>
        </w:tc>
        <w:tc>
          <w:tcPr>
            <w:tcW w:w="1418" w:type="dxa"/>
          </w:tcPr>
          <w:p w:rsidR="00B06DDD" w:rsidRPr="00B06DDD" w:rsidRDefault="00B06DDD" w:rsidP="00B06DDD">
            <w:pPr>
              <w:widowControl/>
              <w:suppressAutoHyphens w:val="0"/>
              <w:ind w:firstLine="34"/>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15</w:t>
            </w:r>
          </w:p>
        </w:tc>
        <w:tc>
          <w:tcPr>
            <w:tcW w:w="1559" w:type="dxa"/>
          </w:tcPr>
          <w:p w:rsidR="00B06DDD" w:rsidRPr="00B06DDD" w:rsidRDefault="00B06DDD" w:rsidP="00B06DDD">
            <w:pPr>
              <w:widowControl/>
              <w:suppressAutoHyphens w:val="0"/>
              <w:ind w:firstLine="34"/>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36</w:t>
            </w:r>
          </w:p>
        </w:tc>
        <w:tc>
          <w:tcPr>
            <w:tcW w:w="567" w:type="dxa"/>
          </w:tcPr>
          <w:p w:rsidR="00B06DDD" w:rsidRPr="00B06DDD" w:rsidRDefault="00B06DDD" w:rsidP="00B06DDD">
            <w:pPr>
              <w:widowControl/>
              <w:suppressAutoHyphens w:val="0"/>
              <w:autoSpaceDE w:val="0"/>
              <w:autoSpaceDN w:val="0"/>
              <w:adjustRightInd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14</w:t>
            </w:r>
          </w:p>
        </w:tc>
        <w:tc>
          <w:tcPr>
            <w:tcW w:w="567" w:type="dxa"/>
          </w:tcPr>
          <w:p w:rsidR="00B06DDD" w:rsidRPr="00B06DDD" w:rsidRDefault="00B06DDD" w:rsidP="00B06DDD">
            <w:pPr>
              <w:widowControl/>
              <w:suppressAutoHyphens w:val="0"/>
              <w:autoSpaceDE w:val="0"/>
              <w:autoSpaceDN w:val="0"/>
              <w:adjustRightInd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6</w:t>
            </w:r>
          </w:p>
        </w:tc>
        <w:tc>
          <w:tcPr>
            <w:tcW w:w="708" w:type="dxa"/>
          </w:tcPr>
          <w:p w:rsidR="00B06DDD" w:rsidRPr="00B06DDD" w:rsidRDefault="00B06DDD" w:rsidP="00B06DDD">
            <w:pPr>
              <w:widowControl/>
              <w:suppressAutoHyphens w:val="0"/>
              <w:autoSpaceDE w:val="0"/>
              <w:autoSpaceDN w:val="0"/>
              <w:adjustRightInd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14</w:t>
            </w:r>
          </w:p>
        </w:tc>
        <w:tc>
          <w:tcPr>
            <w:tcW w:w="709" w:type="dxa"/>
          </w:tcPr>
          <w:p w:rsidR="00B06DDD" w:rsidRPr="00B06DDD" w:rsidRDefault="00B06DDD" w:rsidP="00B06DDD">
            <w:pPr>
              <w:widowControl/>
              <w:suppressAutoHyphens w:val="0"/>
              <w:autoSpaceDE w:val="0"/>
              <w:autoSpaceDN w:val="0"/>
              <w:adjustRightInd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15</w:t>
            </w:r>
          </w:p>
        </w:tc>
        <w:tc>
          <w:tcPr>
            <w:tcW w:w="1843" w:type="dxa"/>
            <w:vAlign w:val="bottom"/>
          </w:tcPr>
          <w:p w:rsidR="00B06DDD" w:rsidRPr="00B06DDD" w:rsidRDefault="00B06DDD" w:rsidP="00B06DDD">
            <w:pPr>
              <w:widowControl/>
              <w:suppressAutoHyphens w:val="0"/>
              <w:autoSpaceDE w:val="0"/>
              <w:autoSpaceDN w:val="0"/>
              <w:adjustRightInd w:val="0"/>
              <w:contextualSpacing/>
              <w:jc w:val="center"/>
              <w:rPr>
                <w:rFonts w:eastAsia="Times New Roman" w:cs="Times New Roman"/>
                <w:color w:val="auto"/>
                <w:lang w:val="ru-RU" w:eastAsia="ru-RU" w:bidi="ar-SA"/>
              </w:rPr>
            </w:pPr>
            <w:r w:rsidRPr="00B06DDD">
              <w:rPr>
                <w:rFonts w:eastAsia="Times New Roman" w:cs="Times New Roman"/>
                <w:color w:val="auto"/>
                <w:lang w:val="ru-RU" w:eastAsia="ru-RU" w:bidi="ar-SA"/>
              </w:rPr>
              <w:t>100</w:t>
            </w:r>
          </w:p>
        </w:tc>
      </w:tr>
    </w:tbl>
    <w:p w:rsidR="00B06DDD" w:rsidRPr="00B06DDD" w:rsidRDefault="00B06DDD" w:rsidP="00B06DDD">
      <w:pPr>
        <w:widowControl/>
        <w:suppressAutoHyphens w:val="0"/>
        <w:ind w:left="360"/>
        <w:contextualSpacing/>
        <w:rPr>
          <w:rFonts w:eastAsia="Times New Roman" w:cs="Times New Roman"/>
          <w:b/>
          <w:color w:val="auto"/>
          <w:lang w:val="ru-RU" w:eastAsia="ru-RU" w:bidi="ar-SA"/>
        </w:rPr>
      </w:pPr>
    </w:p>
    <w:p w:rsidR="00B06DDD" w:rsidRPr="00B06DDD" w:rsidRDefault="00B06DDD" w:rsidP="00B06DDD">
      <w:pPr>
        <w:widowControl/>
        <w:suppressAutoHyphens w:val="0"/>
        <w:spacing w:after="200" w:line="276" w:lineRule="auto"/>
        <w:contextualSpacing/>
        <w:jc w:val="center"/>
        <w:rPr>
          <w:rFonts w:eastAsia="Times New Roman" w:cs="Times New Roman"/>
          <w:b/>
          <w:color w:val="auto"/>
          <w:lang w:val="ru-RU" w:eastAsia="ru-RU" w:bidi="ar-SA"/>
        </w:rPr>
      </w:pPr>
      <w:r w:rsidRPr="00893F57">
        <w:rPr>
          <w:rFonts w:eastAsia="Times New Roman" w:cs="Times New Roman"/>
          <w:b/>
          <w:color w:val="auto"/>
          <w:lang w:val="ru-RU" w:eastAsia="ru-RU" w:bidi="ar-SA"/>
        </w:rPr>
        <w:t>2.</w:t>
      </w:r>
      <w:r w:rsidRPr="00B06DDD">
        <w:rPr>
          <w:rFonts w:eastAsia="Times New Roman" w:cs="Times New Roman"/>
          <w:b/>
          <w:color w:val="auto"/>
          <w:lang w:val="ru-RU" w:eastAsia="ru-RU" w:bidi="ar-SA"/>
        </w:rPr>
        <w:t>Функции Оргкомитета</w:t>
      </w:r>
    </w:p>
    <w:p w:rsidR="00B06DDD" w:rsidRPr="00B06DDD" w:rsidRDefault="00B06DDD" w:rsidP="00B06DDD">
      <w:pPr>
        <w:widowControl/>
        <w:suppressAutoHyphens w:val="0"/>
        <w:ind w:left="360"/>
        <w:contextualSpacing/>
        <w:rPr>
          <w:rFonts w:eastAsia="Times New Roman" w:cs="Times New Roman"/>
          <w:color w:val="auto"/>
          <w:lang w:val="ru-RU" w:eastAsia="ru-RU" w:bidi="ar-SA"/>
        </w:rPr>
      </w:pPr>
    </w:p>
    <w:p w:rsidR="00B06DDD" w:rsidRPr="00B06DDD" w:rsidRDefault="00B06DDD" w:rsidP="00B06DDD">
      <w:pPr>
        <w:widowControl/>
        <w:suppressAutoHyphens w:val="0"/>
        <w:ind w:firstLine="709"/>
        <w:jc w:val="both"/>
        <w:rPr>
          <w:rFonts w:eastAsia="Times New Roman" w:cs="Times New Roman"/>
          <w:color w:val="auto"/>
          <w:lang w:val="ru-RU" w:eastAsia="ru-RU" w:bidi="ar-SA"/>
        </w:rPr>
      </w:pPr>
      <w:r w:rsidRPr="00B06DDD">
        <w:rPr>
          <w:rFonts w:eastAsia="Times New Roman" w:cs="Times New Roman"/>
          <w:color w:val="auto"/>
          <w:lang w:val="ru-RU" w:eastAsia="ru-RU" w:bidi="ar-SA"/>
        </w:rPr>
        <w:t xml:space="preserve">Оргкомитет </w:t>
      </w:r>
      <w:r w:rsidR="007F7B9E" w:rsidRPr="00893F57">
        <w:rPr>
          <w:rFonts w:eastAsia="Times New Roman" w:cs="Times New Roman"/>
          <w:color w:val="auto"/>
          <w:lang w:val="ru-RU" w:eastAsia="ru-RU" w:bidi="ar-SA"/>
        </w:rPr>
        <w:t xml:space="preserve">школьного </w:t>
      </w:r>
      <w:r w:rsidRPr="00B06DDD">
        <w:rPr>
          <w:rFonts w:eastAsia="Times New Roman" w:cs="Times New Roman"/>
          <w:color w:val="auto"/>
          <w:lang w:val="ru-RU" w:eastAsia="ru-RU" w:bidi="ar-SA"/>
        </w:rPr>
        <w:t>этапа олимпиады по экономике выполняет следующие функции:</w:t>
      </w:r>
    </w:p>
    <w:p w:rsidR="00B06DDD" w:rsidRPr="00B06DDD" w:rsidRDefault="00B06DDD" w:rsidP="00B06DDD">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 xml:space="preserve">определяет организационно-технологическую модель проведения </w:t>
      </w:r>
      <w:r w:rsidR="007F7B9E" w:rsidRPr="00893F57">
        <w:rPr>
          <w:rFonts w:eastAsia="Times New Roman" w:cs="Times New Roman"/>
          <w:color w:val="auto"/>
          <w:lang w:val="ru-RU" w:eastAsia="ru-RU" w:bidi="ar-SA"/>
        </w:rPr>
        <w:t xml:space="preserve">школьного </w:t>
      </w:r>
      <w:r w:rsidRPr="00B06DDD">
        <w:rPr>
          <w:rFonts w:eastAsia="Times New Roman" w:cs="Times New Roman"/>
          <w:color w:val="auto"/>
          <w:lang w:val="ru-RU" w:eastAsia="ru-RU" w:bidi="ar-SA"/>
        </w:rPr>
        <w:t>этапа олимпиады по экономике;</w:t>
      </w:r>
    </w:p>
    <w:p w:rsidR="00B06DDD" w:rsidRPr="00B06DDD" w:rsidRDefault="00B06DDD" w:rsidP="00B06DDD">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 xml:space="preserve">обеспечивает организацию и проведение </w:t>
      </w:r>
      <w:r w:rsidR="00893F57" w:rsidRPr="00893F57">
        <w:rPr>
          <w:rFonts w:eastAsia="Times New Roman" w:cs="Times New Roman"/>
          <w:color w:val="auto"/>
          <w:lang w:val="ru-RU" w:eastAsia="ru-RU" w:bidi="ar-SA"/>
        </w:rPr>
        <w:t xml:space="preserve">школьного </w:t>
      </w:r>
      <w:r w:rsidRPr="00B06DDD">
        <w:rPr>
          <w:rFonts w:eastAsia="Times New Roman" w:cs="Times New Roman"/>
          <w:color w:val="auto"/>
          <w:lang w:val="ru-RU" w:eastAsia="ru-RU" w:bidi="ar-SA"/>
        </w:rPr>
        <w:t xml:space="preserve">этапа олимпиады по экономике в соответствии с утвержденными организатором </w:t>
      </w:r>
      <w:r w:rsidR="00893F57" w:rsidRPr="00893F57">
        <w:rPr>
          <w:rFonts w:eastAsia="Times New Roman" w:cs="Times New Roman"/>
          <w:color w:val="auto"/>
          <w:lang w:val="ru-RU" w:eastAsia="ru-RU" w:bidi="ar-SA"/>
        </w:rPr>
        <w:t xml:space="preserve">школьного </w:t>
      </w:r>
      <w:r w:rsidRPr="00B06DDD">
        <w:rPr>
          <w:rFonts w:eastAsia="Times New Roman" w:cs="Times New Roman"/>
          <w:color w:val="auto"/>
          <w:lang w:val="ru-RU" w:eastAsia="ru-RU" w:bidi="ar-SA"/>
        </w:rPr>
        <w:t xml:space="preserve">этапа требованиями к проведению </w:t>
      </w:r>
      <w:r w:rsidR="00893F57" w:rsidRPr="00893F57">
        <w:rPr>
          <w:rFonts w:eastAsia="Times New Roman" w:cs="Times New Roman"/>
          <w:color w:val="auto"/>
          <w:lang w:val="ru-RU" w:eastAsia="ru-RU" w:bidi="ar-SA"/>
        </w:rPr>
        <w:t xml:space="preserve">школьного </w:t>
      </w:r>
      <w:r w:rsidRPr="00B06DDD">
        <w:rPr>
          <w:rFonts w:eastAsia="Times New Roman" w:cs="Times New Roman"/>
          <w:color w:val="auto"/>
          <w:lang w:val="ru-RU" w:eastAsia="ru-RU" w:bidi="ar-SA"/>
        </w:rPr>
        <w:t>этапа олимпиады по экономике,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B06DDD" w:rsidRPr="00B06DDD" w:rsidRDefault="00B06DDD" w:rsidP="00B06DDD">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 xml:space="preserve">осуществляет кодирование (обезличивание) олимпиадных работ участников </w:t>
      </w:r>
      <w:r w:rsidR="00893F57" w:rsidRPr="00893F57">
        <w:rPr>
          <w:rFonts w:eastAsia="Times New Roman" w:cs="Times New Roman"/>
          <w:color w:val="auto"/>
          <w:lang w:val="ru-RU" w:eastAsia="ru-RU" w:bidi="ar-SA"/>
        </w:rPr>
        <w:t xml:space="preserve">школьного </w:t>
      </w:r>
      <w:r w:rsidRPr="00B06DDD">
        <w:rPr>
          <w:rFonts w:eastAsia="Times New Roman" w:cs="Times New Roman"/>
          <w:color w:val="auto"/>
          <w:lang w:val="ru-RU" w:eastAsia="ru-RU" w:bidi="ar-SA"/>
        </w:rPr>
        <w:t>этапа олимпиады по экономике;</w:t>
      </w:r>
    </w:p>
    <w:p w:rsidR="00B06DDD" w:rsidRPr="00B06DDD" w:rsidRDefault="00B06DDD" w:rsidP="00B06DDD">
      <w:pPr>
        <w:widowControl/>
        <w:numPr>
          <w:ilvl w:val="0"/>
          <w:numId w:val="9"/>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 xml:space="preserve">несет ответственность за жизнь и здоровье участников олимпиады во время проведения </w:t>
      </w:r>
      <w:r w:rsidR="00893F57" w:rsidRPr="00893F57">
        <w:rPr>
          <w:rFonts w:eastAsia="Times New Roman" w:cs="Times New Roman"/>
          <w:color w:val="auto"/>
          <w:lang w:val="ru-RU" w:eastAsia="ru-RU" w:bidi="ar-SA"/>
        </w:rPr>
        <w:t xml:space="preserve">школьного </w:t>
      </w:r>
      <w:r w:rsidRPr="00B06DDD">
        <w:rPr>
          <w:rFonts w:eastAsia="Times New Roman" w:cs="Times New Roman"/>
          <w:color w:val="auto"/>
          <w:lang w:val="ru-RU" w:eastAsia="ru-RU" w:bidi="ar-SA"/>
        </w:rPr>
        <w:t>этапа олимпиады по экономике.</w:t>
      </w:r>
    </w:p>
    <w:p w:rsidR="00B06DDD" w:rsidRPr="00B06DDD" w:rsidRDefault="00B06DDD" w:rsidP="00B06DDD">
      <w:pPr>
        <w:widowControl/>
        <w:suppressAutoHyphens w:val="0"/>
        <w:rPr>
          <w:rFonts w:eastAsia="Times New Roman" w:cs="Times New Roman"/>
          <w:color w:val="auto"/>
          <w:lang w:val="ru-RU" w:eastAsia="ru-RU" w:bidi="ar-SA"/>
        </w:rPr>
      </w:pPr>
    </w:p>
    <w:p w:rsidR="00B06DDD" w:rsidRPr="00B06DDD" w:rsidRDefault="00B06DDD" w:rsidP="00B06DDD">
      <w:pPr>
        <w:widowControl/>
        <w:suppressAutoHyphens w:val="0"/>
        <w:spacing w:after="200" w:line="276" w:lineRule="auto"/>
        <w:ind w:left="284"/>
        <w:contextualSpacing/>
        <w:jc w:val="center"/>
        <w:rPr>
          <w:rFonts w:eastAsia="Times New Roman" w:cs="Times New Roman"/>
          <w:b/>
          <w:color w:val="auto"/>
          <w:lang w:val="ru-RU" w:eastAsia="ru-RU" w:bidi="ar-SA"/>
        </w:rPr>
      </w:pPr>
      <w:r w:rsidRPr="00893F57">
        <w:rPr>
          <w:rFonts w:eastAsia="Times New Roman" w:cs="Times New Roman"/>
          <w:b/>
          <w:color w:val="auto"/>
          <w:lang w:val="ru-RU" w:eastAsia="ru-RU" w:bidi="ar-SA"/>
        </w:rPr>
        <w:t>3.</w:t>
      </w:r>
      <w:r w:rsidRPr="00B06DDD">
        <w:rPr>
          <w:rFonts w:eastAsia="Times New Roman" w:cs="Times New Roman"/>
          <w:b/>
          <w:color w:val="auto"/>
          <w:lang w:val="ru-RU" w:eastAsia="ru-RU" w:bidi="ar-SA"/>
        </w:rPr>
        <w:t>Функции Жюри</w:t>
      </w:r>
    </w:p>
    <w:p w:rsidR="00B06DDD" w:rsidRPr="00B06DDD" w:rsidRDefault="00B06DDD" w:rsidP="00B06DDD">
      <w:pPr>
        <w:widowControl/>
        <w:suppressAutoHyphens w:val="0"/>
        <w:ind w:left="360"/>
        <w:contextualSpacing/>
        <w:rPr>
          <w:rFonts w:eastAsia="Times New Roman" w:cs="Times New Roman"/>
          <w:b/>
          <w:color w:val="auto"/>
          <w:lang w:val="ru-RU" w:eastAsia="ru-RU" w:bidi="ar-SA"/>
        </w:rPr>
      </w:pPr>
    </w:p>
    <w:p w:rsidR="00B06DDD" w:rsidRPr="00B06DDD" w:rsidRDefault="00B06DDD" w:rsidP="00B06DDD">
      <w:pPr>
        <w:widowControl/>
        <w:suppressAutoHyphens w:val="0"/>
        <w:ind w:firstLine="709"/>
        <w:jc w:val="both"/>
        <w:rPr>
          <w:rFonts w:eastAsia="Times New Roman" w:cs="Times New Roman"/>
          <w:color w:val="auto"/>
          <w:lang w:val="ru-RU" w:eastAsia="ru-RU" w:bidi="ar-SA"/>
        </w:rPr>
      </w:pPr>
      <w:r w:rsidRPr="00B06DDD">
        <w:rPr>
          <w:rFonts w:eastAsia="Times New Roman" w:cs="Times New Roman"/>
          <w:color w:val="auto"/>
          <w:lang w:val="ru-RU" w:eastAsia="ru-RU" w:bidi="ar-SA"/>
        </w:rPr>
        <w:t xml:space="preserve">Жюри </w:t>
      </w:r>
      <w:r w:rsidR="00893F57" w:rsidRPr="00893F57">
        <w:rPr>
          <w:rFonts w:eastAsia="Times New Roman" w:cs="Times New Roman"/>
          <w:color w:val="auto"/>
          <w:lang w:val="ru-RU" w:eastAsia="ru-RU" w:bidi="ar-SA"/>
        </w:rPr>
        <w:t xml:space="preserve">школьного </w:t>
      </w:r>
      <w:r w:rsidRPr="00B06DDD">
        <w:rPr>
          <w:rFonts w:eastAsia="Times New Roman" w:cs="Times New Roman"/>
          <w:color w:val="auto"/>
          <w:lang w:val="ru-RU" w:eastAsia="ru-RU" w:bidi="ar-SA"/>
        </w:rPr>
        <w:t>этапа олимпиады по экономике выполняет следующие функции:</w:t>
      </w:r>
    </w:p>
    <w:p w:rsidR="00B06DDD" w:rsidRPr="00B06DDD" w:rsidRDefault="00B06DDD" w:rsidP="00B06DDD">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принимает для оценивания закодированные (обезличенные) олимпиадные работы участников;</w:t>
      </w:r>
    </w:p>
    <w:p w:rsidR="00B06DDD" w:rsidRPr="00B06DDD" w:rsidRDefault="00B06DDD" w:rsidP="00B06DDD">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B06DDD" w:rsidRPr="00B06DDD" w:rsidRDefault="00B06DDD" w:rsidP="00B06DDD">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проводит с участниками олимпиады анализ олимпиадных заданий и их решений;</w:t>
      </w:r>
    </w:p>
    <w:p w:rsidR="00B06DDD" w:rsidRPr="00B06DDD" w:rsidRDefault="00B06DDD" w:rsidP="00B06DDD">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осуществляет очно по запросу участника олимпиады показ выполненных им олимпиадных заданий;</w:t>
      </w:r>
    </w:p>
    <w:p w:rsidR="00B06DDD" w:rsidRPr="00B06DDD" w:rsidRDefault="00B06DDD" w:rsidP="00B06DDD">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представляет результаты олимпиады ее участникам;</w:t>
      </w:r>
    </w:p>
    <w:p w:rsidR="00B06DDD" w:rsidRPr="00B06DDD" w:rsidRDefault="00B06DDD" w:rsidP="00B06DDD">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рассматривает очно апелляции участников олимпиады;</w:t>
      </w:r>
    </w:p>
    <w:p w:rsidR="00B06DDD" w:rsidRPr="00B06DDD" w:rsidRDefault="00B06DDD" w:rsidP="00B06DDD">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экономике;</w:t>
      </w:r>
    </w:p>
    <w:p w:rsidR="00B06DDD" w:rsidRPr="00B06DDD" w:rsidRDefault="00B06DDD" w:rsidP="00B06DDD">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представляет организатору результаты олимпиады (протоколы) для их утверждения;</w:t>
      </w:r>
    </w:p>
    <w:p w:rsidR="00B06DDD" w:rsidRPr="00B06DDD" w:rsidRDefault="00B06DDD" w:rsidP="00B06DDD">
      <w:pPr>
        <w:widowControl/>
        <w:numPr>
          <w:ilvl w:val="0"/>
          <w:numId w:val="10"/>
        </w:numPr>
        <w:tabs>
          <w:tab w:val="left" w:pos="993"/>
        </w:tabs>
        <w:suppressAutoHyphens w:val="0"/>
        <w:spacing w:after="200" w:line="276" w:lineRule="auto"/>
        <w:ind w:left="0" w:firstLine="709"/>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 xml:space="preserve">составляет и представляет организатору </w:t>
      </w:r>
      <w:r w:rsidR="00893F57" w:rsidRPr="00893F57">
        <w:rPr>
          <w:rFonts w:eastAsia="Times New Roman" w:cs="Times New Roman"/>
          <w:color w:val="auto"/>
          <w:lang w:val="ru-RU" w:eastAsia="ru-RU" w:bidi="ar-SA"/>
        </w:rPr>
        <w:t xml:space="preserve">школьного </w:t>
      </w:r>
      <w:r w:rsidRPr="00B06DDD">
        <w:rPr>
          <w:rFonts w:eastAsia="Times New Roman" w:cs="Times New Roman"/>
          <w:color w:val="auto"/>
          <w:lang w:val="ru-RU" w:eastAsia="ru-RU" w:bidi="ar-SA"/>
        </w:rPr>
        <w:t>этапа олимпиады по экономике аналитический отчет о результатах выполнения олимпиадных заданий.</w:t>
      </w:r>
    </w:p>
    <w:p w:rsidR="00B06DDD" w:rsidRPr="00B06DDD" w:rsidRDefault="00B06DDD" w:rsidP="00B06DDD">
      <w:pPr>
        <w:widowControl/>
        <w:suppressAutoHyphens w:val="0"/>
        <w:ind w:left="360"/>
        <w:contextualSpacing/>
        <w:rPr>
          <w:rFonts w:eastAsia="Times New Roman" w:cs="Times New Roman"/>
          <w:color w:val="auto"/>
          <w:lang w:val="ru-RU" w:eastAsia="ru-RU" w:bidi="ar-SA"/>
        </w:rPr>
      </w:pPr>
    </w:p>
    <w:p w:rsidR="00B06DDD" w:rsidRPr="00B06DDD" w:rsidRDefault="00B06DDD" w:rsidP="00B06DDD">
      <w:pPr>
        <w:widowControl/>
        <w:suppressAutoHyphens w:val="0"/>
        <w:spacing w:after="200" w:line="276" w:lineRule="auto"/>
        <w:ind w:left="284"/>
        <w:contextualSpacing/>
        <w:jc w:val="center"/>
        <w:rPr>
          <w:rFonts w:eastAsia="Times New Roman" w:cs="Times New Roman"/>
          <w:b/>
          <w:color w:val="auto"/>
          <w:lang w:val="ru-RU" w:eastAsia="ru-RU" w:bidi="ar-SA"/>
        </w:rPr>
      </w:pPr>
      <w:r w:rsidRPr="00893F57">
        <w:rPr>
          <w:rFonts w:eastAsia="Times New Roman" w:cs="Times New Roman"/>
          <w:b/>
          <w:color w:val="auto"/>
          <w:lang w:val="ru-RU" w:eastAsia="ru-RU" w:bidi="ar-SA"/>
        </w:rPr>
        <w:t>4.</w:t>
      </w:r>
      <w:r w:rsidRPr="00B06DDD">
        <w:rPr>
          <w:rFonts w:eastAsia="Times New Roman" w:cs="Times New Roman"/>
          <w:b/>
          <w:color w:val="auto"/>
          <w:lang w:val="ru-RU" w:eastAsia="ru-RU" w:bidi="ar-SA"/>
        </w:rPr>
        <w:t>Порядок проведения олимпиады</w:t>
      </w:r>
    </w:p>
    <w:p w:rsidR="00B06DDD" w:rsidRPr="00B06DDD" w:rsidRDefault="00B06DDD" w:rsidP="00B06DDD">
      <w:pPr>
        <w:widowControl/>
        <w:suppressAutoHyphens w:val="0"/>
        <w:ind w:left="360"/>
        <w:contextualSpacing/>
        <w:rPr>
          <w:rFonts w:eastAsia="Times New Roman" w:cs="Times New Roman"/>
          <w:b/>
          <w:color w:val="auto"/>
          <w:lang w:val="ru-RU" w:eastAsia="ru-RU" w:bidi="ar-SA"/>
        </w:rPr>
      </w:pPr>
    </w:p>
    <w:p w:rsidR="00B06DDD" w:rsidRPr="00B06DDD" w:rsidRDefault="00893F57" w:rsidP="00893F57">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 xml:space="preserve">4.1.Школьный </w:t>
      </w:r>
      <w:r w:rsidR="00B06DDD" w:rsidRPr="00B06DDD">
        <w:rPr>
          <w:rFonts w:eastAsia="Times New Roman" w:cs="Times New Roman"/>
          <w:color w:val="auto"/>
          <w:lang w:val="ru-RU" w:eastAsia="ru-RU" w:bidi="ar-SA"/>
        </w:rPr>
        <w:t>этап всероссийской олимпиады школьников по экономике проводится для обучающихся 9-11 классов.</w:t>
      </w:r>
    </w:p>
    <w:p w:rsidR="00B06DDD" w:rsidRPr="00B06DDD" w:rsidRDefault="00893F57" w:rsidP="00893F57">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lang w:val="ru-RU" w:eastAsia="ru-RU" w:bidi="ar-SA"/>
        </w:rPr>
        <w:t>4.2.</w:t>
      </w:r>
      <w:r w:rsidR="00B06DDD" w:rsidRPr="00B06DDD">
        <w:rPr>
          <w:rFonts w:eastAsia="Times New Roman" w:cs="Times New Roman"/>
          <w:lang w:val="ru-RU" w:eastAsia="ru-RU" w:bidi="ar-SA"/>
        </w:rPr>
        <w:t xml:space="preserve">В месте проведения </w:t>
      </w:r>
      <w:r w:rsidRPr="00893F57">
        <w:rPr>
          <w:rFonts w:eastAsia="Times New Roman" w:cs="Times New Roman"/>
          <w:color w:val="auto"/>
          <w:lang w:val="ru-RU" w:eastAsia="ru-RU" w:bidi="ar-SA"/>
        </w:rPr>
        <w:t xml:space="preserve">школьного </w:t>
      </w:r>
      <w:r w:rsidR="00B06DDD" w:rsidRPr="00B06DDD">
        <w:rPr>
          <w:rFonts w:eastAsia="Times New Roman" w:cs="Times New Roman"/>
          <w:color w:val="auto"/>
          <w:lang w:val="ru-RU" w:eastAsia="ru-RU" w:bidi="ar-SA"/>
        </w:rPr>
        <w:t>этапа олимпиады по экономике в</w:t>
      </w:r>
      <w:r w:rsidR="00B06DDD" w:rsidRPr="00B06DDD">
        <w:rPr>
          <w:rFonts w:eastAsia="Times New Roman" w:cs="Times New Roman"/>
          <w:lang w:val="ru-RU" w:eastAsia="ru-RU" w:bidi="ar-SA"/>
        </w:rPr>
        <w:t xml:space="preserve">праве присутствовать представители организатора олимпиады, Оргкомитета и </w:t>
      </w:r>
      <w:r w:rsidRPr="00893F57">
        <w:rPr>
          <w:rFonts w:eastAsia="Times New Roman" w:cs="Times New Roman"/>
          <w:lang w:val="ru-RU" w:eastAsia="ru-RU" w:bidi="ar-SA"/>
        </w:rPr>
        <w:t>4.3.</w:t>
      </w:r>
      <w:r w:rsidR="00B06DDD" w:rsidRPr="00B06DDD">
        <w:rPr>
          <w:rFonts w:eastAsia="Times New Roman" w:cs="Times New Roman"/>
          <w:lang w:val="ru-RU" w:eastAsia="ru-RU" w:bidi="ar-SA"/>
        </w:rPr>
        <w:t>Жюри, а также граждане, аккредитованные в кач</w:t>
      </w:r>
      <w:r w:rsidRPr="00893F57">
        <w:rPr>
          <w:rFonts w:eastAsia="Times New Roman" w:cs="Times New Roman"/>
          <w:lang w:val="ru-RU" w:eastAsia="ru-RU" w:bidi="ar-SA"/>
        </w:rPr>
        <w:t>естве общественных наблюдателей.</w:t>
      </w:r>
    </w:p>
    <w:p w:rsidR="00B06DDD" w:rsidRPr="00B06DDD" w:rsidRDefault="00893F57" w:rsidP="00893F57">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4.4.</w:t>
      </w:r>
      <w:r w:rsidR="00B06DDD" w:rsidRPr="00B06DDD">
        <w:rPr>
          <w:rFonts w:eastAsia="Times New Roman" w:cs="Times New Roman"/>
          <w:color w:val="auto"/>
          <w:lang w:val="ru-RU" w:eastAsia="ru-RU" w:bidi="ar-SA"/>
        </w:rPr>
        <w:t>Все участники олимпиады проходят в обязательном порядке процедуру регистрации.</w:t>
      </w:r>
    </w:p>
    <w:p w:rsidR="00B06DDD" w:rsidRPr="00B06DDD" w:rsidRDefault="00893F57" w:rsidP="00893F57">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lang w:val="ru-RU" w:eastAsia="ru-RU" w:bidi="ar-SA"/>
        </w:rPr>
        <w:lastRenderedPageBreak/>
        <w:t>4.5.</w:t>
      </w:r>
      <w:r w:rsidR="00B06DDD" w:rsidRPr="00B06DDD">
        <w:rPr>
          <w:rFonts w:eastAsia="Times New Roman" w:cs="Times New Roman"/>
          <w:lang w:val="ru-RU" w:eastAsia="ru-RU" w:bidi="ar-SA"/>
        </w:rPr>
        <w:t>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B06DDD" w:rsidRPr="00B06DDD" w:rsidRDefault="00893F57" w:rsidP="00893F57">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4.6.</w:t>
      </w:r>
      <w:r w:rsidR="00B06DDD" w:rsidRPr="00B06DDD">
        <w:rPr>
          <w:rFonts w:eastAsia="Times New Roman" w:cs="Times New Roman"/>
          <w:color w:val="auto"/>
          <w:lang w:val="ru-RU" w:eastAsia="ru-RU" w:bidi="ar-SA"/>
        </w:rPr>
        <w:t>Во время работы над заданиями участник олимпиады имеет право:</w:t>
      </w:r>
    </w:p>
    <w:p w:rsidR="00B06DDD" w:rsidRPr="00B06DDD" w:rsidRDefault="00B06DDD" w:rsidP="00B06DDD">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пользоваться любыми своими канцелярскими принадлежностями наряду с выданными Оргкомитетом;</w:t>
      </w:r>
    </w:p>
    <w:p w:rsidR="00B06DDD" w:rsidRPr="00B06DDD" w:rsidRDefault="00B06DDD" w:rsidP="00B06DDD">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обращаться с вопросами по поводу условий задач, приглашая к себе дежурного в аудитории поднятием руки;</w:t>
      </w:r>
    </w:p>
    <w:p w:rsidR="00B06DDD" w:rsidRPr="00B06DDD" w:rsidRDefault="00B06DDD" w:rsidP="00B06DDD">
      <w:pPr>
        <w:widowControl/>
        <w:numPr>
          <w:ilvl w:val="0"/>
          <w:numId w:val="14"/>
        </w:numPr>
        <w:suppressAutoHyphens w:val="0"/>
        <w:spacing w:after="200" w:line="276" w:lineRule="auto"/>
        <w:ind w:left="993" w:hanging="284"/>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временно покидать аудиторию, оставляя у дежурного в аудитории свою работу.</w:t>
      </w:r>
    </w:p>
    <w:p w:rsidR="00B06DDD" w:rsidRPr="00B06DDD" w:rsidRDefault="00893F57" w:rsidP="00893F57">
      <w:pPr>
        <w:widowControl/>
        <w:suppressAutoHyphens w:val="0"/>
        <w:spacing w:after="200" w:line="276" w:lineRule="auto"/>
        <w:contextualSpacing/>
        <w:rPr>
          <w:rFonts w:eastAsia="Times New Roman" w:cs="Times New Roman"/>
          <w:color w:val="auto"/>
          <w:lang w:val="ru-RU" w:eastAsia="ru-RU" w:bidi="ar-SA"/>
        </w:rPr>
      </w:pPr>
      <w:r w:rsidRPr="00893F57">
        <w:rPr>
          <w:rFonts w:eastAsia="Times New Roman" w:cs="Times New Roman"/>
          <w:color w:val="auto"/>
          <w:lang w:val="ru-RU" w:eastAsia="ru-RU" w:bidi="ar-SA"/>
        </w:rPr>
        <w:t>4.7.</w:t>
      </w:r>
      <w:r w:rsidR="00B06DDD" w:rsidRPr="00B06DDD">
        <w:rPr>
          <w:rFonts w:eastAsia="Times New Roman" w:cs="Times New Roman"/>
          <w:color w:val="auto"/>
          <w:lang w:val="ru-RU" w:eastAsia="ru-RU" w:bidi="ar-SA"/>
        </w:rPr>
        <w:t>Во время работы над заданиями участнику запрещается:</w:t>
      </w:r>
    </w:p>
    <w:p w:rsidR="00B06DDD" w:rsidRPr="00B06DDD" w:rsidRDefault="00B06DDD" w:rsidP="00B06DDD">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пользоваться собственной бумагой, не выданной Оргкомитетом, справочными материалами (справочниками, учебниками и т.д.);</w:t>
      </w:r>
    </w:p>
    <w:p w:rsidR="00B06DDD" w:rsidRPr="00B06DDD" w:rsidRDefault="00B06DDD" w:rsidP="00B06DDD">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B06DDD" w:rsidRPr="00B06DDD" w:rsidRDefault="00B06DDD" w:rsidP="00B06DDD">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 xml:space="preserve">обращаться с вопросами к кому-либо, кроме дежурного в аудитории, членов Оргкомитета и Жюри, </w:t>
      </w:r>
      <w:r w:rsidRPr="00B06DDD">
        <w:rPr>
          <w:rFonts w:eastAsia="Times New Roman" w:cs="Times New Roman"/>
          <w:lang w:val="ru-RU" w:eastAsia="ru-RU" w:bidi="ar-SA"/>
        </w:rPr>
        <w:t>свободно перемещаться по аудитории во время олимпиады;</w:t>
      </w:r>
    </w:p>
    <w:p w:rsidR="00B06DDD" w:rsidRPr="00B06DDD" w:rsidRDefault="00B06DDD" w:rsidP="00B06DDD">
      <w:pPr>
        <w:widowControl/>
        <w:numPr>
          <w:ilvl w:val="0"/>
          <w:numId w:val="11"/>
        </w:numPr>
        <w:suppressAutoHyphens w:val="0"/>
        <w:spacing w:after="200" w:line="276" w:lineRule="auto"/>
        <w:ind w:left="993" w:hanging="284"/>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запрещается одновременный выход из аудитории двух и более участников.</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4.8.</w:t>
      </w:r>
      <w:r w:rsidR="00B06DDD" w:rsidRPr="00B06DDD">
        <w:rPr>
          <w:rFonts w:eastAsia="Times New Roman" w:cs="Times New Roman"/>
          <w:color w:val="auto"/>
          <w:lang w:val="ru-RU" w:eastAsia="ru-RU" w:bidi="ar-SA"/>
        </w:rPr>
        <w:t xml:space="preserve">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w:t>
      </w:r>
      <w:r w:rsidRPr="00893F57">
        <w:rPr>
          <w:rFonts w:eastAsia="Times New Roman" w:cs="Times New Roman"/>
          <w:color w:val="auto"/>
          <w:lang w:val="ru-RU" w:eastAsia="ru-RU" w:bidi="ar-SA"/>
        </w:rPr>
        <w:t>4.9.</w:t>
      </w:r>
      <w:r w:rsidR="00B06DDD" w:rsidRPr="00B06DDD">
        <w:rPr>
          <w:rFonts w:eastAsia="Times New Roman" w:cs="Times New Roman"/>
          <w:color w:val="auto"/>
          <w:lang w:val="ru-RU" w:eastAsia="ru-RU" w:bidi="ar-SA"/>
        </w:rPr>
        <w:t>Участники олимпиады, удаленные за нарушения правил, лишаются права дальнейшего участия в олимпиаде в текущем году, их результаты аннулируются.</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4.10.</w:t>
      </w:r>
      <w:r w:rsidR="00B06DDD" w:rsidRPr="00B06DDD">
        <w:rPr>
          <w:rFonts w:eastAsia="Times New Roman" w:cs="Times New Roman"/>
          <w:color w:val="auto"/>
          <w:lang w:val="ru-RU" w:eastAsia="ru-RU" w:bidi="ar-SA"/>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B06DDD" w:rsidRPr="00B06DDD" w:rsidRDefault="00893F57" w:rsidP="00B06DDD">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4.11.</w:t>
      </w:r>
      <w:r w:rsidR="00B06DDD" w:rsidRPr="00B06DDD">
        <w:rPr>
          <w:rFonts w:eastAsia="Times New Roman" w:cs="Times New Roman"/>
          <w:color w:val="auto"/>
          <w:lang w:val="ru-RU" w:eastAsia="ru-RU" w:bidi="ar-SA"/>
        </w:rPr>
        <w:t>Ответы записываются ручкой с синими или фиолетовыми чернилами.</w:t>
      </w:r>
    </w:p>
    <w:p w:rsidR="00B06DDD" w:rsidRPr="00B06DDD" w:rsidRDefault="00893F57" w:rsidP="00B06DDD">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lang w:val="ru-RU" w:eastAsia="ru-RU" w:bidi="ar-SA"/>
        </w:rPr>
        <w:t>4.12.</w:t>
      </w:r>
      <w:r w:rsidR="00B06DDD" w:rsidRPr="00B06DDD">
        <w:rPr>
          <w:rFonts w:eastAsia="Times New Roman" w:cs="Times New Roman"/>
          <w:lang w:val="ru-RU" w:eastAsia="ru-RU" w:bidi="ar-SA"/>
        </w:rPr>
        <w:t>апрещается использование для записи ответов ручек с красными, черными или зелеными чернилами.</w:t>
      </w:r>
    </w:p>
    <w:p w:rsidR="00B06DDD" w:rsidRPr="00B06DDD" w:rsidRDefault="00893F57" w:rsidP="00B06DDD">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4.13.</w:t>
      </w:r>
      <w:r w:rsidR="00B06DDD" w:rsidRPr="00B06DDD">
        <w:rPr>
          <w:rFonts w:eastAsia="Times New Roman" w:cs="Times New Roman"/>
          <w:color w:val="auto"/>
          <w:lang w:val="ru-RU" w:eastAsia="ru-RU" w:bidi="ar-SA"/>
        </w:rPr>
        <w:t>В каждой аудитории дежурный на доске записывает время начала и время окончания олимпиады.</w:t>
      </w:r>
    </w:p>
    <w:p w:rsidR="00B06DDD" w:rsidRPr="00B06DDD" w:rsidRDefault="00893F57" w:rsidP="00B06DDD">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lang w:val="ru-RU" w:eastAsia="ru-RU" w:bidi="ar-SA"/>
        </w:rPr>
        <w:t>4.14.</w:t>
      </w:r>
      <w:r w:rsidR="00B06DDD" w:rsidRPr="00B06DDD">
        <w:rPr>
          <w:rFonts w:eastAsia="Times New Roman" w:cs="Times New Roman"/>
          <w:lang w:val="ru-RU" w:eastAsia="ru-RU" w:bidi="ar-SA"/>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B06DDD" w:rsidRPr="00B06DDD" w:rsidRDefault="00893F57" w:rsidP="00B06DDD">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lang w:val="ru-RU" w:eastAsia="ru-RU" w:bidi="ar-SA"/>
        </w:rPr>
        <w:t>4.15.</w:t>
      </w:r>
      <w:r w:rsidR="00B06DDD" w:rsidRPr="00B06DDD">
        <w:rPr>
          <w:rFonts w:eastAsia="Times New Roman" w:cs="Times New Roman"/>
          <w:lang w:val="ru-RU" w:eastAsia="ru-RU" w:bidi="ar-SA"/>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B06DDD" w:rsidRPr="00B06DDD" w:rsidRDefault="00893F57" w:rsidP="00B06DDD">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4.16.</w:t>
      </w:r>
      <w:r w:rsidR="00B06DDD" w:rsidRPr="00B06DDD">
        <w:rPr>
          <w:rFonts w:eastAsia="Times New Roman" w:cs="Times New Roman"/>
          <w:color w:val="auto"/>
          <w:lang w:val="ru-RU" w:eastAsia="ru-RU" w:bidi="ar-SA"/>
        </w:rPr>
        <w:t>Дежурный в аудитории напоминает участникам о времени, оставшемся до окончания олимпиады за 1 час, 15 минут и 5 минут.</w:t>
      </w:r>
    </w:p>
    <w:p w:rsidR="00B06DDD" w:rsidRPr="00B06DDD" w:rsidRDefault="00893F57" w:rsidP="00B06DDD">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4.17.</w:t>
      </w:r>
      <w:r w:rsidR="00B06DDD" w:rsidRPr="00B06DDD">
        <w:rPr>
          <w:rFonts w:eastAsia="Times New Roman" w:cs="Times New Roman"/>
          <w:color w:val="auto"/>
          <w:lang w:val="ru-RU" w:eastAsia="ru-RU" w:bidi="ar-SA"/>
        </w:rPr>
        <w:t xml:space="preserve">Участник может сдать работу досрочно, после чего должен покинуть аудиторию. </w:t>
      </w:r>
      <w:r w:rsidR="00B06DDD" w:rsidRPr="00B06DDD">
        <w:rPr>
          <w:rFonts w:eastAsia="Times New Roman" w:cs="Times New Roman"/>
          <w:lang w:val="ru-RU" w:eastAsia="ru-RU" w:bidi="ar-SA"/>
        </w:rPr>
        <w:t>Участник не может выйти из аудитории с заданием и листами ответов.</w:t>
      </w:r>
    </w:p>
    <w:p w:rsidR="00B06DDD" w:rsidRPr="00B06DDD" w:rsidRDefault="00B06DDD" w:rsidP="00B06DDD">
      <w:pPr>
        <w:widowControl/>
        <w:suppressAutoHyphens w:val="0"/>
        <w:ind w:left="360"/>
        <w:contextualSpacing/>
        <w:rPr>
          <w:rFonts w:eastAsia="Times New Roman" w:cs="Times New Roman"/>
          <w:b/>
          <w:color w:val="auto"/>
          <w:lang w:val="ru-RU" w:eastAsia="ru-RU" w:bidi="ar-SA"/>
        </w:rPr>
      </w:pPr>
    </w:p>
    <w:p w:rsidR="00B06DDD" w:rsidRPr="00B06DDD" w:rsidRDefault="00B06DDD" w:rsidP="00B06DDD">
      <w:pPr>
        <w:widowControl/>
        <w:suppressAutoHyphens w:val="0"/>
        <w:spacing w:after="200" w:line="276" w:lineRule="auto"/>
        <w:ind w:left="284"/>
        <w:contextualSpacing/>
        <w:jc w:val="center"/>
        <w:rPr>
          <w:rFonts w:eastAsia="Times New Roman" w:cs="Times New Roman"/>
          <w:b/>
          <w:color w:val="auto"/>
          <w:lang w:val="ru-RU" w:eastAsia="ru-RU" w:bidi="ar-SA"/>
        </w:rPr>
      </w:pPr>
      <w:r w:rsidRPr="00893F57">
        <w:rPr>
          <w:rFonts w:eastAsia="Times New Roman" w:cs="Times New Roman"/>
          <w:b/>
          <w:color w:val="auto"/>
          <w:lang w:val="ru-RU" w:eastAsia="ru-RU" w:bidi="ar-SA"/>
        </w:rPr>
        <w:t>5.</w:t>
      </w:r>
      <w:r w:rsidRPr="00B06DDD">
        <w:rPr>
          <w:rFonts w:eastAsia="Times New Roman" w:cs="Times New Roman"/>
          <w:b/>
          <w:color w:val="auto"/>
          <w:lang w:val="ru-RU" w:eastAsia="ru-RU" w:bidi="ar-SA"/>
        </w:rPr>
        <w:t>Перечень материально-технического обеспечения для выполнения олимпиадных заданий</w:t>
      </w:r>
    </w:p>
    <w:p w:rsidR="00B06DDD" w:rsidRPr="00B06DDD" w:rsidRDefault="00B06DDD" w:rsidP="00B06DDD">
      <w:pPr>
        <w:widowControl/>
        <w:suppressAutoHyphens w:val="0"/>
        <w:ind w:left="709" w:hanging="709"/>
        <w:contextualSpacing/>
        <w:jc w:val="both"/>
        <w:rPr>
          <w:rFonts w:eastAsia="Times New Roman" w:cs="Times New Roman"/>
          <w:b/>
          <w:color w:val="auto"/>
          <w:lang w:val="ru-RU" w:eastAsia="ru-RU" w:bidi="ar-SA"/>
        </w:rPr>
      </w:pP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lastRenderedPageBreak/>
        <w:t>-</w:t>
      </w:r>
      <w:r w:rsidR="00B06DDD" w:rsidRPr="00B06DDD">
        <w:rPr>
          <w:rFonts w:eastAsia="Times New Roman" w:cs="Times New Roman"/>
          <w:color w:val="auto"/>
          <w:lang w:val="ru-RU" w:eastAsia="ru-RU" w:bidi="ar-SA"/>
        </w:rPr>
        <w:t>Для проведения олимпиады требуются специально подготовленные аудитории для рассадки участников.</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w:t>
      </w:r>
      <w:r w:rsidR="00B06DDD" w:rsidRPr="00B06DDD">
        <w:rPr>
          <w:rFonts w:eastAsia="Times New Roman" w:cs="Times New Roman"/>
          <w:color w:val="auto"/>
          <w:lang w:val="ru-RU" w:eastAsia="ru-RU" w:bidi="ar-SA"/>
        </w:rPr>
        <w:t>Участники должны сидеть по одному за столом/партой и находиться на таком расстоянии друг от друга, чтобы не видеть работу соседа.</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w:t>
      </w:r>
      <w:r w:rsidR="00B06DDD" w:rsidRPr="00B06DDD">
        <w:rPr>
          <w:rFonts w:eastAsia="Times New Roman" w:cs="Times New Roman"/>
          <w:color w:val="auto"/>
          <w:lang w:val="ru-RU" w:eastAsia="ru-RU" w:bidi="ar-SA"/>
        </w:rPr>
        <w:t xml:space="preserve">В каждой </w:t>
      </w:r>
      <w:r w:rsidR="00B06DDD" w:rsidRPr="00B06DDD">
        <w:rPr>
          <w:rFonts w:eastAsia="Times New Roman" w:cs="Times New Roman"/>
          <w:lang w:val="ru-RU" w:eastAsia="ru-RU" w:bidi="ar-SA"/>
        </w:rPr>
        <w:t>аудитории должны быть запасные ручки, запасные комплекты заданий, листы ответов и бумага для черновиков.</w:t>
      </w:r>
    </w:p>
    <w:p w:rsidR="00B06DDD" w:rsidRPr="00B06DDD" w:rsidRDefault="00B06DDD" w:rsidP="00B06DDD">
      <w:pPr>
        <w:widowControl/>
        <w:suppressAutoHyphens w:val="0"/>
        <w:ind w:left="360"/>
        <w:contextualSpacing/>
        <w:rPr>
          <w:rFonts w:eastAsia="Times New Roman" w:cs="Times New Roman"/>
          <w:b/>
          <w:color w:val="auto"/>
          <w:lang w:val="ru-RU" w:eastAsia="ru-RU" w:bidi="ar-SA"/>
        </w:rPr>
      </w:pPr>
    </w:p>
    <w:p w:rsidR="00B06DDD" w:rsidRPr="00B06DDD" w:rsidRDefault="00B06DDD" w:rsidP="00B06DDD">
      <w:pPr>
        <w:widowControl/>
        <w:suppressAutoHyphens w:val="0"/>
        <w:spacing w:after="200" w:line="276" w:lineRule="auto"/>
        <w:ind w:left="284"/>
        <w:contextualSpacing/>
        <w:jc w:val="center"/>
        <w:rPr>
          <w:rFonts w:eastAsia="Times New Roman" w:cs="Times New Roman"/>
          <w:b/>
          <w:color w:val="auto"/>
          <w:lang w:val="ru-RU" w:eastAsia="ru-RU" w:bidi="ar-SA"/>
        </w:rPr>
      </w:pPr>
      <w:r w:rsidRPr="00893F57">
        <w:rPr>
          <w:rFonts w:eastAsia="Times New Roman" w:cs="Times New Roman"/>
          <w:b/>
          <w:color w:val="auto"/>
          <w:lang w:val="ru-RU" w:eastAsia="ru-RU" w:bidi="ar-SA"/>
        </w:rPr>
        <w:t>6.</w:t>
      </w:r>
      <w:r w:rsidRPr="00B06DDD">
        <w:rPr>
          <w:rFonts w:eastAsia="Times New Roman" w:cs="Times New Roman"/>
          <w:b/>
          <w:color w:val="auto"/>
          <w:lang w:val="ru-RU" w:eastAsia="ru-RU" w:bidi="ar-SA"/>
        </w:rPr>
        <w:t>Порядок разбора олимпиадных заданий и показа работ</w:t>
      </w:r>
    </w:p>
    <w:p w:rsidR="00B06DDD" w:rsidRPr="00B06DDD" w:rsidRDefault="00B06DDD" w:rsidP="00B06DDD">
      <w:pPr>
        <w:widowControl/>
        <w:suppressAutoHyphens w:val="0"/>
        <w:ind w:left="360"/>
        <w:contextualSpacing/>
        <w:rPr>
          <w:rFonts w:eastAsia="Times New Roman" w:cs="Times New Roman"/>
          <w:b/>
          <w:color w:val="auto"/>
          <w:lang w:val="ru-RU" w:eastAsia="ru-RU" w:bidi="ar-SA"/>
        </w:rPr>
      </w:pP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6.1.</w:t>
      </w:r>
      <w:r w:rsidR="00B06DDD" w:rsidRPr="00B06DDD">
        <w:rPr>
          <w:rFonts w:eastAsia="Times New Roman" w:cs="Times New Roman"/>
          <w:color w:val="auto"/>
          <w:lang w:val="ru-RU" w:eastAsia="ru-RU" w:bidi="ar-SA"/>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6.2.</w:t>
      </w:r>
      <w:r w:rsidR="00B06DDD" w:rsidRPr="00B06DDD">
        <w:rPr>
          <w:rFonts w:eastAsia="Times New Roman" w:cs="Times New Roman"/>
          <w:color w:val="auto"/>
          <w:lang w:val="ru-RU" w:eastAsia="ru-RU" w:bidi="ar-SA"/>
        </w:rPr>
        <w:t>Порядок, сроки и место проведения разбора олимпиадных заданий устанавливаются организатором.</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6.3.</w:t>
      </w:r>
      <w:r w:rsidR="00B06DDD" w:rsidRPr="00B06DDD">
        <w:rPr>
          <w:rFonts w:eastAsia="Times New Roman" w:cs="Times New Roman"/>
          <w:color w:val="auto"/>
          <w:lang w:val="ru-RU" w:eastAsia="ru-RU" w:bidi="ar-SA"/>
        </w:rPr>
        <w:t>В процессе разбора заданий участники олимпиады должны получить всю необходимую информацию по поводу объективности оценивания их работ.</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6.4.</w:t>
      </w:r>
      <w:r w:rsidR="00B06DDD" w:rsidRPr="00B06DDD">
        <w:rPr>
          <w:rFonts w:eastAsia="Times New Roman" w:cs="Times New Roman"/>
          <w:color w:val="auto"/>
          <w:lang w:val="ru-RU" w:eastAsia="ru-RU" w:bidi="ar-SA"/>
        </w:rPr>
        <w:t>На разборе заданий могут присутствовать все участники олимпиады</w:t>
      </w:r>
      <w:r w:rsidR="00B06DDD" w:rsidRPr="00B06DDD">
        <w:rPr>
          <w:rFonts w:eastAsia="Times New Roman" w:cs="Times New Roman"/>
          <w:lang w:val="ru-RU" w:eastAsia="ru-RU" w:bidi="ar-SA"/>
        </w:rPr>
        <w:t xml:space="preserve">, а также сопровождающие их лица. </w:t>
      </w:r>
      <w:r w:rsidR="00B06DDD" w:rsidRPr="00B06DDD">
        <w:rPr>
          <w:rFonts w:eastAsia="Times New Roman" w:cs="Times New Roman"/>
          <w:color w:val="auto"/>
          <w:lang w:val="ru-RU" w:eastAsia="ru-RU" w:bidi="ar-SA"/>
        </w:rPr>
        <w:t>Необходимое оборудование и оповещение участников о времени и месте разбора заданий обеспечивает Оргкомитет.</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6.5.</w:t>
      </w:r>
      <w:r w:rsidR="00B06DDD" w:rsidRPr="00B06DDD">
        <w:rPr>
          <w:rFonts w:eastAsia="Times New Roman" w:cs="Times New Roman"/>
          <w:color w:val="auto"/>
          <w:lang w:val="ru-RU" w:eastAsia="ru-RU" w:bidi="ar-SA"/>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6.6.</w:t>
      </w:r>
      <w:r w:rsidR="00B06DDD" w:rsidRPr="00B06DDD">
        <w:rPr>
          <w:rFonts w:eastAsia="Times New Roman" w:cs="Times New Roman"/>
          <w:color w:val="auto"/>
          <w:lang w:val="ru-RU" w:eastAsia="ru-RU" w:bidi="ar-SA"/>
        </w:rPr>
        <w:t>В ходе разбора заданий анализируются типичные ошибки, допущенные участниками олимпиады.</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6.7.</w:t>
      </w:r>
      <w:r w:rsidR="00B06DDD" w:rsidRPr="00B06DDD">
        <w:rPr>
          <w:rFonts w:eastAsia="Times New Roman" w:cs="Times New Roman"/>
          <w:color w:val="auto"/>
          <w:lang w:val="ru-RU" w:eastAsia="ru-RU" w:bidi="ar-SA"/>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w:t>
      </w:r>
      <w:r w:rsidR="00B06DDD" w:rsidRPr="00893F57">
        <w:rPr>
          <w:rFonts w:eastAsia="Times New Roman" w:cs="Times New Roman"/>
          <w:color w:val="auto"/>
          <w:lang w:val="ru-RU" w:eastAsia="ru-RU" w:bidi="ar-SA"/>
        </w:rPr>
        <w:t>ки имеют</w:t>
      </w:r>
      <w:r w:rsidR="00B06DDD" w:rsidRPr="00B06DDD">
        <w:rPr>
          <w:rFonts w:eastAsia="Times New Roman" w:cs="Times New Roman"/>
          <w:color w:val="auto"/>
          <w:lang w:val="ru-RU" w:eastAsia="ru-RU" w:bidi="ar-SA"/>
        </w:rPr>
        <w:t xml:space="preserve">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6.8.</w:t>
      </w:r>
      <w:r w:rsidR="00B06DDD" w:rsidRPr="00B06DDD">
        <w:rPr>
          <w:rFonts w:eastAsia="Times New Roman" w:cs="Times New Roman"/>
          <w:color w:val="auto"/>
          <w:lang w:val="ru-RU" w:eastAsia="ru-RU" w:bidi="ar-SA"/>
        </w:rPr>
        <w:t>Работы участников хранятся Оргкомитетом олимпиады в течение одного года с момента ее окончания.</w:t>
      </w:r>
    </w:p>
    <w:p w:rsidR="00B06DDD" w:rsidRPr="00B06DDD" w:rsidRDefault="00B06DDD" w:rsidP="00B06DDD">
      <w:pPr>
        <w:widowControl/>
        <w:suppressAutoHyphens w:val="0"/>
        <w:ind w:left="792"/>
        <w:contextualSpacing/>
        <w:rPr>
          <w:rFonts w:eastAsia="Times New Roman" w:cs="Times New Roman"/>
          <w:color w:val="auto"/>
          <w:lang w:val="ru-RU" w:eastAsia="ru-RU" w:bidi="ar-SA"/>
        </w:rPr>
      </w:pPr>
    </w:p>
    <w:p w:rsidR="00B06DDD" w:rsidRPr="00B06DDD" w:rsidRDefault="00B06DDD" w:rsidP="00B06DDD">
      <w:pPr>
        <w:widowControl/>
        <w:suppressAutoHyphens w:val="0"/>
        <w:spacing w:after="200" w:line="276" w:lineRule="auto"/>
        <w:ind w:left="284"/>
        <w:contextualSpacing/>
        <w:jc w:val="center"/>
        <w:rPr>
          <w:rFonts w:eastAsia="Times New Roman" w:cs="Times New Roman"/>
          <w:b/>
          <w:color w:val="auto"/>
          <w:lang w:val="ru-RU" w:eastAsia="ru-RU" w:bidi="ar-SA"/>
        </w:rPr>
      </w:pPr>
      <w:r w:rsidRPr="00893F57">
        <w:rPr>
          <w:rFonts w:eastAsia="Times New Roman" w:cs="Times New Roman"/>
          <w:b/>
          <w:color w:val="auto"/>
          <w:lang w:val="ru-RU" w:eastAsia="ru-RU" w:bidi="ar-SA"/>
        </w:rPr>
        <w:t>7.</w:t>
      </w:r>
      <w:r w:rsidRPr="00B06DDD">
        <w:rPr>
          <w:rFonts w:eastAsia="Times New Roman" w:cs="Times New Roman"/>
          <w:b/>
          <w:color w:val="auto"/>
          <w:lang w:val="ru-RU" w:eastAsia="ru-RU" w:bidi="ar-SA"/>
        </w:rPr>
        <w:t>Порядок рассмотрения апелляций</w:t>
      </w:r>
    </w:p>
    <w:p w:rsidR="00B06DDD" w:rsidRPr="00B06DDD" w:rsidRDefault="00B06DDD" w:rsidP="00B06DDD">
      <w:pPr>
        <w:widowControl/>
        <w:suppressAutoHyphens w:val="0"/>
        <w:ind w:left="360"/>
        <w:contextualSpacing/>
        <w:rPr>
          <w:rFonts w:eastAsia="Times New Roman" w:cs="Times New Roman"/>
          <w:b/>
          <w:color w:val="auto"/>
          <w:lang w:val="ru-RU" w:eastAsia="ru-RU" w:bidi="ar-SA"/>
        </w:rPr>
      </w:pP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7.1.</w:t>
      </w:r>
      <w:r w:rsidR="00B06DDD" w:rsidRPr="00B06DDD">
        <w:rPr>
          <w:rFonts w:eastAsia="Times New Roman" w:cs="Times New Roman"/>
          <w:color w:val="auto"/>
          <w:lang w:val="ru-RU" w:eastAsia="ru-RU" w:bidi="ar-SA"/>
        </w:rPr>
        <w:t>Апелляция проводится в случаях несогласия участника олимпиады с результатами оценивания его олимпиадной работы.</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7.2.</w:t>
      </w:r>
      <w:r w:rsidR="00B06DDD" w:rsidRPr="00B06DDD">
        <w:rPr>
          <w:rFonts w:eastAsia="Times New Roman" w:cs="Times New Roman"/>
          <w:color w:val="auto"/>
          <w:lang w:val="ru-RU" w:eastAsia="ru-RU" w:bidi="ar-SA"/>
        </w:rPr>
        <w:t>Порядок, сроки и место проведения апелляции устанавливаются организатором муниципального этапа олимпиады по экономике.</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7.3.</w:t>
      </w:r>
      <w:r w:rsidR="00B06DDD" w:rsidRPr="00B06DDD">
        <w:rPr>
          <w:rFonts w:eastAsia="Times New Roman" w:cs="Times New Roman"/>
          <w:color w:val="auto"/>
          <w:lang w:val="ru-RU" w:eastAsia="ru-RU" w:bidi="ar-SA"/>
        </w:rPr>
        <w:t>Апелляции участников олимпиады рассматриваются членами Жюри (апелляционной комиссией).</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7.4.</w:t>
      </w:r>
      <w:r w:rsidR="00B06DDD" w:rsidRPr="00B06DDD">
        <w:rPr>
          <w:rFonts w:eastAsia="Times New Roman" w:cs="Times New Roman"/>
          <w:color w:val="auto"/>
          <w:lang w:val="ru-RU" w:eastAsia="ru-RU" w:bidi="ar-SA"/>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lastRenderedPageBreak/>
        <w:t>7.5.</w:t>
      </w:r>
      <w:r w:rsidR="00B06DDD" w:rsidRPr="00B06DDD">
        <w:rPr>
          <w:rFonts w:eastAsia="Times New Roman" w:cs="Times New Roman"/>
          <w:color w:val="auto"/>
          <w:lang w:val="ru-RU" w:eastAsia="ru-RU" w:bidi="ar-SA"/>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7.6.</w:t>
      </w:r>
      <w:r w:rsidR="00B06DDD" w:rsidRPr="00B06DDD">
        <w:rPr>
          <w:rFonts w:eastAsia="Times New Roman" w:cs="Times New Roman"/>
          <w:color w:val="auto"/>
          <w:lang w:val="ru-RU" w:eastAsia="ru-RU" w:bidi="ar-SA"/>
        </w:rPr>
        <w:t>При рассмотрении апелляции присутствует только участник олимпиады, подавший заявление.</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7.7.</w:t>
      </w:r>
      <w:r w:rsidR="00B06DDD" w:rsidRPr="00B06DDD">
        <w:rPr>
          <w:rFonts w:eastAsia="Times New Roman" w:cs="Times New Roman"/>
          <w:color w:val="auto"/>
          <w:lang w:val="ru-RU" w:eastAsia="ru-RU" w:bidi="ar-SA"/>
        </w:rPr>
        <w:t>По результатам рассмотрения апелляции выносится одно из следующих решений:</w:t>
      </w:r>
    </w:p>
    <w:p w:rsidR="00B06DDD" w:rsidRPr="00B06DDD" w:rsidRDefault="00B06DDD" w:rsidP="00B06DDD">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B06DDD">
        <w:rPr>
          <w:rFonts w:eastAsia="Times New Roman" w:cs="Times New Roman"/>
          <w:color w:val="auto"/>
          <w:lang w:val="ru-RU" w:eastAsia="ru-RU" w:bidi="ar-SA"/>
        </w:rPr>
        <w:t>об отклонении апелляции и сохранении выставленных баллов;</w:t>
      </w:r>
    </w:p>
    <w:p w:rsidR="00B06DDD" w:rsidRPr="00B06DDD" w:rsidRDefault="00B06DDD" w:rsidP="00B06DDD">
      <w:pPr>
        <w:widowControl/>
        <w:numPr>
          <w:ilvl w:val="0"/>
          <w:numId w:val="13"/>
        </w:numPr>
        <w:suppressAutoHyphens w:val="0"/>
        <w:spacing w:after="200" w:line="276" w:lineRule="auto"/>
        <w:ind w:left="993" w:hanging="284"/>
        <w:contextualSpacing/>
        <w:rPr>
          <w:rFonts w:eastAsia="Times New Roman" w:cs="Times New Roman"/>
          <w:color w:val="auto"/>
          <w:lang w:val="ru-RU" w:eastAsia="ru-RU" w:bidi="ar-SA"/>
        </w:rPr>
      </w:pPr>
      <w:r w:rsidRPr="00B06DDD">
        <w:rPr>
          <w:rFonts w:eastAsia="Times New Roman" w:cs="Times New Roman"/>
          <w:color w:val="auto"/>
          <w:lang w:val="ru-RU" w:eastAsia="ru-RU" w:bidi="ar-SA"/>
        </w:rPr>
        <w:t>об удовлетворении апелляции и корректировке баллов.</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7.8.</w:t>
      </w:r>
      <w:r w:rsidR="00B06DDD" w:rsidRPr="00B06DDD">
        <w:rPr>
          <w:rFonts w:eastAsia="Times New Roman" w:cs="Times New Roman"/>
          <w:color w:val="auto"/>
          <w:lang w:val="ru-RU" w:eastAsia="ru-RU" w:bidi="ar-SA"/>
        </w:rPr>
        <w:t>Критерии и методика оценивания олимпиадных заданий не могут быть предметом апелляции и пересмотру не подлежат.</w:t>
      </w:r>
    </w:p>
    <w:p w:rsidR="00B06DDD" w:rsidRPr="00B06DDD" w:rsidRDefault="00893F57" w:rsidP="00B06DDD">
      <w:pPr>
        <w:widowControl/>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7.9.</w:t>
      </w:r>
      <w:r w:rsidR="00B06DDD" w:rsidRPr="00B06DDD">
        <w:rPr>
          <w:rFonts w:eastAsia="Times New Roman" w:cs="Times New Roman"/>
          <w:color w:val="auto"/>
          <w:lang w:val="ru-RU" w:eastAsia="ru-RU" w:bidi="ar-SA"/>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B06DDD" w:rsidRPr="00B06DDD" w:rsidRDefault="00893F57" w:rsidP="00B06DDD">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7.10.</w:t>
      </w:r>
      <w:r w:rsidR="00B06DDD" w:rsidRPr="00B06DDD">
        <w:rPr>
          <w:rFonts w:eastAsia="Times New Roman" w:cs="Times New Roman"/>
          <w:color w:val="auto"/>
          <w:lang w:val="ru-RU" w:eastAsia="ru-RU" w:bidi="ar-SA"/>
        </w:rPr>
        <w:t>Решения по апелляции являются окончательными и пересмотру не подлежат.</w:t>
      </w:r>
    </w:p>
    <w:p w:rsidR="00B06DDD" w:rsidRPr="00B06DDD" w:rsidRDefault="00893F57" w:rsidP="00B06DDD">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7.11.</w:t>
      </w:r>
      <w:r w:rsidR="00B06DDD" w:rsidRPr="00B06DDD">
        <w:rPr>
          <w:rFonts w:eastAsia="Times New Roman" w:cs="Times New Roman"/>
          <w:color w:val="auto"/>
          <w:lang w:val="ru-RU" w:eastAsia="ru-RU" w:bidi="ar-SA"/>
        </w:rPr>
        <w:t>Проведение апелляции оформляется протоколом, который подписывается членами Жюри (апелляционной комиссии).</w:t>
      </w:r>
    </w:p>
    <w:p w:rsidR="00B06DDD" w:rsidRPr="00B06DDD" w:rsidRDefault="00893F57" w:rsidP="00B06DDD">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7.12.</w:t>
      </w:r>
      <w:r w:rsidR="00B06DDD" w:rsidRPr="00B06DDD">
        <w:rPr>
          <w:rFonts w:eastAsia="Times New Roman" w:cs="Times New Roman"/>
          <w:color w:val="auto"/>
          <w:lang w:val="ru-RU" w:eastAsia="ru-RU" w:bidi="ar-SA"/>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B06DDD" w:rsidRPr="00B06DDD" w:rsidRDefault="00893F57" w:rsidP="00B06DDD">
      <w:pPr>
        <w:widowControl/>
        <w:tabs>
          <w:tab w:val="left" w:pos="709"/>
        </w:tabs>
        <w:suppressAutoHyphens w:val="0"/>
        <w:spacing w:after="200" w:line="276" w:lineRule="auto"/>
        <w:contextualSpacing/>
        <w:rPr>
          <w:rFonts w:eastAsia="Times New Roman" w:cs="Times New Roman"/>
          <w:color w:val="auto"/>
          <w:lang w:val="ru-RU" w:eastAsia="ru-RU" w:bidi="ar-SA"/>
        </w:rPr>
      </w:pPr>
      <w:r w:rsidRPr="00893F57">
        <w:rPr>
          <w:rFonts w:eastAsia="Times New Roman" w:cs="Times New Roman"/>
          <w:color w:val="auto"/>
          <w:lang w:val="ru-RU" w:eastAsia="ru-RU" w:bidi="ar-SA"/>
        </w:rPr>
        <w:t>7.13.</w:t>
      </w:r>
      <w:r w:rsidR="00B06DDD" w:rsidRPr="00B06DDD">
        <w:rPr>
          <w:rFonts w:eastAsia="Times New Roman" w:cs="Times New Roman"/>
          <w:color w:val="auto"/>
          <w:lang w:val="ru-RU" w:eastAsia="ru-RU" w:bidi="ar-SA"/>
        </w:rPr>
        <w:t>Документами по проведению апелляции являются:</w:t>
      </w:r>
    </w:p>
    <w:p w:rsidR="00B06DDD" w:rsidRPr="00B06DDD" w:rsidRDefault="00B06DDD" w:rsidP="00B06DDD">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B06DDD">
        <w:rPr>
          <w:rFonts w:eastAsia="Times New Roman" w:cs="Times New Roman"/>
          <w:color w:val="auto"/>
          <w:lang w:val="ru-RU" w:eastAsia="ru-RU" w:bidi="ar-SA"/>
        </w:rPr>
        <w:t>письменные заявления об апелляциях участников олимпиады;</w:t>
      </w:r>
    </w:p>
    <w:p w:rsidR="00B06DDD" w:rsidRPr="00B06DDD" w:rsidRDefault="00B06DDD" w:rsidP="00B06DDD">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B06DDD">
        <w:rPr>
          <w:rFonts w:eastAsia="Times New Roman" w:cs="Times New Roman"/>
          <w:color w:val="auto"/>
          <w:lang w:val="ru-RU" w:eastAsia="ru-RU" w:bidi="ar-SA"/>
        </w:rPr>
        <w:t>журнал (листы) регистрации апелляций;</w:t>
      </w:r>
    </w:p>
    <w:p w:rsidR="00B06DDD" w:rsidRPr="00B06DDD" w:rsidRDefault="00B06DDD" w:rsidP="00B06DDD">
      <w:pPr>
        <w:widowControl/>
        <w:numPr>
          <w:ilvl w:val="0"/>
          <w:numId w:val="12"/>
        </w:numPr>
        <w:suppressAutoHyphens w:val="0"/>
        <w:spacing w:after="200" w:line="276" w:lineRule="auto"/>
        <w:ind w:left="993" w:hanging="284"/>
        <w:contextualSpacing/>
        <w:rPr>
          <w:rFonts w:eastAsia="Times New Roman" w:cs="Times New Roman"/>
          <w:color w:val="auto"/>
          <w:lang w:val="ru-RU" w:eastAsia="ru-RU" w:bidi="ar-SA"/>
        </w:rPr>
      </w:pPr>
      <w:r w:rsidRPr="00B06DDD">
        <w:rPr>
          <w:rFonts w:eastAsia="Times New Roman" w:cs="Times New Roman"/>
          <w:color w:val="auto"/>
          <w:lang w:val="ru-RU" w:eastAsia="ru-RU" w:bidi="ar-SA"/>
        </w:rPr>
        <w:t>протоколы проведения апелляции.</w:t>
      </w:r>
    </w:p>
    <w:p w:rsidR="00B06DDD" w:rsidRPr="00B06DDD" w:rsidRDefault="00893F57" w:rsidP="00B06DDD">
      <w:pPr>
        <w:widowControl/>
        <w:tabs>
          <w:tab w:val="left" w:pos="709"/>
        </w:tabs>
        <w:suppressAutoHyphens w:val="0"/>
        <w:spacing w:after="200" w:line="276" w:lineRule="auto"/>
        <w:contextualSpacing/>
        <w:jc w:val="both"/>
        <w:rPr>
          <w:rFonts w:eastAsia="Times New Roman" w:cs="Times New Roman"/>
          <w:color w:val="auto"/>
          <w:lang w:val="ru-RU" w:eastAsia="ru-RU" w:bidi="ar-SA"/>
        </w:rPr>
      </w:pPr>
      <w:r w:rsidRPr="00893F57">
        <w:rPr>
          <w:rFonts w:eastAsia="Times New Roman" w:cs="Times New Roman"/>
          <w:color w:val="auto"/>
          <w:lang w:val="ru-RU" w:eastAsia="ru-RU" w:bidi="ar-SA"/>
        </w:rPr>
        <w:t>7.14.</w:t>
      </w:r>
      <w:r w:rsidR="00B06DDD" w:rsidRPr="00B06DDD">
        <w:rPr>
          <w:rFonts w:eastAsia="Times New Roman" w:cs="Times New Roman"/>
          <w:color w:val="auto"/>
          <w:lang w:val="ru-RU" w:eastAsia="ru-RU" w:bidi="ar-SA"/>
        </w:rPr>
        <w:t>Окончательные итоги олимпиады утверждаются Жюри с учетом проведения апелляции.</w:t>
      </w:r>
    </w:p>
    <w:p w:rsidR="00B06DDD" w:rsidRPr="00B06DDD" w:rsidRDefault="00B06DDD" w:rsidP="00B06DDD">
      <w:pPr>
        <w:widowControl/>
        <w:suppressAutoHyphens w:val="0"/>
        <w:ind w:left="360"/>
        <w:contextualSpacing/>
        <w:rPr>
          <w:rFonts w:eastAsia="Times New Roman" w:cs="Times New Roman"/>
          <w:b/>
          <w:color w:val="auto"/>
          <w:lang w:val="ru-RU" w:eastAsia="ru-RU" w:bidi="ar-SA"/>
        </w:rPr>
      </w:pPr>
    </w:p>
    <w:p w:rsidR="00B06DDD" w:rsidRPr="00B06DDD" w:rsidRDefault="00B06DDD" w:rsidP="00B06DDD">
      <w:pPr>
        <w:widowControl/>
        <w:suppressAutoHyphens w:val="0"/>
        <w:spacing w:after="200" w:line="276" w:lineRule="auto"/>
        <w:ind w:left="284"/>
        <w:contextualSpacing/>
        <w:jc w:val="center"/>
        <w:rPr>
          <w:rFonts w:eastAsia="Times New Roman" w:cs="Times New Roman"/>
          <w:b/>
          <w:color w:val="auto"/>
          <w:lang w:val="ru-RU" w:eastAsia="ru-RU" w:bidi="ar-SA"/>
        </w:rPr>
      </w:pPr>
      <w:r w:rsidRPr="00B06DDD">
        <w:rPr>
          <w:rFonts w:eastAsia="Times New Roman" w:cs="Times New Roman"/>
          <w:b/>
          <w:color w:val="auto"/>
          <w:lang w:val="ru-RU" w:eastAsia="ru-RU" w:bidi="ar-SA"/>
        </w:rPr>
        <w:t>8.Порядок подведения итогов олимпиады</w:t>
      </w:r>
    </w:p>
    <w:p w:rsidR="00B06DDD" w:rsidRPr="00B06DDD" w:rsidRDefault="00B06DDD" w:rsidP="00B06DDD">
      <w:pPr>
        <w:widowControl/>
        <w:suppressAutoHyphens w:val="0"/>
        <w:ind w:left="360"/>
        <w:contextualSpacing/>
        <w:rPr>
          <w:rFonts w:eastAsia="Times New Roman" w:cs="Times New Roman"/>
          <w:b/>
          <w:color w:val="auto"/>
          <w:lang w:val="ru-RU" w:eastAsia="ru-RU" w:bidi="ar-SA"/>
        </w:rPr>
      </w:pPr>
    </w:p>
    <w:p w:rsidR="00B06DDD" w:rsidRPr="00B06DDD" w:rsidRDefault="00B06DDD" w:rsidP="00B06DDD">
      <w:pPr>
        <w:widowControl/>
        <w:suppressAutoHyphens w:val="0"/>
        <w:spacing w:after="200" w:line="276" w:lineRule="auto"/>
        <w:contextualSpacing/>
        <w:jc w:val="both"/>
        <w:rPr>
          <w:rFonts w:eastAsia="Times New Roman" w:cs="Times New Roman"/>
          <w:color w:val="auto"/>
          <w:lang w:val="ru-RU" w:eastAsia="ru-RU" w:bidi="ar-SA"/>
        </w:rPr>
      </w:pPr>
      <w:r w:rsidRPr="00B06DDD">
        <w:rPr>
          <w:rFonts w:eastAsia="Times New Roman" w:cs="Times New Roman"/>
          <w:color w:val="auto"/>
          <w:lang w:val="ru-RU" w:eastAsia="ru-RU" w:bidi="ar-SA"/>
        </w:rPr>
        <w:t>8.1.Победители и призеры школьного этапа олимпиады по экономике определяются отдельно по каждой возрастной параллели</w:t>
      </w:r>
      <w:r>
        <w:rPr>
          <w:rFonts w:eastAsia="Times New Roman" w:cs="Times New Roman"/>
          <w:color w:val="auto"/>
          <w:lang w:val="ru-RU" w:eastAsia="ru-RU" w:bidi="ar-SA"/>
        </w:rPr>
        <w:t>:</w:t>
      </w:r>
      <w:r w:rsidRPr="00B06DDD">
        <w:rPr>
          <w:rFonts w:eastAsia="Times New Roman" w:cs="Times New Roman"/>
          <w:color w:val="auto"/>
          <w:lang w:val="ru-RU" w:eastAsia="ru-RU" w:bidi="ar-SA"/>
        </w:rPr>
        <w:t xml:space="preserve"> 9, 10,11 классы.</w:t>
      </w:r>
    </w:p>
    <w:p w:rsidR="00B06DDD" w:rsidRPr="00140252" w:rsidRDefault="00B06DDD" w:rsidP="00B06DDD">
      <w:pPr>
        <w:widowControl/>
        <w:suppressAutoHyphens w:val="0"/>
        <w:spacing w:after="200" w:line="276" w:lineRule="auto"/>
        <w:contextualSpacing/>
        <w:jc w:val="both"/>
        <w:rPr>
          <w:rFonts w:eastAsia="Times New Roman" w:cs="Times New Roman"/>
          <w:color w:val="auto"/>
          <w:lang w:val="ru-RU" w:eastAsia="ru-RU" w:bidi="ar-SA"/>
        </w:rPr>
      </w:pPr>
      <w:r w:rsidRPr="00140252">
        <w:rPr>
          <w:rFonts w:eastAsia="Times New Roman" w:cs="Times New Roman"/>
          <w:color w:val="auto"/>
          <w:lang w:val="ru-RU" w:eastAsia="ru-RU" w:bidi="ar-SA"/>
        </w:rPr>
        <w:t>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w:t>
      </w:r>
      <w:r>
        <w:rPr>
          <w:rFonts w:eastAsia="Times New Roman" w:cs="Times New Roman"/>
          <w:color w:val="auto"/>
          <w:lang w:val="ru-RU" w:eastAsia="ru-RU" w:bidi="ar-SA"/>
        </w:rPr>
        <w:t>а олимпиады по  экономике</w:t>
      </w:r>
      <w:r w:rsidRPr="00140252">
        <w:rPr>
          <w:rFonts w:eastAsia="Times New Roman" w:cs="Times New Roman"/>
          <w:color w:val="auto"/>
          <w:lang w:val="ru-RU" w:eastAsia="ru-RU" w:bidi="ar-SA"/>
        </w:rPr>
        <w:t xml:space="preserve"> .</w:t>
      </w:r>
    </w:p>
    <w:p w:rsidR="00B06DDD" w:rsidRPr="00140252" w:rsidRDefault="00B06DDD" w:rsidP="00B06DDD">
      <w:pPr>
        <w:widowControl/>
        <w:suppressAutoHyphens w:val="0"/>
        <w:spacing w:after="200" w:line="276" w:lineRule="auto"/>
        <w:contextualSpacing/>
        <w:jc w:val="both"/>
        <w:rPr>
          <w:rFonts w:eastAsia="Times New Roman" w:cs="Times New Roman"/>
          <w:color w:val="auto"/>
          <w:lang w:val="ru-RU" w:eastAsia="ru-RU" w:bidi="ar-SA"/>
        </w:rPr>
      </w:pPr>
      <w:r w:rsidRPr="00140252">
        <w:rPr>
          <w:rFonts w:eastAsia="Times New Roman" w:cs="Times New Roman"/>
          <w:color w:val="auto"/>
          <w:lang w:val="ru-RU" w:eastAsia="ru-RU" w:bidi="ar-SA"/>
        </w:rPr>
        <w:t>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э</w:t>
      </w:r>
      <w:r>
        <w:rPr>
          <w:rFonts w:eastAsia="Times New Roman" w:cs="Times New Roman"/>
          <w:color w:val="auto"/>
          <w:lang w:val="ru-RU" w:eastAsia="ru-RU" w:bidi="ar-SA"/>
        </w:rPr>
        <w:t xml:space="preserve">кономике, </w:t>
      </w:r>
      <w:r w:rsidR="00E90E81">
        <w:rPr>
          <w:rFonts w:eastAsia="Times New Roman" w:cs="Times New Roman"/>
          <w:color w:val="auto"/>
          <w:lang w:val="ru-RU" w:eastAsia="ru-RU" w:bidi="ar-SA"/>
        </w:rPr>
        <w:t xml:space="preserve"> </w:t>
      </w:r>
      <w:r w:rsidRPr="00140252">
        <w:rPr>
          <w:rFonts w:eastAsia="Times New Roman" w:cs="Times New Roman"/>
          <w:color w:val="auto"/>
          <w:lang w:val="ru-RU" w:eastAsia="ru-RU" w:bidi="ar-SA"/>
        </w:rPr>
        <w:t xml:space="preserve"> является протокол Жюри школьного этапа, подписанный председателем Жюри, а также всеми членами Жюри.</w:t>
      </w:r>
    </w:p>
    <w:p w:rsidR="00B06DDD" w:rsidRPr="00140252" w:rsidRDefault="00B06DDD" w:rsidP="00B06DDD">
      <w:pPr>
        <w:widowControl/>
        <w:suppressAutoHyphens w:val="0"/>
        <w:contextualSpacing/>
        <w:rPr>
          <w:rFonts w:cs="Times New Roman"/>
          <w:lang w:val="ru-RU"/>
        </w:rPr>
      </w:pPr>
      <w:r w:rsidRPr="00140252">
        <w:rPr>
          <w:rFonts w:eastAsia="Times New Roman" w:cs="Times New Roman"/>
          <w:color w:val="auto"/>
          <w:lang w:val="ru-RU" w:eastAsia="ru-RU" w:bidi="ar-SA"/>
        </w:rPr>
        <w:t>8.4.</w:t>
      </w:r>
      <w:r w:rsidRPr="00140252">
        <w:rPr>
          <w:rFonts w:cs="Times New Roman"/>
          <w:lang w:val="ru-RU"/>
        </w:rPr>
        <w:t xml:space="preserve"> Итоги школь</w:t>
      </w:r>
      <w:r>
        <w:rPr>
          <w:rFonts w:cs="Times New Roman"/>
          <w:lang w:val="ru-RU"/>
        </w:rPr>
        <w:t xml:space="preserve">ного этапа олимпиады по экономике  </w:t>
      </w:r>
      <w:r w:rsidRPr="00140252">
        <w:rPr>
          <w:rFonts w:cs="Times New Roman"/>
          <w:lang w:val="ru-RU"/>
        </w:rPr>
        <w:t xml:space="preserve">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w:t>
      </w:r>
    </w:p>
    <w:p w:rsidR="00B06DDD" w:rsidRPr="00140252" w:rsidRDefault="00B06DDD" w:rsidP="00B06DDD">
      <w:pPr>
        <w:widowControl/>
        <w:suppressAutoHyphens w:val="0"/>
        <w:contextualSpacing/>
        <w:rPr>
          <w:rFonts w:eastAsia="Times New Roman" w:cs="Times New Roman"/>
          <w:color w:val="auto"/>
          <w:lang w:val="ru-RU" w:eastAsia="ru-RU" w:bidi="ar-SA"/>
        </w:rPr>
      </w:pPr>
      <w:r w:rsidRPr="00140252">
        <w:rPr>
          <w:rFonts w:cs="Times New Roman"/>
          <w:lang w:val="ru-RU"/>
        </w:rPr>
        <w:lastRenderedPageBreak/>
        <w:t>Итоги с указанием сведений о   победителях   и призёрах    школьного этапа всерос</w:t>
      </w:r>
      <w:r>
        <w:rPr>
          <w:rFonts w:cs="Times New Roman"/>
          <w:lang w:val="ru-RU"/>
        </w:rPr>
        <w:t xml:space="preserve">сийской олимпиады школьников по экономике </w:t>
      </w:r>
      <w:r w:rsidRPr="00140252">
        <w:rPr>
          <w:rFonts w:cs="Times New Roman"/>
          <w:lang w:val="ru-RU"/>
        </w:rPr>
        <w:t>после утверждения списка приказом начальника Управления образования, публикуются на сайте МУ ДПО «Учебно- методический центр».</w:t>
      </w:r>
    </w:p>
    <w:p w:rsidR="00B06DDD" w:rsidRPr="00140252" w:rsidRDefault="00B06DDD" w:rsidP="00B06DDD">
      <w:pPr>
        <w:widowControl/>
        <w:suppressAutoHyphens w:val="0"/>
        <w:contextualSpacing/>
        <w:rPr>
          <w:rFonts w:cs="Times New Roman"/>
          <w:lang w:val="ru-RU"/>
        </w:rPr>
      </w:pPr>
      <w:r w:rsidRPr="00140252">
        <w:rPr>
          <w:rFonts w:cs="Times New Roman"/>
          <w:lang w:val="ru-RU"/>
        </w:rPr>
        <w:t>8.5.Участники олимпиады набравшие проходные баллы, могут принять участие в муниципальном этапе олимпиады, в соответствии с установленными квотами.</w:t>
      </w:r>
    </w:p>
    <w:p w:rsidR="0040382E" w:rsidRPr="0010619C" w:rsidRDefault="0040382E" w:rsidP="00602699">
      <w:pPr>
        <w:rPr>
          <w:rFonts w:cs="Times New Roman"/>
          <w:color w:val="auto"/>
          <w:lang w:val="ru-RU"/>
        </w:rPr>
      </w:pPr>
    </w:p>
    <w:p w:rsidR="0040382E" w:rsidRDefault="0040382E" w:rsidP="00602699">
      <w:pPr>
        <w:rPr>
          <w:rFonts w:cs="Times New Roman"/>
          <w:color w:val="auto"/>
          <w:lang w:val="ru-RU"/>
        </w:rPr>
      </w:pPr>
    </w:p>
    <w:p w:rsidR="0040382E" w:rsidRDefault="0040382E" w:rsidP="00602699">
      <w:pPr>
        <w:rPr>
          <w:rFonts w:cs="Times New Roman"/>
          <w:color w:val="auto"/>
          <w:lang w:val="ru-RU"/>
        </w:rPr>
      </w:pPr>
    </w:p>
    <w:p w:rsidR="0040382E" w:rsidRDefault="0040382E" w:rsidP="00602699">
      <w:pPr>
        <w:rPr>
          <w:rFonts w:cs="Times New Roman"/>
          <w:color w:val="auto"/>
          <w:lang w:val="ru-RU"/>
        </w:rPr>
      </w:pPr>
    </w:p>
    <w:p w:rsidR="0040382E" w:rsidRDefault="0040382E" w:rsidP="00602699">
      <w:pPr>
        <w:rPr>
          <w:rFonts w:cs="Times New Roman"/>
          <w:color w:val="auto"/>
          <w:lang w:val="ru-RU"/>
        </w:rPr>
      </w:pPr>
    </w:p>
    <w:p w:rsidR="0040382E" w:rsidRDefault="0040382E" w:rsidP="00602699">
      <w:pPr>
        <w:rPr>
          <w:rFonts w:cs="Times New Roman"/>
          <w:color w:val="auto"/>
          <w:lang w:val="ru-RU"/>
        </w:rPr>
      </w:pPr>
    </w:p>
    <w:p w:rsidR="005C2F2D" w:rsidRDefault="00473BE7" w:rsidP="00602699">
      <w:pPr>
        <w:rPr>
          <w:rFonts w:cs="Times New Roman"/>
          <w:color w:val="auto"/>
          <w:lang w:val="ru-RU"/>
        </w:rPr>
      </w:pPr>
      <w:r>
        <w:rPr>
          <w:rFonts w:cs="Times New Roman"/>
          <w:color w:val="auto"/>
          <w:lang w:val="ru-RU"/>
        </w:rPr>
        <w:t xml:space="preserve"> </w:t>
      </w:r>
    </w:p>
    <w:p w:rsidR="007D489A" w:rsidRDefault="007D489A" w:rsidP="00602699">
      <w:pPr>
        <w:rPr>
          <w:rFonts w:cs="Times New Roman"/>
          <w:color w:val="auto"/>
          <w:lang w:val="ru-RU"/>
        </w:rPr>
      </w:pPr>
    </w:p>
    <w:p w:rsidR="007D489A" w:rsidRPr="00673517" w:rsidRDefault="007D489A" w:rsidP="007D489A">
      <w:pPr>
        <w:jc w:val="right"/>
        <w:rPr>
          <w:i/>
          <w:sz w:val="22"/>
          <w:szCs w:val="22"/>
          <w:lang w:val="ru-RU"/>
        </w:rPr>
      </w:pPr>
      <w:r>
        <w:rPr>
          <w:rFonts w:cs="Times New Roman"/>
          <w:color w:val="auto"/>
          <w:lang w:val="ru-RU"/>
        </w:rPr>
        <w:t xml:space="preserve">                                                                                                                        </w:t>
      </w:r>
      <w:r w:rsidRPr="00673517">
        <w:rPr>
          <w:i/>
          <w:sz w:val="22"/>
          <w:szCs w:val="22"/>
          <w:lang w:val="ru-RU"/>
        </w:rPr>
        <w:t xml:space="preserve">Приложение  6 </w:t>
      </w:r>
    </w:p>
    <w:p w:rsidR="007D489A" w:rsidRDefault="007D489A" w:rsidP="007D489A">
      <w:pPr>
        <w:jc w:val="right"/>
        <w:rPr>
          <w:sz w:val="22"/>
          <w:szCs w:val="22"/>
          <w:lang w:val="ru-RU"/>
        </w:rPr>
      </w:pPr>
      <w:r w:rsidRPr="00B95C57">
        <w:rPr>
          <w:sz w:val="22"/>
          <w:szCs w:val="22"/>
          <w:lang w:val="ru-RU"/>
        </w:rPr>
        <w:t>к приказу Управления образования</w:t>
      </w:r>
    </w:p>
    <w:p w:rsidR="007D489A" w:rsidRPr="009F76D4" w:rsidRDefault="007D489A" w:rsidP="007D489A">
      <w:pPr>
        <w:jc w:val="right"/>
        <w:rPr>
          <w:rFonts w:cs="Times New Roman"/>
          <w:color w:val="FF0000"/>
          <w:sz w:val="22"/>
          <w:szCs w:val="22"/>
          <w:lang w:val="ru-RU"/>
        </w:rPr>
      </w:pPr>
      <w:r>
        <w:rPr>
          <w:rFonts w:cs="Times New Roman"/>
          <w:sz w:val="22"/>
          <w:szCs w:val="22"/>
          <w:lang w:val="ru-RU"/>
        </w:rPr>
        <w:t xml:space="preserve">от </w:t>
      </w:r>
      <w:r w:rsidR="00AD75C0">
        <w:rPr>
          <w:rFonts w:cs="Times New Roman"/>
          <w:sz w:val="22"/>
          <w:szCs w:val="22"/>
          <w:lang w:val="ru-RU"/>
        </w:rPr>
        <w:t>___________</w:t>
      </w:r>
      <w:r>
        <w:rPr>
          <w:rFonts w:cs="Times New Roman"/>
          <w:sz w:val="22"/>
          <w:szCs w:val="22"/>
          <w:lang w:val="ru-RU"/>
        </w:rPr>
        <w:t xml:space="preserve">№ </w:t>
      </w:r>
      <w:r w:rsidRPr="009F76D4">
        <w:rPr>
          <w:rFonts w:cs="Times New Roman"/>
          <w:sz w:val="22"/>
          <w:szCs w:val="22"/>
          <w:lang w:val="ru-RU"/>
        </w:rPr>
        <w:t>32-01-04/</w:t>
      </w:r>
      <w:r w:rsidR="00AD75C0">
        <w:rPr>
          <w:rFonts w:cs="Times New Roman"/>
          <w:sz w:val="22"/>
          <w:szCs w:val="22"/>
          <w:lang w:val="ru-RU"/>
        </w:rPr>
        <w:t>________</w:t>
      </w:r>
    </w:p>
    <w:p w:rsidR="007D489A" w:rsidRPr="007D489A" w:rsidRDefault="007D489A" w:rsidP="00602699">
      <w:pPr>
        <w:rPr>
          <w:rFonts w:cs="Times New Roman"/>
          <w:color w:val="auto"/>
          <w:sz w:val="22"/>
          <w:szCs w:val="22"/>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7D489A">
      <w:pPr>
        <w:jc w:val="both"/>
        <w:rPr>
          <w:rFonts w:cs="Times New Roman"/>
          <w:color w:val="auto"/>
          <w:lang w:val="ru-RU"/>
        </w:rPr>
      </w:pPr>
      <w:r>
        <w:rPr>
          <w:rFonts w:cs="Times New Roman"/>
          <w:color w:val="auto"/>
          <w:lang w:val="ru-RU"/>
        </w:rPr>
        <w:t xml:space="preserve">                                                                                                             </w:t>
      </w:r>
    </w:p>
    <w:p w:rsidR="007D489A" w:rsidRPr="007D489A" w:rsidRDefault="007D489A" w:rsidP="007D489A">
      <w:pPr>
        <w:jc w:val="center"/>
        <w:rPr>
          <w:rFonts w:cs="Times New Roman"/>
          <w:b/>
          <w:color w:val="auto"/>
          <w:lang w:val="ru-RU"/>
        </w:rPr>
      </w:pPr>
      <w:r w:rsidRPr="007D489A">
        <w:rPr>
          <w:rFonts w:cs="Times New Roman"/>
          <w:b/>
          <w:color w:val="auto"/>
          <w:lang w:val="ru-RU"/>
        </w:rPr>
        <w:t>Технологическая модель проведения школьного этапа всероссий</w:t>
      </w:r>
      <w:r w:rsidR="00E90E81">
        <w:rPr>
          <w:rFonts w:cs="Times New Roman"/>
          <w:b/>
          <w:color w:val="auto"/>
          <w:lang w:val="ru-RU"/>
        </w:rPr>
        <w:t xml:space="preserve">ской олимпиады школьников в </w:t>
      </w:r>
      <w:r w:rsidRPr="007D489A">
        <w:rPr>
          <w:rFonts w:cs="Times New Roman"/>
          <w:b/>
          <w:color w:val="auto"/>
          <w:lang w:val="ru-RU"/>
        </w:rPr>
        <w:t>2019</w:t>
      </w:r>
      <w:r w:rsidR="00E90E81">
        <w:rPr>
          <w:rFonts w:cs="Times New Roman"/>
          <w:b/>
          <w:color w:val="auto"/>
          <w:lang w:val="ru-RU"/>
        </w:rPr>
        <w:t>-2020</w:t>
      </w:r>
      <w:r w:rsidRPr="007D489A">
        <w:rPr>
          <w:rFonts w:cs="Times New Roman"/>
          <w:b/>
          <w:color w:val="auto"/>
          <w:lang w:val="ru-RU"/>
        </w:rPr>
        <w:t xml:space="preserve"> учебном году</w:t>
      </w: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E76544" w:rsidRPr="003B36D3" w:rsidRDefault="00E76544" w:rsidP="00E76544">
      <w:pPr>
        <w:widowControl/>
        <w:suppressAutoHyphens w:val="0"/>
        <w:ind w:firstLine="708"/>
        <w:jc w:val="both"/>
        <w:rPr>
          <w:rFonts w:eastAsia="Times New Roman" w:cs="Times New Roman"/>
          <w:color w:val="auto"/>
          <w:lang w:val="ru-RU" w:eastAsia="ru-RU" w:bidi="ar-SA"/>
        </w:rPr>
      </w:pPr>
      <w:r w:rsidRPr="003B36D3">
        <w:rPr>
          <w:rFonts w:eastAsia="Times New Roman" w:cs="Times New Roman"/>
          <w:color w:val="auto"/>
          <w:lang w:val="ru-RU" w:eastAsia="ru-RU" w:bidi="ar-SA"/>
        </w:rPr>
        <w:t xml:space="preserve">1. Организационно-технологическая модель проведения </w:t>
      </w:r>
      <w:r>
        <w:rPr>
          <w:rFonts w:eastAsia="Times New Roman" w:cs="Times New Roman"/>
          <w:color w:val="auto"/>
          <w:lang w:val="ru-RU" w:eastAsia="ru-RU" w:bidi="ar-SA"/>
        </w:rPr>
        <w:t xml:space="preserve"> </w:t>
      </w:r>
      <w:r w:rsidRPr="003B36D3">
        <w:rPr>
          <w:rFonts w:eastAsia="Times New Roman" w:cs="Times New Roman"/>
          <w:color w:val="auto"/>
          <w:lang w:val="ru-RU" w:eastAsia="ru-RU" w:bidi="ar-SA"/>
        </w:rPr>
        <w:t xml:space="preserve"> </w:t>
      </w:r>
      <w:r>
        <w:rPr>
          <w:rFonts w:eastAsia="Times New Roman" w:cs="Times New Roman"/>
          <w:color w:val="auto"/>
          <w:lang w:val="ru-RU" w:eastAsia="ru-RU" w:bidi="ar-SA"/>
        </w:rPr>
        <w:t xml:space="preserve">школьного </w:t>
      </w:r>
      <w:r w:rsidRPr="003B36D3">
        <w:rPr>
          <w:rFonts w:eastAsia="Times New Roman" w:cs="Times New Roman"/>
          <w:color w:val="auto"/>
          <w:lang w:val="ru-RU" w:eastAsia="ru-RU" w:bidi="ar-SA"/>
        </w:rPr>
        <w:t xml:space="preserve">этапа всероссийской олимпиады </w:t>
      </w:r>
      <w:r>
        <w:rPr>
          <w:rFonts w:eastAsia="Times New Roman" w:cs="Times New Roman"/>
          <w:color w:val="auto"/>
          <w:lang w:val="ru-RU" w:eastAsia="ru-RU" w:bidi="ar-SA"/>
        </w:rPr>
        <w:t>школьников (далее – муниципальный</w:t>
      </w:r>
      <w:r w:rsidRPr="003B36D3">
        <w:rPr>
          <w:rFonts w:eastAsia="Times New Roman" w:cs="Times New Roman"/>
          <w:color w:val="auto"/>
          <w:lang w:val="ru-RU" w:eastAsia="ru-RU" w:bidi="ar-SA"/>
        </w:rPr>
        <w:t xml:space="preserve"> этап олимпиады) разработана в соответствии с приказом Министерства образования и науки Российской Федерации</w:t>
      </w:r>
      <w:r>
        <w:rPr>
          <w:rFonts w:eastAsia="Times New Roman" w:cs="Times New Roman"/>
          <w:color w:val="auto"/>
          <w:lang w:val="ru-RU" w:eastAsia="ru-RU" w:bidi="ar-SA"/>
        </w:rPr>
        <w:t xml:space="preserve"> </w:t>
      </w:r>
      <w:r w:rsidRPr="003B36D3">
        <w:rPr>
          <w:rFonts w:eastAsia="Times New Roman" w:cs="Times New Roman"/>
          <w:color w:val="auto"/>
          <w:lang w:val="ru-RU" w:eastAsia="ru-RU" w:bidi="ar-SA"/>
        </w:rPr>
        <w:t xml:space="preserve">  от 18 ноября 2013 г. № 1252 «Об утверждении Порядка проведения всероссийской олимпиады школьников»</w:t>
      </w:r>
      <w:r w:rsidR="00580D57">
        <w:rPr>
          <w:rFonts w:eastAsia="Times New Roman" w:cs="Times New Roman"/>
          <w:color w:val="auto"/>
          <w:lang w:val="ru-RU" w:eastAsia="ru-RU" w:bidi="ar-SA"/>
        </w:rPr>
        <w:t xml:space="preserve"> (</w:t>
      </w:r>
      <w:r>
        <w:rPr>
          <w:rFonts w:eastAsia="Times New Roman" w:cs="Times New Roman"/>
          <w:color w:val="auto"/>
          <w:lang w:val="ru-RU" w:eastAsia="ru-RU" w:bidi="ar-SA"/>
        </w:rPr>
        <w:t xml:space="preserve">далее </w:t>
      </w:r>
      <w:r w:rsidR="008D7E7D">
        <w:rPr>
          <w:rFonts w:eastAsia="Times New Roman" w:cs="Times New Roman"/>
          <w:color w:val="auto"/>
          <w:lang w:val="ru-RU" w:eastAsia="ru-RU" w:bidi="ar-SA"/>
        </w:rPr>
        <w:t xml:space="preserve"> </w:t>
      </w:r>
      <w:r>
        <w:rPr>
          <w:rFonts w:eastAsia="Times New Roman" w:cs="Times New Roman"/>
          <w:color w:val="auto"/>
          <w:lang w:val="ru-RU" w:eastAsia="ru-RU" w:bidi="ar-SA"/>
        </w:rPr>
        <w:t xml:space="preserve"> школьный этап).</w:t>
      </w:r>
    </w:p>
    <w:p w:rsidR="00E76544" w:rsidRPr="003B36D3" w:rsidRDefault="00E76544" w:rsidP="00E76544">
      <w:pPr>
        <w:widowControl/>
        <w:suppressAutoHyphens w:val="0"/>
        <w:ind w:firstLine="708"/>
        <w:jc w:val="both"/>
        <w:rPr>
          <w:rFonts w:eastAsia="Times New Roman" w:cs="Times New Roman"/>
          <w:color w:val="auto"/>
          <w:lang w:val="ru-RU" w:eastAsia="ru-RU" w:bidi="ar-SA"/>
        </w:rPr>
      </w:pPr>
      <w:r w:rsidRPr="003B36D3">
        <w:rPr>
          <w:rFonts w:eastAsia="Times New Roman" w:cs="Times New Roman"/>
          <w:color w:val="auto"/>
          <w:lang w:val="ru-RU" w:eastAsia="ru-RU" w:bidi="ar-SA"/>
        </w:rPr>
        <w:t>2.</w:t>
      </w:r>
      <w:r>
        <w:rPr>
          <w:rFonts w:eastAsia="Times New Roman" w:cs="Times New Roman"/>
          <w:color w:val="auto"/>
          <w:lang w:val="ru-RU" w:eastAsia="ru-RU" w:bidi="ar-SA"/>
        </w:rPr>
        <w:t>Школьный</w:t>
      </w:r>
      <w:r w:rsidRPr="003B36D3">
        <w:rPr>
          <w:rFonts w:eastAsia="Times New Roman" w:cs="Times New Roman"/>
          <w:color w:val="auto"/>
          <w:lang w:val="ru-RU" w:eastAsia="ru-RU" w:bidi="ar-SA"/>
        </w:rPr>
        <w:t xml:space="preserve">  этап олимпиады проводится по следующим  общеобразовательным предметам: математике, инфо</w:t>
      </w:r>
      <w:r>
        <w:rPr>
          <w:rFonts w:eastAsia="Times New Roman" w:cs="Times New Roman"/>
          <w:color w:val="auto"/>
          <w:lang w:val="ru-RU" w:eastAsia="ru-RU" w:bidi="ar-SA"/>
        </w:rPr>
        <w:t>рматике, химии, биологии, физике</w:t>
      </w:r>
      <w:r w:rsidRPr="003B36D3">
        <w:rPr>
          <w:rFonts w:eastAsia="Times New Roman" w:cs="Times New Roman"/>
          <w:color w:val="auto"/>
          <w:lang w:val="ru-RU" w:eastAsia="ru-RU" w:bidi="ar-SA"/>
        </w:rPr>
        <w:t>, обществознанию, экономике, праву, географии, литературе, экологии, физической культуре, истории, астрономии, русскому языку,  английскому языку, технологии, искусству (мировая художественная культура) и основам безопасности жизнедеятельности - в сроки, ежегодно утверждаемые</w:t>
      </w:r>
      <w:r>
        <w:rPr>
          <w:rFonts w:eastAsia="Times New Roman" w:cs="Times New Roman"/>
          <w:color w:val="auto"/>
          <w:lang w:val="ru-RU" w:eastAsia="ru-RU" w:bidi="ar-SA"/>
        </w:rPr>
        <w:t xml:space="preserve"> Управлением образования администрации Рыбинского муниципального района</w:t>
      </w:r>
      <w:r w:rsidRPr="003B36D3">
        <w:rPr>
          <w:rFonts w:eastAsia="Times New Roman" w:cs="Times New Roman"/>
          <w:color w:val="auto"/>
          <w:lang w:val="ru-RU" w:eastAsia="ru-RU" w:bidi="ar-SA"/>
        </w:rPr>
        <w:t xml:space="preserve">,  и в соответствии с организационно-методическими требованиями к проведению </w:t>
      </w:r>
      <w:r>
        <w:rPr>
          <w:rFonts w:eastAsia="Times New Roman" w:cs="Times New Roman"/>
          <w:color w:val="auto"/>
          <w:lang w:val="ru-RU" w:eastAsia="ru-RU" w:bidi="ar-SA"/>
        </w:rPr>
        <w:t xml:space="preserve">школьного </w:t>
      </w:r>
      <w:r w:rsidRPr="003B36D3">
        <w:rPr>
          <w:rFonts w:eastAsia="Times New Roman" w:cs="Times New Roman"/>
          <w:color w:val="auto"/>
          <w:lang w:val="ru-RU" w:eastAsia="ru-RU" w:bidi="ar-SA"/>
        </w:rPr>
        <w:t>этапа олимпиады</w:t>
      </w:r>
      <w:r>
        <w:rPr>
          <w:rFonts w:eastAsia="Times New Roman" w:cs="Times New Roman"/>
          <w:color w:val="auto"/>
          <w:lang w:val="ru-RU" w:eastAsia="ru-RU" w:bidi="ar-SA"/>
        </w:rPr>
        <w:t>.</w:t>
      </w:r>
    </w:p>
    <w:p w:rsidR="00E76544" w:rsidRPr="003B36D3" w:rsidRDefault="00E76544" w:rsidP="00E76544">
      <w:pPr>
        <w:widowControl/>
        <w:suppressAutoHyphens w:val="0"/>
        <w:jc w:val="both"/>
        <w:rPr>
          <w:rFonts w:eastAsia="Times New Roman" w:cs="Times New Roman"/>
          <w:color w:val="auto"/>
          <w:lang w:val="ru-RU" w:eastAsia="ru-RU" w:bidi="ar-SA"/>
        </w:rPr>
      </w:pPr>
      <w:r w:rsidRPr="003B36D3">
        <w:rPr>
          <w:rFonts w:eastAsia="Times New Roman" w:cs="Times New Roman"/>
          <w:color w:val="auto"/>
          <w:lang w:val="ru-RU" w:eastAsia="ru-RU" w:bidi="ar-SA"/>
        </w:rPr>
        <w:t xml:space="preserve">          3. </w:t>
      </w:r>
      <w:r>
        <w:rPr>
          <w:rFonts w:eastAsia="Times New Roman" w:cs="Times New Roman"/>
          <w:color w:val="auto"/>
          <w:lang w:val="ru-RU" w:eastAsia="ru-RU" w:bidi="ar-SA"/>
        </w:rPr>
        <w:t xml:space="preserve">Школьный </w:t>
      </w:r>
      <w:r w:rsidRPr="003B36D3">
        <w:rPr>
          <w:rFonts w:eastAsia="Times New Roman" w:cs="Times New Roman"/>
          <w:color w:val="auto"/>
          <w:lang w:val="ru-RU" w:eastAsia="ru-RU" w:bidi="ar-SA"/>
        </w:rPr>
        <w:t>этап олимпиады проводится на базе</w:t>
      </w:r>
      <w:r w:rsidR="00580D57">
        <w:rPr>
          <w:rFonts w:eastAsia="Times New Roman" w:cs="Times New Roman"/>
          <w:color w:val="auto"/>
          <w:lang w:val="ru-RU" w:eastAsia="ru-RU" w:bidi="ar-SA"/>
        </w:rPr>
        <w:t xml:space="preserve"> </w:t>
      </w:r>
      <w:r>
        <w:rPr>
          <w:rFonts w:eastAsia="Times New Roman" w:cs="Times New Roman"/>
          <w:color w:val="auto"/>
          <w:lang w:val="ru-RU" w:eastAsia="ru-RU" w:bidi="ar-SA"/>
        </w:rPr>
        <w:t>обще</w:t>
      </w:r>
      <w:r w:rsidR="00580D57">
        <w:rPr>
          <w:rFonts w:eastAsia="Times New Roman" w:cs="Times New Roman"/>
          <w:color w:val="auto"/>
          <w:lang w:val="ru-RU" w:eastAsia="ru-RU" w:bidi="ar-SA"/>
        </w:rPr>
        <w:t>образовательных учреждений</w:t>
      </w:r>
      <w:r>
        <w:rPr>
          <w:rFonts w:eastAsia="Times New Roman" w:cs="Times New Roman"/>
          <w:color w:val="auto"/>
          <w:lang w:val="ru-RU" w:eastAsia="ru-RU" w:bidi="ar-SA"/>
        </w:rPr>
        <w:t xml:space="preserve"> Рыбинского муниципального района.</w:t>
      </w:r>
      <w:r w:rsidRPr="003B36D3">
        <w:rPr>
          <w:rFonts w:eastAsia="Times New Roman" w:cs="Times New Roman"/>
          <w:color w:val="auto"/>
          <w:lang w:val="ru-RU" w:eastAsia="ru-RU" w:bidi="ar-SA"/>
        </w:rPr>
        <w:t xml:space="preserve"> </w:t>
      </w:r>
    </w:p>
    <w:p w:rsidR="00E76544" w:rsidRPr="003B36D3" w:rsidRDefault="00E76544" w:rsidP="00E76544">
      <w:pPr>
        <w:widowControl/>
        <w:suppressAutoHyphens w:val="0"/>
        <w:jc w:val="both"/>
        <w:rPr>
          <w:rFonts w:eastAsia="Times New Roman" w:cs="Times New Roman"/>
          <w:color w:val="auto"/>
          <w:lang w:val="ru-RU" w:eastAsia="ru-RU" w:bidi="ar-SA"/>
        </w:rPr>
      </w:pPr>
      <w:r w:rsidRPr="003B36D3">
        <w:rPr>
          <w:rFonts w:eastAsia="Times New Roman" w:cs="Times New Roman"/>
          <w:color w:val="auto"/>
          <w:lang w:val="ru-RU" w:eastAsia="ru-RU" w:bidi="ar-SA"/>
        </w:rPr>
        <w:t xml:space="preserve">        </w:t>
      </w:r>
      <w:r>
        <w:rPr>
          <w:rFonts w:eastAsia="Times New Roman" w:cs="Times New Roman"/>
          <w:color w:val="auto"/>
          <w:lang w:val="ru-RU" w:eastAsia="ru-RU" w:bidi="ar-SA"/>
        </w:rPr>
        <w:t xml:space="preserve"> 4. В целях чёткой организации </w:t>
      </w:r>
      <w:r w:rsidRPr="003B36D3">
        <w:rPr>
          <w:rFonts w:eastAsia="Times New Roman" w:cs="Times New Roman"/>
          <w:color w:val="auto"/>
          <w:lang w:val="ru-RU" w:eastAsia="ru-RU" w:bidi="ar-SA"/>
        </w:rPr>
        <w:t xml:space="preserve">проведения </w:t>
      </w:r>
      <w:r>
        <w:rPr>
          <w:rFonts w:eastAsia="Times New Roman" w:cs="Times New Roman"/>
          <w:color w:val="auto"/>
          <w:lang w:val="ru-RU" w:eastAsia="ru-RU" w:bidi="ar-SA"/>
        </w:rPr>
        <w:t xml:space="preserve">школьного </w:t>
      </w:r>
      <w:r w:rsidRPr="003B36D3">
        <w:rPr>
          <w:rFonts w:eastAsia="Times New Roman" w:cs="Times New Roman"/>
          <w:color w:val="auto"/>
          <w:lang w:val="ru-RU" w:eastAsia="ru-RU" w:bidi="ar-SA"/>
        </w:rPr>
        <w:t xml:space="preserve">этапа олимпиады </w:t>
      </w:r>
      <w:r>
        <w:rPr>
          <w:rFonts w:eastAsia="Times New Roman" w:cs="Times New Roman"/>
          <w:color w:val="auto"/>
          <w:lang w:val="ru-RU" w:eastAsia="ru-RU" w:bidi="ar-SA"/>
        </w:rPr>
        <w:t xml:space="preserve">Управлением образования администрации Рыбинского муниципального района в общеобразовательные учреждения </w:t>
      </w:r>
      <w:r w:rsidRPr="003B36D3">
        <w:rPr>
          <w:rFonts w:eastAsia="Times New Roman" w:cs="Times New Roman"/>
          <w:color w:val="auto"/>
          <w:lang w:val="ru-RU" w:eastAsia="ru-RU" w:bidi="ar-SA"/>
        </w:rPr>
        <w:t>направляются</w:t>
      </w:r>
      <w:r>
        <w:rPr>
          <w:rFonts w:eastAsia="Times New Roman" w:cs="Times New Roman"/>
          <w:color w:val="auto"/>
          <w:lang w:val="ru-RU" w:eastAsia="ru-RU" w:bidi="ar-SA"/>
        </w:rPr>
        <w:t xml:space="preserve"> приказы</w:t>
      </w:r>
      <w:r w:rsidRPr="003B36D3">
        <w:rPr>
          <w:rFonts w:eastAsia="Times New Roman" w:cs="Times New Roman"/>
          <w:color w:val="auto"/>
          <w:lang w:val="ru-RU" w:eastAsia="ru-RU" w:bidi="ar-SA"/>
        </w:rPr>
        <w:t xml:space="preserve">, содержащие информацию о времени, месте, особенностях проведения </w:t>
      </w:r>
      <w:r w:rsidR="00580D57">
        <w:rPr>
          <w:rFonts w:eastAsia="Times New Roman" w:cs="Times New Roman"/>
          <w:color w:val="auto"/>
          <w:lang w:val="ru-RU" w:eastAsia="ru-RU" w:bidi="ar-SA"/>
        </w:rPr>
        <w:t xml:space="preserve">школьного </w:t>
      </w:r>
      <w:r w:rsidRPr="003B36D3">
        <w:rPr>
          <w:rFonts w:eastAsia="Times New Roman" w:cs="Times New Roman"/>
          <w:color w:val="auto"/>
          <w:lang w:val="ru-RU" w:eastAsia="ru-RU" w:bidi="ar-SA"/>
        </w:rPr>
        <w:t>этапа олимпиады по каждому общеобразовательному предмету.</w:t>
      </w:r>
    </w:p>
    <w:p w:rsidR="00E76544" w:rsidRPr="003B36D3" w:rsidRDefault="00E76544" w:rsidP="00E76544">
      <w:pPr>
        <w:widowControl/>
        <w:suppressAutoHyphens w:val="0"/>
        <w:ind w:firstLine="567"/>
        <w:jc w:val="both"/>
        <w:rPr>
          <w:rFonts w:eastAsia="Times New Roman" w:cs="Times New Roman"/>
          <w:color w:val="auto"/>
          <w:lang w:val="ru-RU" w:eastAsia="ru-RU" w:bidi="ar-SA"/>
        </w:rPr>
      </w:pPr>
      <w:r w:rsidRPr="003B36D3">
        <w:rPr>
          <w:rFonts w:eastAsia="Times New Roman" w:cs="Times New Roman"/>
          <w:color w:val="auto"/>
          <w:lang w:val="ru-RU" w:eastAsia="ru-RU" w:bidi="ar-SA"/>
        </w:rPr>
        <w:t>5. Для   установления колич</w:t>
      </w:r>
      <w:r>
        <w:rPr>
          <w:rFonts w:eastAsia="Times New Roman" w:cs="Times New Roman"/>
          <w:color w:val="auto"/>
          <w:lang w:val="ru-RU" w:eastAsia="ru-RU" w:bidi="ar-SA"/>
        </w:rPr>
        <w:t xml:space="preserve">ества баллов, необходимого для </w:t>
      </w:r>
      <w:r w:rsidRPr="003B36D3">
        <w:rPr>
          <w:rFonts w:eastAsia="Times New Roman" w:cs="Times New Roman"/>
          <w:color w:val="auto"/>
          <w:lang w:val="ru-RU" w:eastAsia="ru-RU" w:bidi="ar-SA"/>
        </w:rPr>
        <w:t xml:space="preserve">участия в </w:t>
      </w:r>
      <w:r>
        <w:rPr>
          <w:rFonts w:eastAsia="Times New Roman" w:cs="Times New Roman"/>
          <w:color w:val="auto"/>
          <w:lang w:val="ru-RU" w:eastAsia="ru-RU" w:bidi="ar-SA"/>
        </w:rPr>
        <w:t xml:space="preserve">муниципальном этапе олимпиады, </w:t>
      </w:r>
      <w:r w:rsidRPr="003B36D3">
        <w:rPr>
          <w:rFonts w:eastAsia="Times New Roman" w:cs="Times New Roman"/>
          <w:color w:val="auto"/>
          <w:lang w:val="ru-RU" w:eastAsia="ru-RU" w:bidi="ar-SA"/>
        </w:rPr>
        <w:t xml:space="preserve">от </w:t>
      </w:r>
      <w:r>
        <w:rPr>
          <w:rFonts w:eastAsia="Times New Roman" w:cs="Times New Roman"/>
          <w:color w:val="auto"/>
          <w:lang w:val="ru-RU" w:eastAsia="ru-RU" w:bidi="ar-SA"/>
        </w:rPr>
        <w:t xml:space="preserve">школьных комиссий по проведению олимпиады </w:t>
      </w:r>
      <w:r w:rsidRPr="003B36D3">
        <w:rPr>
          <w:rFonts w:eastAsia="Times New Roman" w:cs="Times New Roman"/>
          <w:color w:val="auto"/>
          <w:lang w:val="ru-RU" w:eastAsia="ru-RU" w:bidi="ar-SA"/>
        </w:rPr>
        <w:t xml:space="preserve">запрашивается информация об участниках </w:t>
      </w:r>
      <w:r>
        <w:rPr>
          <w:rFonts w:eastAsia="Times New Roman" w:cs="Times New Roman"/>
          <w:color w:val="auto"/>
          <w:lang w:val="ru-RU" w:eastAsia="ru-RU" w:bidi="ar-SA"/>
        </w:rPr>
        <w:t xml:space="preserve">школьного </w:t>
      </w:r>
      <w:r w:rsidRPr="003B36D3">
        <w:rPr>
          <w:rFonts w:eastAsia="Times New Roman" w:cs="Times New Roman"/>
          <w:color w:val="auto"/>
          <w:lang w:val="ru-RU" w:eastAsia="ru-RU" w:bidi="ar-SA"/>
        </w:rPr>
        <w:t>этапа всероссийской</w:t>
      </w:r>
      <w:r>
        <w:rPr>
          <w:rFonts w:eastAsia="Times New Roman" w:cs="Times New Roman"/>
          <w:color w:val="auto"/>
          <w:lang w:val="ru-RU" w:eastAsia="ru-RU" w:bidi="ar-SA"/>
        </w:rPr>
        <w:t xml:space="preserve"> олимпиады школьников</w:t>
      </w:r>
      <w:r w:rsidRPr="003B36D3">
        <w:rPr>
          <w:rFonts w:eastAsia="Times New Roman" w:cs="Times New Roman"/>
          <w:color w:val="auto"/>
          <w:lang w:val="ru-RU" w:eastAsia="ru-RU" w:bidi="ar-SA"/>
        </w:rPr>
        <w:t xml:space="preserve"> </w:t>
      </w:r>
    </w:p>
    <w:p w:rsidR="00E76544" w:rsidRPr="003B36D3" w:rsidRDefault="00E76544" w:rsidP="00580D57">
      <w:pPr>
        <w:widowControl/>
        <w:suppressAutoHyphens w:val="0"/>
        <w:ind w:firstLine="567"/>
        <w:jc w:val="both"/>
        <w:rPr>
          <w:rFonts w:eastAsia="Times New Roman" w:cs="Times New Roman"/>
          <w:color w:val="auto"/>
          <w:lang w:val="ru-RU" w:eastAsia="ru-RU" w:bidi="ar-SA"/>
        </w:rPr>
      </w:pPr>
      <w:r w:rsidRPr="003B36D3">
        <w:rPr>
          <w:rFonts w:eastAsia="Times New Roman" w:cs="Times New Roman"/>
          <w:color w:val="auto"/>
          <w:lang w:val="ru-RU" w:eastAsia="ru-RU" w:bidi="ar-SA"/>
        </w:rPr>
        <w:t xml:space="preserve">Оргкомитет </w:t>
      </w:r>
      <w:r>
        <w:rPr>
          <w:rFonts w:eastAsia="Times New Roman" w:cs="Times New Roman"/>
          <w:color w:val="auto"/>
          <w:lang w:val="ru-RU" w:eastAsia="ru-RU" w:bidi="ar-SA"/>
        </w:rPr>
        <w:t xml:space="preserve">школьного этапа олимпиады </w:t>
      </w:r>
      <w:r w:rsidRPr="003B36D3">
        <w:rPr>
          <w:rFonts w:eastAsia="Times New Roman" w:cs="Times New Roman"/>
          <w:color w:val="auto"/>
          <w:lang w:val="ru-RU" w:eastAsia="ru-RU" w:bidi="ar-SA"/>
        </w:rPr>
        <w:t xml:space="preserve">рассматривает полученную информацию и направляет в </w:t>
      </w:r>
      <w:r>
        <w:rPr>
          <w:rFonts w:eastAsia="Times New Roman" w:cs="Times New Roman"/>
          <w:color w:val="auto"/>
          <w:lang w:val="ru-RU" w:eastAsia="ru-RU" w:bidi="ar-SA"/>
        </w:rPr>
        <w:t xml:space="preserve">МУ ДПО «Учебно-методический центр» для утверждения </w:t>
      </w:r>
      <w:r w:rsidRPr="003B36D3">
        <w:rPr>
          <w:rFonts w:eastAsia="Times New Roman" w:cs="Times New Roman"/>
          <w:color w:val="auto"/>
          <w:lang w:val="ru-RU" w:eastAsia="ru-RU" w:bidi="ar-SA"/>
        </w:rPr>
        <w:t xml:space="preserve">предложения по количеству баллов, необходимому для участия в </w:t>
      </w:r>
      <w:r>
        <w:rPr>
          <w:rFonts w:eastAsia="Times New Roman" w:cs="Times New Roman"/>
          <w:color w:val="auto"/>
          <w:lang w:val="ru-RU" w:eastAsia="ru-RU" w:bidi="ar-SA"/>
        </w:rPr>
        <w:t xml:space="preserve">муниципальном </w:t>
      </w:r>
      <w:r w:rsidRPr="003B36D3">
        <w:rPr>
          <w:rFonts w:eastAsia="Times New Roman" w:cs="Times New Roman"/>
          <w:color w:val="auto"/>
          <w:lang w:val="ru-RU" w:eastAsia="ru-RU" w:bidi="ar-SA"/>
        </w:rPr>
        <w:t>этапе олимпиады в текущем учебном году, по каждому общеобразовательному предмету и клас</w:t>
      </w:r>
      <w:r w:rsidR="00580D57">
        <w:rPr>
          <w:rFonts w:eastAsia="Times New Roman" w:cs="Times New Roman"/>
          <w:color w:val="auto"/>
          <w:lang w:val="ru-RU" w:eastAsia="ru-RU" w:bidi="ar-SA"/>
        </w:rPr>
        <w:t>су (далее – количество баллов).</w:t>
      </w:r>
    </w:p>
    <w:p w:rsidR="00E76544" w:rsidRPr="003B36D3" w:rsidRDefault="00E76544" w:rsidP="00E76544">
      <w:pPr>
        <w:widowControl/>
        <w:suppressAutoHyphens w:val="0"/>
        <w:ind w:firstLine="567"/>
        <w:jc w:val="both"/>
        <w:rPr>
          <w:rFonts w:eastAsia="Times New Roman" w:cs="Times New Roman"/>
          <w:color w:val="auto"/>
          <w:lang w:val="ru-RU" w:eastAsia="ru-RU" w:bidi="ar-SA"/>
        </w:rPr>
      </w:pPr>
      <w:r w:rsidRPr="003B36D3">
        <w:rPr>
          <w:rFonts w:eastAsia="Times New Roman" w:cs="Times New Roman"/>
          <w:color w:val="auto"/>
          <w:lang w:val="ru-RU" w:eastAsia="ru-RU" w:bidi="ar-SA"/>
        </w:rPr>
        <w:lastRenderedPageBreak/>
        <w:t xml:space="preserve">6. На основании сформированных оргкомитетом списков участников </w:t>
      </w:r>
      <w:r>
        <w:rPr>
          <w:rFonts w:eastAsia="Times New Roman" w:cs="Times New Roman"/>
          <w:color w:val="auto"/>
          <w:lang w:val="ru-RU" w:eastAsia="ru-RU" w:bidi="ar-SA"/>
        </w:rPr>
        <w:t xml:space="preserve">  школьного </w:t>
      </w:r>
      <w:r w:rsidRPr="003B36D3">
        <w:rPr>
          <w:rFonts w:eastAsia="Times New Roman" w:cs="Times New Roman"/>
          <w:color w:val="auto"/>
          <w:lang w:val="ru-RU" w:eastAsia="ru-RU" w:bidi="ar-SA"/>
        </w:rPr>
        <w:t xml:space="preserve">этапа  </w:t>
      </w:r>
      <w:r>
        <w:rPr>
          <w:rFonts w:eastAsia="Times New Roman" w:cs="Times New Roman"/>
          <w:color w:val="auto"/>
          <w:lang w:val="ru-RU" w:eastAsia="ru-RU" w:bidi="ar-SA"/>
        </w:rPr>
        <w:t xml:space="preserve"> </w:t>
      </w:r>
      <w:r w:rsidRPr="003B36D3">
        <w:rPr>
          <w:rFonts w:eastAsia="Times New Roman" w:cs="Times New Roman"/>
          <w:color w:val="auto"/>
          <w:lang w:val="ru-RU" w:eastAsia="ru-RU" w:bidi="ar-SA"/>
        </w:rPr>
        <w:t>составляют</w:t>
      </w:r>
      <w:r>
        <w:rPr>
          <w:rFonts w:eastAsia="Times New Roman" w:cs="Times New Roman"/>
          <w:color w:val="auto"/>
          <w:lang w:val="ru-RU" w:eastAsia="ru-RU" w:bidi="ar-SA"/>
        </w:rPr>
        <w:t xml:space="preserve">ся  </w:t>
      </w:r>
      <w:r w:rsidRPr="003B36D3">
        <w:rPr>
          <w:rFonts w:eastAsia="Times New Roman" w:cs="Times New Roman"/>
          <w:color w:val="auto"/>
          <w:lang w:val="ru-RU" w:eastAsia="ru-RU" w:bidi="ar-SA"/>
        </w:rPr>
        <w:t xml:space="preserve"> заявки на участие в </w:t>
      </w:r>
      <w:r>
        <w:rPr>
          <w:rFonts w:eastAsia="Times New Roman" w:cs="Times New Roman"/>
          <w:color w:val="auto"/>
          <w:lang w:val="ru-RU" w:eastAsia="ru-RU" w:bidi="ar-SA"/>
        </w:rPr>
        <w:t xml:space="preserve">муниципальном </w:t>
      </w:r>
      <w:r w:rsidRPr="003B36D3">
        <w:rPr>
          <w:rFonts w:eastAsia="Times New Roman" w:cs="Times New Roman"/>
          <w:color w:val="auto"/>
          <w:lang w:val="ru-RU" w:eastAsia="ru-RU" w:bidi="ar-SA"/>
        </w:rPr>
        <w:t xml:space="preserve">этапе олимпиады </w:t>
      </w:r>
      <w:r w:rsidR="00C14D05">
        <w:rPr>
          <w:rFonts w:eastAsia="Times New Roman" w:cs="Times New Roman"/>
          <w:color w:val="auto"/>
          <w:lang w:val="ru-RU" w:eastAsia="ru-RU" w:bidi="ar-SA"/>
        </w:rPr>
        <w:t xml:space="preserve"> </w:t>
      </w:r>
      <w:r w:rsidRPr="003B36D3">
        <w:rPr>
          <w:rFonts w:eastAsia="Times New Roman" w:cs="Times New Roman"/>
          <w:color w:val="auto"/>
          <w:lang w:val="ru-RU" w:eastAsia="ru-RU" w:bidi="ar-SA"/>
        </w:rPr>
        <w:t xml:space="preserve"> и направляют их в оргкомитет</w:t>
      </w:r>
      <w:r w:rsidR="006C4516">
        <w:rPr>
          <w:rFonts w:eastAsia="Times New Roman" w:cs="Times New Roman"/>
          <w:color w:val="auto"/>
          <w:lang w:val="ru-RU" w:eastAsia="ru-RU" w:bidi="ar-SA"/>
        </w:rPr>
        <w:t xml:space="preserve"> </w:t>
      </w:r>
      <w:r w:rsidRPr="003B36D3">
        <w:rPr>
          <w:rFonts w:eastAsia="Times New Roman" w:cs="Times New Roman"/>
          <w:color w:val="auto"/>
          <w:lang w:val="ru-RU" w:eastAsia="ru-RU" w:bidi="ar-SA"/>
        </w:rPr>
        <w:t xml:space="preserve">  в установленные сроки.</w:t>
      </w:r>
    </w:p>
    <w:p w:rsidR="00E76544" w:rsidRPr="003B36D3" w:rsidRDefault="00580D57" w:rsidP="00580D57">
      <w:pPr>
        <w:widowControl/>
        <w:suppressAutoHyphens w:val="0"/>
        <w:jc w:val="both"/>
        <w:rPr>
          <w:rFonts w:eastAsia="Times New Roman" w:cs="Times New Roman"/>
          <w:color w:val="auto"/>
          <w:lang w:val="ru-RU" w:eastAsia="ru-RU" w:bidi="ar-SA"/>
        </w:rPr>
      </w:pPr>
      <w:r>
        <w:rPr>
          <w:rFonts w:eastAsia="Times New Roman" w:cs="Times New Roman"/>
          <w:color w:val="auto"/>
          <w:lang w:val="ru-RU" w:eastAsia="ru-RU" w:bidi="ar-SA"/>
        </w:rPr>
        <w:t xml:space="preserve">        </w:t>
      </w:r>
      <w:r w:rsidR="00E76544">
        <w:rPr>
          <w:rFonts w:eastAsia="Times New Roman" w:cs="Times New Roman"/>
          <w:color w:val="auto"/>
          <w:lang w:val="ru-RU" w:eastAsia="ru-RU" w:bidi="ar-SA"/>
        </w:rPr>
        <w:t xml:space="preserve">7. </w:t>
      </w:r>
      <w:r w:rsidR="00E76544" w:rsidRPr="003B36D3">
        <w:rPr>
          <w:rFonts w:eastAsia="Times New Roman" w:cs="Times New Roman"/>
          <w:color w:val="auto"/>
          <w:lang w:val="ru-RU" w:eastAsia="ru-RU" w:bidi="ar-SA"/>
        </w:rPr>
        <w:t>Оли</w:t>
      </w:r>
      <w:r w:rsidR="00C14D05">
        <w:rPr>
          <w:rFonts w:eastAsia="Times New Roman" w:cs="Times New Roman"/>
          <w:color w:val="auto"/>
          <w:lang w:val="ru-RU" w:eastAsia="ru-RU" w:bidi="ar-SA"/>
        </w:rPr>
        <w:t>мпиадные задания, разработанные</w:t>
      </w:r>
      <w:r>
        <w:rPr>
          <w:rFonts w:eastAsia="Times New Roman" w:cs="Times New Roman"/>
          <w:color w:val="auto"/>
          <w:lang w:val="ru-RU" w:eastAsia="ru-RU" w:bidi="ar-SA"/>
        </w:rPr>
        <w:t xml:space="preserve"> муниципальными </w:t>
      </w:r>
      <w:r w:rsidR="00E76544" w:rsidRPr="003B36D3">
        <w:rPr>
          <w:rFonts w:eastAsia="Times New Roman" w:cs="Times New Roman"/>
          <w:color w:val="auto"/>
          <w:lang w:val="ru-RU" w:eastAsia="ru-RU" w:bidi="ar-SA"/>
        </w:rPr>
        <w:t>предметно-методическими комиссиями</w:t>
      </w:r>
      <w:r w:rsidR="006C4516">
        <w:rPr>
          <w:rFonts w:eastAsia="Times New Roman" w:cs="Times New Roman"/>
          <w:color w:val="auto"/>
          <w:lang w:val="ru-RU" w:eastAsia="ru-RU" w:bidi="ar-SA"/>
        </w:rPr>
        <w:t xml:space="preserve"> по общеобразовательным предметам</w:t>
      </w:r>
      <w:r w:rsidR="00E76544" w:rsidRPr="003B36D3">
        <w:rPr>
          <w:rFonts w:eastAsia="Times New Roman" w:cs="Times New Roman"/>
          <w:color w:val="auto"/>
          <w:lang w:val="ru-RU" w:eastAsia="ru-RU" w:bidi="ar-SA"/>
        </w:rPr>
        <w:t>,</w:t>
      </w:r>
      <w:r w:rsidR="006C4516">
        <w:rPr>
          <w:rFonts w:eastAsia="Times New Roman" w:cs="Times New Roman"/>
          <w:color w:val="auto"/>
          <w:lang w:val="ru-RU" w:eastAsia="ru-RU" w:bidi="ar-SA"/>
        </w:rPr>
        <w:t xml:space="preserve">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для 4-11 классов</w:t>
      </w:r>
      <w:r w:rsidR="001847C4">
        <w:rPr>
          <w:rFonts w:eastAsia="Times New Roman" w:cs="Times New Roman"/>
          <w:color w:val="auto"/>
          <w:lang w:val="ru-RU" w:eastAsia="ru-RU" w:bidi="ar-SA"/>
        </w:rPr>
        <w:t xml:space="preserve"> получают, обеспечивая</w:t>
      </w:r>
      <w:r w:rsidR="00E76544" w:rsidRPr="003B36D3">
        <w:rPr>
          <w:rFonts w:eastAsia="Times New Roman" w:cs="Times New Roman"/>
          <w:color w:val="auto"/>
          <w:lang w:val="ru-RU" w:eastAsia="ru-RU" w:bidi="ar-SA"/>
        </w:rPr>
        <w:t xml:space="preserve"> хранение</w:t>
      </w:r>
      <w:r w:rsidR="001847C4">
        <w:rPr>
          <w:rFonts w:eastAsia="Times New Roman" w:cs="Times New Roman"/>
          <w:color w:val="auto"/>
          <w:lang w:val="ru-RU" w:eastAsia="ru-RU" w:bidi="ar-SA"/>
        </w:rPr>
        <w:t>, т</w:t>
      </w:r>
      <w:r w:rsidR="00E76544" w:rsidRPr="003B36D3">
        <w:rPr>
          <w:rFonts w:eastAsia="Times New Roman" w:cs="Times New Roman"/>
          <w:color w:val="auto"/>
          <w:lang w:val="ru-RU" w:eastAsia="ru-RU" w:bidi="ar-SA"/>
        </w:rPr>
        <w:t xml:space="preserve">иражирование и доставку в </w:t>
      </w:r>
      <w:r w:rsidR="00E76544">
        <w:rPr>
          <w:rFonts w:eastAsia="Times New Roman" w:cs="Times New Roman"/>
          <w:color w:val="auto"/>
          <w:lang w:val="ru-RU" w:eastAsia="ru-RU" w:bidi="ar-SA"/>
        </w:rPr>
        <w:t xml:space="preserve"> </w:t>
      </w:r>
      <w:r w:rsidR="00E76544" w:rsidRPr="003B36D3">
        <w:rPr>
          <w:rFonts w:eastAsia="Times New Roman" w:cs="Times New Roman"/>
          <w:color w:val="auto"/>
          <w:lang w:val="ru-RU" w:eastAsia="ru-RU" w:bidi="ar-SA"/>
        </w:rPr>
        <w:t xml:space="preserve"> места проведения</w:t>
      </w:r>
      <w:r>
        <w:rPr>
          <w:rFonts w:eastAsia="Times New Roman" w:cs="Times New Roman"/>
          <w:color w:val="auto"/>
          <w:lang w:val="ru-RU" w:eastAsia="ru-RU" w:bidi="ar-SA"/>
        </w:rPr>
        <w:t xml:space="preserve"> школьного </w:t>
      </w:r>
      <w:r w:rsidR="006C4516">
        <w:rPr>
          <w:rFonts w:eastAsia="Times New Roman" w:cs="Times New Roman"/>
          <w:color w:val="auto"/>
          <w:lang w:val="ru-RU" w:eastAsia="ru-RU" w:bidi="ar-SA"/>
        </w:rPr>
        <w:t xml:space="preserve"> </w:t>
      </w:r>
      <w:r w:rsidR="00E76544">
        <w:rPr>
          <w:rFonts w:eastAsia="Times New Roman" w:cs="Times New Roman"/>
          <w:color w:val="auto"/>
          <w:lang w:val="ru-RU" w:eastAsia="ru-RU" w:bidi="ar-SA"/>
        </w:rPr>
        <w:t xml:space="preserve"> </w:t>
      </w:r>
      <w:r w:rsidR="00E76544" w:rsidRPr="003B36D3">
        <w:rPr>
          <w:rFonts w:eastAsia="Times New Roman" w:cs="Times New Roman"/>
          <w:color w:val="auto"/>
          <w:lang w:val="ru-RU" w:eastAsia="ru-RU" w:bidi="ar-SA"/>
        </w:rPr>
        <w:t xml:space="preserve">этапа олимпиады </w:t>
      </w:r>
      <w:r w:rsidR="00E76544">
        <w:rPr>
          <w:rFonts w:eastAsia="Times New Roman" w:cs="Times New Roman"/>
          <w:color w:val="auto"/>
          <w:lang w:val="ru-RU" w:eastAsia="ru-RU" w:bidi="ar-SA"/>
        </w:rPr>
        <w:t xml:space="preserve"> </w:t>
      </w:r>
      <w:r>
        <w:rPr>
          <w:rFonts w:eastAsia="Times New Roman" w:cs="Times New Roman"/>
          <w:color w:val="auto"/>
          <w:lang w:val="ru-RU" w:eastAsia="ru-RU" w:bidi="ar-SA"/>
        </w:rPr>
        <w:t xml:space="preserve"> заместители директоров общеобразовательных организаций, ответственных за проведение школьного этапа олимпиады </w:t>
      </w:r>
      <w:r w:rsidR="00E76544">
        <w:rPr>
          <w:rFonts w:eastAsia="Times New Roman" w:cs="Times New Roman"/>
          <w:color w:val="auto"/>
          <w:lang w:val="ru-RU" w:eastAsia="ru-RU" w:bidi="ar-SA"/>
        </w:rPr>
        <w:t xml:space="preserve"> </w:t>
      </w:r>
      <w:r w:rsidR="00C14D05">
        <w:rPr>
          <w:rFonts w:eastAsia="Times New Roman" w:cs="Times New Roman"/>
          <w:color w:val="auto"/>
          <w:lang w:val="ru-RU" w:eastAsia="ru-RU" w:bidi="ar-SA"/>
        </w:rPr>
        <w:t>по приказам руководителей общеобразовательных учреждений</w:t>
      </w:r>
      <w:r w:rsidR="006C4516">
        <w:rPr>
          <w:rFonts w:eastAsia="Times New Roman" w:cs="Times New Roman"/>
          <w:color w:val="auto"/>
          <w:lang w:val="ru-RU" w:eastAsia="ru-RU" w:bidi="ar-SA"/>
        </w:rPr>
        <w:t>.</w:t>
      </w:r>
    </w:p>
    <w:p w:rsidR="00E76544" w:rsidRPr="003B36D3" w:rsidRDefault="00E76544" w:rsidP="00E76544">
      <w:pPr>
        <w:widowControl/>
        <w:suppressAutoHyphens w:val="0"/>
        <w:ind w:firstLine="708"/>
        <w:jc w:val="both"/>
        <w:rPr>
          <w:rFonts w:eastAsia="Times New Roman" w:cs="Times New Roman"/>
          <w:color w:val="auto"/>
          <w:lang w:val="ru-RU" w:eastAsia="ru-RU" w:bidi="ar-SA"/>
        </w:rPr>
      </w:pPr>
      <w:r w:rsidRPr="003B36D3">
        <w:rPr>
          <w:rFonts w:eastAsia="Times New Roman" w:cs="Times New Roman"/>
          <w:color w:val="auto"/>
          <w:lang w:val="ru-RU" w:eastAsia="ru-RU" w:bidi="ar-SA"/>
        </w:rPr>
        <w:t xml:space="preserve">8. Во время проведения </w:t>
      </w:r>
      <w:r w:rsidR="00C14D05">
        <w:rPr>
          <w:rFonts w:eastAsia="Times New Roman" w:cs="Times New Roman"/>
          <w:color w:val="auto"/>
          <w:lang w:val="ru-RU" w:eastAsia="ru-RU" w:bidi="ar-SA"/>
        </w:rPr>
        <w:t xml:space="preserve">школьного </w:t>
      </w:r>
      <w:r w:rsidRPr="003B36D3">
        <w:rPr>
          <w:rFonts w:eastAsia="Times New Roman" w:cs="Times New Roman"/>
          <w:color w:val="auto"/>
          <w:lang w:val="ru-RU" w:eastAsia="ru-RU" w:bidi="ar-SA"/>
        </w:rPr>
        <w:t>этапа олимпиады дежурство в аудиториях и коридорах осуществляется</w:t>
      </w:r>
      <w:r>
        <w:rPr>
          <w:rFonts w:eastAsia="Times New Roman" w:cs="Times New Roman"/>
          <w:color w:val="auto"/>
          <w:lang w:val="ru-RU" w:eastAsia="ru-RU" w:bidi="ar-SA"/>
        </w:rPr>
        <w:t xml:space="preserve"> педагогами общеобразовательного учреждения</w:t>
      </w:r>
      <w:r w:rsidR="00C14D05">
        <w:rPr>
          <w:rFonts w:eastAsia="Times New Roman" w:cs="Times New Roman"/>
          <w:color w:val="auto"/>
          <w:lang w:val="ru-RU" w:eastAsia="ru-RU" w:bidi="ar-SA"/>
        </w:rPr>
        <w:t>.</w:t>
      </w:r>
      <w:r w:rsidRPr="003B36D3">
        <w:rPr>
          <w:rFonts w:eastAsia="Times New Roman" w:cs="Times New Roman"/>
          <w:color w:val="auto"/>
          <w:lang w:val="ru-RU" w:eastAsia="ru-RU" w:bidi="ar-SA"/>
        </w:rPr>
        <w:t xml:space="preserve"> </w:t>
      </w:r>
    </w:p>
    <w:p w:rsidR="00E90E81" w:rsidRDefault="00E90E81" w:rsidP="00E76544">
      <w:pPr>
        <w:widowControl/>
        <w:suppressAutoHyphens w:val="0"/>
        <w:ind w:firstLine="708"/>
        <w:jc w:val="both"/>
        <w:rPr>
          <w:rFonts w:eastAsia="Times New Roman" w:cs="Times New Roman"/>
          <w:color w:val="auto"/>
          <w:lang w:val="ru-RU" w:eastAsia="ru-RU" w:bidi="ar-SA"/>
        </w:rPr>
      </w:pPr>
    </w:p>
    <w:p w:rsidR="00E90E81" w:rsidRDefault="00E90E81" w:rsidP="00E76544">
      <w:pPr>
        <w:widowControl/>
        <w:suppressAutoHyphens w:val="0"/>
        <w:ind w:firstLine="708"/>
        <w:jc w:val="both"/>
        <w:rPr>
          <w:rFonts w:eastAsia="Times New Roman" w:cs="Times New Roman"/>
          <w:color w:val="auto"/>
          <w:lang w:val="ru-RU" w:eastAsia="ru-RU" w:bidi="ar-SA"/>
        </w:rPr>
      </w:pPr>
    </w:p>
    <w:p w:rsidR="00E76544" w:rsidRPr="003B36D3" w:rsidRDefault="00E76544" w:rsidP="00E76544">
      <w:pPr>
        <w:widowControl/>
        <w:suppressAutoHyphens w:val="0"/>
        <w:ind w:firstLine="708"/>
        <w:jc w:val="both"/>
        <w:rPr>
          <w:rFonts w:eastAsia="Times New Roman" w:cs="Times New Roman"/>
          <w:color w:val="auto"/>
          <w:lang w:val="ru-RU" w:eastAsia="ru-RU" w:bidi="ar-SA"/>
        </w:rPr>
      </w:pPr>
      <w:r w:rsidRPr="003B36D3">
        <w:rPr>
          <w:rFonts w:eastAsia="Times New Roman" w:cs="Times New Roman"/>
          <w:color w:val="auto"/>
          <w:lang w:val="ru-RU" w:eastAsia="ru-RU" w:bidi="ar-SA"/>
        </w:rPr>
        <w:t xml:space="preserve">9. </w:t>
      </w:r>
      <w:r w:rsidRPr="00BF758E">
        <w:rPr>
          <w:rFonts w:eastAsia="Times New Roman" w:cs="Times New Roman"/>
          <w:color w:val="auto"/>
          <w:lang w:val="ru-RU" w:eastAsia="ru-RU" w:bidi="ar-SA"/>
        </w:rPr>
        <w:t>До начала</w:t>
      </w:r>
      <w:r w:rsidRPr="003B36D3">
        <w:rPr>
          <w:rFonts w:eastAsia="Times New Roman" w:cs="Times New Roman"/>
          <w:color w:val="auto"/>
          <w:lang w:val="ru-RU" w:eastAsia="ru-RU" w:bidi="ar-SA"/>
        </w:rPr>
        <w:t xml:space="preserve"> </w:t>
      </w:r>
      <w:r>
        <w:rPr>
          <w:rFonts w:eastAsia="Times New Roman" w:cs="Times New Roman"/>
          <w:color w:val="auto"/>
          <w:lang w:val="ru-RU" w:eastAsia="ru-RU" w:bidi="ar-SA"/>
        </w:rPr>
        <w:t xml:space="preserve">  </w:t>
      </w:r>
      <w:r w:rsidR="00C14D05">
        <w:rPr>
          <w:rFonts w:eastAsia="Times New Roman" w:cs="Times New Roman"/>
          <w:color w:val="auto"/>
          <w:lang w:val="ru-RU" w:eastAsia="ru-RU" w:bidi="ar-SA"/>
        </w:rPr>
        <w:t xml:space="preserve">школьного </w:t>
      </w:r>
      <w:r w:rsidRPr="003B36D3">
        <w:rPr>
          <w:rFonts w:eastAsia="Times New Roman" w:cs="Times New Roman"/>
          <w:color w:val="auto"/>
          <w:lang w:val="ru-RU" w:eastAsia="ru-RU" w:bidi="ar-SA"/>
        </w:rPr>
        <w:t>этапа олимпиады по каждому</w:t>
      </w:r>
      <w:r>
        <w:rPr>
          <w:rFonts w:eastAsia="Times New Roman" w:cs="Times New Roman"/>
          <w:color w:val="auto"/>
          <w:lang w:val="ru-RU" w:eastAsia="ru-RU" w:bidi="ar-SA"/>
        </w:rPr>
        <w:t xml:space="preserve"> </w:t>
      </w:r>
      <w:r w:rsidRPr="003B36D3">
        <w:rPr>
          <w:rFonts w:eastAsia="Times New Roman" w:cs="Times New Roman"/>
          <w:color w:val="auto"/>
          <w:lang w:val="ru-RU" w:eastAsia="ru-RU" w:bidi="ar-SA"/>
        </w:rPr>
        <w:t xml:space="preserve">  предмету </w:t>
      </w:r>
      <w:r w:rsidR="00C14D05">
        <w:rPr>
          <w:rFonts w:eastAsia="Times New Roman" w:cs="Times New Roman"/>
          <w:color w:val="auto"/>
          <w:lang w:val="ru-RU" w:eastAsia="ru-RU" w:bidi="ar-SA"/>
        </w:rPr>
        <w:t>участников</w:t>
      </w:r>
    </w:p>
    <w:p w:rsidR="00C14D05" w:rsidRPr="003B36D3" w:rsidRDefault="00C14D05" w:rsidP="00E76544">
      <w:pPr>
        <w:widowControl/>
        <w:suppressAutoHyphens w:val="0"/>
        <w:jc w:val="both"/>
        <w:rPr>
          <w:rFonts w:eastAsia="Times New Roman" w:cs="Times New Roman"/>
          <w:color w:val="auto"/>
          <w:lang w:val="ru-RU" w:eastAsia="ru-RU" w:bidi="ar-SA"/>
        </w:rPr>
      </w:pPr>
      <w:r>
        <w:rPr>
          <w:rFonts w:eastAsia="Times New Roman" w:cs="Times New Roman"/>
          <w:color w:val="auto"/>
          <w:lang w:val="ru-RU" w:eastAsia="ru-RU" w:bidi="ar-SA"/>
        </w:rPr>
        <w:t>информирую</w:t>
      </w:r>
      <w:r w:rsidR="001847C4">
        <w:rPr>
          <w:rFonts w:eastAsia="Times New Roman" w:cs="Times New Roman"/>
          <w:color w:val="auto"/>
          <w:lang w:val="ru-RU" w:eastAsia="ru-RU" w:bidi="ar-SA"/>
        </w:rPr>
        <w:t xml:space="preserve">т </w:t>
      </w:r>
      <w:r w:rsidR="00E76544" w:rsidRPr="003B36D3">
        <w:rPr>
          <w:rFonts w:eastAsia="Times New Roman" w:cs="Times New Roman"/>
          <w:color w:val="auto"/>
          <w:lang w:val="ru-RU" w:eastAsia="ru-RU" w:bidi="ar-SA"/>
        </w:rPr>
        <w:t xml:space="preserve">   о продолжительности олимпиады, порядке подачи апелляций о несогласии с выставленными баллами, о случаях удаления  </w:t>
      </w:r>
      <w:r w:rsidR="00E76544">
        <w:rPr>
          <w:rFonts w:eastAsia="Times New Roman" w:cs="Times New Roman"/>
          <w:color w:val="auto"/>
          <w:lang w:val="ru-RU" w:eastAsia="ru-RU" w:bidi="ar-SA"/>
        </w:rPr>
        <w:t xml:space="preserve"> </w:t>
      </w:r>
      <w:r w:rsidR="00E76544" w:rsidRPr="003B36D3">
        <w:rPr>
          <w:rFonts w:eastAsia="Times New Roman" w:cs="Times New Roman"/>
          <w:color w:val="auto"/>
          <w:lang w:val="ru-RU" w:eastAsia="ru-RU" w:bidi="ar-SA"/>
        </w:rPr>
        <w:t>с</w:t>
      </w:r>
      <w:r w:rsidR="00E76544">
        <w:rPr>
          <w:rFonts w:eastAsia="Times New Roman" w:cs="Times New Roman"/>
          <w:color w:val="auto"/>
          <w:lang w:val="ru-RU" w:eastAsia="ru-RU" w:bidi="ar-SA"/>
        </w:rPr>
        <w:t xml:space="preserve"> </w:t>
      </w:r>
      <w:r w:rsidR="00E76544" w:rsidRPr="003B36D3">
        <w:rPr>
          <w:rFonts w:eastAsia="Times New Roman" w:cs="Times New Roman"/>
          <w:color w:val="auto"/>
          <w:lang w:val="ru-RU" w:eastAsia="ru-RU" w:bidi="ar-SA"/>
        </w:rPr>
        <w:t>олимпиады, а также о месте и времени ознакомления с результатами олимпиады.</w:t>
      </w:r>
    </w:p>
    <w:p w:rsidR="00E76544" w:rsidRPr="003B36D3" w:rsidRDefault="00E76544" w:rsidP="00E76544">
      <w:pPr>
        <w:widowControl/>
        <w:suppressAutoHyphens w:val="0"/>
        <w:ind w:firstLine="708"/>
        <w:jc w:val="both"/>
        <w:rPr>
          <w:rFonts w:eastAsia="Times New Roman" w:cs="Times New Roman"/>
          <w:color w:val="auto"/>
          <w:lang w:val="ru-RU" w:eastAsia="ru-RU" w:bidi="ar-SA"/>
        </w:rPr>
      </w:pPr>
      <w:r w:rsidRPr="003B36D3">
        <w:rPr>
          <w:rFonts w:eastAsia="Times New Roman" w:cs="Times New Roman"/>
          <w:color w:val="auto"/>
          <w:lang w:val="ru-RU" w:eastAsia="ru-RU" w:bidi="ar-SA"/>
        </w:rPr>
        <w:t>10. Апелляции о несогласии с выставленными баллами участники</w:t>
      </w:r>
      <w:r w:rsidR="00E90E81">
        <w:rPr>
          <w:rFonts w:eastAsia="Times New Roman" w:cs="Times New Roman"/>
          <w:color w:val="auto"/>
          <w:lang w:val="ru-RU" w:eastAsia="ru-RU" w:bidi="ar-SA"/>
        </w:rPr>
        <w:t xml:space="preserve"> </w:t>
      </w:r>
      <w:r w:rsidR="001847C4">
        <w:rPr>
          <w:rFonts w:eastAsia="Times New Roman" w:cs="Times New Roman"/>
          <w:color w:val="auto"/>
          <w:lang w:val="ru-RU" w:eastAsia="ru-RU" w:bidi="ar-SA"/>
        </w:rPr>
        <w:t>школьного</w:t>
      </w:r>
      <w:r>
        <w:rPr>
          <w:rFonts w:eastAsia="Times New Roman" w:cs="Times New Roman"/>
          <w:color w:val="auto"/>
          <w:lang w:val="ru-RU" w:eastAsia="ru-RU" w:bidi="ar-SA"/>
        </w:rPr>
        <w:t xml:space="preserve"> </w:t>
      </w:r>
      <w:r w:rsidRPr="003B36D3">
        <w:rPr>
          <w:rFonts w:eastAsia="Times New Roman" w:cs="Times New Roman"/>
          <w:color w:val="auto"/>
          <w:lang w:val="ru-RU" w:eastAsia="ru-RU" w:bidi="ar-SA"/>
        </w:rPr>
        <w:t>этапа олимпиады подают в жюри в течение одно</w:t>
      </w:r>
      <w:r>
        <w:rPr>
          <w:rFonts w:eastAsia="Times New Roman" w:cs="Times New Roman"/>
          <w:color w:val="auto"/>
          <w:lang w:val="ru-RU" w:eastAsia="ru-RU" w:bidi="ar-SA"/>
        </w:rPr>
        <w:t xml:space="preserve">го астрономического часа после </w:t>
      </w:r>
      <w:r w:rsidRPr="003B36D3">
        <w:rPr>
          <w:rFonts w:eastAsia="Times New Roman" w:cs="Times New Roman"/>
          <w:color w:val="auto"/>
          <w:lang w:val="ru-RU" w:eastAsia="ru-RU" w:bidi="ar-SA"/>
        </w:rPr>
        <w:t xml:space="preserve"> показа работ по каждому общеобразовательному предмету.</w:t>
      </w:r>
      <w:r>
        <w:rPr>
          <w:rFonts w:eastAsia="Times New Roman" w:cs="Times New Roman"/>
          <w:color w:val="auto"/>
          <w:lang w:val="ru-RU" w:eastAsia="ru-RU" w:bidi="ar-SA"/>
        </w:rPr>
        <w:t xml:space="preserve"> Показ работ проводится после проверки работы в</w:t>
      </w:r>
      <w:r w:rsidR="00C14D05">
        <w:rPr>
          <w:rFonts w:eastAsia="Times New Roman" w:cs="Times New Roman"/>
          <w:color w:val="auto"/>
          <w:lang w:val="ru-RU" w:eastAsia="ru-RU" w:bidi="ar-SA"/>
        </w:rPr>
        <w:t xml:space="preserve"> общеобразовательном учреждении.</w:t>
      </w:r>
    </w:p>
    <w:p w:rsidR="00E76544" w:rsidRPr="003B36D3" w:rsidRDefault="00E76544" w:rsidP="00E76544">
      <w:pPr>
        <w:widowControl/>
        <w:suppressAutoHyphens w:val="0"/>
        <w:ind w:firstLine="708"/>
        <w:jc w:val="both"/>
        <w:rPr>
          <w:rFonts w:eastAsia="Times New Roman" w:cs="Times New Roman"/>
          <w:color w:val="auto"/>
          <w:lang w:val="ru-RU" w:eastAsia="ru-RU" w:bidi="ar-SA"/>
        </w:rPr>
      </w:pPr>
      <w:r w:rsidRPr="003B36D3">
        <w:rPr>
          <w:rFonts w:eastAsia="Times New Roman" w:cs="Times New Roman"/>
          <w:color w:val="auto"/>
          <w:lang w:val="ru-RU" w:eastAsia="ru-RU" w:bidi="ar-SA"/>
        </w:rPr>
        <w:t>11.</w:t>
      </w:r>
      <w:r w:rsidRPr="003B36D3">
        <w:rPr>
          <w:rFonts w:eastAsia="Times New Roman" w:cs="Times New Roman"/>
          <w:color w:val="00B050"/>
          <w:lang w:val="ru-RU" w:eastAsia="ru-RU" w:bidi="ar-SA"/>
        </w:rPr>
        <w:t xml:space="preserve"> </w:t>
      </w:r>
      <w:r w:rsidRPr="003B36D3">
        <w:rPr>
          <w:rFonts w:eastAsia="Times New Roman" w:cs="Times New Roman"/>
          <w:color w:val="auto"/>
          <w:lang w:val="ru-RU" w:eastAsia="ru-RU" w:bidi="ar-SA"/>
        </w:rPr>
        <w:t>Количество победи</w:t>
      </w:r>
      <w:r>
        <w:rPr>
          <w:rFonts w:eastAsia="Times New Roman" w:cs="Times New Roman"/>
          <w:color w:val="auto"/>
          <w:lang w:val="ru-RU" w:eastAsia="ru-RU" w:bidi="ar-SA"/>
        </w:rPr>
        <w:t xml:space="preserve">телей и призёров </w:t>
      </w:r>
      <w:r w:rsidR="00C14D05">
        <w:rPr>
          <w:rFonts w:eastAsia="Times New Roman" w:cs="Times New Roman"/>
          <w:color w:val="auto"/>
          <w:lang w:val="ru-RU" w:eastAsia="ru-RU" w:bidi="ar-SA"/>
        </w:rPr>
        <w:t xml:space="preserve">школьного </w:t>
      </w:r>
      <w:r w:rsidRPr="003B36D3">
        <w:rPr>
          <w:rFonts w:eastAsia="Times New Roman" w:cs="Times New Roman"/>
          <w:color w:val="auto"/>
          <w:lang w:val="ru-RU" w:eastAsia="ru-RU" w:bidi="ar-SA"/>
        </w:rPr>
        <w:t xml:space="preserve">этапа олимпиады по каждому общеобразовательному предмету определяется жюри в соответствии с установленной </w:t>
      </w:r>
      <w:r>
        <w:rPr>
          <w:rFonts w:eastAsia="Times New Roman" w:cs="Times New Roman"/>
          <w:color w:val="auto"/>
          <w:lang w:val="ru-RU" w:eastAsia="ru-RU" w:bidi="ar-SA"/>
        </w:rPr>
        <w:t xml:space="preserve"> </w:t>
      </w:r>
      <w:r w:rsidRPr="003B36D3">
        <w:rPr>
          <w:rFonts w:eastAsia="Times New Roman" w:cs="Times New Roman"/>
          <w:color w:val="auto"/>
          <w:lang w:val="ru-RU" w:eastAsia="ru-RU" w:bidi="ar-SA"/>
        </w:rPr>
        <w:t xml:space="preserve"> приказом</w:t>
      </w:r>
      <w:r>
        <w:rPr>
          <w:rFonts w:eastAsia="Times New Roman" w:cs="Times New Roman"/>
          <w:color w:val="auto"/>
          <w:lang w:val="ru-RU" w:eastAsia="ru-RU" w:bidi="ar-SA"/>
        </w:rPr>
        <w:t xml:space="preserve"> Управления </w:t>
      </w:r>
      <w:r w:rsidRPr="003B36D3">
        <w:rPr>
          <w:rFonts w:eastAsia="Times New Roman" w:cs="Times New Roman"/>
          <w:color w:val="auto"/>
          <w:lang w:val="ru-RU" w:eastAsia="ru-RU" w:bidi="ar-SA"/>
        </w:rPr>
        <w:t xml:space="preserve">  образования квотой на основании р</w:t>
      </w:r>
      <w:r>
        <w:rPr>
          <w:rFonts w:eastAsia="Times New Roman" w:cs="Times New Roman"/>
          <w:color w:val="auto"/>
          <w:lang w:val="ru-RU" w:eastAsia="ru-RU" w:bidi="ar-SA"/>
        </w:rPr>
        <w:t xml:space="preserve">ейтинга участников   </w:t>
      </w:r>
      <w:r w:rsidRPr="003B36D3">
        <w:rPr>
          <w:rFonts w:eastAsia="Times New Roman" w:cs="Times New Roman"/>
          <w:color w:val="auto"/>
          <w:lang w:val="ru-RU" w:eastAsia="ru-RU" w:bidi="ar-SA"/>
        </w:rPr>
        <w:t>олимпиады.</w:t>
      </w:r>
    </w:p>
    <w:p w:rsidR="00E76544" w:rsidRPr="003B36D3" w:rsidRDefault="00E76544" w:rsidP="00E76544">
      <w:pPr>
        <w:widowControl/>
        <w:suppressAutoHyphens w:val="0"/>
        <w:ind w:firstLine="708"/>
        <w:jc w:val="both"/>
        <w:rPr>
          <w:rFonts w:eastAsia="Times New Roman" w:cs="Times New Roman"/>
          <w:color w:val="auto"/>
          <w:lang w:val="ru-RU" w:eastAsia="ru-RU" w:bidi="ar-SA"/>
        </w:rPr>
      </w:pPr>
      <w:r w:rsidRPr="003B36D3">
        <w:rPr>
          <w:rFonts w:eastAsia="Times New Roman" w:cs="Times New Roman"/>
          <w:color w:val="auto"/>
          <w:lang w:val="ru-RU" w:eastAsia="ru-RU" w:bidi="ar-SA"/>
        </w:rPr>
        <w:t xml:space="preserve">Победителями </w:t>
      </w:r>
      <w:r w:rsidR="00C14D05">
        <w:rPr>
          <w:rFonts w:eastAsia="Times New Roman" w:cs="Times New Roman"/>
          <w:color w:val="auto"/>
          <w:lang w:val="ru-RU" w:eastAsia="ru-RU" w:bidi="ar-SA"/>
        </w:rPr>
        <w:t xml:space="preserve">школьного </w:t>
      </w:r>
      <w:r w:rsidRPr="003B36D3">
        <w:rPr>
          <w:rFonts w:eastAsia="Times New Roman" w:cs="Times New Roman"/>
          <w:color w:val="auto"/>
          <w:lang w:val="ru-RU" w:eastAsia="ru-RU" w:bidi="ar-SA"/>
        </w:rPr>
        <w:t>этапа олимпиады по каждому общеобразовательному предмету признаются участники, набравшие максимальное количество баллов, но не менее 50% от максимально возможного количества баллов по соответствующему предмету.</w:t>
      </w:r>
    </w:p>
    <w:p w:rsidR="00E76544" w:rsidRDefault="00E76544" w:rsidP="00E76544">
      <w:pPr>
        <w:widowControl/>
        <w:suppressAutoHyphens w:val="0"/>
        <w:ind w:firstLine="708"/>
        <w:jc w:val="both"/>
        <w:rPr>
          <w:rFonts w:eastAsia="Times New Roman" w:cs="Times New Roman"/>
          <w:color w:val="auto"/>
          <w:lang w:val="ru-RU" w:eastAsia="ru-RU" w:bidi="ar-SA"/>
        </w:rPr>
      </w:pPr>
      <w:r w:rsidRPr="003B36D3">
        <w:rPr>
          <w:rFonts w:eastAsia="Times New Roman" w:cs="Times New Roman"/>
          <w:color w:val="auto"/>
          <w:lang w:val="ru-RU" w:eastAsia="ru-RU" w:bidi="ar-SA"/>
        </w:rPr>
        <w:t xml:space="preserve">12. По итогам проверки олимпиадных работ по соответствующему предмету </w:t>
      </w:r>
      <w:r>
        <w:rPr>
          <w:rFonts w:eastAsia="Times New Roman" w:cs="Times New Roman"/>
          <w:color w:val="auto"/>
          <w:lang w:val="ru-RU" w:eastAsia="ru-RU" w:bidi="ar-SA"/>
        </w:rPr>
        <w:t xml:space="preserve"> </w:t>
      </w:r>
      <w:r w:rsidRPr="003B36D3">
        <w:rPr>
          <w:rFonts w:eastAsia="Times New Roman" w:cs="Times New Roman"/>
          <w:color w:val="auto"/>
          <w:lang w:val="ru-RU" w:eastAsia="ru-RU" w:bidi="ar-SA"/>
        </w:rPr>
        <w:t xml:space="preserve"> жюри составляет итоговую таблицу результатов, представляющую собой ранжированный список участников, расположенных по мере убывания набранных ими баллов, оформляет итоговый </w:t>
      </w:r>
      <w:r>
        <w:rPr>
          <w:rFonts w:eastAsia="Times New Roman" w:cs="Times New Roman"/>
          <w:color w:val="auto"/>
          <w:lang w:val="ru-RU" w:eastAsia="ru-RU" w:bidi="ar-SA"/>
        </w:rPr>
        <w:t xml:space="preserve"> </w:t>
      </w:r>
      <w:r w:rsidRPr="003B36D3">
        <w:rPr>
          <w:rFonts w:eastAsia="Times New Roman" w:cs="Times New Roman"/>
          <w:color w:val="auto"/>
          <w:lang w:val="ru-RU" w:eastAsia="ru-RU" w:bidi="ar-SA"/>
        </w:rPr>
        <w:t xml:space="preserve"> протоко</w:t>
      </w:r>
      <w:r>
        <w:rPr>
          <w:rFonts w:eastAsia="Times New Roman" w:cs="Times New Roman"/>
          <w:color w:val="auto"/>
          <w:lang w:val="ru-RU" w:eastAsia="ru-RU" w:bidi="ar-SA"/>
        </w:rPr>
        <w:t>л</w:t>
      </w:r>
      <w:r w:rsidR="001847C4">
        <w:rPr>
          <w:rFonts w:eastAsia="Times New Roman" w:cs="Times New Roman"/>
          <w:color w:val="auto"/>
          <w:lang w:val="ru-RU" w:eastAsia="ru-RU" w:bidi="ar-SA"/>
        </w:rPr>
        <w:t xml:space="preserve"> с фамилиями победителей и призёров</w:t>
      </w:r>
      <w:r>
        <w:rPr>
          <w:rFonts w:eastAsia="Times New Roman" w:cs="Times New Roman"/>
          <w:color w:val="auto"/>
          <w:lang w:val="ru-RU" w:eastAsia="ru-RU" w:bidi="ar-SA"/>
        </w:rPr>
        <w:t xml:space="preserve"> и направляет его в Управление  </w:t>
      </w:r>
      <w:r w:rsidRPr="003B36D3">
        <w:rPr>
          <w:rFonts w:eastAsia="Times New Roman" w:cs="Times New Roman"/>
          <w:color w:val="auto"/>
          <w:lang w:val="ru-RU" w:eastAsia="ru-RU" w:bidi="ar-SA"/>
        </w:rPr>
        <w:t xml:space="preserve"> образования для утверждения.</w:t>
      </w:r>
    </w:p>
    <w:p w:rsidR="00E76544" w:rsidRPr="003B36D3" w:rsidRDefault="00E76544" w:rsidP="00E76544">
      <w:pPr>
        <w:widowControl/>
        <w:suppressAutoHyphens w:val="0"/>
        <w:ind w:firstLine="708"/>
        <w:jc w:val="both"/>
        <w:rPr>
          <w:rFonts w:eastAsia="Times New Roman" w:cs="Times New Roman"/>
          <w:color w:val="auto"/>
          <w:lang w:val="ru-RU" w:eastAsia="ru-RU" w:bidi="ar-SA"/>
        </w:rPr>
      </w:pPr>
      <w:r>
        <w:rPr>
          <w:rFonts w:eastAsia="Times New Roman" w:cs="Times New Roman"/>
          <w:color w:val="auto"/>
          <w:lang w:val="ru-RU" w:eastAsia="ru-RU" w:bidi="ar-SA"/>
        </w:rPr>
        <w:t>13.Выполненные работы участников олимпиады хранятся в течении 1 года</w:t>
      </w:r>
    </w:p>
    <w:p w:rsidR="00E76544" w:rsidRPr="003B36D3" w:rsidRDefault="00E76544" w:rsidP="00E76544">
      <w:pPr>
        <w:widowControl/>
        <w:suppressAutoHyphens w:val="0"/>
        <w:ind w:firstLine="708"/>
        <w:jc w:val="both"/>
        <w:rPr>
          <w:rFonts w:eastAsia="Times New Roman" w:cs="Times New Roman"/>
          <w:color w:val="auto"/>
          <w:lang w:val="ru-RU" w:eastAsia="ru-RU" w:bidi="ar-SA"/>
        </w:rPr>
      </w:pPr>
      <w:r>
        <w:rPr>
          <w:rFonts w:eastAsia="Times New Roman" w:cs="Times New Roman"/>
          <w:color w:val="auto"/>
          <w:lang w:val="ru-RU" w:eastAsia="ru-RU" w:bidi="ar-SA"/>
        </w:rPr>
        <w:t>14. На странице МУ ДПО «Учебно-методический центр»</w:t>
      </w:r>
      <w:r w:rsidRPr="003B36D3">
        <w:rPr>
          <w:rFonts w:eastAsia="Times New Roman" w:cs="Times New Roman"/>
          <w:color w:val="auto"/>
          <w:lang w:val="ru-RU" w:eastAsia="ru-RU" w:bidi="ar-SA"/>
        </w:rPr>
        <w:t xml:space="preserve"> в сети Интернет </w:t>
      </w:r>
      <w:r>
        <w:rPr>
          <w:rFonts w:eastAsia="Times New Roman" w:cs="Times New Roman"/>
          <w:color w:val="auto"/>
          <w:lang w:val="ru-RU" w:eastAsia="ru-RU" w:bidi="ar-SA"/>
        </w:rPr>
        <w:t xml:space="preserve"> </w:t>
      </w:r>
      <w:r w:rsidRPr="003B36D3">
        <w:rPr>
          <w:rFonts w:eastAsia="Times New Roman" w:cs="Times New Roman"/>
          <w:color w:val="auto"/>
          <w:lang w:val="ru-RU" w:eastAsia="ru-RU" w:bidi="ar-SA"/>
        </w:rPr>
        <w:t xml:space="preserve"> публикуются:</w:t>
      </w:r>
    </w:p>
    <w:p w:rsidR="00E76544" w:rsidRPr="003B36D3" w:rsidRDefault="00E76544" w:rsidP="006C4516">
      <w:pPr>
        <w:widowControl/>
        <w:suppressAutoHyphens w:val="0"/>
        <w:ind w:firstLine="708"/>
        <w:jc w:val="both"/>
        <w:rPr>
          <w:rFonts w:eastAsia="Times New Roman" w:cs="Times New Roman"/>
          <w:color w:val="auto"/>
          <w:lang w:val="ru-RU" w:eastAsia="ru-RU" w:bidi="ar-SA"/>
        </w:rPr>
      </w:pPr>
      <w:r w:rsidRPr="003B36D3">
        <w:rPr>
          <w:rFonts w:eastAsia="Times New Roman" w:cs="Times New Roman"/>
          <w:color w:val="auto"/>
          <w:lang w:val="ru-RU" w:eastAsia="ru-RU" w:bidi="ar-SA"/>
        </w:rPr>
        <w:t>-</w:t>
      </w:r>
      <w:r w:rsidR="006C4516">
        <w:rPr>
          <w:rFonts w:eastAsia="Times New Roman" w:cs="Times New Roman"/>
          <w:color w:val="auto"/>
          <w:lang w:val="ru-RU" w:eastAsia="ru-RU" w:bidi="ar-SA"/>
        </w:rPr>
        <w:t xml:space="preserve">списки </w:t>
      </w:r>
      <w:r w:rsidR="001847C4">
        <w:rPr>
          <w:rFonts w:eastAsia="Times New Roman" w:cs="Times New Roman"/>
          <w:color w:val="auto"/>
          <w:lang w:val="ru-RU" w:eastAsia="ru-RU" w:bidi="ar-SA"/>
        </w:rPr>
        <w:t xml:space="preserve"> </w:t>
      </w:r>
      <w:r>
        <w:rPr>
          <w:rFonts w:eastAsia="Times New Roman" w:cs="Times New Roman"/>
          <w:color w:val="auto"/>
          <w:lang w:val="ru-RU" w:eastAsia="ru-RU" w:bidi="ar-SA"/>
        </w:rPr>
        <w:t xml:space="preserve"> </w:t>
      </w:r>
      <w:r w:rsidR="001847C4">
        <w:rPr>
          <w:rFonts w:eastAsia="Times New Roman" w:cs="Times New Roman"/>
          <w:color w:val="auto"/>
          <w:lang w:val="ru-RU" w:eastAsia="ru-RU" w:bidi="ar-SA"/>
        </w:rPr>
        <w:t>победителей и призёров школьного этапа.</w:t>
      </w:r>
    </w:p>
    <w:p w:rsidR="00E76544" w:rsidRPr="003B36D3" w:rsidRDefault="00E76544" w:rsidP="00E76544">
      <w:pPr>
        <w:widowControl/>
        <w:suppressAutoHyphens w:val="0"/>
        <w:ind w:firstLine="708"/>
        <w:jc w:val="both"/>
        <w:rPr>
          <w:rFonts w:eastAsia="Times New Roman" w:cs="Times New Roman"/>
          <w:color w:val="auto"/>
          <w:lang w:val="ru-RU" w:eastAsia="ru-RU" w:bidi="ar-SA"/>
        </w:rPr>
      </w:pPr>
      <w:r>
        <w:rPr>
          <w:rFonts w:eastAsia="Times New Roman" w:cs="Times New Roman"/>
          <w:color w:val="auto"/>
          <w:lang w:val="ru-RU" w:eastAsia="ru-RU" w:bidi="ar-SA"/>
        </w:rPr>
        <w:t>15</w:t>
      </w:r>
      <w:r w:rsidRPr="003B36D3">
        <w:rPr>
          <w:rFonts w:eastAsia="Times New Roman" w:cs="Times New Roman"/>
          <w:color w:val="auto"/>
          <w:lang w:val="ru-RU" w:eastAsia="ru-RU" w:bidi="ar-SA"/>
        </w:rPr>
        <w:t xml:space="preserve">. Победители и призёры </w:t>
      </w:r>
      <w:r w:rsidR="001847C4">
        <w:rPr>
          <w:rFonts w:eastAsia="Times New Roman" w:cs="Times New Roman"/>
          <w:color w:val="auto"/>
          <w:lang w:val="ru-RU" w:eastAsia="ru-RU" w:bidi="ar-SA"/>
        </w:rPr>
        <w:t xml:space="preserve">школьного </w:t>
      </w:r>
      <w:r w:rsidRPr="003B36D3">
        <w:rPr>
          <w:rFonts w:eastAsia="Times New Roman" w:cs="Times New Roman"/>
          <w:color w:val="auto"/>
          <w:lang w:val="ru-RU" w:eastAsia="ru-RU" w:bidi="ar-SA"/>
        </w:rPr>
        <w:t xml:space="preserve">этапа олимпиады награждаются </w:t>
      </w:r>
      <w:r>
        <w:rPr>
          <w:rFonts w:eastAsia="Times New Roman" w:cs="Times New Roman"/>
          <w:color w:val="auto"/>
          <w:lang w:val="ru-RU" w:eastAsia="ru-RU" w:bidi="ar-SA"/>
        </w:rPr>
        <w:t>дипломами</w:t>
      </w:r>
      <w:r w:rsidR="001847C4">
        <w:rPr>
          <w:rFonts w:eastAsia="Times New Roman" w:cs="Times New Roman"/>
          <w:color w:val="auto"/>
          <w:lang w:val="ru-RU" w:eastAsia="ru-RU" w:bidi="ar-SA"/>
        </w:rPr>
        <w:t xml:space="preserve"> общеобразовательной организации</w:t>
      </w:r>
      <w:r>
        <w:rPr>
          <w:rFonts w:eastAsia="Times New Roman" w:cs="Times New Roman"/>
          <w:color w:val="auto"/>
          <w:lang w:val="ru-RU" w:eastAsia="ru-RU" w:bidi="ar-SA"/>
        </w:rPr>
        <w:t>.</w:t>
      </w:r>
    </w:p>
    <w:p w:rsidR="00E76544" w:rsidRPr="003B36D3" w:rsidRDefault="00E76544" w:rsidP="00E76544">
      <w:pPr>
        <w:widowControl/>
        <w:suppressAutoHyphens w:val="0"/>
        <w:ind w:firstLine="708"/>
        <w:jc w:val="both"/>
        <w:rPr>
          <w:rFonts w:eastAsia="Times New Roman" w:cs="Times New Roman"/>
          <w:color w:val="auto"/>
          <w:lang w:val="ru-RU" w:eastAsia="ru-RU" w:bidi="ar-SA"/>
        </w:rPr>
      </w:pPr>
      <w:r>
        <w:rPr>
          <w:rFonts w:eastAsia="Times New Roman" w:cs="Times New Roman"/>
          <w:color w:val="auto"/>
          <w:lang w:val="ru-RU" w:eastAsia="ru-RU" w:bidi="ar-SA"/>
        </w:rPr>
        <w:t>16</w:t>
      </w:r>
      <w:r w:rsidRPr="003B36D3">
        <w:rPr>
          <w:rFonts w:eastAsia="Times New Roman" w:cs="Times New Roman"/>
          <w:color w:val="auto"/>
          <w:lang w:val="ru-RU" w:eastAsia="ru-RU" w:bidi="ar-SA"/>
        </w:rPr>
        <w:t xml:space="preserve">. Вручение поощрительных </w:t>
      </w:r>
      <w:r>
        <w:rPr>
          <w:rFonts w:eastAsia="Times New Roman" w:cs="Times New Roman"/>
          <w:color w:val="auto"/>
          <w:lang w:val="ru-RU" w:eastAsia="ru-RU" w:bidi="ar-SA"/>
        </w:rPr>
        <w:t xml:space="preserve">дипломов </w:t>
      </w:r>
      <w:r w:rsidRPr="003B36D3">
        <w:rPr>
          <w:rFonts w:eastAsia="Times New Roman" w:cs="Times New Roman"/>
          <w:color w:val="auto"/>
          <w:lang w:val="ru-RU" w:eastAsia="ru-RU" w:bidi="ar-SA"/>
        </w:rPr>
        <w:t>победителям и призёрам</w:t>
      </w:r>
      <w:r>
        <w:rPr>
          <w:rFonts w:eastAsia="Times New Roman" w:cs="Times New Roman"/>
          <w:color w:val="auto"/>
          <w:lang w:val="ru-RU" w:eastAsia="ru-RU" w:bidi="ar-SA"/>
        </w:rPr>
        <w:t xml:space="preserve">   </w:t>
      </w:r>
      <w:r w:rsidR="001847C4">
        <w:rPr>
          <w:rFonts w:eastAsia="Times New Roman" w:cs="Times New Roman"/>
          <w:color w:val="auto"/>
          <w:lang w:val="ru-RU" w:eastAsia="ru-RU" w:bidi="ar-SA"/>
        </w:rPr>
        <w:t xml:space="preserve">школьного </w:t>
      </w:r>
      <w:r w:rsidRPr="003B36D3">
        <w:rPr>
          <w:rFonts w:eastAsia="Times New Roman" w:cs="Times New Roman"/>
          <w:color w:val="auto"/>
          <w:lang w:val="ru-RU" w:eastAsia="ru-RU" w:bidi="ar-SA"/>
        </w:rPr>
        <w:t>этапа олимпиады осуществляется в торжественной обстановке</w:t>
      </w:r>
      <w:r>
        <w:rPr>
          <w:rFonts w:eastAsia="Times New Roman" w:cs="Times New Roman"/>
          <w:color w:val="auto"/>
          <w:lang w:val="ru-RU" w:eastAsia="ru-RU" w:bidi="ar-SA"/>
        </w:rPr>
        <w:t xml:space="preserve"> на </w:t>
      </w:r>
      <w:r w:rsidR="001847C4">
        <w:rPr>
          <w:rFonts w:eastAsia="Times New Roman" w:cs="Times New Roman"/>
          <w:color w:val="auto"/>
          <w:lang w:val="ru-RU" w:eastAsia="ru-RU" w:bidi="ar-SA"/>
        </w:rPr>
        <w:t>школьных линейках.</w:t>
      </w:r>
    </w:p>
    <w:p w:rsidR="00E76544" w:rsidRPr="003B36D3" w:rsidRDefault="00E76544" w:rsidP="00E76544">
      <w:pPr>
        <w:rPr>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7D489A" w:rsidRDefault="007D489A" w:rsidP="00602699">
      <w:pPr>
        <w:rPr>
          <w:rFonts w:cs="Times New Roman"/>
          <w:color w:val="auto"/>
          <w:lang w:val="ru-RU"/>
        </w:rPr>
      </w:pPr>
    </w:p>
    <w:p w:rsidR="005C2F2D" w:rsidRDefault="005C2F2D" w:rsidP="00602699">
      <w:pPr>
        <w:rPr>
          <w:rFonts w:cs="Times New Roman"/>
          <w:color w:val="auto"/>
          <w:lang w:val="ru-RU"/>
        </w:rPr>
      </w:pPr>
    </w:p>
    <w:p w:rsidR="005C2F2D" w:rsidRPr="005C2F2D" w:rsidRDefault="005C2F2D" w:rsidP="00DF29BC">
      <w:pPr>
        <w:tabs>
          <w:tab w:val="left" w:pos="426"/>
        </w:tabs>
        <w:autoSpaceDN w:val="0"/>
        <w:textAlignment w:val="baseline"/>
        <w:rPr>
          <w:kern w:val="3"/>
          <w:lang w:val="ru-RU"/>
        </w:rPr>
      </w:pPr>
    </w:p>
    <w:p w:rsidR="00D92FD7" w:rsidRDefault="00D92FD7" w:rsidP="005C2F2D">
      <w:pPr>
        <w:shd w:val="clear" w:color="auto" w:fill="FFFFFF"/>
        <w:autoSpaceDE w:val="0"/>
        <w:autoSpaceDN w:val="0"/>
        <w:spacing w:line="200" w:lineRule="atLeast"/>
        <w:textAlignment w:val="baseline"/>
        <w:rPr>
          <w:rFonts w:eastAsia="Andale Sans UI"/>
          <w:color w:val="auto"/>
          <w:kern w:val="3"/>
          <w:lang w:val="ru-RU"/>
        </w:rPr>
      </w:pPr>
    </w:p>
    <w:p w:rsidR="005C2F2D" w:rsidRPr="005C2F2D" w:rsidRDefault="00DF29BC" w:rsidP="005C2F2D">
      <w:pPr>
        <w:shd w:val="clear" w:color="auto" w:fill="FFFFFF"/>
        <w:autoSpaceDE w:val="0"/>
        <w:autoSpaceDN w:val="0"/>
        <w:spacing w:line="200" w:lineRule="atLeast"/>
        <w:textAlignment w:val="baseline"/>
        <w:rPr>
          <w:rFonts w:eastAsia="Andale Sans UI"/>
          <w:color w:val="auto"/>
          <w:kern w:val="3"/>
          <w:lang w:val="ru-RU"/>
        </w:rPr>
      </w:pPr>
      <w:r w:rsidRPr="005C2F2D">
        <w:rPr>
          <w:rFonts w:eastAsia="Andale Sans UI"/>
          <w:color w:val="auto"/>
          <w:kern w:val="3"/>
          <w:lang w:val="ru-RU"/>
        </w:rPr>
        <w:t>С</w:t>
      </w:r>
      <w:r w:rsidR="005C2F2D" w:rsidRPr="005C2F2D">
        <w:rPr>
          <w:rFonts w:eastAsia="Andale Sans UI"/>
          <w:color w:val="auto"/>
          <w:kern w:val="3"/>
          <w:lang w:val="ru-RU"/>
        </w:rPr>
        <w:t>ОГЛАСОВАНО</w:t>
      </w:r>
    </w:p>
    <w:p w:rsidR="00DF29BC" w:rsidRDefault="00DF29BC" w:rsidP="005C2F2D">
      <w:pPr>
        <w:autoSpaceDN w:val="0"/>
        <w:spacing w:line="200" w:lineRule="atLeast"/>
        <w:jc w:val="both"/>
        <w:textAlignment w:val="baseline"/>
        <w:rPr>
          <w:rFonts w:eastAsia="Andale Sans UI"/>
          <w:color w:val="auto"/>
          <w:kern w:val="3"/>
          <w:lang w:val="ru-RU"/>
        </w:rPr>
      </w:pPr>
      <w:r>
        <w:rPr>
          <w:rFonts w:eastAsia="Andale Sans UI"/>
          <w:color w:val="auto"/>
          <w:kern w:val="3"/>
          <w:lang w:val="ru-RU"/>
        </w:rPr>
        <w:t xml:space="preserve">начальник отдела общего </w:t>
      </w:r>
      <w:r w:rsidR="005C2F2D" w:rsidRPr="005C2F2D">
        <w:rPr>
          <w:rFonts w:eastAsia="Andale Sans UI"/>
          <w:color w:val="auto"/>
          <w:kern w:val="3"/>
          <w:lang w:val="ru-RU"/>
        </w:rPr>
        <w:t xml:space="preserve">образования </w:t>
      </w:r>
    </w:p>
    <w:p w:rsidR="00DF29BC" w:rsidRDefault="005C2F2D" w:rsidP="005C2F2D">
      <w:pPr>
        <w:autoSpaceDN w:val="0"/>
        <w:spacing w:line="200" w:lineRule="atLeast"/>
        <w:jc w:val="both"/>
        <w:textAlignment w:val="baseline"/>
        <w:rPr>
          <w:rFonts w:eastAsia="Andale Sans UI"/>
          <w:color w:val="auto"/>
          <w:kern w:val="3"/>
          <w:lang w:val="ru-RU"/>
        </w:rPr>
      </w:pPr>
      <w:r w:rsidRPr="005C2F2D">
        <w:rPr>
          <w:rFonts w:eastAsia="Andale Sans UI"/>
          <w:color w:val="auto"/>
          <w:kern w:val="3"/>
          <w:lang w:val="ru-RU"/>
        </w:rPr>
        <w:t>Упра</w:t>
      </w:r>
      <w:r w:rsidR="00DF29BC">
        <w:rPr>
          <w:rFonts w:eastAsia="Andale Sans UI"/>
          <w:color w:val="auto"/>
          <w:kern w:val="3"/>
          <w:lang w:val="ru-RU"/>
        </w:rPr>
        <w:t xml:space="preserve">вления образования </w:t>
      </w:r>
      <w:r w:rsidRPr="005C2F2D">
        <w:rPr>
          <w:rFonts w:eastAsia="Andale Sans UI"/>
          <w:color w:val="auto"/>
          <w:kern w:val="3"/>
          <w:lang w:val="ru-RU"/>
        </w:rPr>
        <w:t xml:space="preserve">администрации </w:t>
      </w:r>
    </w:p>
    <w:p w:rsidR="005C2F2D" w:rsidRPr="005C2F2D" w:rsidRDefault="005C2F2D" w:rsidP="005C2F2D">
      <w:pPr>
        <w:autoSpaceDN w:val="0"/>
        <w:spacing w:line="200" w:lineRule="atLeast"/>
        <w:jc w:val="both"/>
        <w:textAlignment w:val="baseline"/>
        <w:rPr>
          <w:rFonts w:eastAsia="Andale Sans UI"/>
          <w:color w:val="auto"/>
          <w:kern w:val="3"/>
          <w:lang w:val="ru-RU"/>
        </w:rPr>
      </w:pPr>
      <w:r w:rsidRPr="005C2F2D">
        <w:rPr>
          <w:rFonts w:eastAsia="Andale Sans UI"/>
          <w:color w:val="auto"/>
          <w:kern w:val="3"/>
          <w:lang w:val="ru-RU"/>
        </w:rPr>
        <w:t xml:space="preserve">Рыбинского муниципального района                                             </w:t>
      </w:r>
    </w:p>
    <w:p w:rsidR="005C2F2D" w:rsidRPr="005C2F2D" w:rsidRDefault="005C2F2D" w:rsidP="005C2F2D">
      <w:pPr>
        <w:autoSpaceDN w:val="0"/>
        <w:spacing w:line="200" w:lineRule="atLeast"/>
        <w:jc w:val="both"/>
        <w:textAlignment w:val="baseline"/>
        <w:rPr>
          <w:rFonts w:eastAsia="Andale Sans UI"/>
          <w:color w:val="auto"/>
          <w:kern w:val="3"/>
          <w:lang w:val="ru-RU"/>
        </w:rPr>
      </w:pPr>
      <w:r w:rsidRPr="005C2F2D">
        <w:rPr>
          <w:rFonts w:eastAsia="Andale Sans UI"/>
          <w:color w:val="auto"/>
          <w:kern w:val="3"/>
          <w:lang w:val="ru-RU"/>
        </w:rPr>
        <w:t xml:space="preserve">__________________Е.В. </w:t>
      </w:r>
      <w:proofErr w:type="spellStart"/>
      <w:r w:rsidRPr="005C2F2D">
        <w:rPr>
          <w:rFonts w:eastAsia="Andale Sans UI"/>
          <w:color w:val="auto"/>
          <w:kern w:val="3"/>
          <w:lang w:val="ru-RU"/>
        </w:rPr>
        <w:t>Егачёва</w:t>
      </w:r>
      <w:proofErr w:type="spellEnd"/>
      <w:r w:rsidRPr="005C2F2D">
        <w:rPr>
          <w:rFonts w:eastAsia="Andale Sans UI"/>
          <w:color w:val="auto"/>
          <w:kern w:val="3"/>
          <w:lang w:val="ru-RU"/>
        </w:rPr>
        <w:t xml:space="preserve">            </w:t>
      </w:r>
    </w:p>
    <w:p w:rsidR="005C2F2D" w:rsidRPr="005C2F2D" w:rsidRDefault="005C2F2D" w:rsidP="005C2F2D">
      <w:pPr>
        <w:tabs>
          <w:tab w:val="left" w:pos="1695"/>
        </w:tabs>
        <w:autoSpaceDN w:val="0"/>
        <w:spacing w:line="200" w:lineRule="atLeast"/>
        <w:jc w:val="both"/>
        <w:textAlignment w:val="baseline"/>
        <w:rPr>
          <w:rFonts w:eastAsia="Andale Sans UI"/>
          <w:color w:val="auto"/>
          <w:kern w:val="3"/>
          <w:sz w:val="22"/>
          <w:szCs w:val="22"/>
          <w:lang w:val="ru-RU"/>
        </w:rPr>
      </w:pPr>
    </w:p>
    <w:p w:rsidR="005C2F2D" w:rsidRPr="005C2F2D" w:rsidRDefault="005C2F2D" w:rsidP="005C2F2D">
      <w:pPr>
        <w:tabs>
          <w:tab w:val="left" w:pos="1695"/>
        </w:tabs>
        <w:autoSpaceDN w:val="0"/>
        <w:spacing w:line="200" w:lineRule="atLeast"/>
        <w:textAlignment w:val="baseline"/>
        <w:rPr>
          <w:rFonts w:eastAsia="Andale Sans UI"/>
          <w:color w:val="auto"/>
          <w:kern w:val="3"/>
          <w:lang w:val="ru-RU"/>
        </w:rPr>
      </w:pPr>
      <w:r w:rsidRPr="005C2F2D">
        <w:rPr>
          <w:rFonts w:eastAsia="Andale Sans UI"/>
          <w:color w:val="auto"/>
          <w:kern w:val="3"/>
          <w:lang w:val="ru-RU"/>
        </w:rPr>
        <w:t xml:space="preserve"> </w:t>
      </w:r>
    </w:p>
    <w:p w:rsidR="005C2F2D" w:rsidRPr="005C2F2D" w:rsidRDefault="005C2F2D" w:rsidP="005C2F2D">
      <w:pPr>
        <w:tabs>
          <w:tab w:val="left" w:pos="1695"/>
        </w:tabs>
        <w:autoSpaceDN w:val="0"/>
        <w:spacing w:line="200" w:lineRule="atLeast"/>
        <w:textAlignment w:val="baseline"/>
        <w:rPr>
          <w:rFonts w:eastAsia="Andale Sans UI"/>
          <w:color w:val="auto"/>
          <w:kern w:val="3"/>
          <w:lang w:val="ru-RU"/>
        </w:rPr>
      </w:pPr>
    </w:p>
    <w:p w:rsidR="005C2F2D" w:rsidRPr="005C2F2D" w:rsidRDefault="005C2F2D" w:rsidP="005C2F2D">
      <w:pPr>
        <w:tabs>
          <w:tab w:val="left" w:pos="1695"/>
        </w:tabs>
        <w:autoSpaceDN w:val="0"/>
        <w:spacing w:line="200" w:lineRule="atLeast"/>
        <w:textAlignment w:val="baseline"/>
        <w:rPr>
          <w:rFonts w:eastAsia="Andale Sans UI"/>
          <w:color w:val="auto"/>
          <w:kern w:val="3"/>
          <w:lang w:val="ru-RU"/>
        </w:rPr>
      </w:pPr>
    </w:p>
    <w:p w:rsidR="005C2F2D" w:rsidRPr="005C2F2D" w:rsidRDefault="005C2F2D" w:rsidP="005C2F2D">
      <w:pPr>
        <w:tabs>
          <w:tab w:val="left" w:pos="1695"/>
        </w:tabs>
        <w:autoSpaceDN w:val="0"/>
        <w:spacing w:line="200" w:lineRule="atLeast"/>
        <w:textAlignment w:val="baseline"/>
        <w:rPr>
          <w:rFonts w:eastAsia="Andale Sans UI"/>
          <w:color w:val="auto"/>
          <w:kern w:val="3"/>
          <w:lang w:val="ru-RU"/>
        </w:rPr>
      </w:pPr>
      <w:r w:rsidRPr="005C2F2D">
        <w:rPr>
          <w:rFonts w:eastAsia="Andale Sans UI"/>
          <w:color w:val="auto"/>
          <w:kern w:val="3"/>
          <w:lang w:val="ru-RU"/>
        </w:rPr>
        <w:t>С приказом ознакомлены:</w:t>
      </w:r>
    </w:p>
    <w:p w:rsidR="005C2F2D" w:rsidRPr="005C2F2D" w:rsidRDefault="005C2F2D" w:rsidP="005C2F2D">
      <w:pPr>
        <w:tabs>
          <w:tab w:val="left" w:pos="1695"/>
        </w:tabs>
        <w:autoSpaceDN w:val="0"/>
        <w:spacing w:line="200" w:lineRule="atLeast"/>
        <w:textAlignment w:val="baseline"/>
        <w:rPr>
          <w:rFonts w:eastAsia="Andale Sans UI"/>
          <w:color w:val="auto"/>
          <w:kern w:val="3"/>
          <w:lang w:val="ru-RU"/>
        </w:rPr>
      </w:pPr>
    </w:p>
    <w:p w:rsidR="005C2F2D" w:rsidRPr="005C2F2D" w:rsidRDefault="005C2F2D" w:rsidP="005C2F2D">
      <w:pPr>
        <w:tabs>
          <w:tab w:val="left" w:pos="1695"/>
        </w:tabs>
        <w:autoSpaceDN w:val="0"/>
        <w:spacing w:line="200" w:lineRule="atLeast"/>
        <w:textAlignment w:val="baseline"/>
        <w:rPr>
          <w:rFonts w:eastAsia="Andale Sans UI"/>
          <w:color w:val="auto"/>
          <w:kern w:val="3"/>
          <w:lang w:val="ru-RU"/>
        </w:rPr>
      </w:pPr>
    </w:p>
    <w:p w:rsidR="005C2F2D" w:rsidRPr="005C2F2D" w:rsidRDefault="005C2F2D" w:rsidP="005C2F2D">
      <w:pPr>
        <w:tabs>
          <w:tab w:val="left" w:pos="1695"/>
        </w:tabs>
        <w:autoSpaceDN w:val="0"/>
        <w:spacing w:line="200" w:lineRule="atLeast"/>
        <w:textAlignment w:val="baseline"/>
        <w:rPr>
          <w:rFonts w:eastAsia="Andale Sans UI"/>
          <w:color w:val="auto"/>
          <w:kern w:val="3"/>
          <w:lang w:val="ru-RU"/>
        </w:rPr>
      </w:pPr>
    </w:p>
    <w:p w:rsidR="005C2F2D" w:rsidRPr="005C2F2D" w:rsidRDefault="005C2F2D" w:rsidP="005C2F2D">
      <w:pPr>
        <w:tabs>
          <w:tab w:val="left" w:pos="1695"/>
        </w:tabs>
        <w:autoSpaceDN w:val="0"/>
        <w:spacing w:line="200" w:lineRule="atLeast"/>
        <w:textAlignment w:val="baseline"/>
        <w:rPr>
          <w:rFonts w:eastAsia="Andale Sans UI"/>
          <w:color w:val="auto"/>
          <w:kern w:val="3"/>
          <w:lang w:val="ru-RU"/>
        </w:rPr>
      </w:pPr>
    </w:p>
    <w:p w:rsidR="005C2F2D" w:rsidRPr="005C2F2D" w:rsidRDefault="005C2F2D" w:rsidP="005C2F2D">
      <w:pPr>
        <w:tabs>
          <w:tab w:val="left" w:pos="1695"/>
        </w:tabs>
        <w:autoSpaceDN w:val="0"/>
        <w:spacing w:line="200" w:lineRule="atLeast"/>
        <w:textAlignment w:val="baseline"/>
        <w:rPr>
          <w:rFonts w:eastAsia="Andale Sans UI"/>
          <w:color w:val="auto"/>
          <w:kern w:val="3"/>
          <w:lang w:val="ru-RU"/>
        </w:rPr>
      </w:pPr>
    </w:p>
    <w:p w:rsidR="005C2F2D" w:rsidRPr="005C2F2D" w:rsidRDefault="005C2F2D" w:rsidP="005C2F2D">
      <w:pPr>
        <w:tabs>
          <w:tab w:val="left" w:pos="1695"/>
        </w:tabs>
        <w:autoSpaceDN w:val="0"/>
        <w:spacing w:line="200" w:lineRule="atLeast"/>
        <w:textAlignment w:val="baseline"/>
        <w:rPr>
          <w:rFonts w:eastAsia="Andale Sans UI"/>
          <w:color w:val="auto"/>
          <w:kern w:val="3"/>
          <w:lang w:val="ru-RU"/>
        </w:rPr>
      </w:pPr>
    </w:p>
    <w:p w:rsidR="005C2F2D" w:rsidRPr="005C2F2D" w:rsidRDefault="005C2F2D" w:rsidP="005C2F2D">
      <w:pPr>
        <w:autoSpaceDN w:val="0"/>
        <w:spacing w:line="200" w:lineRule="atLeast"/>
        <w:textAlignment w:val="baseline"/>
        <w:rPr>
          <w:rFonts w:eastAsia="Andale Sans UI"/>
          <w:color w:val="auto"/>
          <w:kern w:val="3"/>
          <w:lang w:val="ru-RU"/>
        </w:rPr>
      </w:pPr>
      <w:r w:rsidRPr="005C2F2D">
        <w:rPr>
          <w:rFonts w:eastAsia="Andale Sans UI"/>
          <w:color w:val="auto"/>
          <w:kern w:val="3"/>
          <w:lang w:val="ru-RU"/>
        </w:rPr>
        <w:t>Проект приказа подготовила</w:t>
      </w:r>
    </w:p>
    <w:p w:rsidR="005C2F2D" w:rsidRPr="00DF29BC" w:rsidRDefault="005C2F2D" w:rsidP="005C2F2D">
      <w:pPr>
        <w:tabs>
          <w:tab w:val="left" w:pos="1695"/>
        </w:tabs>
        <w:autoSpaceDN w:val="0"/>
        <w:spacing w:line="200" w:lineRule="atLeast"/>
        <w:textAlignment w:val="baseline"/>
        <w:rPr>
          <w:rFonts w:eastAsia="Andale Sans UI"/>
          <w:color w:val="auto"/>
          <w:kern w:val="3"/>
          <w:sz w:val="21"/>
          <w:szCs w:val="21"/>
          <w:lang w:val="ru-RU"/>
        </w:rPr>
      </w:pPr>
      <w:r w:rsidRPr="005C2F2D">
        <w:rPr>
          <w:rFonts w:eastAsia="Andale Sans UI"/>
          <w:color w:val="auto"/>
          <w:kern w:val="3"/>
          <w:sz w:val="21"/>
          <w:szCs w:val="21"/>
          <w:lang w:val="ru-RU"/>
        </w:rPr>
        <w:t>Зобнинская Т.Р., заместител</w:t>
      </w:r>
      <w:r w:rsidR="001812F2">
        <w:rPr>
          <w:rFonts w:eastAsia="Andale Sans UI"/>
          <w:color w:val="auto"/>
          <w:kern w:val="3"/>
          <w:sz w:val="21"/>
          <w:szCs w:val="21"/>
          <w:lang w:val="ru-RU"/>
        </w:rPr>
        <w:t>ь директора МУ ДПО «У</w:t>
      </w:r>
      <w:r w:rsidR="00DF29BC">
        <w:rPr>
          <w:rFonts w:eastAsia="Andale Sans UI"/>
          <w:color w:val="auto"/>
          <w:kern w:val="3"/>
          <w:sz w:val="21"/>
          <w:szCs w:val="21"/>
          <w:lang w:val="ru-RU"/>
        </w:rPr>
        <w:t>чебно-методический центр»,</w:t>
      </w:r>
      <w:r w:rsidRPr="00DF29BC">
        <w:rPr>
          <w:rFonts w:eastAsia="Andale Sans UI"/>
          <w:color w:val="auto"/>
          <w:kern w:val="3"/>
          <w:sz w:val="21"/>
          <w:szCs w:val="21"/>
          <w:lang w:val="ru-RU"/>
        </w:rPr>
        <w:t>55-06-0</w:t>
      </w:r>
      <w:r w:rsidR="007247F6">
        <w:rPr>
          <w:rFonts w:eastAsia="Andale Sans UI"/>
          <w:color w:val="auto"/>
          <w:kern w:val="3"/>
          <w:sz w:val="21"/>
          <w:szCs w:val="21"/>
          <w:lang w:val="ru-RU"/>
        </w:rPr>
        <w:t>9</w:t>
      </w:r>
    </w:p>
    <w:p w:rsidR="005C2F2D" w:rsidRPr="00DF29BC" w:rsidRDefault="005C2F2D" w:rsidP="005C2F2D">
      <w:pPr>
        <w:tabs>
          <w:tab w:val="left" w:pos="1695"/>
        </w:tabs>
        <w:autoSpaceDN w:val="0"/>
        <w:spacing w:line="200" w:lineRule="atLeast"/>
        <w:textAlignment w:val="baseline"/>
        <w:rPr>
          <w:rFonts w:eastAsia="Andale Sans UI"/>
          <w:color w:val="auto"/>
          <w:kern w:val="3"/>
          <w:lang w:val="ru-RU"/>
        </w:rPr>
      </w:pPr>
    </w:p>
    <w:p w:rsidR="005C2F2D" w:rsidRPr="005C2F2D" w:rsidRDefault="00DF29BC" w:rsidP="005C2F2D">
      <w:pPr>
        <w:tabs>
          <w:tab w:val="left" w:pos="1695"/>
        </w:tabs>
        <w:autoSpaceDN w:val="0"/>
        <w:spacing w:line="200" w:lineRule="atLeast"/>
        <w:jc w:val="both"/>
        <w:textAlignment w:val="baseline"/>
        <w:rPr>
          <w:rFonts w:eastAsia="Andale Sans UI"/>
          <w:color w:val="auto"/>
          <w:kern w:val="3"/>
        </w:rPr>
      </w:pPr>
      <w:proofErr w:type="spellStart"/>
      <w:r>
        <w:rPr>
          <w:rFonts w:eastAsia="Andale Sans UI"/>
          <w:color w:val="auto"/>
          <w:kern w:val="3"/>
        </w:rPr>
        <w:t>Рассылка</w:t>
      </w:r>
      <w:proofErr w:type="spellEnd"/>
      <w:r>
        <w:rPr>
          <w:rFonts w:eastAsia="Andale Sans UI"/>
          <w:color w:val="auto"/>
          <w:kern w:val="3"/>
        </w:rPr>
        <w:t xml:space="preserve">: 1 </w:t>
      </w:r>
      <w:proofErr w:type="spellStart"/>
      <w:r w:rsidR="005C2F2D" w:rsidRPr="005C2F2D">
        <w:rPr>
          <w:rFonts w:eastAsia="Andale Sans UI"/>
          <w:color w:val="auto"/>
          <w:kern w:val="3"/>
        </w:rPr>
        <w:t>экземпляр</w:t>
      </w:r>
      <w:proofErr w:type="spellEnd"/>
    </w:p>
    <w:p w:rsidR="005C2F2D" w:rsidRPr="005C2F2D" w:rsidRDefault="005C2F2D" w:rsidP="005C2F2D">
      <w:pPr>
        <w:autoSpaceDN w:val="0"/>
        <w:jc w:val="both"/>
        <w:textAlignment w:val="baseline"/>
        <w:rPr>
          <w:rFonts w:eastAsia="Andale Sans UI"/>
          <w:color w:val="auto"/>
          <w:kern w:val="3"/>
        </w:rPr>
      </w:pPr>
    </w:p>
    <w:p w:rsidR="005C2F2D" w:rsidRPr="005C2F2D" w:rsidRDefault="005C2F2D" w:rsidP="005C2F2D">
      <w:pPr>
        <w:autoSpaceDN w:val="0"/>
        <w:jc w:val="both"/>
        <w:textAlignment w:val="baseline"/>
        <w:rPr>
          <w:rFonts w:eastAsia="Andale Sans UI"/>
          <w:color w:val="auto"/>
          <w:kern w:val="3"/>
        </w:rPr>
      </w:pPr>
    </w:p>
    <w:p w:rsidR="005C2F2D" w:rsidRPr="005C2F2D" w:rsidRDefault="005C2F2D" w:rsidP="005C2F2D">
      <w:pPr>
        <w:autoSpaceDN w:val="0"/>
        <w:jc w:val="both"/>
        <w:textAlignment w:val="baseline"/>
        <w:rPr>
          <w:rFonts w:eastAsia="Andale Sans UI"/>
          <w:color w:val="auto"/>
          <w:kern w:val="3"/>
        </w:rPr>
      </w:pPr>
    </w:p>
    <w:tbl>
      <w:tblPr>
        <w:tblW w:w="7265" w:type="dxa"/>
        <w:tblInd w:w="-238" w:type="dxa"/>
        <w:tblLayout w:type="fixed"/>
        <w:tblCellMar>
          <w:left w:w="10" w:type="dxa"/>
          <w:right w:w="10" w:type="dxa"/>
        </w:tblCellMar>
        <w:tblLook w:val="04A0" w:firstRow="1" w:lastRow="0" w:firstColumn="1" w:lastColumn="0" w:noHBand="0" w:noVBand="1"/>
      </w:tblPr>
      <w:tblGrid>
        <w:gridCol w:w="3660"/>
        <w:gridCol w:w="3605"/>
      </w:tblGrid>
      <w:tr w:rsidR="005C2F2D" w:rsidRPr="005C2F2D" w:rsidTr="005C2F2D">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2F2D" w:rsidRPr="005C2F2D" w:rsidRDefault="005C2F2D" w:rsidP="005C2F2D">
            <w:pPr>
              <w:autoSpaceDN w:val="0"/>
              <w:snapToGrid w:val="0"/>
              <w:spacing w:line="200" w:lineRule="atLeast"/>
              <w:jc w:val="center"/>
              <w:textAlignment w:val="baseline"/>
              <w:rPr>
                <w:rFonts w:eastAsia="Andale Sans UI"/>
                <w:color w:val="auto"/>
                <w:kern w:val="3"/>
              </w:rPr>
            </w:pPr>
            <w:r w:rsidRPr="005C2F2D">
              <w:rPr>
                <w:rFonts w:eastAsia="Andale Sans UI"/>
                <w:color w:val="auto"/>
                <w:kern w:val="3"/>
              </w:rPr>
              <w:t>МОУ</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2F2D" w:rsidRPr="005C2F2D" w:rsidRDefault="005C2F2D" w:rsidP="005C2F2D">
            <w:pPr>
              <w:autoSpaceDN w:val="0"/>
              <w:snapToGrid w:val="0"/>
              <w:spacing w:line="200" w:lineRule="atLeast"/>
              <w:jc w:val="center"/>
              <w:textAlignment w:val="baseline"/>
              <w:rPr>
                <w:rFonts w:eastAsia="Andale Sans UI"/>
                <w:color w:val="auto"/>
                <w:kern w:val="3"/>
              </w:rPr>
            </w:pPr>
            <w:r w:rsidRPr="005C2F2D">
              <w:rPr>
                <w:rFonts w:eastAsia="Andale Sans UI"/>
                <w:color w:val="auto"/>
                <w:kern w:val="3"/>
              </w:rPr>
              <w:t>МОУ</w:t>
            </w:r>
          </w:p>
        </w:tc>
      </w:tr>
      <w:tr w:rsidR="005C2F2D" w:rsidRPr="005C2F2D" w:rsidTr="00DF29BC">
        <w:trPr>
          <w:trHeight w:val="218"/>
        </w:trPr>
        <w:tc>
          <w:tcPr>
            <w:tcW w:w="3660" w:type="dxa"/>
            <w:tcBorders>
              <w:left w:val="single" w:sz="4" w:space="0" w:color="000000"/>
              <w:bottom w:val="single" w:sz="4" w:space="0" w:color="000000"/>
            </w:tcBorders>
            <w:shd w:val="clear" w:color="auto" w:fill="auto"/>
            <w:tcMar>
              <w:top w:w="0" w:type="dxa"/>
              <w:left w:w="108" w:type="dxa"/>
              <w:bottom w:w="0" w:type="dxa"/>
              <w:right w:w="108" w:type="dxa"/>
            </w:tcMar>
          </w:tcPr>
          <w:p w:rsidR="005C2F2D" w:rsidRPr="005C2F2D" w:rsidRDefault="00DF29BC" w:rsidP="005C2F2D">
            <w:pPr>
              <w:tabs>
                <w:tab w:val="left" w:pos="1695"/>
              </w:tabs>
              <w:autoSpaceDN w:val="0"/>
              <w:snapToGrid w:val="0"/>
              <w:spacing w:line="200" w:lineRule="atLeast"/>
              <w:textAlignment w:val="baseline"/>
              <w:rPr>
                <w:rFonts w:eastAsia="Andale Sans UI"/>
                <w:color w:val="auto"/>
                <w:kern w:val="3"/>
              </w:rPr>
            </w:pPr>
            <w:r>
              <w:rPr>
                <w:rFonts w:eastAsia="Andale Sans UI"/>
                <w:color w:val="auto"/>
                <w:kern w:val="3"/>
              </w:rPr>
              <w:t>МУ ДПО «У</w:t>
            </w:r>
            <w:r w:rsidR="005C2F2D" w:rsidRPr="005C2F2D">
              <w:rPr>
                <w:rFonts w:eastAsia="Andale Sans UI"/>
                <w:color w:val="auto"/>
                <w:kern w:val="3"/>
              </w:rPr>
              <w:t>МЦ»</w:t>
            </w:r>
          </w:p>
        </w:tc>
        <w:tc>
          <w:tcPr>
            <w:tcW w:w="36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2F2D" w:rsidRPr="005C2F2D" w:rsidRDefault="005C2F2D" w:rsidP="00DF29BC">
            <w:pPr>
              <w:autoSpaceDN w:val="0"/>
              <w:snapToGrid w:val="0"/>
              <w:spacing w:line="200" w:lineRule="atLeast"/>
              <w:textAlignment w:val="baseline"/>
              <w:rPr>
                <w:rFonts w:eastAsia="Andale Sans UI"/>
                <w:color w:val="auto"/>
                <w:kern w:val="3"/>
              </w:rPr>
            </w:pPr>
            <w:r w:rsidRPr="005C2F2D">
              <w:rPr>
                <w:rFonts w:eastAsia="Andale Sans UI"/>
                <w:color w:val="auto"/>
                <w:kern w:val="3"/>
              </w:rPr>
              <w:t>МОУ Песоченская СОШ</w:t>
            </w:r>
          </w:p>
        </w:tc>
      </w:tr>
      <w:tr w:rsidR="005C2F2D" w:rsidRPr="005C2F2D" w:rsidTr="005C2F2D">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2F2D" w:rsidRPr="005C2F2D" w:rsidRDefault="005C2F2D" w:rsidP="005C2F2D">
            <w:pPr>
              <w:autoSpaceDN w:val="0"/>
              <w:snapToGrid w:val="0"/>
              <w:spacing w:line="200" w:lineRule="atLeast"/>
              <w:textAlignment w:val="baseline"/>
              <w:rPr>
                <w:rFonts w:eastAsia="Andale Sans UI"/>
                <w:color w:val="auto"/>
                <w:kern w:val="3"/>
              </w:rPr>
            </w:pPr>
            <w:r w:rsidRPr="005C2F2D">
              <w:rPr>
                <w:rFonts w:eastAsia="Andale Sans UI"/>
                <w:color w:val="auto"/>
                <w:kern w:val="3"/>
              </w:rPr>
              <w:t xml:space="preserve">МОУ </w:t>
            </w:r>
            <w:proofErr w:type="spellStart"/>
            <w:r w:rsidRPr="005C2F2D">
              <w:rPr>
                <w:rFonts w:eastAsia="Andale Sans UI"/>
                <w:color w:val="auto"/>
                <w:kern w:val="3"/>
              </w:rPr>
              <w:t>Арефинская</w:t>
            </w:r>
            <w:proofErr w:type="spellEnd"/>
            <w:r w:rsidRPr="005C2F2D">
              <w:rPr>
                <w:rFonts w:eastAsia="Andale Sans UI"/>
                <w:color w:val="auto"/>
                <w:kern w:val="3"/>
              </w:rPr>
              <w:t xml:space="preserve"> СОШ</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2F2D" w:rsidRPr="005C2F2D" w:rsidRDefault="00DF29BC" w:rsidP="00DF29BC">
            <w:pPr>
              <w:autoSpaceDN w:val="0"/>
              <w:snapToGrid w:val="0"/>
              <w:spacing w:line="200" w:lineRule="atLeast"/>
              <w:textAlignment w:val="baseline"/>
              <w:rPr>
                <w:rFonts w:eastAsia="Andale Sans UI"/>
                <w:color w:val="auto"/>
                <w:kern w:val="3"/>
                <w:lang w:val="ru-RU"/>
              </w:rPr>
            </w:pPr>
            <w:r>
              <w:rPr>
                <w:rFonts w:eastAsia="Andale Sans UI"/>
                <w:color w:val="auto"/>
                <w:kern w:val="3"/>
              </w:rPr>
              <w:t xml:space="preserve">МОУ </w:t>
            </w:r>
            <w:proofErr w:type="spellStart"/>
            <w:r>
              <w:rPr>
                <w:rFonts w:eastAsia="Andale Sans UI"/>
                <w:color w:val="auto"/>
                <w:kern w:val="3"/>
              </w:rPr>
              <w:t>Николо-</w:t>
            </w:r>
            <w:r w:rsidR="005C2F2D" w:rsidRPr="005C2F2D">
              <w:rPr>
                <w:rFonts w:eastAsia="Andale Sans UI"/>
                <w:color w:val="auto"/>
                <w:kern w:val="3"/>
              </w:rPr>
              <w:t>Кормск</w:t>
            </w:r>
            <w:r w:rsidR="005C2F2D" w:rsidRPr="005C2F2D">
              <w:rPr>
                <w:rFonts w:eastAsia="Andale Sans UI"/>
                <w:color w:val="auto"/>
                <w:kern w:val="3"/>
                <w:lang w:val="ru-RU"/>
              </w:rPr>
              <w:t>ая</w:t>
            </w:r>
            <w:proofErr w:type="spellEnd"/>
            <w:r w:rsidR="005C2F2D" w:rsidRPr="005C2F2D">
              <w:rPr>
                <w:rFonts w:eastAsia="Andale Sans UI"/>
                <w:color w:val="auto"/>
                <w:kern w:val="3"/>
                <w:lang w:val="ru-RU"/>
              </w:rPr>
              <w:t xml:space="preserve"> СОШ</w:t>
            </w:r>
          </w:p>
        </w:tc>
      </w:tr>
      <w:tr w:rsidR="005C2F2D" w:rsidRPr="005C2F2D" w:rsidTr="005C2F2D">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2F2D" w:rsidRPr="005C2F2D" w:rsidRDefault="005C2F2D" w:rsidP="005C2F2D">
            <w:pPr>
              <w:autoSpaceDN w:val="0"/>
              <w:snapToGrid w:val="0"/>
              <w:spacing w:line="200" w:lineRule="atLeast"/>
              <w:textAlignment w:val="baseline"/>
              <w:rPr>
                <w:rFonts w:eastAsia="Andale Sans UI"/>
                <w:color w:val="auto"/>
                <w:kern w:val="3"/>
              </w:rPr>
            </w:pPr>
            <w:r w:rsidRPr="005C2F2D">
              <w:rPr>
                <w:rFonts w:eastAsia="Andale Sans UI"/>
                <w:color w:val="auto"/>
                <w:kern w:val="3"/>
              </w:rPr>
              <w:t xml:space="preserve">МОУ </w:t>
            </w:r>
            <w:proofErr w:type="spellStart"/>
            <w:r w:rsidRPr="005C2F2D">
              <w:rPr>
                <w:rFonts w:eastAsia="Andale Sans UI"/>
                <w:color w:val="auto"/>
                <w:kern w:val="3"/>
              </w:rPr>
              <w:t>Глебовская</w:t>
            </w:r>
            <w:proofErr w:type="spellEnd"/>
            <w:r w:rsidRPr="005C2F2D">
              <w:rPr>
                <w:rFonts w:eastAsia="Andale Sans UI"/>
                <w:color w:val="auto"/>
                <w:kern w:val="3"/>
              </w:rPr>
              <w:t xml:space="preserve"> СОШ</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2F2D" w:rsidRPr="005C2F2D" w:rsidRDefault="005C2F2D" w:rsidP="00DF29BC">
            <w:pPr>
              <w:autoSpaceDN w:val="0"/>
              <w:snapToGrid w:val="0"/>
              <w:spacing w:line="200" w:lineRule="atLeast"/>
              <w:textAlignment w:val="baseline"/>
              <w:rPr>
                <w:rFonts w:eastAsia="Andale Sans UI"/>
                <w:color w:val="auto"/>
                <w:kern w:val="3"/>
              </w:rPr>
            </w:pPr>
            <w:r w:rsidRPr="005C2F2D">
              <w:rPr>
                <w:rFonts w:eastAsia="Andale Sans UI"/>
                <w:color w:val="auto"/>
                <w:kern w:val="3"/>
              </w:rPr>
              <w:t xml:space="preserve">МОУ </w:t>
            </w:r>
            <w:proofErr w:type="spellStart"/>
            <w:r w:rsidRPr="005C2F2D">
              <w:rPr>
                <w:rFonts w:eastAsia="Andale Sans UI"/>
                <w:color w:val="auto"/>
                <w:kern w:val="3"/>
              </w:rPr>
              <w:t>Ермаковская</w:t>
            </w:r>
            <w:proofErr w:type="spellEnd"/>
            <w:r w:rsidRPr="005C2F2D">
              <w:rPr>
                <w:rFonts w:eastAsia="Andale Sans UI"/>
                <w:color w:val="auto"/>
                <w:kern w:val="3"/>
              </w:rPr>
              <w:t xml:space="preserve"> СОШ</w:t>
            </w:r>
          </w:p>
        </w:tc>
      </w:tr>
      <w:tr w:rsidR="005C2F2D" w:rsidRPr="005C2F2D" w:rsidTr="005C2F2D">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2F2D" w:rsidRPr="005C2F2D" w:rsidRDefault="005C2F2D" w:rsidP="005C2F2D">
            <w:pPr>
              <w:autoSpaceDN w:val="0"/>
              <w:snapToGrid w:val="0"/>
              <w:spacing w:line="200" w:lineRule="atLeast"/>
              <w:textAlignment w:val="baseline"/>
              <w:rPr>
                <w:rFonts w:eastAsia="Andale Sans UI"/>
                <w:color w:val="auto"/>
                <w:kern w:val="3"/>
              </w:rPr>
            </w:pPr>
            <w:r w:rsidRPr="005C2F2D">
              <w:rPr>
                <w:rFonts w:eastAsia="Andale Sans UI"/>
                <w:color w:val="auto"/>
                <w:kern w:val="3"/>
              </w:rPr>
              <w:t xml:space="preserve">МОУ </w:t>
            </w:r>
            <w:proofErr w:type="spellStart"/>
            <w:r w:rsidRPr="005C2F2D">
              <w:rPr>
                <w:rFonts w:eastAsia="Andale Sans UI"/>
                <w:color w:val="auto"/>
                <w:kern w:val="3"/>
              </w:rPr>
              <w:t>Ермаковская</w:t>
            </w:r>
            <w:proofErr w:type="spellEnd"/>
            <w:r w:rsidRPr="005C2F2D">
              <w:rPr>
                <w:rFonts w:eastAsia="Andale Sans UI"/>
                <w:color w:val="auto"/>
                <w:kern w:val="3"/>
              </w:rPr>
              <w:t xml:space="preserve"> СОШ</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2F2D" w:rsidRPr="005C2F2D" w:rsidRDefault="005C2F2D" w:rsidP="00DF29BC">
            <w:pPr>
              <w:autoSpaceDN w:val="0"/>
              <w:snapToGrid w:val="0"/>
              <w:spacing w:line="200" w:lineRule="atLeast"/>
              <w:textAlignment w:val="baseline"/>
              <w:rPr>
                <w:rFonts w:eastAsia="Andale Sans UI"/>
                <w:color w:val="auto"/>
                <w:kern w:val="3"/>
              </w:rPr>
            </w:pPr>
            <w:r w:rsidRPr="005C2F2D">
              <w:rPr>
                <w:rFonts w:eastAsia="Andale Sans UI"/>
                <w:color w:val="auto"/>
                <w:kern w:val="3"/>
              </w:rPr>
              <w:t>МОУ Ломовская СОШ</w:t>
            </w:r>
          </w:p>
        </w:tc>
      </w:tr>
      <w:tr w:rsidR="00D9241A" w:rsidRPr="005C2F2D" w:rsidTr="005C2F2D">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241A" w:rsidRPr="00D9241A" w:rsidRDefault="00D9241A" w:rsidP="005C2F2D">
            <w:pPr>
              <w:autoSpaceDN w:val="0"/>
              <w:snapToGrid w:val="0"/>
              <w:spacing w:line="200" w:lineRule="atLeast"/>
              <w:textAlignment w:val="baseline"/>
              <w:rPr>
                <w:rFonts w:eastAsia="Andale Sans UI"/>
                <w:color w:val="auto"/>
                <w:kern w:val="3"/>
                <w:lang w:val="ru-RU"/>
              </w:rPr>
            </w:pPr>
            <w:r>
              <w:rPr>
                <w:rFonts w:eastAsia="Andale Sans UI"/>
                <w:color w:val="auto"/>
                <w:kern w:val="3"/>
                <w:lang w:val="ru-RU"/>
              </w:rPr>
              <w:t xml:space="preserve">МОУ </w:t>
            </w:r>
            <w:proofErr w:type="spellStart"/>
            <w:r>
              <w:rPr>
                <w:rFonts w:eastAsia="Andale Sans UI"/>
                <w:color w:val="auto"/>
                <w:kern w:val="3"/>
                <w:lang w:val="ru-RU"/>
              </w:rPr>
              <w:t>Середневская</w:t>
            </w:r>
            <w:proofErr w:type="spellEnd"/>
            <w:r>
              <w:rPr>
                <w:rFonts w:eastAsia="Andale Sans UI"/>
                <w:color w:val="auto"/>
                <w:kern w:val="3"/>
                <w:lang w:val="ru-RU"/>
              </w:rPr>
              <w:t xml:space="preserve"> ООШ</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41A" w:rsidRPr="00D9241A" w:rsidRDefault="00D9241A" w:rsidP="00DF29BC">
            <w:pPr>
              <w:autoSpaceDN w:val="0"/>
              <w:snapToGrid w:val="0"/>
              <w:spacing w:line="200" w:lineRule="atLeast"/>
              <w:textAlignment w:val="baseline"/>
              <w:rPr>
                <w:rFonts w:eastAsia="Andale Sans UI"/>
                <w:color w:val="auto"/>
                <w:kern w:val="3"/>
                <w:lang w:val="ru-RU"/>
              </w:rPr>
            </w:pPr>
            <w:r>
              <w:rPr>
                <w:rFonts w:eastAsia="Andale Sans UI"/>
                <w:color w:val="auto"/>
                <w:kern w:val="3"/>
                <w:lang w:val="ru-RU"/>
              </w:rPr>
              <w:t>МОУ Назаровская ООШ</w:t>
            </w:r>
          </w:p>
        </w:tc>
      </w:tr>
      <w:tr w:rsidR="005C2F2D" w:rsidRPr="005C2F2D" w:rsidTr="005C2F2D">
        <w:trPr>
          <w:trHeight w:val="252"/>
        </w:trPr>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2F2D" w:rsidRPr="005C2F2D" w:rsidRDefault="005C2F2D" w:rsidP="005C2F2D">
            <w:pPr>
              <w:autoSpaceDN w:val="0"/>
              <w:snapToGrid w:val="0"/>
              <w:spacing w:line="200" w:lineRule="atLeast"/>
              <w:textAlignment w:val="baseline"/>
              <w:rPr>
                <w:rFonts w:eastAsia="Andale Sans UI"/>
                <w:color w:val="auto"/>
                <w:kern w:val="3"/>
              </w:rPr>
            </w:pPr>
            <w:r w:rsidRPr="005C2F2D">
              <w:rPr>
                <w:rFonts w:eastAsia="Andale Sans UI"/>
                <w:color w:val="auto"/>
                <w:kern w:val="3"/>
              </w:rPr>
              <w:t xml:space="preserve">МОУ </w:t>
            </w:r>
            <w:proofErr w:type="spellStart"/>
            <w:r w:rsidRPr="005C2F2D">
              <w:rPr>
                <w:rFonts w:eastAsia="Andale Sans UI"/>
                <w:color w:val="auto"/>
                <w:kern w:val="3"/>
              </w:rPr>
              <w:t>Каменниковская</w:t>
            </w:r>
            <w:proofErr w:type="spellEnd"/>
            <w:r w:rsidRPr="005C2F2D">
              <w:rPr>
                <w:rFonts w:eastAsia="Andale Sans UI"/>
                <w:color w:val="auto"/>
                <w:kern w:val="3"/>
              </w:rPr>
              <w:t xml:space="preserve"> СОШ</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2F2D" w:rsidRPr="005C2F2D" w:rsidRDefault="005C2F2D" w:rsidP="00DF29BC">
            <w:pPr>
              <w:autoSpaceDN w:val="0"/>
              <w:snapToGrid w:val="0"/>
              <w:spacing w:line="200" w:lineRule="atLeast"/>
              <w:textAlignment w:val="baseline"/>
              <w:rPr>
                <w:rFonts w:eastAsia="Andale Sans UI"/>
                <w:color w:val="auto"/>
                <w:kern w:val="3"/>
              </w:rPr>
            </w:pPr>
            <w:r w:rsidRPr="005C2F2D">
              <w:rPr>
                <w:rFonts w:eastAsia="Andale Sans UI"/>
                <w:color w:val="auto"/>
                <w:kern w:val="3"/>
              </w:rPr>
              <w:t xml:space="preserve">МОУ </w:t>
            </w:r>
            <w:proofErr w:type="spellStart"/>
            <w:r w:rsidRPr="005C2F2D">
              <w:rPr>
                <w:rFonts w:eastAsia="Andale Sans UI"/>
                <w:color w:val="auto"/>
                <w:kern w:val="3"/>
              </w:rPr>
              <w:t>Болтинская</w:t>
            </w:r>
            <w:proofErr w:type="spellEnd"/>
            <w:r w:rsidRPr="005C2F2D">
              <w:rPr>
                <w:rFonts w:eastAsia="Andale Sans UI"/>
                <w:color w:val="auto"/>
                <w:kern w:val="3"/>
              </w:rPr>
              <w:t xml:space="preserve"> СОШ</w:t>
            </w:r>
          </w:p>
        </w:tc>
      </w:tr>
      <w:tr w:rsidR="00D9241A" w:rsidRPr="00A93CEE" w:rsidTr="005C2F2D">
        <w:trPr>
          <w:trHeight w:val="252"/>
        </w:trPr>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9241A" w:rsidRPr="00D9241A" w:rsidRDefault="00DF29BC" w:rsidP="005C2F2D">
            <w:pPr>
              <w:autoSpaceDN w:val="0"/>
              <w:snapToGrid w:val="0"/>
              <w:spacing w:line="200" w:lineRule="atLeast"/>
              <w:textAlignment w:val="baseline"/>
              <w:rPr>
                <w:rFonts w:eastAsia="Andale Sans UI"/>
                <w:color w:val="auto"/>
                <w:kern w:val="3"/>
                <w:lang w:val="ru-RU"/>
              </w:rPr>
            </w:pPr>
            <w:proofErr w:type="spellStart"/>
            <w:r>
              <w:rPr>
                <w:rFonts w:eastAsia="Andale Sans UI"/>
                <w:color w:val="auto"/>
                <w:kern w:val="3"/>
                <w:lang w:val="ru-RU"/>
              </w:rPr>
              <w:t>МОУн</w:t>
            </w:r>
            <w:proofErr w:type="spellEnd"/>
            <w:r>
              <w:rPr>
                <w:rFonts w:eastAsia="Andale Sans UI"/>
                <w:color w:val="auto"/>
                <w:kern w:val="3"/>
                <w:lang w:val="ru-RU"/>
              </w:rPr>
              <w:t xml:space="preserve">/ш д/с </w:t>
            </w:r>
            <w:r w:rsidR="00D9241A">
              <w:rPr>
                <w:rFonts w:eastAsia="Andale Sans UI"/>
                <w:color w:val="auto"/>
                <w:kern w:val="3"/>
                <w:lang w:val="ru-RU"/>
              </w:rPr>
              <w:t>п.</w:t>
            </w:r>
            <w:r>
              <w:rPr>
                <w:rFonts w:eastAsia="Andale Sans UI"/>
                <w:color w:val="auto"/>
                <w:kern w:val="3"/>
                <w:lang w:val="ru-RU"/>
              </w:rPr>
              <w:t xml:space="preserve"> </w:t>
            </w:r>
            <w:r w:rsidR="00D9241A">
              <w:rPr>
                <w:rFonts w:eastAsia="Andale Sans UI"/>
                <w:color w:val="auto"/>
                <w:kern w:val="3"/>
                <w:lang w:val="ru-RU"/>
              </w:rPr>
              <w:t>Красная Горка</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41A" w:rsidRPr="00D9241A" w:rsidRDefault="00D9241A" w:rsidP="00DF29BC">
            <w:pPr>
              <w:autoSpaceDN w:val="0"/>
              <w:snapToGrid w:val="0"/>
              <w:spacing w:line="200" w:lineRule="atLeast"/>
              <w:textAlignment w:val="baseline"/>
              <w:rPr>
                <w:rFonts w:eastAsia="Andale Sans UI"/>
                <w:color w:val="auto"/>
                <w:kern w:val="3"/>
                <w:lang w:val="ru-RU"/>
              </w:rPr>
            </w:pPr>
            <w:r>
              <w:rPr>
                <w:rFonts w:eastAsia="Andale Sans UI"/>
                <w:color w:val="auto"/>
                <w:kern w:val="3"/>
                <w:lang w:val="ru-RU"/>
              </w:rPr>
              <w:t>МОУ н/ш д/с п. Юбилейный</w:t>
            </w:r>
          </w:p>
        </w:tc>
      </w:tr>
      <w:tr w:rsidR="005C2F2D" w:rsidRPr="005C2F2D" w:rsidTr="005C2F2D">
        <w:trPr>
          <w:trHeight w:val="252"/>
        </w:trPr>
        <w:tc>
          <w:tcPr>
            <w:tcW w:w="3660" w:type="dxa"/>
            <w:tcBorders>
              <w:left w:val="single" w:sz="4" w:space="0" w:color="000000"/>
              <w:bottom w:val="single" w:sz="4" w:space="0" w:color="000000"/>
            </w:tcBorders>
            <w:shd w:val="clear" w:color="auto" w:fill="auto"/>
            <w:tcMar>
              <w:top w:w="0" w:type="dxa"/>
              <w:left w:w="108" w:type="dxa"/>
              <w:bottom w:w="0" w:type="dxa"/>
              <w:right w:w="108" w:type="dxa"/>
            </w:tcMar>
          </w:tcPr>
          <w:p w:rsidR="005C2F2D" w:rsidRPr="005C2F2D" w:rsidRDefault="005C2F2D" w:rsidP="005C2F2D">
            <w:pPr>
              <w:autoSpaceDN w:val="0"/>
              <w:snapToGrid w:val="0"/>
              <w:spacing w:line="200" w:lineRule="atLeast"/>
              <w:textAlignment w:val="baseline"/>
              <w:rPr>
                <w:rFonts w:eastAsia="Andale Sans UI"/>
                <w:color w:val="auto"/>
                <w:kern w:val="3"/>
              </w:rPr>
            </w:pPr>
            <w:r w:rsidRPr="005C2F2D">
              <w:rPr>
                <w:rFonts w:eastAsia="Andale Sans UI"/>
                <w:color w:val="auto"/>
                <w:kern w:val="3"/>
              </w:rPr>
              <w:t xml:space="preserve">МОУ </w:t>
            </w:r>
            <w:proofErr w:type="spellStart"/>
            <w:r w:rsidRPr="005C2F2D">
              <w:rPr>
                <w:rFonts w:eastAsia="Andale Sans UI"/>
                <w:color w:val="auto"/>
                <w:kern w:val="3"/>
              </w:rPr>
              <w:t>Октябрьская</w:t>
            </w:r>
            <w:proofErr w:type="spellEnd"/>
            <w:r w:rsidRPr="005C2F2D">
              <w:rPr>
                <w:rFonts w:eastAsia="Andale Sans UI"/>
                <w:color w:val="auto"/>
                <w:kern w:val="3"/>
              </w:rPr>
              <w:t xml:space="preserve"> СОШ</w:t>
            </w:r>
          </w:p>
        </w:tc>
        <w:tc>
          <w:tcPr>
            <w:tcW w:w="36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2F2D" w:rsidRPr="005C2F2D" w:rsidRDefault="005C2F2D" w:rsidP="00DF29BC">
            <w:pPr>
              <w:autoSpaceDN w:val="0"/>
              <w:snapToGrid w:val="0"/>
              <w:spacing w:line="200" w:lineRule="atLeast"/>
              <w:textAlignment w:val="baseline"/>
              <w:rPr>
                <w:rFonts w:eastAsia="Andale Sans UI"/>
                <w:color w:val="auto"/>
                <w:kern w:val="3"/>
              </w:rPr>
            </w:pPr>
            <w:r w:rsidRPr="005C2F2D">
              <w:rPr>
                <w:rFonts w:eastAsia="Andale Sans UI"/>
                <w:color w:val="auto"/>
                <w:kern w:val="3"/>
              </w:rPr>
              <w:t xml:space="preserve">МОУ </w:t>
            </w:r>
            <w:proofErr w:type="spellStart"/>
            <w:r w:rsidRPr="005C2F2D">
              <w:rPr>
                <w:rFonts w:eastAsia="Andale Sans UI"/>
                <w:color w:val="auto"/>
                <w:kern w:val="3"/>
              </w:rPr>
              <w:t>Покровская</w:t>
            </w:r>
            <w:proofErr w:type="spellEnd"/>
            <w:r w:rsidRPr="005C2F2D">
              <w:rPr>
                <w:rFonts w:eastAsia="Andale Sans UI"/>
                <w:color w:val="auto"/>
                <w:kern w:val="3"/>
              </w:rPr>
              <w:t xml:space="preserve"> ООШ</w:t>
            </w:r>
          </w:p>
        </w:tc>
      </w:tr>
      <w:tr w:rsidR="005C2F2D" w:rsidRPr="005C2F2D" w:rsidTr="00D9241A">
        <w:trPr>
          <w:trHeight w:val="252"/>
        </w:trPr>
        <w:tc>
          <w:tcPr>
            <w:tcW w:w="3660" w:type="dxa"/>
            <w:tcBorders>
              <w:left w:val="single" w:sz="4" w:space="0" w:color="000000"/>
            </w:tcBorders>
            <w:shd w:val="clear" w:color="auto" w:fill="auto"/>
            <w:tcMar>
              <w:top w:w="0" w:type="dxa"/>
              <w:left w:w="108" w:type="dxa"/>
              <w:bottom w:w="0" w:type="dxa"/>
              <w:right w:w="108" w:type="dxa"/>
            </w:tcMar>
          </w:tcPr>
          <w:p w:rsidR="005C2F2D" w:rsidRPr="005C2F2D" w:rsidRDefault="005C2F2D" w:rsidP="005C2F2D">
            <w:pPr>
              <w:autoSpaceDN w:val="0"/>
              <w:snapToGrid w:val="0"/>
              <w:spacing w:line="200" w:lineRule="atLeast"/>
              <w:textAlignment w:val="baseline"/>
              <w:rPr>
                <w:rFonts w:eastAsia="Andale Sans UI"/>
                <w:color w:val="auto"/>
                <w:kern w:val="3"/>
              </w:rPr>
            </w:pPr>
            <w:r w:rsidRPr="005C2F2D">
              <w:rPr>
                <w:rFonts w:eastAsia="Andale Sans UI"/>
                <w:color w:val="auto"/>
                <w:kern w:val="3"/>
              </w:rPr>
              <w:t>МОУ Тихменевская СОШ</w:t>
            </w:r>
          </w:p>
        </w:tc>
        <w:tc>
          <w:tcPr>
            <w:tcW w:w="3605" w:type="dxa"/>
            <w:tcBorders>
              <w:left w:val="single" w:sz="4" w:space="0" w:color="000000"/>
              <w:right w:val="single" w:sz="4" w:space="0" w:color="000000"/>
            </w:tcBorders>
            <w:shd w:val="clear" w:color="auto" w:fill="auto"/>
            <w:tcMar>
              <w:top w:w="0" w:type="dxa"/>
              <w:left w:w="108" w:type="dxa"/>
              <w:bottom w:w="0" w:type="dxa"/>
              <w:right w:w="108" w:type="dxa"/>
            </w:tcMar>
          </w:tcPr>
          <w:p w:rsidR="005C2F2D" w:rsidRPr="005C2F2D" w:rsidRDefault="005C2F2D" w:rsidP="00DF29BC">
            <w:pPr>
              <w:autoSpaceDN w:val="0"/>
              <w:snapToGrid w:val="0"/>
              <w:spacing w:line="200" w:lineRule="atLeast"/>
              <w:textAlignment w:val="baseline"/>
              <w:rPr>
                <w:rFonts w:eastAsia="Andale Sans UI"/>
                <w:color w:val="auto"/>
                <w:kern w:val="3"/>
              </w:rPr>
            </w:pPr>
            <w:r w:rsidRPr="005C2F2D">
              <w:rPr>
                <w:rFonts w:eastAsia="Andale Sans UI"/>
                <w:color w:val="auto"/>
                <w:kern w:val="3"/>
              </w:rPr>
              <w:t xml:space="preserve">МОУ </w:t>
            </w:r>
            <w:proofErr w:type="spellStart"/>
            <w:r w:rsidRPr="005C2F2D">
              <w:rPr>
                <w:rFonts w:eastAsia="Andale Sans UI"/>
                <w:color w:val="auto"/>
                <w:kern w:val="3"/>
              </w:rPr>
              <w:t>Сретенская</w:t>
            </w:r>
            <w:proofErr w:type="spellEnd"/>
            <w:r w:rsidRPr="005C2F2D">
              <w:rPr>
                <w:rFonts w:eastAsia="Andale Sans UI"/>
                <w:color w:val="auto"/>
                <w:kern w:val="3"/>
              </w:rPr>
              <w:t xml:space="preserve"> СОШ</w:t>
            </w:r>
          </w:p>
        </w:tc>
      </w:tr>
      <w:tr w:rsidR="00D9241A" w:rsidRPr="005C2F2D" w:rsidTr="00DF29BC">
        <w:trPr>
          <w:trHeight w:val="80"/>
        </w:trPr>
        <w:tc>
          <w:tcPr>
            <w:tcW w:w="3660" w:type="dxa"/>
            <w:tcBorders>
              <w:left w:val="single" w:sz="4" w:space="0" w:color="000000"/>
              <w:bottom w:val="single" w:sz="4" w:space="0" w:color="000000"/>
            </w:tcBorders>
            <w:shd w:val="clear" w:color="auto" w:fill="auto"/>
            <w:tcMar>
              <w:top w:w="0" w:type="dxa"/>
              <w:left w:w="108" w:type="dxa"/>
              <w:bottom w:w="0" w:type="dxa"/>
              <w:right w:w="108" w:type="dxa"/>
            </w:tcMar>
          </w:tcPr>
          <w:p w:rsidR="00D9241A" w:rsidRPr="005C2F2D" w:rsidRDefault="00D9241A" w:rsidP="005C2F2D">
            <w:pPr>
              <w:autoSpaceDN w:val="0"/>
              <w:snapToGrid w:val="0"/>
              <w:spacing w:line="200" w:lineRule="atLeast"/>
              <w:textAlignment w:val="baseline"/>
              <w:rPr>
                <w:rFonts w:eastAsia="Andale Sans UI"/>
                <w:color w:val="auto"/>
                <w:kern w:val="3"/>
              </w:rPr>
            </w:pPr>
          </w:p>
        </w:tc>
        <w:tc>
          <w:tcPr>
            <w:tcW w:w="36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41A" w:rsidRPr="005C2F2D" w:rsidRDefault="00D9241A" w:rsidP="00DF29BC">
            <w:pPr>
              <w:autoSpaceDN w:val="0"/>
              <w:snapToGrid w:val="0"/>
              <w:spacing w:line="200" w:lineRule="atLeast"/>
              <w:textAlignment w:val="baseline"/>
              <w:rPr>
                <w:rFonts w:eastAsia="Andale Sans UI"/>
                <w:color w:val="auto"/>
                <w:kern w:val="3"/>
              </w:rPr>
            </w:pPr>
          </w:p>
        </w:tc>
      </w:tr>
    </w:tbl>
    <w:p w:rsidR="005C2F2D" w:rsidRPr="00B83B19" w:rsidRDefault="005C2F2D" w:rsidP="00602699">
      <w:pPr>
        <w:rPr>
          <w:rFonts w:cs="Times New Roman"/>
          <w:color w:val="auto"/>
          <w:lang w:val="ru-RU"/>
        </w:rPr>
      </w:pPr>
    </w:p>
    <w:sectPr w:rsidR="005C2F2D" w:rsidRPr="00B83B19" w:rsidSect="004422BB">
      <w:pgSz w:w="11906" w:h="16838"/>
      <w:pgMar w:top="851" w:right="849"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altName w:val="Papyrus"/>
    <w:charset w:val="00"/>
    <w:family w:val="script"/>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6"/>
        </w:tabs>
        <w:ind w:left="726" w:hanging="360"/>
      </w:pPr>
      <w:rPr>
        <w:rFonts w:ascii="Symbol" w:hAnsi="Symbol" w:cs="OpenSymbol"/>
        <w:lang w:val="ru-RU"/>
      </w:rPr>
    </w:lvl>
    <w:lvl w:ilvl="1">
      <w:start w:val="1"/>
      <w:numFmt w:val="bullet"/>
      <w:lvlText w:val="◦"/>
      <w:lvlJc w:val="left"/>
      <w:pPr>
        <w:tabs>
          <w:tab w:val="num" w:pos="1086"/>
        </w:tabs>
        <w:ind w:left="1086" w:hanging="360"/>
      </w:pPr>
      <w:rPr>
        <w:rFonts w:ascii="OpenSymbol" w:hAnsi="OpenSymbol" w:cs="Courier New"/>
      </w:rPr>
    </w:lvl>
    <w:lvl w:ilvl="2">
      <w:start w:val="1"/>
      <w:numFmt w:val="bullet"/>
      <w:lvlText w:val="▪"/>
      <w:lvlJc w:val="left"/>
      <w:pPr>
        <w:tabs>
          <w:tab w:val="num" w:pos="1446"/>
        </w:tabs>
        <w:ind w:left="1446" w:hanging="360"/>
      </w:pPr>
      <w:rPr>
        <w:rFonts w:ascii="OpenSymbol" w:hAnsi="OpenSymbol" w:cs="Courier New"/>
      </w:rPr>
    </w:lvl>
    <w:lvl w:ilvl="3">
      <w:start w:val="1"/>
      <w:numFmt w:val="bullet"/>
      <w:lvlText w:val=""/>
      <w:lvlJc w:val="left"/>
      <w:pPr>
        <w:tabs>
          <w:tab w:val="num" w:pos="1806"/>
        </w:tabs>
        <w:ind w:left="1806" w:hanging="360"/>
      </w:pPr>
      <w:rPr>
        <w:rFonts w:ascii="Symbol" w:hAnsi="Symbol" w:cs="OpenSymbol"/>
        <w:lang w:val="ru-RU"/>
      </w:rPr>
    </w:lvl>
    <w:lvl w:ilvl="4">
      <w:start w:val="1"/>
      <w:numFmt w:val="bullet"/>
      <w:lvlText w:val="◦"/>
      <w:lvlJc w:val="left"/>
      <w:pPr>
        <w:tabs>
          <w:tab w:val="num" w:pos="2166"/>
        </w:tabs>
        <w:ind w:left="2166" w:hanging="360"/>
      </w:pPr>
      <w:rPr>
        <w:rFonts w:ascii="OpenSymbol" w:hAnsi="OpenSymbol" w:cs="Courier New"/>
      </w:rPr>
    </w:lvl>
    <w:lvl w:ilvl="5">
      <w:start w:val="1"/>
      <w:numFmt w:val="bullet"/>
      <w:lvlText w:val="▪"/>
      <w:lvlJc w:val="left"/>
      <w:pPr>
        <w:tabs>
          <w:tab w:val="num" w:pos="2526"/>
        </w:tabs>
        <w:ind w:left="2526" w:hanging="360"/>
      </w:pPr>
      <w:rPr>
        <w:rFonts w:ascii="OpenSymbol" w:hAnsi="OpenSymbol" w:cs="Courier New"/>
      </w:rPr>
    </w:lvl>
    <w:lvl w:ilvl="6">
      <w:start w:val="1"/>
      <w:numFmt w:val="bullet"/>
      <w:lvlText w:val=""/>
      <w:lvlJc w:val="left"/>
      <w:pPr>
        <w:tabs>
          <w:tab w:val="num" w:pos="2886"/>
        </w:tabs>
        <w:ind w:left="2886" w:hanging="360"/>
      </w:pPr>
      <w:rPr>
        <w:rFonts w:ascii="Symbol" w:hAnsi="Symbol" w:cs="OpenSymbol"/>
        <w:lang w:val="ru-RU"/>
      </w:rPr>
    </w:lvl>
    <w:lvl w:ilvl="7">
      <w:start w:val="1"/>
      <w:numFmt w:val="bullet"/>
      <w:lvlText w:val="◦"/>
      <w:lvlJc w:val="left"/>
      <w:pPr>
        <w:tabs>
          <w:tab w:val="num" w:pos="3246"/>
        </w:tabs>
        <w:ind w:left="3246" w:hanging="360"/>
      </w:pPr>
      <w:rPr>
        <w:rFonts w:ascii="OpenSymbol" w:hAnsi="OpenSymbol" w:cs="Courier New"/>
      </w:rPr>
    </w:lvl>
    <w:lvl w:ilvl="8">
      <w:start w:val="1"/>
      <w:numFmt w:val="bullet"/>
      <w:lvlText w:val="▪"/>
      <w:lvlJc w:val="left"/>
      <w:pPr>
        <w:tabs>
          <w:tab w:val="num" w:pos="3606"/>
        </w:tabs>
        <w:ind w:left="3606"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ourier New"/>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43C"/>
    <w:multiLevelType w:val="multilevel"/>
    <w:tmpl w:val="000008BF"/>
    <w:lvl w:ilvl="0">
      <w:start w:val="1"/>
      <w:numFmt w:val="decimal"/>
      <w:lvlText w:val="%1."/>
      <w:lvlJc w:val="left"/>
      <w:pPr>
        <w:ind w:left="375" w:hanging="240"/>
      </w:pPr>
      <w:rPr>
        <w:rFonts w:ascii="Times New Roman" w:hAnsi="Times New Roman" w:cs="Times New Roman"/>
        <w:b w:val="0"/>
        <w:bCs w:val="0"/>
        <w:spacing w:val="-8"/>
        <w:w w:val="100"/>
        <w:sz w:val="24"/>
        <w:szCs w:val="24"/>
      </w:rPr>
    </w:lvl>
    <w:lvl w:ilvl="1">
      <w:start w:val="1"/>
      <w:numFmt w:val="decimal"/>
      <w:lvlText w:val="%2."/>
      <w:lvlJc w:val="left"/>
      <w:pPr>
        <w:ind w:left="418" w:hanging="240"/>
      </w:pPr>
      <w:rPr>
        <w:rFonts w:ascii="Times New Roman" w:hAnsi="Times New Roman" w:cs="Times New Roman"/>
        <w:b/>
        <w:bCs/>
        <w:spacing w:val="-4"/>
        <w:w w:val="100"/>
        <w:sz w:val="24"/>
        <w:szCs w:val="24"/>
      </w:rPr>
    </w:lvl>
    <w:lvl w:ilvl="2">
      <w:start w:val="1"/>
      <w:numFmt w:val="decimal"/>
      <w:lvlText w:val="%2.%3."/>
      <w:lvlJc w:val="left"/>
      <w:pPr>
        <w:ind w:left="418" w:hanging="420"/>
      </w:pPr>
      <w:rPr>
        <w:rFonts w:ascii="Times New Roman" w:hAnsi="Times New Roman" w:cs="Times New Roman"/>
        <w:b w:val="0"/>
        <w:bCs w:val="0"/>
        <w:spacing w:val="-8"/>
        <w:w w:val="100"/>
        <w:sz w:val="24"/>
        <w:szCs w:val="24"/>
      </w:rPr>
    </w:lvl>
    <w:lvl w:ilvl="3">
      <w:start w:val="1"/>
      <w:numFmt w:val="decimal"/>
      <w:lvlText w:val="%2.%3.%4."/>
      <w:lvlJc w:val="left"/>
      <w:pPr>
        <w:ind w:left="1726" w:hanging="600"/>
      </w:pPr>
      <w:rPr>
        <w:rFonts w:ascii="Times New Roman" w:hAnsi="Times New Roman" w:cs="Times New Roman"/>
        <w:b w:val="0"/>
        <w:bCs w:val="0"/>
        <w:spacing w:val="-2"/>
        <w:w w:val="100"/>
        <w:sz w:val="24"/>
        <w:szCs w:val="24"/>
      </w:rPr>
    </w:lvl>
    <w:lvl w:ilvl="4">
      <w:numFmt w:val="bullet"/>
      <w:lvlText w:val="•"/>
      <w:lvlJc w:val="left"/>
      <w:pPr>
        <w:ind w:left="3911" w:hanging="600"/>
      </w:pPr>
    </w:lvl>
    <w:lvl w:ilvl="5">
      <w:numFmt w:val="bullet"/>
      <w:lvlText w:val="•"/>
      <w:lvlJc w:val="left"/>
      <w:pPr>
        <w:ind w:left="5007" w:hanging="600"/>
      </w:pPr>
    </w:lvl>
    <w:lvl w:ilvl="6">
      <w:numFmt w:val="bullet"/>
      <w:lvlText w:val="•"/>
      <w:lvlJc w:val="left"/>
      <w:pPr>
        <w:ind w:left="6103" w:hanging="600"/>
      </w:pPr>
    </w:lvl>
    <w:lvl w:ilvl="7">
      <w:numFmt w:val="bullet"/>
      <w:lvlText w:val="•"/>
      <w:lvlJc w:val="left"/>
      <w:pPr>
        <w:ind w:left="7199" w:hanging="600"/>
      </w:pPr>
    </w:lvl>
    <w:lvl w:ilvl="8">
      <w:numFmt w:val="bullet"/>
      <w:lvlText w:val="•"/>
      <w:lvlJc w:val="left"/>
      <w:pPr>
        <w:ind w:left="8294" w:hanging="600"/>
      </w:pPr>
    </w:lvl>
  </w:abstractNum>
  <w:abstractNum w:abstractNumId="8" w15:restartNumberingAfterBreak="0">
    <w:nsid w:val="0000043E"/>
    <w:multiLevelType w:val="multilevel"/>
    <w:tmpl w:val="000008C1"/>
    <w:lvl w:ilvl="0">
      <w:start w:val="5"/>
      <w:numFmt w:val="decimal"/>
      <w:lvlText w:val="%1"/>
      <w:lvlJc w:val="left"/>
      <w:pPr>
        <w:ind w:left="1306" w:hanging="180"/>
      </w:pPr>
      <w:rPr>
        <w:rFonts w:ascii="Times New Roman" w:hAnsi="Times New Roman" w:cs="Times New Roman"/>
        <w:b w:val="0"/>
        <w:bCs w:val="0"/>
        <w:spacing w:val="-8"/>
        <w:w w:val="100"/>
        <w:sz w:val="24"/>
        <w:szCs w:val="24"/>
      </w:rPr>
    </w:lvl>
    <w:lvl w:ilvl="1">
      <w:numFmt w:val="bullet"/>
      <w:lvlText w:val="•"/>
      <w:lvlJc w:val="left"/>
      <w:pPr>
        <w:ind w:left="2218" w:hanging="180"/>
      </w:pPr>
    </w:lvl>
    <w:lvl w:ilvl="2">
      <w:numFmt w:val="bullet"/>
      <w:lvlText w:val="•"/>
      <w:lvlJc w:val="left"/>
      <w:pPr>
        <w:ind w:left="3137" w:hanging="180"/>
      </w:pPr>
    </w:lvl>
    <w:lvl w:ilvl="3">
      <w:numFmt w:val="bullet"/>
      <w:lvlText w:val="•"/>
      <w:lvlJc w:val="left"/>
      <w:pPr>
        <w:ind w:left="4055" w:hanging="180"/>
      </w:pPr>
    </w:lvl>
    <w:lvl w:ilvl="4">
      <w:numFmt w:val="bullet"/>
      <w:lvlText w:val="•"/>
      <w:lvlJc w:val="left"/>
      <w:pPr>
        <w:ind w:left="4974" w:hanging="180"/>
      </w:pPr>
    </w:lvl>
    <w:lvl w:ilvl="5">
      <w:numFmt w:val="bullet"/>
      <w:lvlText w:val="•"/>
      <w:lvlJc w:val="left"/>
      <w:pPr>
        <w:ind w:left="5893" w:hanging="180"/>
      </w:pPr>
    </w:lvl>
    <w:lvl w:ilvl="6">
      <w:numFmt w:val="bullet"/>
      <w:lvlText w:val="•"/>
      <w:lvlJc w:val="left"/>
      <w:pPr>
        <w:ind w:left="6811" w:hanging="180"/>
      </w:pPr>
    </w:lvl>
    <w:lvl w:ilvl="7">
      <w:numFmt w:val="bullet"/>
      <w:lvlText w:val="•"/>
      <w:lvlJc w:val="left"/>
      <w:pPr>
        <w:ind w:left="7730" w:hanging="180"/>
      </w:pPr>
    </w:lvl>
    <w:lvl w:ilvl="8">
      <w:numFmt w:val="bullet"/>
      <w:lvlText w:val="•"/>
      <w:lvlJc w:val="left"/>
      <w:pPr>
        <w:ind w:left="8649" w:hanging="180"/>
      </w:pPr>
    </w:lvl>
  </w:abstractNum>
  <w:abstractNum w:abstractNumId="9" w15:restartNumberingAfterBreak="0">
    <w:nsid w:val="0000043F"/>
    <w:multiLevelType w:val="multilevel"/>
    <w:tmpl w:val="000008C2"/>
    <w:lvl w:ilvl="0">
      <w:start w:val="5"/>
      <w:numFmt w:val="decimal"/>
      <w:lvlText w:val="%1"/>
      <w:lvlJc w:val="left"/>
      <w:pPr>
        <w:ind w:left="1306" w:hanging="180"/>
      </w:pPr>
      <w:rPr>
        <w:rFonts w:ascii="Times New Roman" w:hAnsi="Times New Roman" w:cs="Times New Roman"/>
        <w:b w:val="0"/>
        <w:bCs w:val="0"/>
        <w:spacing w:val="-5"/>
        <w:w w:val="100"/>
        <w:sz w:val="24"/>
        <w:szCs w:val="24"/>
      </w:rPr>
    </w:lvl>
    <w:lvl w:ilvl="1">
      <w:numFmt w:val="bullet"/>
      <w:lvlText w:val="•"/>
      <w:lvlJc w:val="left"/>
      <w:pPr>
        <w:ind w:left="2218" w:hanging="180"/>
      </w:pPr>
    </w:lvl>
    <w:lvl w:ilvl="2">
      <w:numFmt w:val="bullet"/>
      <w:lvlText w:val="•"/>
      <w:lvlJc w:val="left"/>
      <w:pPr>
        <w:ind w:left="3137" w:hanging="180"/>
      </w:pPr>
    </w:lvl>
    <w:lvl w:ilvl="3">
      <w:numFmt w:val="bullet"/>
      <w:lvlText w:val="•"/>
      <w:lvlJc w:val="left"/>
      <w:pPr>
        <w:ind w:left="4055" w:hanging="180"/>
      </w:pPr>
    </w:lvl>
    <w:lvl w:ilvl="4">
      <w:numFmt w:val="bullet"/>
      <w:lvlText w:val="•"/>
      <w:lvlJc w:val="left"/>
      <w:pPr>
        <w:ind w:left="4974" w:hanging="180"/>
      </w:pPr>
    </w:lvl>
    <w:lvl w:ilvl="5">
      <w:numFmt w:val="bullet"/>
      <w:lvlText w:val="•"/>
      <w:lvlJc w:val="left"/>
      <w:pPr>
        <w:ind w:left="5893" w:hanging="180"/>
      </w:pPr>
    </w:lvl>
    <w:lvl w:ilvl="6">
      <w:numFmt w:val="bullet"/>
      <w:lvlText w:val="•"/>
      <w:lvlJc w:val="left"/>
      <w:pPr>
        <w:ind w:left="6811" w:hanging="180"/>
      </w:pPr>
    </w:lvl>
    <w:lvl w:ilvl="7">
      <w:numFmt w:val="bullet"/>
      <w:lvlText w:val="•"/>
      <w:lvlJc w:val="left"/>
      <w:pPr>
        <w:ind w:left="7730" w:hanging="180"/>
      </w:pPr>
    </w:lvl>
    <w:lvl w:ilvl="8">
      <w:numFmt w:val="bullet"/>
      <w:lvlText w:val="•"/>
      <w:lvlJc w:val="left"/>
      <w:pPr>
        <w:ind w:left="8649" w:hanging="180"/>
      </w:pPr>
    </w:lvl>
  </w:abstractNum>
  <w:abstractNum w:abstractNumId="10" w15:restartNumberingAfterBreak="0">
    <w:nsid w:val="00951534"/>
    <w:multiLevelType w:val="hybridMultilevel"/>
    <w:tmpl w:val="3E722C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1705636"/>
    <w:multiLevelType w:val="hybridMultilevel"/>
    <w:tmpl w:val="355A4478"/>
    <w:lvl w:ilvl="0" w:tplc="7E24AB1C">
      <w:start w:val="1"/>
      <w:numFmt w:val="bullet"/>
      <w:lvlText w:val="−"/>
      <w:lvlJc w:val="left"/>
      <w:pPr>
        <w:ind w:left="1713" w:hanging="360"/>
      </w:pPr>
      <w:rPr>
        <w:rFonts w:ascii="Viner Hand ITC" w:hAnsi="Viner Hand ITC"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062E4E52"/>
    <w:multiLevelType w:val="multilevel"/>
    <w:tmpl w:val="82DCC90A"/>
    <w:lvl w:ilvl="0">
      <w:start w:val="1"/>
      <w:numFmt w:val="decimal"/>
      <w:lvlText w:val="%1."/>
      <w:lvlJc w:val="left"/>
      <w:pPr>
        <w:ind w:left="360" w:hanging="360"/>
      </w:pPr>
    </w:lvl>
    <w:lvl w:ilvl="1">
      <w:start w:val="1"/>
      <w:numFmt w:val="decimal"/>
      <w:lvlText w:val="%1.%2."/>
      <w:lvlJc w:val="left"/>
      <w:pPr>
        <w:ind w:left="574"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5D17C5"/>
    <w:multiLevelType w:val="hybridMultilevel"/>
    <w:tmpl w:val="30AA70D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4" w15:restartNumberingAfterBreak="0">
    <w:nsid w:val="17E55E45"/>
    <w:multiLevelType w:val="hybridMultilevel"/>
    <w:tmpl w:val="ADE263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6" w15:restartNumberingAfterBreak="0">
    <w:nsid w:val="1C84308C"/>
    <w:multiLevelType w:val="hybridMultilevel"/>
    <w:tmpl w:val="2ECA7A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E156B5"/>
    <w:multiLevelType w:val="hybridMultilevel"/>
    <w:tmpl w:val="3398C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1BB46DC"/>
    <w:multiLevelType w:val="hybridMultilevel"/>
    <w:tmpl w:val="EE222086"/>
    <w:lvl w:ilvl="0" w:tplc="0FFE04E4">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B05F86"/>
    <w:multiLevelType w:val="multilevel"/>
    <w:tmpl w:val="C8B67F0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A3D2E76"/>
    <w:multiLevelType w:val="multilevel"/>
    <w:tmpl w:val="51EAEFB0"/>
    <w:lvl w:ilvl="0">
      <w:start w:val="1"/>
      <w:numFmt w:val="decimal"/>
      <w:lvlText w:val="%1."/>
      <w:lvlJc w:val="left"/>
      <w:pPr>
        <w:ind w:left="2771" w:hanging="360"/>
      </w:pPr>
    </w:lvl>
    <w:lvl w:ilvl="1">
      <w:start w:val="1"/>
      <w:numFmt w:val="decimal"/>
      <w:lvlText w:val="%1.%2."/>
      <w:lvlJc w:val="left"/>
      <w:pPr>
        <w:ind w:left="9505"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8B3F5D"/>
    <w:multiLevelType w:val="hybridMultilevel"/>
    <w:tmpl w:val="40DCA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F5630B7"/>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15:restartNumberingAfterBreak="0">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15:restartNumberingAfterBreak="0">
    <w:nsid w:val="34724A39"/>
    <w:multiLevelType w:val="hybridMultilevel"/>
    <w:tmpl w:val="FD44D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3C73F1"/>
    <w:multiLevelType w:val="hybridMultilevel"/>
    <w:tmpl w:val="57FA7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3667BE"/>
    <w:multiLevelType w:val="multilevel"/>
    <w:tmpl w:val="3D4CE78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bullet"/>
      <w:lvlText w:val=""/>
      <w:lvlJc w:val="left"/>
      <w:pPr>
        <w:tabs>
          <w:tab w:val="num" w:pos="720"/>
        </w:tabs>
        <w:ind w:left="720" w:hanging="360"/>
      </w:pPr>
      <w:rPr>
        <w:rFonts w:ascii="Symbol" w:hAnsi="Symbol"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29B6DF8"/>
    <w:multiLevelType w:val="hybridMultilevel"/>
    <w:tmpl w:val="451CBEE4"/>
    <w:lvl w:ilvl="0" w:tplc="A91E698A">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0" w15:restartNumberingAfterBreak="0">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15:restartNumberingAfterBreak="0">
    <w:nsid w:val="552814F2"/>
    <w:multiLevelType w:val="multilevel"/>
    <w:tmpl w:val="987EB0C6"/>
    <w:lvl w:ilvl="0">
      <w:start w:val="1"/>
      <w:numFmt w:val="decimal"/>
      <w:lvlText w:val="%1."/>
      <w:lvlJc w:val="left"/>
      <w:pPr>
        <w:ind w:left="360" w:hanging="360"/>
      </w:pPr>
    </w:lvl>
    <w:lvl w:ilvl="1">
      <w:start w:val="1"/>
      <w:numFmt w:val="bullet"/>
      <w:lvlText w:val=""/>
      <w:lvlJc w:val="left"/>
      <w:pPr>
        <w:ind w:left="574" w:hanging="432"/>
      </w:pPr>
      <w:rPr>
        <w:rFonts w:ascii="Symbol" w:hAnsi="Symbol"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607251"/>
    <w:multiLevelType w:val="hybridMultilevel"/>
    <w:tmpl w:val="60147B90"/>
    <w:lvl w:ilvl="0" w:tplc="A5CADF2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342AB1"/>
    <w:multiLevelType w:val="hybridMultilevel"/>
    <w:tmpl w:val="2C1A6E2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20B1361"/>
    <w:multiLevelType w:val="multilevel"/>
    <w:tmpl w:val="40D2416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15:restartNumberingAfterBreak="0">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8" w15:restartNumberingAfterBreak="0">
    <w:nsid w:val="6DEF2C40"/>
    <w:multiLevelType w:val="hybridMultilevel"/>
    <w:tmpl w:val="97867C6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15:restartNumberingAfterBreak="0">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0" w15:restartNumberingAfterBreak="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26"/>
  </w:num>
  <w:num w:numId="8">
    <w:abstractNumId w:val="21"/>
  </w:num>
  <w:num w:numId="9">
    <w:abstractNumId w:val="18"/>
  </w:num>
  <w:num w:numId="10">
    <w:abstractNumId w:val="36"/>
  </w:num>
  <w:num w:numId="11">
    <w:abstractNumId w:val="37"/>
  </w:num>
  <w:num w:numId="12">
    <w:abstractNumId w:val="35"/>
  </w:num>
  <w:num w:numId="13">
    <w:abstractNumId w:val="40"/>
  </w:num>
  <w:num w:numId="14">
    <w:abstractNumId w:val="29"/>
  </w:num>
  <w:num w:numId="15">
    <w:abstractNumId w:val="30"/>
  </w:num>
  <w:num w:numId="16">
    <w:abstractNumId w:val="32"/>
  </w:num>
  <w:num w:numId="17">
    <w:abstractNumId w:val="19"/>
  </w:num>
  <w:num w:numId="18">
    <w:abstractNumId w:val="34"/>
  </w:num>
  <w:num w:numId="19">
    <w:abstractNumId w:val="39"/>
  </w:num>
  <w:num w:numId="20">
    <w:abstractNumId w:val="15"/>
  </w:num>
  <w:num w:numId="21">
    <w:abstractNumId w:val="24"/>
  </w:num>
  <w:num w:numId="22">
    <w:abstractNumId w:val="20"/>
  </w:num>
  <w:num w:numId="23">
    <w:abstractNumId w:val="31"/>
  </w:num>
  <w:num w:numId="24">
    <w:abstractNumId w:val="38"/>
  </w:num>
  <w:num w:numId="25">
    <w:abstractNumId w:val="33"/>
  </w:num>
  <w:num w:numId="26">
    <w:abstractNumId w:val="16"/>
  </w:num>
  <w:num w:numId="27">
    <w:abstractNumId w:val="11"/>
  </w:num>
  <w:num w:numId="28">
    <w:abstractNumId w:val="10"/>
  </w:num>
  <w:num w:numId="29">
    <w:abstractNumId w:val="22"/>
  </w:num>
  <w:num w:numId="30">
    <w:abstractNumId w:val="27"/>
  </w:num>
  <w:num w:numId="31">
    <w:abstractNumId w:val="12"/>
  </w:num>
  <w:num w:numId="32">
    <w:abstractNumId w:val="13"/>
  </w:num>
  <w:num w:numId="33">
    <w:abstractNumId w:val="17"/>
  </w:num>
  <w:num w:numId="34">
    <w:abstractNumId w:val="23"/>
  </w:num>
  <w:num w:numId="35">
    <w:abstractNumId w:val="14"/>
  </w:num>
  <w:num w:numId="36">
    <w:abstractNumId w:val="25"/>
  </w:num>
  <w:num w:numId="37">
    <w:abstractNumId w:val="28"/>
  </w:num>
  <w:num w:numId="38">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9">
    <w:abstractNumId w:val="8"/>
    <w:lvlOverride w:ilvl="0">
      <w:startOverride w:val="5"/>
    </w:lvlOverride>
    <w:lvlOverride w:ilvl="1"/>
    <w:lvlOverride w:ilvl="2"/>
    <w:lvlOverride w:ilvl="3"/>
    <w:lvlOverride w:ilvl="4"/>
    <w:lvlOverride w:ilvl="5"/>
    <w:lvlOverride w:ilvl="6"/>
    <w:lvlOverride w:ilvl="7"/>
    <w:lvlOverride w:ilvl="8"/>
  </w:num>
  <w:num w:numId="40">
    <w:abstractNumId w:val="9"/>
    <w:lvlOverride w:ilvl="0">
      <w:startOverride w:val="5"/>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73"/>
    <w:rsid w:val="000035DC"/>
    <w:rsid w:val="00003F8C"/>
    <w:rsid w:val="00007F42"/>
    <w:rsid w:val="0001475B"/>
    <w:rsid w:val="00016840"/>
    <w:rsid w:val="00022166"/>
    <w:rsid w:val="00022578"/>
    <w:rsid w:val="00023798"/>
    <w:rsid w:val="000259D9"/>
    <w:rsid w:val="00025DCF"/>
    <w:rsid w:val="00030256"/>
    <w:rsid w:val="00030CC6"/>
    <w:rsid w:val="00033894"/>
    <w:rsid w:val="00033E54"/>
    <w:rsid w:val="000346FD"/>
    <w:rsid w:val="00041786"/>
    <w:rsid w:val="00043022"/>
    <w:rsid w:val="00043069"/>
    <w:rsid w:val="000459E2"/>
    <w:rsid w:val="00052AB1"/>
    <w:rsid w:val="000623F5"/>
    <w:rsid w:val="00063FC0"/>
    <w:rsid w:val="00067A8B"/>
    <w:rsid w:val="00074320"/>
    <w:rsid w:val="00074BB8"/>
    <w:rsid w:val="0008009D"/>
    <w:rsid w:val="00093414"/>
    <w:rsid w:val="00094246"/>
    <w:rsid w:val="000942B2"/>
    <w:rsid w:val="000948AF"/>
    <w:rsid w:val="000A17C5"/>
    <w:rsid w:val="000A6294"/>
    <w:rsid w:val="000B07BE"/>
    <w:rsid w:val="000B237B"/>
    <w:rsid w:val="000B2870"/>
    <w:rsid w:val="000B2EAA"/>
    <w:rsid w:val="000E087E"/>
    <w:rsid w:val="000E1745"/>
    <w:rsid w:val="000E7EFB"/>
    <w:rsid w:val="000F02EB"/>
    <w:rsid w:val="000F238E"/>
    <w:rsid w:val="000F741A"/>
    <w:rsid w:val="00100A78"/>
    <w:rsid w:val="00100CE1"/>
    <w:rsid w:val="001026F5"/>
    <w:rsid w:val="00103DCA"/>
    <w:rsid w:val="0010619C"/>
    <w:rsid w:val="00107602"/>
    <w:rsid w:val="00116FC6"/>
    <w:rsid w:val="00123774"/>
    <w:rsid w:val="00124021"/>
    <w:rsid w:val="001276E2"/>
    <w:rsid w:val="00140252"/>
    <w:rsid w:val="001439DB"/>
    <w:rsid w:val="0014491D"/>
    <w:rsid w:val="001457C1"/>
    <w:rsid w:val="001554CF"/>
    <w:rsid w:val="001570A4"/>
    <w:rsid w:val="00172CD8"/>
    <w:rsid w:val="00172E5B"/>
    <w:rsid w:val="0017321E"/>
    <w:rsid w:val="00173CA6"/>
    <w:rsid w:val="001812F2"/>
    <w:rsid w:val="001833D3"/>
    <w:rsid w:val="001847C4"/>
    <w:rsid w:val="00195FC0"/>
    <w:rsid w:val="001A6004"/>
    <w:rsid w:val="001A61ED"/>
    <w:rsid w:val="001A63A9"/>
    <w:rsid w:val="001B1AC5"/>
    <w:rsid w:val="001B2A27"/>
    <w:rsid w:val="001B5DFC"/>
    <w:rsid w:val="001C14BC"/>
    <w:rsid w:val="001C243A"/>
    <w:rsid w:val="001C30B9"/>
    <w:rsid w:val="001C6A46"/>
    <w:rsid w:val="001C7D2A"/>
    <w:rsid w:val="001D0A8D"/>
    <w:rsid w:val="001D32B5"/>
    <w:rsid w:val="001D58B4"/>
    <w:rsid w:val="00207AF3"/>
    <w:rsid w:val="0021011F"/>
    <w:rsid w:val="00210DDD"/>
    <w:rsid w:val="00217B60"/>
    <w:rsid w:val="00222E00"/>
    <w:rsid w:val="002330A5"/>
    <w:rsid w:val="002400F6"/>
    <w:rsid w:val="00241ABF"/>
    <w:rsid w:val="00241B35"/>
    <w:rsid w:val="00242326"/>
    <w:rsid w:val="002426C2"/>
    <w:rsid w:val="00247A66"/>
    <w:rsid w:val="00263560"/>
    <w:rsid w:val="00266926"/>
    <w:rsid w:val="00270E4F"/>
    <w:rsid w:val="002811BF"/>
    <w:rsid w:val="00295423"/>
    <w:rsid w:val="002956D9"/>
    <w:rsid w:val="002A06AF"/>
    <w:rsid w:val="002A3517"/>
    <w:rsid w:val="002A3A1B"/>
    <w:rsid w:val="002A4F30"/>
    <w:rsid w:val="002B3D4C"/>
    <w:rsid w:val="002C22A4"/>
    <w:rsid w:val="002C5337"/>
    <w:rsid w:val="002E042B"/>
    <w:rsid w:val="002E0FB5"/>
    <w:rsid w:val="002E2207"/>
    <w:rsid w:val="002E6798"/>
    <w:rsid w:val="002F1777"/>
    <w:rsid w:val="002F1A2A"/>
    <w:rsid w:val="002F66B1"/>
    <w:rsid w:val="00301F0A"/>
    <w:rsid w:val="00304614"/>
    <w:rsid w:val="00306C2D"/>
    <w:rsid w:val="0031409E"/>
    <w:rsid w:val="003223A8"/>
    <w:rsid w:val="0032301A"/>
    <w:rsid w:val="003238C2"/>
    <w:rsid w:val="00330158"/>
    <w:rsid w:val="00332DE4"/>
    <w:rsid w:val="0033414E"/>
    <w:rsid w:val="003353A4"/>
    <w:rsid w:val="00336E0E"/>
    <w:rsid w:val="00337A27"/>
    <w:rsid w:val="003416B0"/>
    <w:rsid w:val="00341969"/>
    <w:rsid w:val="003435F2"/>
    <w:rsid w:val="00345100"/>
    <w:rsid w:val="00347A2A"/>
    <w:rsid w:val="00355BF4"/>
    <w:rsid w:val="00361F3F"/>
    <w:rsid w:val="00362EE3"/>
    <w:rsid w:val="00364056"/>
    <w:rsid w:val="00364BD8"/>
    <w:rsid w:val="00371727"/>
    <w:rsid w:val="00373AC7"/>
    <w:rsid w:val="0037455D"/>
    <w:rsid w:val="003759D8"/>
    <w:rsid w:val="00381C56"/>
    <w:rsid w:val="003863B8"/>
    <w:rsid w:val="00390BE1"/>
    <w:rsid w:val="00390F07"/>
    <w:rsid w:val="00391721"/>
    <w:rsid w:val="00392FD7"/>
    <w:rsid w:val="00396E8F"/>
    <w:rsid w:val="003A3A7D"/>
    <w:rsid w:val="003A4D1C"/>
    <w:rsid w:val="003A669E"/>
    <w:rsid w:val="003B2833"/>
    <w:rsid w:val="003B370C"/>
    <w:rsid w:val="003B75E8"/>
    <w:rsid w:val="003C165A"/>
    <w:rsid w:val="003C3AFA"/>
    <w:rsid w:val="003C5358"/>
    <w:rsid w:val="003D072E"/>
    <w:rsid w:val="003D2412"/>
    <w:rsid w:val="003D3F5A"/>
    <w:rsid w:val="003D4B37"/>
    <w:rsid w:val="003E0E87"/>
    <w:rsid w:val="003E296F"/>
    <w:rsid w:val="003E3F22"/>
    <w:rsid w:val="003F6C38"/>
    <w:rsid w:val="003F6EB6"/>
    <w:rsid w:val="0040382E"/>
    <w:rsid w:val="00412640"/>
    <w:rsid w:val="00413FC6"/>
    <w:rsid w:val="00415DDD"/>
    <w:rsid w:val="004164D6"/>
    <w:rsid w:val="00420F2C"/>
    <w:rsid w:val="00421130"/>
    <w:rsid w:val="004215A1"/>
    <w:rsid w:val="004422BB"/>
    <w:rsid w:val="00442FBF"/>
    <w:rsid w:val="00443BAF"/>
    <w:rsid w:val="0044659C"/>
    <w:rsid w:val="00454569"/>
    <w:rsid w:val="00457BF8"/>
    <w:rsid w:val="00466FBC"/>
    <w:rsid w:val="00467677"/>
    <w:rsid w:val="004734B9"/>
    <w:rsid w:val="00473BE7"/>
    <w:rsid w:val="00475543"/>
    <w:rsid w:val="00475AF8"/>
    <w:rsid w:val="004772B9"/>
    <w:rsid w:val="0048198D"/>
    <w:rsid w:val="00487D1A"/>
    <w:rsid w:val="00490B4D"/>
    <w:rsid w:val="00492C68"/>
    <w:rsid w:val="00493F1C"/>
    <w:rsid w:val="004A2401"/>
    <w:rsid w:val="004A24D4"/>
    <w:rsid w:val="004A3432"/>
    <w:rsid w:val="004A5F6B"/>
    <w:rsid w:val="004C25C2"/>
    <w:rsid w:val="004C67A0"/>
    <w:rsid w:val="004C76ED"/>
    <w:rsid w:val="004C78BA"/>
    <w:rsid w:val="004D2063"/>
    <w:rsid w:val="004D2871"/>
    <w:rsid w:val="004D4CC6"/>
    <w:rsid w:val="004E4E4C"/>
    <w:rsid w:val="004E4F95"/>
    <w:rsid w:val="004E52B5"/>
    <w:rsid w:val="004F7128"/>
    <w:rsid w:val="004F7539"/>
    <w:rsid w:val="00506984"/>
    <w:rsid w:val="00507E97"/>
    <w:rsid w:val="00513F42"/>
    <w:rsid w:val="005157C9"/>
    <w:rsid w:val="00517C1D"/>
    <w:rsid w:val="0052375A"/>
    <w:rsid w:val="005271A1"/>
    <w:rsid w:val="00527F84"/>
    <w:rsid w:val="005334A3"/>
    <w:rsid w:val="00535DDF"/>
    <w:rsid w:val="005363DC"/>
    <w:rsid w:val="005408EC"/>
    <w:rsid w:val="005427E4"/>
    <w:rsid w:val="00543EC4"/>
    <w:rsid w:val="00545558"/>
    <w:rsid w:val="00545585"/>
    <w:rsid w:val="00552290"/>
    <w:rsid w:val="005574FA"/>
    <w:rsid w:val="00557BA3"/>
    <w:rsid w:val="005619EF"/>
    <w:rsid w:val="00562DE2"/>
    <w:rsid w:val="0056756C"/>
    <w:rsid w:val="00572053"/>
    <w:rsid w:val="0057298B"/>
    <w:rsid w:val="00573ADA"/>
    <w:rsid w:val="00573CC1"/>
    <w:rsid w:val="00573E27"/>
    <w:rsid w:val="00575581"/>
    <w:rsid w:val="00575B45"/>
    <w:rsid w:val="00580D57"/>
    <w:rsid w:val="005815A5"/>
    <w:rsid w:val="00583C09"/>
    <w:rsid w:val="0058601E"/>
    <w:rsid w:val="00587005"/>
    <w:rsid w:val="005879D4"/>
    <w:rsid w:val="0059208D"/>
    <w:rsid w:val="005939BE"/>
    <w:rsid w:val="005B0D20"/>
    <w:rsid w:val="005B3599"/>
    <w:rsid w:val="005B3FAC"/>
    <w:rsid w:val="005C090E"/>
    <w:rsid w:val="005C25B9"/>
    <w:rsid w:val="005C2F2D"/>
    <w:rsid w:val="005C3712"/>
    <w:rsid w:val="005C6C27"/>
    <w:rsid w:val="005D3703"/>
    <w:rsid w:val="005D5548"/>
    <w:rsid w:val="005E0892"/>
    <w:rsid w:val="005E31E3"/>
    <w:rsid w:val="005E4FD5"/>
    <w:rsid w:val="005F0D0A"/>
    <w:rsid w:val="005F2D28"/>
    <w:rsid w:val="005F5074"/>
    <w:rsid w:val="005F6933"/>
    <w:rsid w:val="0060201A"/>
    <w:rsid w:val="00602699"/>
    <w:rsid w:val="00602ECB"/>
    <w:rsid w:val="00605E0C"/>
    <w:rsid w:val="00605FC9"/>
    <w:rsid w:val="00613372"/>
    <w:rsid w:val="006167A1"/>
    <w:rsid w:val="006240E1"/>
    <w:rsid w:val="00631652"/>
    <w:rsid w:val="00635D25"/>
    <w:rsid w:val="0064471A"/>
    <w:rsid w:val="00646DEC"/>
    <w:rsid w:val="00647015"/>
    <w:rsid w:val="0064719E"/>
    <w:rsid w:val="00650C17"/>
    <w:rsid w:val="00651766"/>
    <w:rsid w:val="00663E7C"/>
    <w:rsid w:val="00665A91"/>
    <w:rsid w:val="00672CC9"/>
    <w:rsid w:val="00673517"/>
    <w:rsid w:val="00690627"/>
    <w:rsid w:val="0069237F"/>
    <w:rsid w:val="00694DED"/>
    <w:rsid w:val="00696BBC"/>
    <w:rsid w:val="006A475E"/>
    <w:rsid w:val="006A5C44"/>
    <w:rsid w:val="006A7A42"/>
    <w:rsid w:val="006A7C30"/>
    <w:rsid w:val="006B0A30"/>
    <w:rsid w:val="006B36FF"/>
    <w:rsid w:val="006C4516"/>
    <w:rsid w:val="006C5829"/>
    <w:rsid w:val="006D1816"/>
    <w:rsid w:val="006D21A9"/>
    <w:rsid w:val="006D3D3E"/>
    <w:rsid w:val="006E173B"/>
    <w:rsid w:val="006E1DD4"/>
    <w:rsid w:val="006E4451"/>
    <w:rsid w:val="006E4D41"/>
    <w:rsid w:val="006E6235"/>
    <w:rsid w:val="006F05B3"/>
    <w:rsid w:val="007008F7"/>
    <w:rsid w:val="00703DA3"/>
    <w:rsid w:val="00711011"/>
    <w:rsid w:val="007149B4"/>
    <w:rsid w:val="00715EC6"/>
    <w:rsid w:val="00716297"/>
    <w:rsid w:val="00720253"/>
    <w:rsid w:val="00720B0D"/>
    <w:rsid w:val="007247F6"/>
    <w:rsid w:val="00725306"/>
    <w:rsid w:val="00731053"/>
    <w:rsid w:val="00733F42"/>
    <w:rsid w:val="00734ED1"/>
    <w:rsid w:val="00740720"/>
    <w:rsid w:val="00742BA7"/>
    <w:rsid w:val="00745627"/>
    <w:rsid w:val="00750C0F"/>
    <w:rsid w:val="007519B7"/>
    <w:rsid w:val="007646AC"/>
    <w:rsid w:val="00767BA4"/>
    <w:rsid w:val="00767E9E"/>
    <w:rsid w:val="00767FE7"/>
    <w:rsid w:val="0077110E"/>
    <w:rsid w:val="00775C43"/>
    <w:rsid w:val="007822C9"/>
    <w:rsid w:val="007830DD"/>
    <w:rsid w:val="00784997"/>
    <w:rsid w:val="00796186"/>
    <w:rsid w:val="007A1B97"/>
    <w:rsid w:val="007A7744"/>
    <w:rsid w:val="007B5778"/>
    <w:rsid w:val="007B7D06"/>
    <w:rsid w:val="007C18E7"/>
    <w:rsid w:val="007C1D88"/>
    <w:rsid w:val="007C2F83"/>
    <w:rsid w:val="007C4C4B"/>
    <w:rsid w:val="007C68E1"/>
    <w:rsid w:val="007D2269"/>
    <w:rsid w:val="007D3963"/>
    <w:rsid w:val="007D489A"/>
    <w:rsid w:val="007D661C"/>
    <w:rsid w:val="007E0CD3"/>
    <w:rsid w:val="007F5908"/>
    <w:rsid w:val="007F6288"/>
    <w:rsid w:val="007F72BE"/>
    <w:rsid w:val="007F7B9E"/>
    <w:rsid w:val="008028FB"/>
    <w:rsid w:val="008050D8"/>
    <w:rsid w:val="0080513E"/>
    <w:rsid w:val="0081306B"/>
    <w:rsid w:val="00814099"/>
    <w:rsid w:val="00814A1F"/>
    <w:rsid w:val="00815935"/>
    <w:rsid w:val="00816050"/>
    <w:rsid w:val="0082026D"/>
    <w:rsid w:val="008244BB"/>
    <w:rsid w:val="00834B4A"/>
    <w:rsid w:val="00846C7C"/>
    <w:rsid w:val="00854843"/>
    <w:rsid w:val="00860E36"/>
    <w:rsid w:val="00867D5B"/>
    <w:rsid w:val="00870511"/>
    <w:rsid w:val="008719BD"/>
    <w:rsid w:val="00873510"/>
    <w:rsid w:val="0087355C"/>
    <w:rsid w:val="00881249"/>
    <w:rsid w:val="00893F57"/>
    <w:rsid w:val="00896EBE"/>
    <w:rsid w:val="008B0CB2"/>
    <w:rsid w:val="008B2396"/>
    <w:rsid w:val="008C17FE"/>
    <w:rsid w:val="008C6DC9"/>
    <w:rsid w:val="008D49A7"/>
    <w:rsid w:val="008D6AB3"/>
    <w:rsid w:val="008D7038"/>
    <w:rsid w:val="008D7E7D"/>
    <w:rsid w:val="008D7EA6"/>
    <w:rsid w:val="008F08A7"/>
    <w:rsid w:val="008F10BE"/>
    <w:rsid w:val="008F5124"/>
    <w:rsid w:val="008F541E"/>
    <w:rsid w:val="00904AC9"/>
    <w:rsid w:val="0090589F"/>
    <w:rsid w:val="009118E5"/>
    <w:rsid w:val="00912996"/>
    <w:rsid w:val="00912D8A"/>
    <w:rsid w:val="009218BB"/>
    <w:rsid w:val="0092411F"/>
    <w:rsid w:val="009262AB"/>
    <w:rsid w:val="009300D8"/>
    <w:rsid w:val="00935E3A"/>
    <w:rsid w:val="009366CB"/>
    <w:rsid w:val="009514EC"/>
    <w:rsid w:val="009527FA"/>
    <w:rsid w:val="00953860"/>
    <w:rsid w:val="009548C0"/>
    <w:rsid w:val="00955754"/>
    <w:rsid w:val="0095704A"/>
    <w:rsid w:val="009603D4"/>
    <w:rsid w:val="00981EAC"/>
    <w:rsid w:val="009841CD"/>
    <w:rsid w:val="00986CF8"/>
    <w:rsid w:val="00991F13"/>
    <w:rsid w:val="00992E34"/>
    <w:rsid w:val="00994469"/>
    <w:rsid w:val="0099788B"/>
    <w:rsid w:val="00997CCC"/>
    <w:rsid w:val="009A157B"/>
    <w:rsid w:val="009A216D"/>
    <w:rsid w:val="009A43B7"/>
    <w:rsid w:val="009C23F0"/>
    <w:rsid w:val="009C3041"/>
    <w:rsid w:val="009C5D93"/>
    <w:rsid w:val="009D736F"/>
    <w:rsid w:val="009E1703"/>
    <w:rsid w:val="009E2C9C"/>
    <w:rsid w:val="009E31A3"/>
    <w:rsid w:val="009E3667"/>
    <w:rsid w:val="009E44B7"/>
    <w:rsid w:val="009F1CAC"/>
    <w:rsid w:val="009F76D4"/>
    <w:rsid w:val="00A04302"/>
    <w:rsid w:val="00A07A5E"/>
    <w:rsid w:val="00A13A44"/>
    <w:rsid w:val="00A24EA1"/>
    <w:rsid w:val="00A274C5"/>
    <w:rsid w:val="00A32CDF"/>
    <w:rsid w:val="00A45130"/>
    <w:rsid w:val="00A45584"/>
    <w:rsid w:val="00A61740"/>
    <w:rsid w:val="00A61F99"/>
    <w:rsid w:val="00A629ED"/>
    <w:rsid w:val="00A645A4"/>
    <w:rsid w:val="00A76DCE"/>
    <w:rsid w:val="00A817E5"/>
    <w:rsid w:val="00A82705"/>
    <w:rsid w:val="00A85846"/>
    <w:rsid w:val="00A9187E"/>
    <w:rsid w:val="00A930B5"/>
    <w:rsid w:val="00A93CEE"/>
    <w:rsid w:val="00A9768F"/>
    <w:rsid w:val="00AA1969"/>
    <w:rsid w:val="00AA3093"/>
    <w:rsid w:val="00AA3495"/>
    <w:rsid w:val="00AA5821"/>
    <w:rsid w:val="00AA65A0"/>
    <w:rsid w:val="00AB7709"/>
    <w:rsid w:val="00AC15BB"/>
    <w:rsid w:val="00AC24B5"/>
    <w:rsid w:val="00AD62A0"/>
    <w:rsid w:val="00AD648A"/>
    <w:rsid w:val="00AD75C0"/>
    <w:rsid w:val="00AE0A05"/>
    <w:rsid w:val="00AE41A5"/>
    <w:rsid w:val="00AE4E31"/>
    <w:rsid w:val="00AF36BD"/>
    <w:rsid w:val="00B02056"/>
    <w:rsid w:val="00B06DDD"/>
    <w:rsid w:val="00B07286"/>
    <w:rsid w:val="00B16368"/>
    <w:rsid w:val="00B17355"/>
    <w:rsid w:val="00B26021"/>
    <w:rsid w:val="00B32C55"/>
    <w:rsid w:val="00B33705"/>
    <w:rsid w:val="00B35B5D"/>
    <w:rsid w:val="00B4277F"/>
    <w:rsid w:val="00B501E6"/>
    <w:rsid w:val="00B545B0"/>
    <w:rsid w:val="00B559D7"/>
    <w:rsid w:val="00B565A3"/>
    <w:rsid w:val="00B645A4"/>
    <w:rsid w:val="00B646BB"/>
    <w:rsid w:val="00B65E18"/>
    <w:rsid w:val="00B664E0"/>
    <w:rsid w:val="00B709ED"/>
    <w:rsid w:val="00B74F6E"/>
    <w:rsid w:val="00B761E6"/>
    <w:rsid w:val="00B80600"/>
    <w:rsid w:val="00B82AE1"/>
    <w:rsid w:val="00B83B19"/>
    <w:rsid w:val="00B84196"/>
    <w:rsid w:val="00B879FC"/>
    <w:rsid w:val="00B92E7E"/>
    <w:rsid w:val="00B953E8"/>
    <w:rsid w:val="00B95C57"/>
    <w:rsid w:val="00B97A3D"/>
    <w:rsid w:val="00BA33E9"/>
    <w:rsid w:val="00BB5912"/>
    <w:rsid w:val="00BB740A"/>
    <w:rsid w:val="00BC6FA9"/>
    <w:rsid w:val="00BD0FCF"/>
    <w:rsid w:val="00BD1BB0"/>
    <w:rsid w:val="00BD5ECE"/>
    <w:rsid w:val="00BD60FB"/>
    <w:rsid w:val="00BE022A"/>
    <w:rsid w:val="00BE6295"/>
    <w:rsid w:val="00BF2E14"/>
    <w:rsid w:val="00C00935"/>
    <w:rsid w:val="00C016F5"/>
    <w:rsid w:val="00C02A90"/>
    <w:rsid w:val="00C07D5D"/>
    <w:rsid w:val="00C12E71"/>
    <w:rsid w:val="00C14D05"/>
    <w:rsid w:val="00C174F6"/>
    <w:rsid w:val="00C30C78"/>
    <w:rsid w:val="00C321A4"/>
    <w:rsid w:val="00C330E4"/>
    <w:rsid w:val="00C3690A"/>
    <w:rsid w:val="00C40C8D"/>
    <w:rsid w:val="00C425C2"/>
    <w:rsid w:val="00C5291C"/>
    <w:rsid w:val="00C53757"/>
    <w:rsid w:val="00C57B8A"/>
    <w:rsid w:val="00C6157C"/>
    <w:rsid w:val="00C61B58"/>
    <w:rsid w:val="00C63544"/>
    <w:rsid w:val="00C63854"/>
    <w:rsid w:val="00C67F07"/>
    <w:rsid w:val="00C7166E"/>
    <w:rsid w:val="00C74810"/>
    <w:rsid w:val="00C8258C"/>
    <w:rsid w:val="00C84261"/>
    <w:rsid w:val="00C85485"/>
    <w:rsid w:val="00C86C05"/>
    <w:rsid w:val="00C9064C"/>
    <w:rsid w:val="00C90A5B"/>
    <w:rsid w:val="00C95617"/>
    <w:rsid w:val="00C95819"/>
    <w:rsid w:val="00CA2A9F"/>
    <w:rsid w:val="00CA39D7"/>
    <w:rsid w:val="00CA7BE3"/>
    <w:rsid w:val="00CB0356"/>
    <w:rsid w:val="00CB323D"/>
    <w:rsid w:val="00CC342F"/>
    <w:rsid w:val="00CD230B"/>
    <w:rsid w:val="00CD62E0"/>
    <w:rsid w:val="00CE6735"/>
    <w:rsid w:val="00CF2964"/>
    <w:rsid w:val="00CF4CEB"/>
    <w:rsid w:val="00D01ADB"/>
    <w:rsid w:val="00D0399C"/>
    <w:rsid w:val="00D07E3D"/>
    <w:rsid w:val="00D11982"/>
    <w:rsid w:val="00D1476B"/>
    <w:rsid w:val="00D1699A"/>
    <w:rsid w:val="00D25C41"/>
    <w:rsid w:val="00D3036A"/>
    <w:rsid w:val="00D30C57"/>
    <w:rsid w:val="00D31595"/>
    <w:rsid w:val="00D42EB0"/>
    <w:rsid w:val="00D43BB0"/>
    <w:rsid w:val="00D47385"/>
    <w:rsid w:val="00D47B0A"/>
    <w:rsid w:val="00D52878"/>
    <w:rsid w:val="00D5633C"/>
    <w:rsid w:val="00D725A3"/>
    <w:rsid w:val="00D7422F"/>
    <w:rsid w:val="00D745D1"/>
    <w:rsid w:val="00D7494E"/>
    <w:rsid w:val="00D759BA"/>
    <w:rsid w:val="00D76A45"/>
    <w:rsid w:val="00D8085E"/>
    <w:rsid w:val="00D810ED"/>
    <w:rsid w:val="00D82048"/>
    <w:rsid w:val="00D84021"/>
    <w:rsid w:val="00D8600D"/>
    <w:rsid w:val="00D86719"/>
    <w:rsid w:val="00D9241A"/>
    <w:rsid w:val="00D924EB"/>
    <w:rsid w:val="00D92FD7"/>
    <w:rsid w:val="00D932B3"/>
    <w:rsid w:val="00D94BE8"/>
    <w:rsid w:val="00D96A15"/>
    <w:rsid w:val="00DA0DF4"/>
    <w:rsid w:val="00DA2305"/>
    <w:rsid w:val="00DA600B"/>
    <w:rsid w:val="00DA6CD0"/>
    <w:rsid w:val="00DA7F45"/>
    <w:rsid w:val="00DB1A60"/>
    <w:rsid w:val="00DC6F07"/>
    <w:rsid w:val="00DD106B"/>
    <w:rsid w:val="00DD12CC"/>
    <w:rsid w:val="00DD2E5C"/>
    <w:rsid w:val="00DD619B"/>
    <w:rsid w:val="00DD6E42"/>
    <w:rsid w:val="00DE17A5"/>
    <w:rsid w:val="00DE2245"/>
    <w:rsid w:val="00DF118A"/>
    <w:rsid w:val="00DF29BC"/>
    <w:rsid w:val="00DF40C3"/>
    <w:rsid w:val="00DF5428"/>
    <w:rsid w:val="00E00467"/>
    <w:rsid w:val="00E0503A"/>
    <w:rsid w:val="00E25E58"/>
    <w:rsid w:val="00E264FE"/>
    <w:rsid w:val="00E26B43"/>
    <w:rsid w:val="00E3148E"/>
    <w:rsid w:val="00E351C8"/>
    <w:rsid w:val="00E374B9"/>
    <w:rsid w:val="00E44AB1"/>
    <w:rsid w:val="00E44AE8"/>
    <w:rsid w:val="00E450E1"/>
    <w:rsid w:val="00E457C3"/>
    <w:rsid w:val="00E4645F"/>
    <w:rsid w:val="00E47FCF"/>
    <w:rsid w:val="00E5285F"/>
    <w:rsid w:val="00E559C7"/>
    <w:rsid w:val="00E60899"/>
    <w:rsid w:val="00E620FA"/>
    <w:rsid w:val="00E65690"/>
    <w:rsid w:val="00E7509A"/>
    <w:rsid w:val="00E76544"/>
    <w:rsid w:val="00E80ACC"/>
    <w:rsid w:val="00E81BE6"/>
    <w:rsid w:val="00E8688F"/>
    <w:rsid w:val="00E86ED5"/>
    <w:rsid w:val="00E870D1"/>
    <w:rsid w:val="00E90E81"/>
    <w:rsid w:val="00E91B55"/>
    <w:rsid w:val="00E91FE1"/>
    <w:rsid w:val="00E95B77"/>
    <w:rsid w:val="00EA06A3"/>
    <w:rsid w:val="00EA6F43"/>
    <w:rsid w:val="00EB1598"/>
    <w:rsid w:val="00EB1E1B"/>
    <w:rsid w:val="00EB2647"/>
    <w:rsid w:val="00ED1772"/>
    <w:rsid w:val="00ED59AA"/>
    <w:rsid w:val="00ED7A0A"/>
    <w:rsid w:val="00EE092E"/>
    <w:rsid w:val="00EE177E"/>
    <w:rsid w:val="00EE1ED5"/>
    <w:rsid w:val="00EE2DA4"/>
    <w:rsid w:val="00EF2A81"/>
    <w:rsid w:val="00EF51F6"/>
    <w:rsid w:val="00EF54BF"/>
    <w:rsid w:val="00EF5731"/>
    <w:rsid w:val="00F01FF4"/>
    <w:rsid w:val="00F0294C"/>
    <w:rsid w:val="00F02C2B"/>
    <w:rsid w:val="00F05305"/>
    <w:rsid w:val="00F12BAB"/>
    <w:rsid w:val="00F1634B"/>
    <w:rsid w:val="00F17D70"/>
    <w:rsid w:val="00F2414F"/>
    <w:rsid w:val="00F24A73"/>
    <w:rsid w:val="00F26751"/>
    <w:rsid w:val="00F26807"/>
    <w:rsid w:val="00F3085B"/>
    <w:rsid w:val="00F33727"/>
    <w:rsid w:val="00F342DF"/>
    <w:rsid w:val="00F346D3"/>
    <w:rsid w:val="00F34938"/>
    <w:rsid w:val="00F56B02"/>
    <w:rsid w:val="00F615AE"/>
    <w:rsid w:val="00F738FF"/>
    <w:rsid w:val="00F7428B"/>
    <w:rsid w:val="00F7476B"/>
    <w:rsid w:val="00F74B38"/>
    <w:rsid w:val="00F802D4"/>
    <w:rsid w:val="00F84BF9"/>
    <w:rsid w:val="00F851DD"/>
    <w:rsid w:val="00F87315"/>
    <w:rsid w:val="00F93E0C"/>
    <w:rsid w:val="00F951CE"/>
    <w:rsid w:val="00FA44E9"/>
    <w:rsid w:val="00FA7ACB"/>
    <w:rsid w:val="00FB111B"/>
    <w:rsid w:val="00FB3D0F"/>
    <w:rsid w:val="00FB6DF3"/>
    <w:rsid w:val="00FB6F2E"/>
    <w:rsid w:val="00FC7E90"/>
    <w:rsid w:val="00FD1B33"/>
    <w:rsid w:val="00FD22F1"/>
    <w:rsid w:val="00FD4F33"/>
    <w:rsid w:val="00FE0842"/>
    <w:rsid w:val="00FE1059"/>
    <w:rsid w:val="00FE3297"/>
    <w:rsid w:val="00FE4D7C"/>
    <w:rsid w:val="00FF2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0DB5FD3-4B09-4019-8C4F-9A192808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cs="Tahoma"/>
      <w:color w:val="000000"/>
      <w:sz w:val="24"/>
      <w:szCs w:val="24"/>
      <w:lang w:val="en-US" w:eastAsia="en-US" w:bidi="en-US"/>
    </w:rPr>
  </w:style>
  <w:style w:type="paragraph" w:styleId="1">
    <w:name w:val="heading 1"/>
    <w:basedOn w:val="a"/>
    <w:next w:val="a"/>
    <w:qFormat/>
    <w:pPr>
      <w:keepNext/>
      <w:numPr>
        <w:numId w:val="1"/>
      </w:numPr>
      <w:jc w:val="center"/>
      <w:outlineLvl w:val="0"/>
    </w:pPr>
    <w:rPr>
      <w:b/>
      <w:bCs/>
      <w:sz w:val="28"/>
    </w:rPr>
  </w:style>
  <w:style w:type="paragraph" w:styleId="2">
    <w:name w:val="heading 2"/>
    <w:basedOn w:val="a0"/>
    <w:next w:val="a1"/>
    <w:qFormat/>
    <w:pPr>
      <w:numPr>
        <w:ilvl w:val="1"/>
        <w:numId w:val="1"/>
      </w:numPr>
      <w:outlineLvl w:val="1"/>
    </w:pPr>
    <w:rPr>
      <w:b/>
      <w:bCs/>
      <w:i/>
      <w:iCs/>
    </w:rPr>
  </w:style>
  <w:style w:type="paragraph" w:styleId="3">
    <w:name w:val="heading 3"/>
    <w:basedOn w:val="a"/>
    <w:next w:val="a"/>
    <w:link w:val="30"/>
    <w:uiPriority w:val="9"/>
    <w:semiHidden/>
    <w:unhideWhenUsed/>
    <w:qFormat/>
    <w:rsid w:val="00247A66"/>
    <w:pPr>
      <w:keepNext/>
      <w:keepLines/>
      <w:spacing w:before="40"/>
      <w:outlineLvl w:val="2"/>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ru-RU"/>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lang w:val="ru-RU"/>
    </w:rPr>
  </w:style>
  <w:style w:type="character" w:customStyle="1" w:styleId="WW8Num4z1">
    <w:name w:val="WW8Num4z1"/>
    <w:rPr>
      <w:rFonts w:ascii="Courier New" w:hAnsi="Courier New" w:cs="Courier New"/>
    </w:rPr>
  </w:style>
  <w:style w:type="character" w:customStyle="1" w:styleId="WW8Num5z0">
    <w:name w:val="WW8Num5z0"/>
    <w:rPr>
      <w:rFonts w:ascii="Symbol" w:hAnsi="Symbol" w:cs="OpenSymbol"/>
      <w:lang w:val="ru-RU"/>
    </w:rPr>
  </w:style>
  <w:style w:type="character" w:customStyle="1" w:styleId="WW8Num5z1">
    <w:name w:val="WW8Num5z1"/>
    <w:rPr>
      <w:rFonts w:ascii="Courier New" w:hAnsi="Courier New" w:cs="Courier New"/>
    </w:rPr>
  </w:style>
  <w:style w:type="character" w:customStyle="1" w:styleId="WW8Num6z0">
    <w:name w:val="WW8Num6z0"/>
    <w:rPr>
      <w:rFonts w:ascii="Courier New" w:hAnsi="Courier New" w:cs="Courier New"/>
      <w:lang w:val="ru-RU"/>
    </w:rPr>
  </w:style>
  <w:style w:type="character" w:customStyle="1" w:styleId="WW8Num6z1">
    <w:name w:val="WW8Num6z1"/>
    <w:rPr>
      <w:rFonts w:ascii="OpenSymbol" w:hAnsi="OpenSymbol" w:cs="OpenSymbol"/>
    </w:rPr>
  </w:style>
  <w:style w:type="character" w:customStyle="1" w:styleId="WW8Num7z0">
    <w:name w:val="WW8Num7z0"/>
    <w:rPr>
      <w:rFonts w:ascii="Symbol" w:hAnsi="Symbol" w:cs="Symbol"/>
      <w:lang w:val="ru-RU"/>
    </w:rPr>
  </w:style>
  <w:style w:type="character" w:customStyle="1" w:styleId="WW8Num7z1">
    <w:name w:val="WW8Num7z1"/>
    <w:rPr>
      <w:rFonts w:ascii="Courier New" w:hAnsi="Courier New" w:cs="Courier New"/>
    </w:rPr>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1ztrue1234567">
    <w:name w:val="WW-WW8Num1ztrue1234567"/>
  </w:style>
  <w:style w:type="character" w:customStyle="1" w:styleId="WW-WW8Num1ztrue11">
    <w:name w:val="WW-WW8Num1ztrue1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2ztrue1234567">
    <w:name w:val="WW-WW8Num2ztrue1234567"/>
  </w:style>
  <w:style w:type="character" w:customStyle="1" w:styleId="WW-WW8Num2ztrue11">
    <w:name w:val="WW-WW8Num2ztrue1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1ztrue7">
    <w:name w:val="WW-WW8Num1ztrue7"/>
  </w:style>
  <w:style w:type="character" w:customStyle="1" w:styleId="WW-WW8Num1ztrue111">
    <w:name w:val="WW-WW8Num1ztrue1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2ztrue7">
    <w:name w:val="WW-WW8Num2ztrue7"/>
  </w:style>
  <w:style w:type="character" w:customStyle="1" w:styleId="WW-WW8Num2ztrue111">
    <w:name w:val="WW-WW8Num2ztrue111"/>
  </w:style>
  <w:style w:type="character" w:customStyle="1" w:styleId="WW-WW8Num2ztrue21">
    <w:name w:val="WW-WW8Num2ztrue21"/>
  </w:style>
  <w:style w:type="character" w:customStyle="1" w:styleId="WW-WW8Num2ztrue31">
    <w:name w:val="WW-WW8Num2ztrue31"/>
  </w:style>
  <w:style w:type="character" w:customStyle="1" w:styleId="WW-WW8Num2ztrue41">
    <w:name w:val="WW-WW8Num2ztrue41"/>
  </w:style>
  <w:style w:type="character" w:customStyle="1" w:styleId="WW-WW8Num2ztrue51">
    <w:name w:val="WW-WW8Num2ztrue51"/>
  </w:style>
  <w:style w:type="character" w:customStyle="1" w:styleId="WW-WW8Num2ztrue61">
    <w:name w:val="WW-WW8Num2ztrue61"/>
  </w:style>
  <w:style w:type="character" w:customStyle="1" w:styleId="WW-WW8Num1ztrue71">
    <w:name w:val="WW-WW8Num1ztrue71"/>
  </w:style>
  <w:style w:type="character" w:customStyle="1" w:styleId="WW-WW8Num1ztrue1111">
    <w:name w:val="WW-WW8Num1ztrue1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2ztrue71">
    <w:name w:val="WW-WW8Num2ztrue71"/>
  </w:style>
  <w:style w:type="character" w:customStyle="1" w:styleId="WW-WW8Num2ztrue1111">
    <w:name w:val="WW-WW8Num2ztrue1111"/>
  </w:style>
  <w:style w:type="character" w:customStyle="1" w:styleId="WW-WW8Num2ztrue211">
    <w:name w:val="WW-WW8Num2ztrue211"/>
  </w:style>
  <w:style w:type="character" w:customStyle="1" w:styleId="WW-WW8Num2ztrue311">
    <w:name w:val="WW-WW8Num2ztrue311"/>
  </w:style>
  <w:style w:type="character" w:customStyle="1" w:styleId="WW-WW8Num2ztrue411">
    <w:name w:val="WW-WW8Num2ztrue411"/>
  </w:style>
  <w:style w:type="character" w:customStyle="1" w:styleId="WW-WW8Num2ztrue511">
    <w:name w:val="WW-WW8Num2ztrue511"/>
  </w:style>
  <w:style w:type="character" w:customStyle="1" w:styleId="WW-WW8Num2ztrue611">
    <w:name w:val="WW-WW8Num2ztrue611"/>
  </w:style>
  <w:style w:type="character" w:customStyle="1" w:styleId="WW-WW8Num1ztrue711">
    <w:name w:val="WW-WW8Num1ztrue711"/>
  </w:style>
  <w:style w:type="character" w:customStyle="1" w:styleId="WW-WW8Num1ztrue11111">
    <w:name w:val="WW-WW8Num1ztrue1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2ztrue711">
    <w:name w:val="WW-WW8Num2ztrue711"/>
  </w:style>
  <w:style w:type="character" w:customStyle="1" w:styleId="WW-WW8Num2ztrue11111">
    <w:name w:val="WW-WW8Num2ztrue11111"/>
  </w:style>
  <w:style w:type="character" w:customStyle="1" w:styleId="WW-WW8Num2ztrue2111">
    <w:name w:val="WW-WW8Num2ztrue2111"/>
  </w:style>
  <w:style w:type="character" w:customStyle="1" w:styleId="WW-WW8Num2ztrue3111">
    <w:name w:val="WW-WW8Num2ztrue3111"/>
  </w:style>
  <w:style w:type="character" w:customStyle="1" w:styleId="WW-WW8Num2ztrue4111">
    <w:name w:val="WW-WW8Num2ztrue4111"/>
  </w:style>
  <w:style w:type="character" w:customStyle="1" w:styleId="WW-WW8Num2ztrue5111">
    <w:name w:val="WW-WW8Num2ztrue5111"/>
  </w:style>
  <w:style w:type="character" w:customStyle="1" w:styleId="WW-WW8Num2ztrue6111">
    <w:name w:val="WW-WW8Num2ztrue6111"/>
  </w:style>
  <w:style w:type="character" w:customStyle="1" w:styleId="WW-WW8Num1ztrue7111">
    <w:name w:val="WW-WW8Num1ztrue7111"/>
  </w:style>
  <w:style w:type="character" w:customStyle="1" w:styleId="WW-WW8Num1ztrue111111">
    <w:name w:val="WW-WW8Num1ztrue1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2ztrue7111">
    <w:name w:val="WW-WW8Num2ztrue7111"/>
  </w:style>
  <w:style w:type="character" w:customStyle="1" w:styleId="WW-WW8Num2ztrue111111">
    <w:name w:val="WW-WW8Num2ztrue111111"/>
  </w:style>
  <w:style w:type="character" w:customStyle="1" w:styleId="WW-WW8Num2ztrue21111">
    <w:name w:val="WW-WW8Num2ztrue21111"/>
  </w:style>
  <w:style w:type="character" w:customStyle="1" w:styleId="WW-WW8Num2ztrue31111">
    <w:name w:val="WW-WW8Num2ztrue31111"/>
  </w:style>
  <w:style w:type="character" w:customStyle="1" w:styleId="WW-WW8Num2ztrue41111">
    <w:name w:val="WW-WW8Num2ztrue41111"/>
  </w:style>
  <w:style w:type="character" w:customStyle="1" w:styleId="WW-WW8Num2ztrue51111">
    <w:name w:val="WW-WW8Num2ztrue51111"/>
  </w:style>
  <w:style w:type="character" w:customStyle="1" w:styleId="WW-WW8Num2ztrue61111">
    <w:name w:val="WW-WW8Num2ztrue61111"/>
  </w:style>
  <w:style w:type="character" w:customStyle="1" w:styleId="WW-WW8Num1ztrue71111">
    <w:name w:val="WW-WW8Num1ztrue71111"/>
  </w:style>
  <w:style w:type="character" w:customStyle="1" w:styleId="WW-WW8Num1ztrue1111111">
    <w:name w:val="WW-WW8Num1ztrue1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2ztrue71111">
    <w:name w:val="WW-WW8Num2ztrue71111"/>
  </w:style>
  <w:style w:type="character" w:customStyle="1" w:styleId="WW-WW8Num2ztrue1111111">
    <w:name w:val="WW-WW8Num2ztrue1111111"/>
  </w:style>
  <w:style w:type="character" w:customStyle="1" w:styleId="WW-WW8Num2ztrue211111">
    <w:name w:val="WW-WW8Num2ztrue211111"/>
  </w:style>
  <w:style w:type="character" w:customStyle="1" w:styleId="WW-WW8Num2ztrue311111">
    <w:name w:val="WW-WW8Num2ztrue311111"/>
  </w:style>
  <w:style w:type="character" w:customStyle="1" w:styleId="WW-WW8Num2ztrue411111">
    <w:name w:val="WW-WW8Num2ztrue411111"/>
  </w:style>
  <w:style w:type="character" w:customStyle="1" w:styleId="WW-WW8Num2ztrue511111">
    <w:name w:val="WW-WW8Num2ztrue511111"/>
  </w:style>
  <w:style w:type="character" w:customStyle="1" w:styleId="WW-WW8Num2ztrue611111">
    <w:name w:val="WW-WW8Num2ztrue611111"/>
  </w:style>
  <w:style w:type="character" w:customStyle="1" w:styleId="WW-WW8Num1ztrue711111">
    <w:name w:val="WW-WW8Num1ztrue711111"/>
  </w:style>
  <w:style w:type="character" w:customStyle="1" w:styleId="WW-WW8Num1ztrue11111111">
    <w:name w:val="WW-WW8Num1ztrue111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2ztrue711111">
    <w:name w:val="WW-WW8Num2ztrue711111"/>
  </w:style>
  <w:style w:type="character" w:customStyle="1" w:styleId="WW-WW8Num2ztrue11111111">
    <w:name w:val="WW-WW8Num2ztrue11111111"/>
  </w:style>
  <w:style w:type="character" w:customStyle="1" w:styleId="WW-WW8Num2ztrue2111111">
    <w:name w:val="WW-WW8Num2ztrue2111111"/>
  </w:style>
  <w:style w:type="character" w:customStyle="1" w:styleId="WW-WW8Num2ztrue3111111">
    <w:name w:val="WW-WW8Num2ztrue3111111"/>
  </w:style>
  <w:style w:type="character" w:customStyle="1" w:styleId="WW-WW8Num2ztrue4111111">
    <w:name w:val="WW-WW8Num2ztrue4111111"/>
  </w:style>
  <w:style w:type="character" w:customStyle="1" w:styleId="WW-WW8Num2ztrue5111111">
    <w:name w:val="WW-WW8Num2ztrue5111111"/>
  </w:style>
  <w:style w:type="character" w:customStyle="1" w:styleId="WW-WW8Num2ztrue6111111">
    <w:name w:val="WW-WW8Num2ztrue6111111"/>
  </w:style>
  <w:style w:type="character" w:customStyle="1" w:styleId="WW-WW8Num1ztrue7111111">
    <w:name w:val="WW-WW8Num1ztrue7111111"/>
  </w:style>
  <w:style w:type="character" w:customStyle="1" w:styleId="WW-WW8Num1ztrue111111111">
    <w:name w:val="WW-WW8Num1ztrue111111111"/>
  </w:style>
  <w:style w:type="character" w:customStyle="1" w:styleId="WW-WW8Num1ztrue21111111">
    <w:name w:val="WW-WW8Num1ztrue21111111"/>
  </w:style>
  <w:style w:type="character" w:customStyle="1" w:styleId="WW-WW8Num1ztrue31111111">
    <w:name w:val="WW-WW8Num1ztrue31111111"/>
  </w:style>
  <w:style w:type="character" w:customStyle="1" w:styleId="WW-WW8Num1ztrue41111111">
    <w:name w:val="WW-WW8Num1ztrue41111111"/>
  </w:style>
  <w:style w:type="character" w:customStyle="1" w:styleId="WW-WW8Num1ztrue51111111">
    <w:name w:val="WW-WW8Num1ztrue51111111"/>
  </w:style>
  <w:style w:type="character" w:customStyle="1" w:styleId="WW-WW8Num1ztrue61111111">
    <w:name w:val="WW-WW8Num1ztrue61111111"/>
  </w:style>
  <w:style w:type="character" w:customStyle="1" w:styleId="WW-WW8Num2ztrue7111111">
    <w:name w:val="WW-WW8Num2ztrue7111111"/>
  </w:style>
  <w:style w:type="character" w:customStyle="1" w:styleId="WW-WW8Num2ztrue111111111">
    <w:name w:val="WW-WW8Num2ztrue111111111"/>
  </w:style>
  <w:style w:type="character" w:customStyle="1" w:styleId="WW-WW8Num2ztrue21111111">
    <w:name w:val="WW-WW8Num2ztrue21111111"/>
  </w:style>
  <w:style w:type="character" w:customStyle="1" w:styleId="WW-WW8Num2ztrue31111111">
    <w:name w:val="WW-WW8Num2ztrue31111111"/>
  </w:style>
  <w:style w:type="character" w:customStyle="1" w:styleId="WW-WW8Num2ztrue41111111">
    <w:name w:val="WW-WW8Num2ztrue41111111"/>
  </w:style>
  <w:style w:type="character" w:customStyle="1" w:styleId="WW-WW8Num2ztrue51111111">
    <w:name w:val="WW-WW8Num2ztrue51111111"/>
  </w:style>
  <w:style w:type="character" w:customStyle="1" w:styleId="WW-WW8Num2ztrue61111111">
    <w:name w:val="WW-WW8Num2ztrue61111111"/>
  </w:style>
  <w:style w:type="character" w:customStyle="1" w:styleId="WW-WW8Num1ztrue71111111">
    <w:name w:val="WW-WW8Num1ztrue71111111"/>
  </w:style>
  <w:style w:type="character" w:customStyle="1" w:styleId="WW-WW8Num1ztrue1111111111">
    <w:name w:val="WW-WW8Num1ztrue1111111111"/>
  </w:style>
  <w:style w:type="character" w:customStyle="1" w:styleId="WW-WW8Num1ztrue211111111">
    <w:name w:val="WW-WW8Num1ztrue211111111"/>
  </w:style>
  <w:style w:type="character" w:customStyle="1" w:styleId="WW-WW8Num1ztrue311111111">
    <w:name w:val="WW-WW8Num1ztrue311111111"/>
  </w:style>
  <w:style w:type="character" w:customStyle="1" w:styleId="WW-WW8Num1ztrue411111111">
    <w:name w:val="WW-WW8Num1ztrue411111111"/>
  </w:style>
  <w:style w:type="character" w:customStyle="1" w:styleId="WW-WW8Num1ztrue511111111">
    <w:name w:val="WW-WW8Num1ztrue511111111"/>
  </w:style>
  <w:style w:type="character" w:customStyle="1" w:styleId="WW-WW8Num1ztrue611111111">
    <w:name w:val="WW-WW8Num1ztrue611111111"/>
  </w:style>
  <w:style w:type="character" w:customStyle="1" w:styleId="WW-WW8Num1ztrue711111111">
    <w:name w:val="WW-WW8Num1ztrue711111111"/>
  </w:style>
  <w:style w:type="character" w:customStyle="1" w:styleId="WW-WW8Num1ztrue11111111111">
    <w:name w:val="WW-WW8Num1ztrue11111111111"/>
  </w:style>
  <w:style w:type="character" w:customStyle="1" w:styleId="WW-WW8Num1ztrue2111111111">
    <w:name w:val="WW-WW8Num1ztrue2111111111"/>
  </w:style>
  <w:style w:type="character" w:customStyle="1" w:styleId="WW-WW8Num1ztrue3111111111">
    <w:name w:val="WW-WW8Num1ztrue3111111111"/>
  </w:style>
  <w:style w:type="character" w:customStyle="1" w:styleId="WW-WW8Num1ztrue4111111111">
    <w:name w:val="WW-WW8Num1ztrue4111111111"/>
  </w:style>
  <w:style w:type="character" w:customStyle="1" w:styleId="WW-WW8Num1ztrue5111111111">
    <w:name w:val="WW-WW8Num1ztrue5111111111"/>
  </w:style>
  <w:style w:type="character" w:customStyle="1" w:styleId="WW-WW8Num1ztrue6111111111">
    <w:name w:val="WW-WW8Num1ztrue6111111111"/>
  </w:style>
  <w:style w:type="character" w:customStyle="1" w:styleId="WW-WW8Num1ztrue7111111111">
    <w:name w:val="WW-WW8Num1ztrue7111111111"/>
  </w:style>
  <w:style w:type="character" w:customStyle="1" w:styleId="WW-WW8Num1ztrue111111111111">
    <w:name w:val="WW-WW8Num1ztrue111111111111"/>
  </w:style>
  <w:style w:type="character" w:customStyle="1" w:styleId="WW-WW8Num1ztrue21111111111">
    <w:name w:val="WW-WW8Num1ztrue21111111111"/>
  </w:style>
  <w:style w:type="character" w:customStyle="1" w:styleId="WW-WW8Num1ztrue31111111111">
    <w:name w:val="WW-WW8Num1ztrue31111111111"/>
  </w:style>
  <w:style w:type="character" w:customStyle="1" w:styleId="WW-WW8Num1ztrue41111111111">
    <w:name w:val="WW-WW8Num1ztrue41111111111"/>
  </w:style>
  <w:style w:type="character" w:customStyle="1" w:styleId="WW-WW8Num1ztrue51111111111">
    <w:name w:val="WW-WW8Num1ztrue51111111111"/>
  </w:style>
  <w:style w:type="character" w:customStyle="1" w:styleId="WW-WW8Num1ztrue61111111111">
    <w:name w:val="WW-WW8Num1ztrue61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a5">
    <w:name w:val="Маркеры списка"/>
    <w:rPr>
      <w:rFonts w:ascii="OpenSymbol" w:eastAsia="OpenSymbol" w:hAnsi="OpenSymbol" w:cs="OpenSymbol"/>
    </w:rPr>
  </w:style>
  <w:style w:type="character" w:customStyle="1" w:styleId="a6">
    <w:name w:val="Символ нумерации"/>
  </w:style>
  <w:style w:type="character" w:customStyle="1" w:styleId="WW8Num11z0">
    <w:name w:val="WW8Num11z0"/>
    <w:rPr>
      <w:rFonts w:ascii="Symbol" w:hAnsi="Symbol" w:cs="Symbol"/>
      <w:color w:val="000000"/>
    </w:rPr>
  </w:style>
  <w:style w:type="character" w:customStyle="1" w:styleId="WW8Num12z0">
    <w:name w:val="WW8Num12z0"/>
    <w:rPr>
      <w:rFonts w:ascii="Symbol" w:hAnsi="Symbol" w:cs="Symbol"/>
    </w:rPr>
  </w:style>
  <w:style w:type="character" w:customStyle="1" w:styleId="WW8Num12z1">
    <w:name w:val="WW8Num12z1"/>
    <w:rPr>
      <w:rFonts w:ascii="OpenSymbol" w:hAnsi="OpenSymbol" w:cs="OpenSymbol"/>
    </w:rPr>
  </w:style>
  <w:style w:type="character" w:customStyle="1" w:styleId="WW8Num9ztrue">
    <w:name w:val="WW8Num9ztrue"/>
  </w:style>
  <w:style w:type="character" w:customStyle="1" w:styleId="WW8Num10z0">
    <w:name w:val="WW8Num10z0"/>
    <w:rPr>
      <w:rFonts w:ascii="Courier New" w:hAnsi="Courier New" w:cs="Courier New"/>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WW-">
    <w:name w:val="WW-Заголовок"/>
    <w:basedOn w:val="a0"/>
    <w:next w:val="a8"/>
  </w:style>
  <w:style w:type="paragraph" w:styleId="a8">
    <w:name w:val="Subtitle"/>
    <w:basedOn w:val="a0"/>
    <w:next w:val="a1"/>
    <w:qFormat/>
    <w:pPr>
      <w:jc w:val="center"/>
    </w:pPr>
    <w:rPr>
      <w:i/>
      <w:iCs/>
    </w:rPr>
  </w:style>
  <w:style w:type="paragraph" w:customStyle="1" w:styleId="a9">
    <w:name w:val="Содержимое таблицы"/>
    <w:basedOn w:val="a"/>
    <w:pPr>
      <w:suppressLineNumbers/>
    </w:pPr>
    <w:rPr>
      <w:szCs w:val="20"/>
    </w:rPr>
  </w:style>
  <w:style w:type="paragraph" w:customStyle="1" w:styleId="aa">
    <w:name w:val="Содержимое врезки"/>
    <w:basedOn w:val="a1"/>
  </w:style>
  <w:style w:type="paragraph" w:customStyle="1" w:styleId="ab">
    <w:name w:val="Заголовок таблицы"/>
    <w:basedOn w:val="a9"/>
    <w:pPr>
      <w:jc w:val="center"/>
    </w:pPr>
    <w:rPr>
      <w:b/>
      <w:bCs/>
    </w:rPr>
  </w:style>
  <w:style w:type="paragraph" w:styleId="ac">
    <w:name w:val="List Paragraph"/>
    <w:basedOn w:val="a"/>
    <w:uiPriority w:val="1"/>
    <w:qFormat/>
    <w:rsid w:val="00E264FE"/>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character" w:styleId="ad">
    <w:name w:val="annotation reference"/>
    <w:uiPriority w:val="99"/>
    <w:semiHidden/>
    <w:unhideWhenUsed/>
    <w:rsid w:val="003F6C38"/>
    <w:rPr>
      <w:sz w:val="16"/>
      <w:szCs w:val="16"/>
    </w:rPr>
  </w:style>
  <w:style w:type="paragraph" w:styleId="ae">
    <w:name w:val="annotation text"/>
    <w:basedOn w:val="a"/>
    <w:link w:val="af"/>
    <w:uiPriority w:val="99"/>
    <w:semiHidden/>
    <w:unhideWhenUsed/>
    <w:rsid w:val="003F6C38"/>
    <w:rPr>
      <w:sz w:val="20"/>
      <w:szCs w:val="20"/>
    </w:rPr>
  </w:style>
  <w:style w:type="character" w:customStyle="1" w:styleId="af">
    <w:name w:val="Текст примечания Знак"/>
    <w:link w:val="ae"/>
    <w:uiPriority w:val="99"/>
    <w:semiHidden/>
    <w:rsid w:val="003F6C38"/>
    <w:rPr>
      <w:rFonts w:eastAsia="Lucida Sans Unicode" w:cs="Tahoma"/>
      <w:color w:val="000000"/>
      <w:lang w:val="en-US" w:eastAsia="en-US" w:bidi="en-US"/>
    </w:rPr>
  </w:style>
  <w:style w:type="paragraph" w:styleId="af0">
    <w:name w:val="annotation subject"/>
    <w:basedOn w:val="ae"/>
    <w:next w:val="ae"/>
    <w:link w:val="af1"/>
    <w:uiPriority w:val="99"/>
    <w:semiHidden/>
    <w:unhideWhenUsed/>
    <w:rsid w:val="003F6C38"/>
    <w:rPr>
      <w:b/>
      <w:bCs/>
    </w:rPr>
  </w:style>
  <w:style w:type="character" w:customStyle="1" w:styleId="af1">
    <w:name w:val="Тема примечания Знак"/>
    <w:link w:val="af0"/>
    <w:uiPriority w:val="99"/>
    <w:semiHidden/>
    <w:rsid w:val="003F6C38"/>
    <w:rPr>
      <w:rFonts w:eastAsia="Lucida Sans Unicode" w:cs="Tahoma"/>
      <w:b/>
      <w:bCs/>
      <w:color w:val="000000"/>
      <w:lang w:val="en-US" w:eastAsia="en-US" w:bidi="en-US"/>
    </w:rPr>
  </w:style>
  <w:style w:type="paragraph" w:styleId="af2">
    <w:name w:val="Balloon Text"/>
    <w:basedOn w:val="a"/>
    <w:link w:val="af3"/>
    <w:uiPriority w:val="99"/>
    <w:semiHidden/>
    <w:unhideWhenUsed/>
    <w:rsid w:val="003F6C38"/>
    <w:rPr>
      <w:rFonts w:ascii="Segoe UI" w:hAnsi="Segoe UI" w:cs="Segoe UI"/>
      <w:sz w:val="18"/>
      <w:szCs w:val="18"/>
    </w:rPr>
  </w:style>
  <w:style w:type="character" w:customStyle="1" w:styleId="af3">
    <w:name w:val="Текст выноски Знак"/>
    <w:link w:val="af2"/>
    <w:uiPriority w:val="99"/>
    <w:semiHidden/>
    <w:rsid w:val="003F6C38"/>
    <w:rPr>
      <w:rFonts w:ascii="Segoe UI" w:eastAsia="Lucida Sans Unicode" w:hAnsi="Segoe UI" w:cs="Segoe UI"/>
      <w:color w:val="000000"/>
      <w:sz w:val="18"/>
      <w:szCs w:val="18"/>
      <w:lang w:val="en-US" w:eastAsia="en-US" w:bidi="en-US"/>
    </w:rPr>
  </w:style>
  <w:style w:type="paragraph" w:styleId="31">
    <w:name w:val="Body Text Indent 3"/>
    <w:basedOn w:val="a"/>
    <w:link w:val="32"/>
    <w:uiPriority w:val="99"/>
    <w:semiHidden/>
    <w:unhideWhenUsed/>
    <w:rsid w:val="00716297"/>
    <w:pPr>
      <w:spacing w:after="120"/>
      <w:ind w:left="283"/>
    </w:pPr>
    <w:rPr>
      <w:sz w:val="16"/>
      <w:szCs w:val="16"/>
    </w:rPr>
  </w:style>
  <w:style w:type="character" w:customStyle="1" w:styleId="32">
    <w:name w:val="Основной текст с отступом 3 Знак"/>
    <w:link w:val="31"/>
    <w:uiPriority w:val="99"/>
    <w:semiHidden/>
    <w:rsid w:val="00716297"/>
    <w:rPr>
      <w:rFonts w:eastAsia="Lucida Sans Unicode" w:cs="Tahoma"/>
      <w:color w:val="000000"/>
      <w:sz w:val="16"/>
      <w:szCs w:val="16"/>
      <w:lang w:val="en-US" w:eastAsia="en-US" w:bidi="en-US"/>
    </w:rPr>
  </w:style>
  <w:style w:type="character" w:customStyle="1" w:styleId="30">
    <w:name w:val="Заголовок 3 Знак"/>
    <w:basedOn w:val="a2"/>
    <w:link w:val="3"/>
    <w:uiPriority w:val="9"/>
    <w:semiHidden/>
    <w:rsid w:val="00247A66"/>
    <w:rPr>
      <w:rFonts w:asciiTheme="majorHAnsi" w:eastAsiaTheme="majorEastAsia" w:hAnsiTheme="majorHAnsi" w:cstheme="majorBidi"/>
      <w:color w:val="1F4D78" w:themeColor="accent1" w:themeShade="7F"/>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046890">
      <w:bodyDiv w:val="1"/>
      <w:marLeft w:val="0"/>
      <w:marRight w:val="0"/>
      <w:marTop w:val="0"/>
      <w:marBottom w:val="0"/>
      <w:divBdr>
        <w:top w:val="none" w:sz="0" w:space="0" w:color="auto"/>
        <w:left w:val="none" w:sz="0" w:space="0" w:color="auto"/>
        <w:bottom w:val="none" w:sz="0" w:space="0" w:color="auto"/>
        <w:right w:val="none" w:sz="0" w:space="0" w:color="auto"/>
      </w:divBdr>
    </w:div>
    <w:div w:id="111667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5A28-171E-4EF8-B716-808BDF8E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105</Pages>
  <Words>39784</Words>
  <Characters>226775</Characters>
  <Application>Microsoft Office Word</Application>
  <DocSecurity>0</DocSecurity>
  <Lines>1889</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cp:lastModifiedBy>User</cp:lastModifiedBy>
  <cp:revision>27</cp:revision>
  <cp:lastPrinted>2021-09-16T10:01:00Z</cp:lastPrinted>
  <dcterms:created xsi:type="dcterms:W3CDTF">2021-09-16T08:33:00Z</dcterms:created>
  <dcterms:modified xsi:type="dcterms:W3CDTF">2021-09-27T08:13:00Z</dcterms:modified>
</cp:coreProperties>
</file>