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01A" w:rsidRDefault="0032301A">
      <w:pPr>
        <w:rPr>
          <w:rFonts w:cs="Times New Roman"/>
          <w:color w:val="FF0000"/>
          <w:lang w:val="ru-RU"/>
        </w:rPr>
      </w:pPr>
    </w:p>
    <w:p w:rsidR="00F87315" w:rsidRPr="00673517" w:rsidRDefault="00F87315" w:rsidP="00F87315">
      <w:pPr>
        <w:jc w:val="right"/>
        <w:rPr>
          <w:i/>
          <w:sz w:val="22"/>
          <w:szCs w:val="22"/>
          <w:lang w:val="ru-RU"/>
        </w:rPr>
      </w:pPr>
      <w:proofErr w:type="gramStart"/>
      <w:r w:rsidRPr="00673517">
        <w:rPr>
          <w:i/>
          <w:sz w:val="22"/>
          <w:szCs w:val="22"/>
          <w:lang w:val="ru-RU"/>
        </w:rPr>
        <w:t>Приложение  6</w:t>
      </w:r>
      <w:proofErr w:type="gramEnd"/>
      <w:r w:rsidRPr="00673517">
        <w:rPr>
          <w:i/>
          <w:sz w:val="22"/>
          <w:szCs w:val="22"/>
          <w:lang w:val="ru-RU"/>
        </w:rPr>
        <w:t xml:space="preserve"> </w:t>
      </w:r>
    </w:p>
    <w:p w:rsidR="00F87315" w:rsidRDefault="00F87315" w:rsidP="00F87315">
      <w:pPr>
        <w:jc w:val="right"/>
        <w:rPr>
          <w:sz w:val="22"/>
          <w:szCs w:val="22"/>
          <w:lang w:val="ru-RU"/>
        </w:rPr>
      </w:pPr>
      <w:r w:rsidRPr="00B95C57">
        <w:rPr>
          <w:sz w:val="22"/>
          <w:szCs w:val="22"/>
          <w:lang w:val="ru-RU"/>
        </w:rPr>
        <w:t>к приказу Управления образования</w:t>
      </w:r>
    </w:p>
    <w:p w:rsidR="00F87315" w:rsidRPr="00675F42" w:rsidRDefault="000259D9" w:rsidP="00675F42">
      <w:pPr>
        <w:jc w:val="right"/>
        <w:rPr>
          <w:rFonts w:cs="Times New Roman"/>
          <w:color w:val="FF0000"/>
          <w:sz w:val="22"/>
          <w:szCs w:val="22"/>
          <w:lang w:val="ru-RU"/>
        </w:rPr>
      </w:pPr>
      <w:r w:rsidRPr="009F76D4">
        <w:rPr>
          <w:rFonts w:cs="Times New Roman"/>
          <w:sz w:val="22"/>
          <w:szCs w:val="22"/>
          <w:lang w:val="ru-RU"/>
        </w:rPr>
        <w:t xml:space="preserve">   от</w:t>
      </w:r>
      <w:r>
        <w:rPr>
          <w:rFonts w:cs="Times New Roman"/>
          <w:sz w:val="22"/>
          <w:szCs w:val="22"/>
          <w:lang w:val="ru-RU"/>
        </w:rPr>
        <w:t xml:space="preserve"> </w:t>
      </w:r>
      <w:r>
        <w:rPr>
          <w:rFonts w:cs="Times New Roman"/>
          <w:lang w:val="ru-RU"/>
        </w:rPr>
        <w:t>28.08.</w:t>
      </w:r>
      <w:r w:rsidRPr="008050D8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2021</w:t>
      </w:r>
      <w:r>
        <w:rPr>
          <w:rFonts w:cs="Times New Roman"/>
          <w:sz w:val="22"/>
          <w:szCs w:val="22"/>
          <w:lang w:val="ru-RU"/>
        </w:rPr>
        <w:t xml:space="preserve"> №32-01-04/133а</w:t>
      </w:r>
    </w:p>
    <w:p w:rsidR="00F87315" w:rsidRDefault="00F87315">
      <w:pPr>
        <w:rPr>
          <w:rFonts w:cs="Times New Roman"/>
          <w:color w:val="FF0000"/>
          <w:lang w:val="ru-RU"/>
        </w:rPr>
      </w:pPr>
    </w:p>
    <w:p w:rsidR="00BB5912" w:rsidRDefault="00EF2A81" w:rsidP="00173CA6">
      <w:pPr>
        <w:jc w:val="center"/>
        <w:rPr>
          <w:rFonts w:cs="Times New Roman"/>
          <w:b/>
          <w:lang w:val="ru-RU"/>
        </w:rPr>
      </w:pPr>
      <w:r w:rsidRPr="005F6933">
        <w:rPr>
          <w:rFonts w:cs="Times New Roman"/>
          <w:color w:val="FF0000"/>
          <w:lang w:val="ru-RU"/>
        </w:rPr>
        <w:t xml:space="preserve"> </w:t>
      </w:r>
      <w:r w:rsidR="00E264FE" w:rsidRPr="005F6933">
        <w:rPr>
          <w:rFonts w:cs="Times New Roman"/>
          <w:b/>
          <w:lang w:val="ru-RU"/>
        </w:rPr>
        <w:t>Требования к организац</w:t>
      </w:r>
      <w:r w:rsidR="00756EDF">
        <w:rPr>
          <w:rFonts w:cs="Times New Roman"/>
          <w:b/>
          <w:lang w:val="ru-RU"/>
        </w:rPr>
        <w:t xml:space="preserve">ии и проведению школьного этапа </w:t>
      </w:r>
      <w:proofErr w:type="gramStart"/>
      <w:r w:rsidR="00E264FE" w:rsidRPr="005F6933">
        <w:rPr>
          <w:rFonts w:cs="Times New Roman"/>
          <w:b/>
          <w:lang w:val="ru-RU"/>
        </w:rPr>
        <w:t>всероссийско</w:t>
      </w:r>
      <w:r w:rsidR="006B36FF">
        <w:rPr>
          <w:rFonts w:cs="Times New Roman"/>
          <w:b/>
          <w:lang w:val="ru-RU"/>
        </w:rPr>
        <w:t>й  олимпиады</w:t>
      </w:r>
      <w:proofErr w:type="gramEnd"/>
      <w:r w:rsidR="00AD75C0">
        <w:rPr>
          <w:rFonts w:cs="Times New Roman"/>
          <w:b/>
          <w:lang w:val="ru-RU"/>
        </w:rPr>
        <w:t xml:space="preserve"> </w:t>
      </w:r>
      <w:r w:rsidR="00CE679D">
        <w:rPr>
          <w:rFonts w:cs="Times New Roman"/>
          <w:b/>
          <w:lang w:val="ru-RU"/>
        </w:rPr>
        <w:t xml:space="preserve"> школьников в 2021-2022</w:t>
      </w:r>
      <w:r w:rsidR="006B36FF">
        <w:rPr>
          <w:rFonts w:cs="Times New Roman"/>
          <w:b/>
          <w:lang w:val="ru-RU"/>
        </w:rPr>
        <w:t xml:space="preserve"> </w:t>
      </w:r>
      <w:r w:rsidR="00E264FE" w:rsidRPr="005F6933">
        <w:rPr>
          <w:rFonts w:cs="Times New Roman"/>
          <w:b/>
          <w:lang w:val="ru-RU"/>
        </w:rPr>
        <w:t xml:space="preserve"> учебном году по</w:t>
      </w:r>
      <w:r w:rsidR="00CE679D">
        <w:rPr>
          <w:rFonts w:cs="Times New Roman"/>
          <w:b/>
          <w:lang w:val="ru-RU"/>
        </w:rPr>
        <w:t xml:space="preserve"> истории</w:t>
      </w:r>
    </w:p>
    <w:p w:rsidR="00BB5912" w:rsidRPr="00173CA6" w:rsidRDefault="00BB5912" w:rsidP="00E264FE">
      <w:pPr>
        <w:jc w:val="center"/>
        <w:rPr>
          <w:rFonts w:cs="Times New Roman"/>
          <w:b/>
          <w:lang w:val="ru-RU"/>
        </w:rPr>
      </w:pPr>
    </w:p>
    <w:p w:rsidR="00116FC6" w:rsidRPr="00116FC6" w:rsidRDefault="00116FC6" w:rsidP="00116FC6">
      <w:pPr>
        <w:widowControl/>
        <w:suppressAutoHyphens w:val="0"/>
        <w:spacing w:after="200" w:line="276" w:lineRule="auto"/>
        <w:contextualSpacing/>
        <w:jc w:val="both"/>
        <w:rPr>
          <w:rFonts w:eastAsia="Times New Roman" w:cs="Times New Roman"/>
          <w:color w:val="auto"/>
          <w:lang w:val="ru-RU" w:eastAsia="ru-RU" w:bidi="ar-SA"/>
        </w:rPr>
      </w:pPr>
    </w:p>
    <w:p w:rsidR="00675F42" w:rsidRDefault="00675F42" w:rsidP="00675F42">
      <w:pPr>
        <w:widowControl/>
        <w:suppressAutoHyphens w:val="0"/>
        <w:ind w:left="792"/>
        <w:contextualSpacing/>
        <w:rPr>
          <w:rFonts w:eastAsia="Times New Roman" w:cs="Times New Roman"/>
          <w:b/>
          <w:color w:val="auto"/>
          <w:lang w:val="ru-RU" w:eastAsia="ru-RU" w:bidi="ar-SA"/>
        </w:rPr>
      </w:pPr>
      <w:r>
        <w:rPr>
          <w:rFonts w:eastAsia="Times New Roman" w:cs="Times New Roman"/>
          <w:b/>
          <w:color w:val="auto"/>
          <w:lang w:val="ru-RU" w:eastAsia="ru-RU" w:bidi="ar-SA"/>
        </w:rPr>
        <w:t>История</w:t>
      </w:r>
    </w:p>
    <w:p w:rsidR="00756EDF" w:rsidRDefault="00756EDF" w:rsidP="00675F42">
      <w:pPr>
        <w:widowControl/>
        <w:suppressAutoHyphens w:val="0"/>
        <w:ind w:left="792"/>
        <w:contextualSpacing/>
        <w:rPr>
          <w:rFonts w:eastAsia="Times New Roman" w:cs="Times New Roman"/>
          <w:b/>
          <w:color w:val="auto"/>
          <w:lang w:val="ru-RU" w:eastAsia="ru-RU" w:bidi="ar-SA"/>
        </w:rPr>
      </w:pPr>
    </w:p>
    <w:p w:rsidR="00675F42" w:rsidRDefault="00675F42" w:rsidP="00675F42">
      <w:pPr>
        <w:widowControl/>
        <w:suppressAutoHyphens w:val="0"/>
        <w:ind w:left="142"/>
        <w:contextualSpacing/>
        <w:jc w:val="both"/>
        <w:rPr>
          <w:rFonts w:eastAsia="Times New Roman" w:cs="Times New Roman"/>
          <w:color w:val="auto"/>
          <w:lang w:val="ru-RU" w:eastAsia="ru-RU" w:bidi="ar-SA"/>
        </w:rPr>
      </w:pPr>
      <w:r>
        <w:rPr>
          <w:rFonts w:eastAsia="Times New Roman" w:cs="Times New Roman"/>
          <w:color w:val="auto"/>
          <w:lang w:val="ru-RU" w:eastAsia="ru-RU" w:bidi="ar-SA"/>
        </w:rPr>
        <w:t xml:space="preserve">        1.1. </w:t>
      </w:r>
      <w:r w:rsidR="00CE679D" w:rsidRPr="00126887">
        <w:rPr>
          <w:rFonts w:eastAsia="Times New Roman" w:cs="Times New Roman"/>
          <w:color w:val="auto"/>
          <w:lang w:val="ru-RU" w:eastAsia="ru-RU" w:bidi="ar-SA"/>
        </w:rPr>
        <w:t xml:space="preserve">Школьный этап   </w:t>
      </w:r>
      <w:r w:rsidR="00CE679D" w:rsidRPr="00126887">
        <w:rPr>
          <w:lang w:val="ru-RU"/>
        </w:rPr>
        <w:t>всероссийской   олимпиады школьников проводится в соответствии с приказом Министерства просвещения Российской Федерации от 27 ноября 2020 г. №</w:t>
      </w:r>
      <w:r w:rsidR="00CE679D" w:rsidRPr="00126887">
        <w:rPr>
          <w:spacing w:val="-37"/>
          <w:lang w:val="ru-RU"/>
        </w:rPr>
        <w:t xml:space="preserve"> </w:t>
      </w:r>
      <w:r w:rsidR="00CE679D" w:rsidRPr="00126887">
        <w:rPr>
          <w:lang w:val="ru-RU"/>
        </w:rPr>
        <w:t>678</w:t>
      </w:r>
      <w:r w:rsidR="00CE679D">
        <w:rPr>
          <w:rFonts w:eastAsiaTheme="minorEastAsia" w:cs="Times New Roman"/>
          <w:color w:val="auto"/>
          <w:lang w:val="ru-RU" w:eastAsia="ru-RU" w:bidi="ar-SA"/>
        </w:rPr>
        <w:t xml:space="preserve"> </w:t>
      </w:r>
      <w:r w:rsidR="00CE679D" w:rsidRPr="00126887">
        <w:rPr>
          <w:lang w:val="ru-RU"/>
        </w:rPr>
        <w:t>«Об утверждении Порядка проведения всероссийской олимпиады школьников», приказами (распоряжениями)департамента образования Ярославской области, приказом Управления образования админист</w:t>
      </w:r>
      <w:r w:rsidR="00CE679D">
        <w:rPr>
          <w:lang w:val="ru-RU"/>
        </w:rPr>
        <w:t xml:space="preserve">рации </w:t>
      </w:r>
      <w:r>
        <w:rPr>
          <w:lang w:val="ru-RU"/>
        </w:rPr>
        <w:t>Рыбинского муниципального района.</w:t>
      </w:r>
      <w:r w:rsidR="00CE679D" w:rsidRPr="00126887">
        <w:rPr>
          <w:lang w:val="ru-RU"/>
        </w:rPr>
        <w:t xml:space="preserve">                                                                          </w:t>
      </w:r>
      <w:r w:rsidR="00CE679D">
        <w:rPr>
          <w:lang w:val="ru-RU"/>
        </w:rPr>
        <w:t xml:space="preserve">                                                  </w:t>
      </w:r>
      <w:r w:rsidR="00CE679D" w:rsidRPr="00126887">
        <w:rPr>
          <w:rFonts w:eastAsia="Times New Roman" w:cs="Times New Roman"/>
          <w:color w:val="auto"/>
          <w:lang w:val="ru-RU" w:eastAsia="ru-RU" w:bidi="ar-SA"/>
        </w:rPr>
        <w:t xml:space="preserve">  </w:t>
      </w:r>
      <w:r>
        <w:rPr>
          <w:rFonts w:eastAsia="Times New Roman" w:cs="Times New Roman"/>
          <w:color w:val="auto"/>
          <w:lang w:val="ru-RU" w:eastAsia="ru-RU" w:bidi="ar-SA"/>
        </w:rPr>
        <w:t xml:space="preserve">                             </w:t>
      </w:r>
    </w:p>
    <w:p w:rsidR="00CE679D" w:rsidRPr="00116FC6" w:rsidRDefault="00675F42" w:rsidP="00756EDF">
      <w:pPr>
        <w:widowControl/>
        <w:suppressAutoHyphens w:val="0"/>
        <w:ind w:left="142"/>
        <w:contextualSpacing/>
        <w:jc w:val="both"/>
        <w:rPr>
          <w:rFonts w:eastAsia="Times New Roman" w:cs="Times New Roman"/>
          <w:b/>
          <w:color w:val="auto"/>
          <w:lang w:val="ru-RU" w:eastAsia="ru-RU" w:bidi="ar-SA"/>
        </w:rPr>
      </w:pPr>
      <w:r>
        <w:rPr>
          <w:rFonts w:eastAsia="Times New Roman" w:cs="Times New Roman"/>
          <w:color w:val="auto"/>
          <w:lang w:val="ru-RU" w:eastAsia="ru-RU" w:bidi="ar-SA"/>
        </w:rPr>
        <w:t xml:space="preserve">      1.2.</w:t>
      </w:r>
      <w:r w:rsidR="00CE679D" w:rsidRPr="00126887">
        <w:rPr>
          <w:rFonts w:eastAsia="Times New Roman" w:cs="Times New Roman"/>
          <w:color w:val="auto"/>
          <w:lang w:val="ru-RU" w:eastAsia="ru-RU" w:bidi="ar-SA"/>
        </w:rPr>
        <w:t xml:space="preserve">Школьный этап   </w:t>
      </w:r>
      <w:r w:rsidR="00CE679D" w:rsidRPr="00126887">
        <w:rPr>
          <w:lang w:val="ru-RU"/>
        </w:rPr>
        <w:t>всероссийско</w:t>
      </w:r>
      <w:r w:rsidR="00756EDF">
        <w:rPr>
          <w:lang w:val="ru-RU"/>
        </w:rPr>
        <w:t xml:space="preserve">й   олимпиады школьников   по   истории </w:t>
      </w:r>
      <w:r w:rsidR="00CE679D" w:rsidRPr="00126887">
        <w:rPr>
          <w:lang w:val="ru-RU"/>
        </w:rPr>
        <w:t xml:space="preserve">проводится   в   целях   выявления   и   развития    у обучающихся творческих способностей и интереса к научной (научно-исследовательской) деятельности, пропаганды научных знаний.  </w:t>
      </w:r>
      <w:r w:rsidR="00756EDF">
        <w:rPr>
          <w:lang w:val="ru-RU"/>
        </w:rPr>
        <w:t xml:space="preserve">    </w:t>
      </w:r>
      <w:r w:rsidR="00CE679D" w:rsidRPr="00126887">
        <w:rPr>
          <w:lang w:val="ru-RU"/>
        </w:rPr>
        <w:t>Форма проведения школьного этапа всероссийской олимпиады – очная. При проведении олимпиады допускается использование информационно-коммуникационных технологий в части организации выполнения олимпиадных заданий, анализа и показа олимпиадных заданий, процедуры апелляции при   условии соблюдения требований законодательства Российской Федерации    в области защиты персональных</w:t>
      </w:r>
      <w:r w:rsidR="00CE679D" w:rsidRPr="00126887">
        <w:rPr>
          <w:spacing w:val="1"/>
          <w:lang w:val="ru-RU"/>
        </w:rPr>
        <w:t xml:space="preserve"> </w:t>
      </w:r>
      <w:r w:rsidR="00CE679D" w:rsidRPr="00126887">
        <w:rPr>
          <w:lang w:val="ru-RU"/>
        </w:rPr>
        <w:t>данных.</w:t>
      </w:r>
    </w:p>
    <w:p w:rsidR="00716297" w:rsidRPr="00716297" w:rsidRDefault="00756EDF" w:rsidP="00270E4F">
      <w:pPr>
        <w:widowControl/>
        <w:suppressAutoHyphens w:val="0"/>
        <w:spacing w:after="200" w:line="276" w:lineRule="auto"/>
        <w:contextualSpacing/>
        <w:jc w:val="both"/>
        <w:rPr>
          <w:rFonts w:eastAsia="Times New Roman" w:cs="Times New Roman"/>
          <w:color w:val="auto"/>
          <w:lang w:val="ru-RU" w:eastAsia="ru-RU" w:bidi="ar-SA"/>
        </w:rPr>
      </w:pPr>
      <w:r>
        <w:rPr>
          <w:rFonts w:eastAsia="Times New Roman" w:cs="Times New Roman"/>
          <w:color w:val="auto"/>
          <w:lang w:val="ru-RU" w:eastAsia="ru-RU" w:bidi="ar-SA"/>
        </w:rPr>
        <w:t xml:space="preserve">       </w:t>
      </w:r>
      <w:r w:rsidR="00270E4F">
        <w:rPr>
          <w:rFonts w:eastAsia="Times New Roman" w:cs="Times New Roman"/>
          <w:color w:val="auto"/>
          <w:lang w:val="ru-RU" w:eastAsia="ru-RU" w:bidi="ar-SA"/>
        </w:rPr>
        <w:t>1.</w:t>
      </w:r>
      <w:r>
        <w:rPr>
          <w:rFonts w:eastAsia="Times New Roman" w:cs="Times New Roman"/>
          <w:color w:val="auto"/>
          <w:lang w:val="ru-RU" w:eastAsia="ru-RU" w:bidi="ar-SA"/>
        </w:rPr>
        <w:t>3</w:t>
      </w:r>
      <w:r w:rsidR="00270E4F">
        <w:rPr>
          <w:rFonts w:eastAsia="Times New Roman" w:cs="Times New Roman"/>
          <w:color w:val="auto"/>
          <w:lang w:val="ru-RU" w:eastAsia="ru-RU" w:bidi="ar-SA"/>
        </w:rPr>
        <w:t xml:space="preserve">.Школьный </w:t>
      </w:r>
      <w:r w:rsidR="00716297" w:rsidRPr="00716297">
        <w:rPr>
          <w:rFonts w:eastAsia="Times New Roman" w:cs="Times New Roman"/>
          <w:color w:val="auto"/>
          <w:lang w:val="ru-RU" w:eastAsia="ru-RU" w:bidi="ar-SA"/>
        </w:rPr>
        <w:t>этап всероссийской олимпиады школьников</w:t>
      </w:r>
      <w:r w:rsidR="009E3667">
        <w:rPr>
          <w:rFonts w:eastAsia="Times New Roman" w:cs="Times New Roman"/>
          <w:color w:val="auto"/>
          <w:lang w:val="ru-RU" w:eastAsia="ru-RU" w:bidi="ar-SA"/>
        </w:rPr>
        <w:t xml:space="preserve"> </w:t>
      </w:r>
      <w:r w:rsidR="00716297" w:rsidRPr="00716297">
        <w:rPr>
          <w:rFonts w:eastAsia="Times New Roman" w:cs="Times New Roman"/>
          <w:color w:val="auto"/>
          <w:lang w:val="ru-RU" w:eastAsia="ru-RU" w:bidi="ar-SA"/>
        </w:rPr>
        <w:t>по истории проводится по заданиям, разработанным</w:t>
      </w:r>
      <w:r w:rsidR="00391721">
        <w:rPr>
          <w:rFonts w:eastAsia="Times New Roman" w:cs="Times New Roman"/>
          <w:color w:val="auto"/>
          <w:lang w:val="ru-RU" w:eastAsia="ru-RU" w:bidi="ar-SA"/>
        </w:rPr>
        <w:t xml:space="preserve">и </w:t>
      </w:r>
      <w:r w:rsidR="00716297" w:rsidRPr="00716297">
        <w:rPr>
          <w:rFonts w:eastAsia="Times New Roman" w:cs="Times New Roman"/>
          <w:color w:val="auto"/>
          <w:lang w:val="ru-RU" w:eastAsia="ru-RU" w:bidi="ar-SA"/>
        </w:rPr>
        <w:t xml:space="preserve"> </w:t>
      </w:r>
      <w:r w:rsidR="009E3667">
        <w:rPr>
          <w:rFonts w:eastAsia="Times New Roman" w:cs="Times New Roman"/>
          <w:color w:val="auto"/>
          <w:lang w:val="ru-RU" w:eastAsia="ru-RU" w:bidi="ar-SA"/>
        </w:rPr>
        <w:t xml:space="preserve"> муниципальной </w:t>
      </w:r>
      <w:r w:rsidR="00716297" w:rsidRPr="00716297">
        <w:rPr>
          <w:rFonts w:eastAsia="Times New Roman" w:cs="Times New Roman"/>
          <w:color w:val="auto"/>
          <w:lang w:val="ru-RU" w:eastAsia="ru-RU" w:bidi="ar-SA"/>
        </w:rPr>
        <w:t>предметно-методической комиссией.</w:t>
      </w:r>
    </w:p>
    <w:p w:rsidR="00756EDF" w:rsidRDefault="00756EDF" w:rsidP="00270E4F">
      <w:pPr>
        <w:widowControl/>
        <w:suppressAutoHyphens w:val="0"/>
        <w:spacing w:after="200" w:line="276" w:lineRule="auto"/>
        <w:contextualSpacing/>
        <w:jc w:val="both"/>
        <w:rPr>
          <w:rFonts w:eastAsia="Times New Roman" w:cs="Times New Roman"/>
          <w:color w:val="auto"/>
          <w:lang w:val="ru-RU" w:eastAsia="ru-RU" w:bidi="ar-SA"/>
        </w:rPr>
      </w:pPr>
      <w:r>
        <w:rPr>
          <w:rFonts w:eastAsia="Times New Roman" w:cs="Times New Roman"/>
          <w:color w:val="auto"/>
          <w:lang w:val="ru-RU" w:eastAsia="ru-RU" w:bidi="ar-SA"/>
        </w:rPr>
        <w:t xml:space="preserve">       1.4</w:t>
      </w:r>
      <w:r w:rsidR="00270E4F">
        <w:rPr>
          <w:rFonts w:eastAsia="Times New Roman" w:cs="Times New Roman"/>
          <w:color w:val="auto"/>
          <w:lang w:val="ru-RU" w:eastAsia="ru-RU" w:bidi="ar-SA"/>
        </w:rPr>
        <w:t>.</w:t>
      </w:r>
      <w:r w:rsidR="00716297" w:rsidRPr="00716297">
        <w:rPr>
          <w:rFonts w:eastAsia="Times New Roman" w:cs="Times New Roman"/>
          <w:color w:val="auto"/>
          <w:lang w:val="ru-RU" w:eastAsia="ru-RU" w:bidi="ar-SA"/>
        </w:rPr>
        <w:t xml:space="preserve">В </w:t>
      </w:r>
      <w:r w:rsidR="00270E4F">
        <w:rPr>
          <w:rFonts w:eastAsia="Times New Roman" w:cs="Times New Roman"/>
          <w:color w:val="auto"/>
          <w:lang w:val="ru-RU" w:eastAsia="ru-RU" w:bidi="ar-SA"/>
        </w:rPr>
        <w:t xml:space="preserve">школьном </w:t>
      </w:r>
      <w:r w:rsidR="00716297" w:rsidRPr="00716297">
        <w:rPr>
          <w:rFonts w:eastAsia="Times New Roman" w:cs="Times New Roman"/>
          <w:color w:val="auto"/>
          <w:lang w:val="ru-RU" w:eastAsia="ru-RU" w:bidi="ar-SA"/>
        </w:rPr>
        <w:t>этапе олимпиа</w:t>
      </w:r>
      <w:r w:rsidR="00270E4F">
        <w:rPr>
          <w:rFonts w:eastAsia="Times New Roman" w:cs="Times New Roman"/>
          <w:color w:val="auto"/>
          <w:lang w:val="ru-RU" w:eastAsia="ru-RU" w:bidi="ar-SA"/>
        </w:rPr>
        <w:t>ды по истории принимают участие обучающиеся с 5-11 классы.</w:t>
      </w:r>
    </w:p>
    <w:p w:rsidR="00716297" w:rsidRPr="00716297" w:rsidRDefault="00756EDF" w:rsidP="00270E4F">
      <w:pPr>
        <w:widowControl/>
        <w:suppressAutoHyphens w:val="0"/>
        <w:spacing w:after="200" w:line="276" w:lineRule="auto"/>
        <w:contextualSpacing/>
        <w:jc w:val="both"/>
        <w:rPr>
          <w:rFonts w:eastAsia="Times New Roman" w:cs="Times New Roman"/>
          <w:color w:val="auto"/>
          <w:lang w:val="ru-RU" w:eastAsia="ru-RU" w:bidi="ar-SA"/>
        </w:rPr>
      </w:pPr>
      <w:r>
        <w:rPr>
          <w:rFonts w:eastAsia="Times New Roman" w:cs="Times New Roman"/>
          <w:color w:val="auto"/>
          <w:lang w:val="ru-RU" w:eastAsia="ru-RU" w:bidi="ar-SA"/>
        </w:rPr>
        <w:t xml:space="preserve">       1.5.</w:t>
      </w:r>
      <w:r w:rsidR="00270E4F">
        <w:rPr>
          <w:rFonts w:eastAsia="Times New Roman" w:cs="Times New Roman"/>
          <w:color w:val="auto"/>
          <w:lang w:val="ru-RU" w:eastAsia="ru-RU" w:bidi="ar-SA"/>
        </w:rPr>
        <w:t xml:space="preserve">Школьный  </w:t>
      </w:r>
      <w:r w:rsidR="00716297" w:rsidRPr="00716297">
        <w:rPr>
          <w:rFonts w:eastAsia="Times New Roman" w:cs="Times New Roman"/>
          <w:color w:val="auto"/>
          <w:lang w:val="ru-RU" w:eastAsia="ru-RU" w:bidi="ar-SA"/>
        </w:rPr>
        <w:t xml:space="preserve"> этап олимпиады по истории проводится в один (письменный) тур.</w:t>
      </w:r>
    </w:p>
    <w:p w:rsidR="00716297" w:rsidRPr="00716297" w:rsidRDefault="00756EDF" w:rsidP="00270E4F">
      <w:pPr>
        <w:widowControl/>
        <w:suppressAutoHyphens w:val="0"/>
        <w:spacing w:after="200" w:line="276" w:lineRule="auto"/>
        <w:contextualSpacing/>
        <w:jc w:val="both"/>
        <w:rPr>
          <w:rFonts w:eastAsia="Times New Roman" w:cs="Times New Roman"/>
          <w:color w:val="auto"/>
          <w:lang w:val="ru-RU" w:eastAsia="ru-RU" w:bidi="ar-SA"/>
        </w:rPr>
      </w:pPr>
      <w:r>
        <w:rPr>
          <w:rFonts w:eastAsia="Times New Roman" w:cs="Times New Roman"/>
          <w:color w:val="auto"/>
          <w:lang w:val="ru-RU" w:eastAsia="ru-RU" w:bidi="ar-SA"/>
        </w:rPr>
        <w:t xml:space="preserve">       1.6. </w:t>
      </w:r>
      <w:r w:rsidR="00270E4F">
        <w:rPr>
          <w:rFonts w:eastAsia="Times New Roman" w:cs="Times New Roman"/>
          <w:color w:val="auto"/>
          <w:lang w:val="ru-RU" w:eastAsia="ru-RU" w:bidi="ar-SA"/>
        </w:rPr>
        <w:t xml:space="preserve">Школьный </w:t>
      </w:r>
      <w:r w:rsidR="00716297" w:rsidRPr="00716297">
        <w:rPr>
          <w:rFonts w:eastAsia="Times New Roman" w:cs="Times New Roman"/>
          <w:color w:val="auto"/>
          <w:lang w:val="ru-RU" w:eastAsia="ru-RU" w:bidi="ar-SA"/>
        </w:rPr>
        <w:t>этап олимпиады по истории проводится в возрастных категориях:</w:t>
      </w:r>
      <w:r w:rsidR="00270E4F">
        <w:rPr>
          <w:rFonts w:eastAsia="Times New Roman" w:cs="Times New Roman"/>
          <w:color w:val="auto"/>
          <w:lang w:val="ru-RU" w:eastAsia="ru-RU" w:bidi="ar-SA"/>
        </w:rPr>
        <w:t>5-6,</w:t>
      </w:r>
      <w:r w:rsidR="00716297" w:rsidRPr="00716297">
        <w:rPr>
          <w:rFonts w:eastAsia="Times New Roman" w:cs="Times New Roman"/>
          <w:color w:val="auto"/>
          <w:lang w:val="ru-RU" w:eastAsia="ru-RU" w:bidi="ar-SA"/>
        </w:rPr>
        <w:t xml:space="preserve"> 7, 8, 9 и 10-11 классы. </w:t>
      </w:r>
    </w:p>
    <w:p w:rsidR="00716297" w:rsidRPr="00716297" w:rsidRDefault="00716297" w:rsidP="00716297">
      <w:pPr>
        <w:widowControl/>
        <w:suppressAutoHyphens w:val="0"/>
        <w:ind w:left="709"/>
        <w:contextualSpacing/>
        <w:jc w:val="both"/>
        <w:rPr>
          <w:rFonts w:eastAsia="Times New Roman" w:cs="Times New Roman"/>
          <w:color w:val="auto"/>
          <w:lang w:val="ru-RU" w:eastAsia="ru-RU" w:bidi="ar-SA"/>
        </w:rPr>
      </w:pPr>
    </w:p>
    <w:tbl>
      <w:tblPr>
        <w:tblW w:w="8595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3"/>
        <w:gridCol w:w="2633"/>
        <w:gridCol w:w="1140"/>
        <w:gridCol w:w="1712"/>
        <w:gridCol w:w="2057"/>
      </w:tblGrid>
      <w:tr w:rsidR="00716297" w:rsidRPr="009C0BD8" w:rsidTr="00033E54">
        <w:trPr>
          <w:trHeight w:val="1048"/>
        </w:trPr>
        <w:tc>
          <w:tcPr>
            <w:tcW w:w="1053" w:type="dxa"/>
            <w:vMerge w:val="restart"/>
          </w:tcPr>
          <w:p w:rsidR="00716297" w:rsidRPr="00716297" w:rsidRDefault="00716297" w:rsidP="00716297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716297">
              <w:rPr>
                <w:rFonts w:eastAsia="Times New Roman" w:cs="Times New Roman"/>
                <w:color w:val="auto"/>
                <w:lang w:val="ru-RU" w:eastAsia="ru-RU" w:bidi="ar-SA"/>
              </w:rPr>
              <w:t>классы</w:t>
            </w:r>
          </w:p>
        </w:tc>
        <w:tc>
          <w:tcPr>
            <w:tcW w:w="2633" w:type="dxa"/>
            <w:vMerge w:val="restart"/>
          </w:tcPr>
          <w:p w:rsidR="00716297" w:rsidRPr="00716297" w:rsidRDefault="00716297" w:rsidP="00716297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716297">
              <w:rPr>
                <w:rFonts w:eastAsia="Times New Roman" w:cs="Times New Roman"/>
                <w:color w:val="auto"/>
                <w:lang w:val="ru-RU" w:eastAsia="ru-RU" w:bidi="ar-SA"/>
              </w:rPr>
              <w:t>время проведения</w:t>
            </w:r>
          </w:p>
          <w:p w:rsidR="00716297" w:rsidRPr="00716297" w:rsidRDefault="00716297" w:rsidP="00885F3C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</w:p>
        </w:tc>
        <w:tc>
          <w:tcPr>
            <w:tcW w:w="2852" w:type="dxa"/>
            <w:gridSpan w:val="2"/>
          </w:tcPr>
          <w:p w:rsidR="00716297" w:rsidRPr="00716297" w:rsidRDefault="00716297" w:rsidP="00716297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716297">
              <w:rPr>
                <w:rFonts w:eastAsia="Times New Roman" w:cs="Times New Roman"/>
                <w:color w:val="auto"/>
                <w:lang w:val="ru-RU" w:eastAsia="ru-RU" w:bidi="ar-SA"/>
              </w:rPr>
              <w:t>количество заданий</w:t>
            </w:r>
          </w:p>
        </w:tc>
        <w:tc>
          <w:tcPr>
            <w:tcW w:w="2057" w:type="dxa"/>
            <w:vMerge w:val="restart"/>
          </w:tcPr>
          <w:p w:rsidR="00716297" w:rsidRPr="00716297" w:rsidRDefault="00716297" w:rsidP="00716297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716297">
              <w:rPr>
                <w:rFonts w:eastAsia="Times New Roman" w:cs="Times New Roman"/>
                <w:color w:val="auto"/>
                <w:lang w:val="ru-RU" w:eastAsia="ru-RU" w:bidi="ar-SA"/>
              </w:rPr>
              <w:t>максимальный балл за все задания олимпиады</w:t>
            </w:r>
          </w:p>
        </w:tc>
      </w:tr>
      <w:tr w:rsidR="00716297" w:rsidRPr="00716297" w:rsidTr="00033E54">
        <w:tc>
          <w:tcPr>
            <w:tcW w:w="1053" w:type="dxa"/>
            <w:vMerge/>
          </w:tcPr>
          <w:p w:rsidR="00716297" w:rsidRPr="00716297" w:rsidRDefault="00716297" w:rsidP="00716297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</w:p>
        </w:tc>
        <w:tc>
          <w:tcPr>
            <w:tcW w:w="2633" w:type="dxa"/>
            <w:vMerge/>
          </w:tcPr>
          <w:p w:rsidR="00716297" w:rsidRPr="00716297" w:rsidRDefault="00716297" w:rsidP="00716297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</w:p>
        </w:tc>
        <w:tc>
          <w:tcPr>
            <w:tcW w:w="1140" w:type="dxa"/>
          </w:tcPr>
          <w:p w:rsidR="00716297" w:rsidRPr="00716297" w:rsidRDefault="00716297" w:rsidP="00716297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716297">
              <w:rPr>
                <w:rFonts w:eastAsia="Times New Roman" w:cs="Times New Roman"/>
                <w:color w:val="auto"/>
                <w:lang w:val="ru-RU" w:eastAsia="ru-RU" w:bidi="ar-SA"/>
              </w:rPr>
              <w:t>тест</w:t>
            </w:r>
          </w:p>
        </w:tc>
        <w:tc>
          <w:tcPr>
            <w:tcW w:w="1712" w:type="dxa"/>
          </w:tcPr>
          <w:p w:rsidR="00716297" w:rsidRPr="00716297" w:rsidRDefault="00716297" w:rsidP="00716297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716297">
              <w:rPr>
                <w:rFonts w:eastAsia="Times New Roman" w:cs="Times New Roman"/>
                <w:color w:val="auto"/>
                <w:lang w:val="ru-RU" w:eastAsia="ru-RU" w:bidi="ar-SA"/>
              </w:rPr>
              <w:t>сочинение-эссе</w:t>
            </w:r>
          </w:p>
        </w:tc>
        <w:tc>
          <w:tcPr>
            <w:tcW w:w="2057" w:type="dxa"/>
            <w:vMerge/>
          </w:tcPr>
          <w:p w:rsidR="00716297" w:rsidRPr="00716297" w:rsidRDefault="00716297" w:rsidP="00716297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</w:p>
        </w:tc>
      </w:tr>
      <w:tr w:rsidR="00270E4F" w:rsidRPr="00716297" w:rsidTr="00033E54">
        <w:tc>
          <w:tcPr>
            <w:tcW w:w="1053" w:type="dxa"/>
          </w:tcPr>
          <w:p w:rsidR="00270E4F" w:rsidRPr="00716297" w:rsidRDefault="009C0BD8" w:rsidP="00716297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5</w:t>
            </w:r>
          </w:p>
        </w:tc>
        <w:tc>
          <w:tcPr>
            <w:tcW w:w="2633" w:type="dxa"/>
          </w:tcPr>
          <w:p w:rsidR="00270E4F" w:rsidRPr="00716297" w:rsidRDefault="009C0BD8" w:rsidP="00716297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60 мин</w:t>
            </w:r>
          </w:p>
        </w:tc>
        <w:tc>
          <w:tcPr>
            <w:tcW w:w="1140" w:type="dxa"/>
          </w:tcPr>
          <w:p w:rsidR="00270E4F" w:rsidRPr="00716297" w:rsidRDefault="009C0BD8" w:rsidP="00716297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8</w:t>
            </w:r>
          </w:p>
        </w:tc>
        <w:tc>
          <w:tcPr>
            <w:tcW w:w="1712" w:type="dxa"/>
          </w:tcPr>
          <w:p w:rsidR="00270E4F" w:rsidRPr="00716297" w:rsidRDefault="00270E4F" w:rsidP="00716297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-</w:t>
            </w:r>
          </w:p>
        </w:tc>
        <w:tc>
          <w:tcPr>
            <w:tcW w:w="2057" w:type="dxa"/>
          </w:tcPr>
          <w:p w:rsidR="00270E4F" w:rsidRPr="00716297" w:rsidRDefault="009C0BD8" w:rsidP="00716297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24</w:t>
            </w:r>
          </w:p>
        </w:tc>
      </w:tr>
      <w:tr w:rsidR="009C0BD8" w:rsidRPr="00716297" w:rsidTr="00033E54">
        <w:tc>
          <w:tcPr>
            <w:tcW w:w="1053" w:type="dxa"/>
          </w:tcPr>
          <w:p w:rsidR="009C0BD8" w:rsidRDefault="009C0BD8" w:rsidP="00716297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6</w:t>
            </w:r>
          </w:p>
        </w:tc>
        <w:tc>
          <w:tcPr>
            <w:tcW w:w="2633" w:type="dxa"/>
          </w:tcPr>
          <w:p w:rsidR="009C0BD8" w:rsidRDefault="009C0BD8" w:rsidP="00716297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60 мин</w:t>
            </w:r>
          </w:p>
        </w:tc>
        <w:tc>
          <w:tcPr>
            <w:tcW w:w="1140" w:type="dxa"/>
          </w:tcPr>
          <w:p w:rsidR="009C0BD8" w:rsidRDefault="009B1207" w:rsidP="00716297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4</w:t>
            </w:r>
          </w:p>
        </w:tc>
        <w:tc>
          <w:tcPr>
            <w:tcW w:w="1712" w:type="dxa"/>
          </w:tcPr>
          <w:p w:rsidR="009C0BD8" w:rsidRDefault="009B1207" w:rsidP="00716297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1 </w:t>
            </w:r>
            <w:r w:rsidR="009C0BD8">
              <w:rPr>
                <w:rFonts w:eastAsia="Times New Roman" w:cs="Times New Roman"/>
                <w:color w:val="auto"/>
                <w:lang w:val="ru-RU" w:eastAsia="ru-RU" w:bidi="ar-SA"/>
              </w:rPr>
              <w:t>кроссворд</w:t>
            </w:r>
          </w:p>
        </w:tc>
        <w:tc>
          <w:tcPr>
            <w:tcW w:w="2057" w:type="dxa"/>
          </w:tcPr>
          <w:p w:rsidR="009C0BD8" w:rsidRDefault="009C0BD8" w:rsidP="00716297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79</w:t>
            </w:r>
          </w:p>
        </w:tc>
      </w:tr>
      <w:tr w:rsidR="00716297" w:rsidRPr="00716297" w:rsidTr="00033E54">
        <w:tc>
          <w:tcPr>
            <w:tcW w:w="1053" w:type="dxa"/>
          </w:tcPr>
          <w:p w:rsidR="00716297" w:rsidRPr="00716297" w:rsidRDefault="00716297" w:rsidP="00716297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716297">
              <w:rPr>
                <w:rFonts w:eastAsia="Times New Roman" w:cs="Times New Roman"/>
                <w:color w:val="auto"/>
                <w:lang w:val="ru-RU" w:eastAsia="ru-RU" w:bidi="ar-SA"/>
              </w:rPr>
              <w:t>7</w:t>
            </w:r>
          </w:p>
        </w:tc>
        <w:tc>
          <w:tcPr>
            <w:tcW w:w="2633" w:type="dxa"/>
          </w:tcPr>
          <w:p w:rsidR="00716297" w:rsidRPr="00716297" w:rsidRDefault="009B1207" w:rsidP="00716297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60 мин</w:t>
            </w:r>
          </w:p>
        </w:tc>
        <w:tc>
          <w:tcPr>
            <w:tcW w:w="1140" w:type="dxa"/>
          </w:tcPr>
          <w:p w:rsidR="00716297" w:rsidRPr="00716297" w:rsidRDefault="009B1207" w:rsidP="00716297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5</w:t>
            </w:r>
          </w:p>
        </w:tc>
        <w:tc>
          <w:tcPr>
            <w:tcW w:w="1712" w:type="dxa"/>
          </w:tcPr>
          <w:p w:rsidR="00716297" w:rsidRPr="00716297" w:rsidRDefault="009B1207" w:rsidP="009B1207">
            <w:pPr>
              <w:widowControl/>
              <w:suppressAutoHyphens w:val="0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2 Работа с текстом, картой</w:t>
            </w:r>
          </w:p>
        </w:tc>
        <w:tc>
          <w:tcPr>
            <w:tcW w:w="2057" w:type="dxa"/>
          </w:tcPr>
          <w:p w:rsidR="00716297" w:rsidRPr="00716297" w:rsidRDefault="009B1207" w:rsidP="00716297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74</w:t>
            </w:r>
          </w:p>
        </w:tc>
      </w:tr>
      <w:tr w:rsidR="00716297" w:rsidRPr="00716297" w:rsidTr="00033E54">
        <w:tc>
          <w:tcPr>
            <w:tcW w:w="1053" w:type="dxa"/>
          </w:tcPr>
          <w:p w:rsidR="00716297" w:rsidRPr="00716297" w:rsidRDefault="00716297" w:rsidP="00716297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716297">
              <w:rPr>
                <w:rFonts w:eastAsia="Times New Roman" w:cs="Times New Roman"/>
                <w:color w:val="auto"/>
                <w:lang w:val="ru-RU" w:eastAsia="ru-RU" w:bidi="ar-SA"/>
              </w:rPr>
              <w:t>8</w:t>
            </w:r>
          </w:p>
        </w:tc>
        <w:tc>
          <w:tcPr>
            <w:tcW w:w="2633" w:type="dxa"/>
          </w:tcPr>
          <w:p w:rsidR="00716297" w:rsidRPr="00716297" w:rsidRDefault="009B1207" w:rsidP="00716297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60 мин</w:t>
            </w:r>
          </w:p>
        </w:tc>
        <w:tc>
          <w:tcPr>
            <w:tcW w:w="1140" w:type="dxa"/>
          </w:tcPr>
          <w:p w:rsidR="00716297" w:rsidRPr="00716297" w:rsidRDefault="00716297" w:rsidP="00716297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716297">
              <w:rPr>
                <w:rFonts w:eastAsia="Times New Roman" w:cs="Times New Roman"/>
                <w:color w:val="auto"/>
                <w:lang w:val="ru-RU" w:eastAsia="ru-RU" w:bidi="ar-SA"/>
              </w:rPr>
              <w:t>12</w:t>
            </w:r>
          </w:p>
        </w:tc>
        <w:tc>
          <w:tcPr>
            <w:tcW w:w="1712" w:type="dxa"/>
          </w:tcPr>
          <w:p w:rsidR="00716297" w:rsidRPr="00716297" w:rsidRDefault="009B1207" w:rsidP="00716297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3 работа с картой, историческое краеведение</w:t>
            </w:r>
          </w:p>
        </w:tc>
        <w:tc>
          <w:tcPr>
            <w:tcW w:w="2057" w:type="dxa"/>
          </w:tcPr>
          <w:p w:rsidR="00716297" w:rsidRPr="00716297" w:rsidRDefault="009B1207" w:rsidP="00716297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60</w:t>
            </w:r>
          </w:p>
        </w:tc>
      </w:tr>
      <w:tr w:rsidR="00716297" w:rsidRPr="00716297" w:rsidTr="00033E54">
        <w:tc>
          <w:tcPr>
            <w:tcW w:w="1053" w:type="dxa"/>
          </w:tcPr>
          <w:p w:rsidR="00716297" w:rsidRPr="00716297" w:rsidRDefault="00716297" w:rsidP="00716297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716297">
              <w:rPr>
                <w:rFonts w:eastAsia="Times New Roman" w:cs="Times New Roman"/>
                <w:color w:val="auto"/>
                <w:lang w:val="ru-RU" w:eastAsia="ru-RU" w:bidi="ar-SA"/>
              </w:rPr>
              <w:t>9</w:t>
            </w:r>
          </w:p>
        </w:tc>
        <w:tc>
          <w:tcPr>
            <w:tcW w:w="2633" w:type="dxa"/>
          </w:tcPr>
          <w:p w:rsidR="00716297" w:rsidRPr="00716297" w:rsidRDefault="00E75348" w:rsidP="00716297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60 мин</w:t>
            </w:r>
          </w:p>
        </w:tc>
        <w:tc>
          <w:tcPr>
            <w:tcW w:w="1140" w:type="dxa"/>
          </w:tcPr>
          <w:p w:rsidR="00716297" w:rsidRPr="00716297" w:rsidRDefault="00E75348" w:rsidP="00716297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7</w:t>
            </w:r>
          </w:p>
        </w:tc>
        <w:tc>
          <w:tcPr>
            <w:tcW w:w="1712" w:type="dxa"/>
          </w:tcPr>
          <w:p w:rsidR="00716297" w:rsidRPr="00716297" w:rsidRDefault="00E75348" w:rsidP="00716297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2 Работа с источником, </w:t>
            </w:r>
            <w:r>
              <w:rPr>
                <w:rFonts w:eastAsia="Times New Roman" w:cs="Times New Roman"/>
                <w:color w:val="auto"/>
                <w:lang w:val="ru-RU" w:eastAsia="ru-RU" w:bidi="ar-SA"/>
              </w:rPr>
              <w:lastRenderedPageBreak/>
              <w:t>историческое краеведение</w:t>
            </w:r>
          </w:p>
        </w:tc>
        <w:tc>
          <w:tcPr>
            <w:tcW w:w="2057" w:type="dxa"/>
          </w:tcPr>
          <w:p w:rsidR="00716297" w:rsidRPr="00716297" w:rsidRDefault="00E75348" w:rsidP="00716297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lastRenderedPageBreak/>
              <w:t>35</w:t>
            </w:r>
          </w:p>
        </w:tc>
      </w:tr>
      <w:tr w:rsidR="00716297" w:rsidRPr="00716297" w:rsidTr="00033E54">
        <w:tc>
          <w:tcPr>
            <w:tcW w:w="1053" w:type="dxa"/>
          </w:tcPr>
          <w:p w:rsidR="00716297" w:rsidRPr="00716297" w:rsidRDefault="00716297" w:rsidP="00E75348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716297">
              <w:rPr>
                <w:rFonts w:eastAsia="Times New Roman" w:cs="Times New Roman"/>
                <w:color w:val="auto"/>
                <w:lang w:val="ru-RU" w:eastAsia="ru-RU" w:bidi="ar-SA"/>
              </w:rPr>
              <w:t>10</w:t>
            </w:r>
          </w:p>
        </w:tc>
        <w:tc>
          <w:tcPr>
            <w:tcW w:w="2633" w:type="dxa"/>
          </w:tcPr>
          <w:p w:rsidR="00716297" w:rsidRPr="00716297" w:rsidRDefault="00E75348" w:rsidP="00716297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60</w:t>
            </w:r>
          </w:p>
        </w:tc>
        <w:tc>
          <w:tcPr>
            <w:tcW w:w="1140" w:type="dxa"/>
          </w:tcPr>
          <w:p w:rsidR="00716297" w:rsidRPr="00716297" w:rsidRDefault="00E75348" w:rsidP="00716297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7</w:t>
            </w:r>
          </w:p>
        </w:tc>
        <w:tc>
          <w:tcPr>
            <w:tcW w:w="1712" w:type="dxa"/>
          </w:tcPr>
          <w:p w:rsidR="00716297" w:rsidRPr="00716297" w:rsidRDefault="00E75348" w:rsidP="00716297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-</w:t>
            </w:r>
          </w:p>
        </w:tc>
        <w:tc>
          <w:tcPr>
            <w:tcW w:w="2057" w:type="dxa"/>
          </w:tcPr>
          <w:p w:rsidR="00716297" w:rsidRPr="00716297" w:rsidRDefault="00E75348" w:rsidP="00716297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58</w:t>
            </w:r>
          </w:p>
        </w:tc>
      </w:tr>
      <w:tr w:rsidR="00E75348" w:rsidRPr="00716297" w:rsidTr="00033E54">
        <w:tc>
          <w:tcPr>
            <w:tcW w:w="1053" w:type="dxa"/>
          </w:tcPr>
          <w:p w:rsidR="00E75348" w:rsidRPr="00716297" w:rsidRDefault="00E75348" w:rsidP="00E75348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11</w:t>
            </w:r>
          </w:p>
        </w:tc>
        <w:tc>
          <w:tcPr>
            <w:tcW w:w="2633" w:type="dxa"/>
          </w:tcPr>
          <w:p w:rsidR="00E75348" w:rsidRDefault="00E75348" w:rsidP="00716297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60</w:t>
            </w:r>
          </w:p>
        </w:tc>
        <w:tc>
          <w:tcPr>
            <w:tcW w:w="1140" w:type="dxa"/>
          </w:tcPr>
          <w:p w:rsidR="00E75348" w:rsidRPr="00716297" w:rsidRDefault="00E75348" w:rsidP="00716297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9</w:t>
            </w:r>
          </w:p>
        </w:tc>
        <w:tc>
          <w:tcPr>
            <w:tcW w:w="1712" w:type="dxa"/>
          </w:tcPr>
          <w:p w:rsidR="00E75348" w:rsidRDefault="00E75348" w:rsidP="00716297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3 темы</w:t>
            </w:r>
          </w:p>
        </w:tc>
        <w:tc>
          <w:tcPr>
            <w:tcW w:w="2057" w:type="dxa"/>
          </w:tcPr>
          <w:p w:rsidR="00E75348" w:rsidRDefault="00E75348" w:rsidP="00716297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57</w:t>
            </w:r>
          </w:p>
        </w:tc>
      </w:tr>
    </w:tbl>
    <w:p w:rsidR="00716297" w:rsidRPr="00716297" w:rsidRDefault="00716297" w:rsidP="00716297">
      <w:pPr>
        <w:widowControl/>
        <w:suppressAutoHyphens w:val="0"/>
        <w:rPr>
          <w:rFonts w:eastAsia="Times New Roman" w:cs="Times New Roman"/>
          <w:color w:val="auto"/>
          <w:lang w:val="ru-RU" w:eastAsia="ru-RU" w:bidi="ar-SA"/>
        </w:rPr>
      </w:pPr>
    </w:p>
    <w:p w:rsidR="00716297" w:rsidRPr="00716297" w:rsidRDefault="00716297" w:rsidP="00716297">
      <w:pPr>
        <w:widowControl/>
        <w:tabs>
          <w:tab w:val="left" w:pos="709"/>
          <w:tab w:val="left" w:pos="3936"/>
          <w:tab w:val="left" w:pos="5353"/>
          <w:tab w:val="left" w:pos="6771"/>
          <w:tab w:val="left" w:pos="7700"/>
          <w:tab w:val="left" w:pos="9228"/>
        </w:tabs>
        <w:suppressAutoHyphens w:val="0"/>
        <w:ind w:left="567" w:firstLine="142"/>
        <w:rPr>
          <w:rFonts w:eastAsia="Times New Roman" w:cs="Times New Roman"/>
          <w:color w:val="auto"/>
          <w:lang w:val="ru-RU" w:eastAsia="ru-RU" w:bidi="ar-SA"/>
        </w:rPr>
      </w:pPr>
      <w:r w:rsidRPr="00716297">
        <w:rPr>
          <w:rFonts w:eastAsia="Times New Roman" w:cs="Times New Roman"/>
          <w:color w:val="auto"/>
          <w:lang w:val="ru-RU" w:eastAsia="ru-RU" w:bidi="ar-SA"/>
        </w:rPr>
        <w:t>При оценивании сочинения-эссе учитываются следующие критерии:</w:t>
      </w:r>
    </w:p>
    <w:p w:rsidR="00716297" w:rsidRPr="00716297" w:rsidRDefault="00716297" w:rsidP="001C243A">
      <w:pPr>
        <w:widowControl/>
        <w:numPr>
          <w:ilvl w:val="0"/>
          <w:numId w:val="16"/>
        </w:numPr>
        <w:tabs>
          <w:tab w:val="left" w:pos="426"/>
          <w:tab w:val="left" w:pos="1134"/>
          <w:tab w:val="left" w:pos="5353"/>
          <w:tab w:val="left" w:pos="6771"/>
          <w:tab w:val="left" w:pos="7700"/>
          <w:tab w:val="left" w:pos="9228"/>
        </w:tabs>
        <w:suppressAutoHyphens w:val="0"/>
        <w:spacing w:after="200" w:line="276" w:lineRule="auto"/>
        <w:ind w:left="993" w:hanging="284"/>
        <w:jc w:val="both"/>
        <w:rPr>
          <w:rFonts w:eastAsia="Times New Roman" w:cs="Times New Roman"/>
          <w:color w:val="auto"/>
          <w:lang w:val="ru-RU" w:eastAsia="ru-RU" w:bidi="ar-SA"/>
        </w:rPr>
      </w:pPr>
      <w:r w:rsidRPr="00716297">
        <w:rPr>
          <w:rFonts w:eastAsia="Times New Roman" w:cs="Times New Roman"/>
          <w:color w:val="auto"/>
          <w:lang w:val="ru-RU" w:eastAsia="ru-RU" w:bidi="ar-SA"/>
        </w:rPr>
        <w:t>Знание исторических фактов.</w:t>
      </w:r>
    </w:p>
    <w:p w:rsidR="00716297" w:rsidRPr="00716297" w:rsidRDefault="00716297" w:rsidP="001C243A">
      <w:pPr>
        <w:widowControl/>
        <w:numPr>
          <w:ilvl w:val="0"/>
          <w:numId w:val="16"/>
        </w:numPr>
        <w:tabs>
          <w:tab w:val="left" w:pos="426"/>
          <w:tab w:val="left" w:pos="1134"/>
          <w:tab w:val="left" w:pos="5353"/>
          <w:tab w:val="left" w:pos="6771"/>
          <w:tab w:val="left" w:pos="7700"/>
          <w:tab w:val="left" w:pos="9228"/>
        </w:tabs>
        <w:suppressAutoHyphens w:val="0"/>
        <w:spacing w:after="200" w:line="276" w:lineRule="auto"/>
        <w:ind w:left="993" w:hanging="284"/>
        <w:jc w:val="both"/>
        <w:rPr>
          <w:rFonts w:eastAsia="Times New Roman" w:cs="Times New Roman"/>
          <w:color w:val="auto"/>
          <w:lang w:val="ru-RU" w:eastAsia="ru-RU" w:bidi="ar-SA"/>
        </w:rPr>
      </w:pPr>
      <w:r w:rsidRPr="00716297">
        <w:rPr>
          <w:rFonts w:eastAsia="Times New Roman" w:cs="Times New Roman"/>
          <w:color w:val="auto"/>
          <w:lang w:val="ru-RU" w:eastAsia="ru-RU" w:bidi="ar-SA"/>
        </w:rPr>
        <w:t>Владение теоретическим материалом (понятия, термины и др.).</w:t>
      </w:r>
    </w:p>
    <w:p w:rsidR="00716297" w:rsidRPr="00716297" w:rsidRDefault="00716297" w:rsidP="001C243A">
      <w:pPr>
        <w:widowControl/>
        <w:numPr>
          <w:ilvl w:val="0"/>
          <w:numId w:val="16"/>
        </w:numPr>
        <w:tabs>
          <w:tab w:val="left" w:pos="426"/>
          <w:tab w:val="left" w:pos="1134"/>
          <w:tab w:val="left" w:pos="5353"/>
          <w:tab w:val="left" w:pos="6771"/>
          <w:tab w:val="left" w:pos="7700"/>
          <w:tab w:val="left" w:pos="9228"/>
        </w:tabs>
        <w:suppressAutoHyphens w:val="0"/>
        <w:spacing w:after="200" w:line="276" w:lineRule="auto"/>
        <w:ind w:left="993" w:hanging="284"/>
        <w:jc w:val="both"/>
        <w:rPr>
          <w:rFonts w:eastAsia="Times New Roman" w:cs="Times New Roman"/>
          <w:color w:val="auto"/>
          <w:lang w:val="ru-RU" w:eastAsia="ru-RU" w:bidi="ar-SA"/>
        </w:rPr>
      </w:pPr>
      <w:r w:rsidRPr="00716297">
        <w:rPr>
          <w:rFonts w:eastAsia="Times New Roman" w:cs="Times New Roman"/>
          <w:color w:val="auto"/>
          <w:lang w:val="ru-RU" w:eastAsia="ru-RU" w:bidi="ar-SA"/>
        </w:rPr>
        <w:t>Аргументированность суждений и выводов.</w:t>
      </w:r>
    </w:p>
    <w:p w:rsidR="00716297" w:rsidRPr="00716297" w:rsidRDefault="00716297" w:rsidP="001C243A">
      <w:pPr>
        <w:widowControl/>
        <w:numPr>
          <w:ilvl w:val="0"/>
          <w:numId w:val="16"/>
        </w:numPr>
        <w:tabs>
          <w:tab w:val="left" w:pos="426"/>
          <w:tab w:val="left" w:pos="1134"/>
          <w:tab w:val="left" w:pos="3936"/>
          <w:tab w:val="left" w:pos="5353"/>
          <w:tab w:val="left" w:pos="6771"/>
          <w:tab w:val="left" w:pos="7700"/>
          <w:tab w:val="left" w:pos="9228"/>
        </w:tabs>
        <w:suppressAutoHyphens w:val="0"/>
        <w:spacing w:after="200" w:line="276" w:lineRule="auto"/>
        <w:ind w:left="993" w:hanging="284"/>
        <w:jc w:val="both"/>
        <w:rPr>
          <w:rFonts w:eastAsia="Times New Roman" w:cs="Times New Roman"/>
          <w:color w:val="auto"/>
          <w:lang w:val="ru-RU" w:eastAsia="ru-RU" w:bidi="ar-SA"/>
        </w:rPr>
      </w:pPr>
      <w:r w:rsidRPr="00716297">
        <w:rPr>
          <w:rFonts w:eastAsia="Times New Roman" w:cs="Times New Roman"/>
          <w:color w:val="auto"/>
          <w:lang w:val="ru-RU" w:eastAsia="ru-RU" w:bidi="ar-SA"/>
        </w:rPr>
        <w:t>Знание историографии проблемы, мнений историков.</w:t>
      </w:r>
    </w:p>
    <w:p w:rsidR="00716297" w:rsidRPr="00716297" w:rsidRDefault="00716297" w:rsidP="001C243A">
      <w:pPr>
        <w:widowControl/>
        <w:numPr>
          <w:ilvl w:val="0"/>
          <w:numId w:val="16"/>
        </w:numPr>
        <w:tabs>
          <w:tab w:val="left" w:pos="426"/>
          <w:tab w:val="left" w:pos="1134"/>
          <w:tab w:val="left" w:pos="5353"/>
          <w:tab w:val="left" w:pos="6771"/>
          <w:tab w:val="left" w:pos="7700"/>
          <w:tab w:val="left" w:pos="9228"/>
        </w:tabs>
        <w:suppressAutoHyphens w:val="0"/>
        <w:spacing w:after="200" w:line="276" w:lineRule="auto"/>
        <w:ind w:left="993" w:hanging="284"/>
        <w:jc w:val="both"/>
        <w:rPr>
          <w:rFonts w:eastAsia="Times New Roman" w:cs="Times New Roman"/>
          <w:color w:val="auto"/>
          <w:lang w:val="ru-RU" w:eastAsia="ru-RU" w:bidi="ar-SA"/>
        </w:rPr>
      </w:pPr>
      <w:r w:rsidRPr="00716297">
        <w:rPr>
          <w:rFonts w:eastAsia="Times New Roman" w:cs="Times New Roman"/>
          <w:color w:val="auto"/>
          <w:lang w:val="ru-RU" w:eastAsia="ru-RU" w:bidi="ar-SA"/>
        </w:rPr>
        <w:t>Внутреннее смысловое единство, соответствие теме.</w:t>
      </w:r>
    </w:p>
    <w:p w:rsidR="00716297" w:rsidRPr="00716297" w:rsidRDefault="00716297" w:rsidP="001C243A">
      <w:pPr>
        <w:widowControl/>
        <w:numPr>
          <w:ilvl w:val="0"/>
          <w:numId w:val="16"/>
        </w:numPr>
        <w:tabs>
          <w:tab w:val="left" w:pos="426"/>
          <w:tab w:val="left" w:pos="1134"/>
          <w:tab w:val="left" w:pos="5353"/>
          <w:tab w:val="left" w:pos="6771"/>
          <w:tab w:val="left" w:pos="7700"/>
          <w:tab w:val="left" w:pos="9228"/>
        </w:tabs>
        <w:suppressAutoHyphens w:val="0"/>
        <w:spacing w:after="200" w:line="276" w:lineRule="auto"/>
        <w:ind w:left="993" w:hanging="284"/>
        <w:jc w:val="both"/>
        <w:rPr>
          <w:rFonts w:eastAsia="Times New Roman" w:cs="Times New Roman"/>
          <w:color w:val="auto"/>
          <w:lang w:val="ru-RU" w:eastAsia="ru-RU" w:bidi="ar-SA"/>
        </w:rPr>
      </w:pPr>
      <w:r w:rsidRPr="00716297">
        <w:rPr>
          <w:rFonts w:eastAsia="Times New Roman" w:cs="Times New Roman"/>
          <w:color w:val="auto"/>
          <w:lang w:val="ru-RU" w:eastAsia="ru-RU" w:bidi="ar-SA"/>
        </w:rPr>
        <w:t>Оригинальность решения проблемы, аргументации.</w:t>
      </w:r>
    </w:p>
    <w:p w:rsidR="00716297" w:rsidRPr="00716297" w:rsidRDefault="00716297" w:rsidP="00716297">
      <w:pPr>
        <w:widowControl/>
        <w:tabs>
          <w:tab w:val="left" w:pos="709"/>
        </w:tabs>
        <w:suppressAutoHyphens w:val="0"/>
        <w:ind w:left="567" w:firstLine="142"/>
        <w:jc w:val="both"/>
        <w:rPr>
          <w:rFonts w:eastAsia="Times New Roman" w:cs="Times New Roman"/>
          <w:i/>
          <w:color w:val="auto"/>
          <w:lang w:val="ru-RU" w:eastAsia="ru-RU" w:bidi="ar-SA"/>
        </w:rPr>
      </w:pPr>
    </w:p>
    <w:p w:rsidR="00716297" w:rsidRPr="00716297" w:rsidRDefault="00716297" w:rsidP="00716297">
      <w:pPr>
        <w:widowControl/>
        <w:tabs>
          <w:tab w:val="left" w:pos="709"/>
        </w:tabs>
        <w:suppressAutoHyphens w:val="0"/>
        <w:ind w:left="709"/>
        <w:jc w:val="both"/>
        <w:rPr>
          <w:rFonts w:eastAsia="Times New Roman" w:cs="Times New Roman"/>
          <w:b/>
          <w:color w:val="auto"/>
          <w:lang w:val="ru-RU" w:eastAsia="ru-RU" w:bidi="ar-SA"/>
        </w:rPr>
      </w:pPr>
      <w:r w:rsidRPr="00716297">
        <w:rPr>
          <w:rFonts w:eastAsia="Times New Roman" w:cs="Times New Roman"/>
          <w:color w:val="auto"/>
          <w:lang w:val="ru-RU" w:eastAsia="ru-RU" w:bidi="ar-SA"/>
        </w:rPr>
        <w:t>Высшая оценка сочинения-эссе: 12 баллов (по 2 балла за каждый критерий).</w:t>
      </w:r>
    </w:p>
    <w:p w:rsidR="00716297" w:rsidRPr="00716297" w:rsidRDefault="00716297" w:rsidP="00716297">
      <w:pPr>
        <w:widowControl/>
        <w:suppressAutoHyphens w:val="0"/>
        <w:ind w:left="360"/>
        <w:contextualSpacing/>
        <w:jc w:val="both"/>
        <w:rPr>
          <w:rFonts w:eastAsia="Times New Roman" w:cs="Times New Roman"/>
          <w:b/>
          <w:color w:val="auto"/>
          <w:lang w:val="ru-RU" w:eastAsia="ru-RU" w:bidi="ar-SA"/>
        </w:rPr>
      </w:pPr>
    </w:p>
    <w:p w:rsidR="00716297" w:rsidRPr="00716297" w:rsidRDefault="00270E4F" w:rsidP="00270E4F">
      <w:pPr>
        <w:widowControl/>
        <w:suppressAutoHyphens w:val="0"/>
        <w:spacing w:after="200" w:line="276" w:lineRule="auto"/>
        <w:contextualSpacing/>
        <w:jc w:val="center"/>
        <w:rPr>
          <w:rFonts w:eastAsia="Times New Roman" w:cs="Times New Roman"/>
          <w:b/>
          <w:color w:val="auto"/>
          <w:lang w:val="ru-RU" w:eastAsia="ru-RU" w:bidi="ar-SA"/>
        </w:rPr>
      </w:pPr>
      <w:r>
        <w:rPr>
          <w:rFonts w:eastAsia="Times New Roman" w:cs="Times New Roman"/>
          <w:b/>
          <w:color w:val="auto"/>
          <w:lang w:val="ru-RU" w:eastAsia="ru-RU" w:bidi="ar-SA"/>
        </w:rPr>
        <w:t>2.</w:t>
      </w:r>
      <w:r w:rsidR="00716297" w:rsidRPr="00716297">
        <w:rPr>
          <w:rFonts w:eastAsia="Times New Roman" w:cs="Times New Roman"/>
          <w:b/>
          <w:color w:val="auto"/>
          <w:lang w:val="ru-RU" w:eastAsia="ru-RU" w:bidi="ar-SA"/>
        </w:rPr>
        <w:t>Функции Оргкомитета</w:t>
      </w:r>
    </w:p>
    <w:p w:rsidR="00716297" w:rsidRPr="00716297" w:rsidRDefault="00716297" w:rsidP="00716297">
      <w:pPr>
        <w:widowControl/>
        <w:suppressAutoHyphens w:val="0"/>
        <w:ind w:left="360"/>
        <w:contextualSpacing/>
        <w:rPr>
          <w:rFonts w:eastAsia="Times New Roman" w:cs="Times New Roman"/>
          <w:color w:val="auto"/>
          <w:lang w:val="ru-RU" w:eastAsia="ru-RU" w:bidi="ar-SA"/>
        </w:rPr>
      </w:pPr>
    </w:p>
    <w:p w:rsidR="00716297" w:rsidRPr="00716297" w:rsidRDefault="00716297" w:rsidP="00716297">
      <w:pPr>
        <w:widowControl/>
        <w:suppressAutoHyphens w:val="0"/>
        <w:ind w:firstLine="709"/>
        <w:jc w:val="both"/>
        <w:rPr>
          <w:rFonts w:eastAsia="Times New Roman" w:cs="Times New Roman"/>
          <w:color w:val="auto"/>
          <w:lang w:val="ru-RU" w:eastAsia="ru-RU" w:bidi="ar-SA"/>
        </w:rPr>
      </w:pPr>
      <w:r w:rsidRPr="00716297">
        <w:rPr>
          <w:rFonts w:eastAsia="Times New Roman" w:cs="Times New Roman"/>
          <w:color w:val="auto"/>
          <w:lang w:val="ru-RU" w:eastAsia="ru-RU" w:bidi="ar-SA"/>
        </w:rPr>
        <w:t xml:space="preserve">Оргкомитет </w:t>
      </w:r>
      <w:r w:rsidR="00270E4F">
        <w:rPr>
          <w:rFonts w:eastAsia="Times New Roman" w:cs="Times New Roman"/>
          <w:color w:val="auto"/>
          <w:lang w:val="ru-RU" w:eastAsia="ru-RU" w:bidi="ar-SA"/>
        </w:rPr>
        <w:t xml:space="preserve">школьного </w:t>
      </w:r>
      <w:r w:rsidRPr="00716297">
        <w:rPr>
          <w:rFonts w:eastAsia="Times New Roman" w:cs="Times New Roman"/>
          <w:color w:val="auto"/>
          <w:lang w:val="ru-RU" w:eastAsia="ru-RU" w:bidi="ar-SA"/>
        </w:rPr>
        <w:t>этапа олимпиады по истории выполняет следующие функции:</w:t>
      </w:r>
    </w:p>
    <w:p w:rsidR="00716297" w:rsidRPr="00716297" w:rsidRDefault="00716297" w:rsidP="001C243A">
      <w:pPr>
        <w:widowControl/>
        <w:numPr>
          <w:ilvl w:val="0"/>
          <w:numId w:val="9"/>
        </w:numPr>
        <w:tabs>
          <w:tab w:val="left" w:pos="993"/>
        </w:tabs>
        <w:suppressAutoHyphens w:val="0"/>
        <w:spacing w:after="200" w:line="276" w:lineRule="auto"/>
        <w:ind w:left="0" w:firstLine="709"/>
        <w:contextualSpacing/>
        <w:jc w:val="both"/>
        <w:rPr>
          <w:rFonts w:eastAsia="Times New Roman" w:cs="Times New Roman"/>
          <w:color w:val="auto"/>
          <w:lang w:val="ru-RU" w:eastAsia="ru-RU" w:bidi="ar-SA"/>
        </w:rPr>
      </w:pPr>
      <w:r w:rsidRPr="00716297">
        <w:rPr>
          <w:rFonts w:eastAsia="Times New Roman" w:cs="Times New Roman"/>
          <w:color w:val="auto"/>
          <w:lang w:val="ru-RU" w:eastAsia="ru-RU" w:bidi="ar-SA"/>
        </w:rPr>
        <w:t>определяет организационно-технологическую модель проведения олимпиады по истории;</w:t>
      </w:r>
    </w:p>
    <w:p w:rsidR="00716297" w:rsidRPr="00716297" w:rsidRDefault="00716297" w:rsidP="001C243A">
      <w:pPr>
        <w:widowControl/>
        <w:numPr>
          <w:ilvl w:val="0"/>
          <w:numId w:val="9"/>
        </w:numPr>
        <w:tabs>
          <w:tab w:val="left" w:pos="993"/>
        </w:tabs>
        <w:suppressAutoHyphens w:val="0"/>
        <w:spacing w:after="200" w:line="276" w:lineRule="auto"/>
        <w:ind w:left="0" w:firstLine="709"/>
        <w:contextualSpacing/>
        <w:jc w:val="both"/>
        <w:rPr>
          <w:rFonts w:eastAsia="Times New Roman" w:cs="Times New Roman"/>
          <w:color w:val="auto"/>
          <w:lang w:val="ru-RU" w:eastAsia="ru-RU" w:bidi="ar-SA"/>
        </w:rPr>
      </w:pPr>
      <w:r w:rsidRPr="00716297">
        <w:rPr>
          <w:rFonts w:eastAsia="Times New Roman" w:cs="Times New Roman"/>
          <w:color w:val="auto"/>
          <w:lang w:val="ru-RU" w:eastAsia="ru-RU" w:bidi="ar-SA"/>
        </w:rPr>
        <w:t xml:space="preserve">обеспечивает организацию и проведение </w:t>
      </w:r>
      <w:r w:rsidR="00270E4F">
        <w:rPr>
          <w:rFonts w:eastAsia="Times New Roman" w:cs="Times New Roman"/>
          <w:color w:val="auto"/>
          <w:lang w:val="ru-RU" w:eastAsia="ru-RU" w:bidi="ar-SA"/>
        </w:rPr>
        <w:t xml:space="preserve">школьного </w:t>
      </w:r>
      <w:r w:rsidRPr="00716297">
        <w:rPr>
          <w:rFonts w:eastAsia="Times New Roman" w:cs="Times New Roman"/>
          <w:color w:val="auto"/>
          <w:lang w:val="ru-RU" w:eastAsia="ru-RU" w:bidi="ar-SA"/>
        </w:rPr>
        <w:t xml:space="preserve">этапа олимпиады по истории в соответствии с утвержденными организатором требованиями к проведению </w:t>
      </w:r>
      <w:r w:rsidR="00270E4F">
        <w:rPr>
          <w:rFonts w:eastAsia="Times New Roman" w:cs="Times New Roman"/>
          <w:color w:val="auto"/>
          <w:lang w:val="ru-RU" w:eastAsia="ru-RU" w:bidi="ar-SA"/>
        </w:rPr>
        <w:t xml:space="preserve">школьного </w:t>
      </w:r>
      <w:r w:rsidRPr="00716297">
        <w:rPr>
          <w:rFonts w:eastAsia="Times New Roman" w:cs="Times New Roman"/>
          <w:color w:val="auto"/>
          <w:lang w:val="ru-RU" w:eastAsia="ru-RU" w:bidi="ar-SA"/>
        </w:rPr>
        <w:t>этапа олимпиады по истории, Порядком проведения всероссийской олимпиады школьников и действующими на момент проведения олимпиады санитарно-эпидемиологическими требованиями к условиям и организации обучения в организациях, осуществляющих образовательную деятельность по образовательным программам основного общего и среднего общего образования;</w:t>
      </w:r>
    </w:p>
    <w:p w:rsidR="00716297" w:rsidRPr="00716297" w:rsidRDefault="00716297" w:rsidP="001C243A">
      <w:pPr>
        <w:widowControl/>
        <w:numPr>
          <w:ilvl w:val="0"/>
          <w:numId w:val="9"/>
        </w:numPr>
        <w:tabs>
          <w:tab w:val="left" w:pos="993"/>
        </w:tabs>
        <w:suppressAutoHyphens w:val="0"/>
        <w:spacing w:after="200" w:line="276" w:lineRule="auto"/>
        <w:ind w:left="0" w:firstLine="709"/>
        <w:contextualSpacing/>
        <w:jc w:val="both"/>
        <w:rPr>
          <w:rFonts w:eastAsia="Times New Roman" w:cs="Times New Roman"/>
          <w:color w:val="auto"/>
          <w:lang w:val="ru-RU" w:eastAsia="ru-RU" w:bidi="ar-SA"/>
        </w:rPr>
      </w:pPr>
      <w:r w:rsidRPr="00716297">
        <w:rPr>
          <w:rFonts w:eastAsia="Times New Roman" w:cs="Times New Roman"/>
          <w:color w:val="auto"/>
          <w:lang w:val="ru-RU" w:eastAsia="ru-RU" w:bidi="ar-SA"/>
        </w:rPr>
        <w:t xml:space="preserve">осуществляет кодирование (обезличивание) олимпиадных работ участников </w:t>
      </w:r>
      <w:r w:rsidR="003B2833">
        <w:rPr>
          <w:rFonts w:eastAsia="Times New Roman" w:cs="Times New Roman"/>
          <w:color w:val="auto"/>
          <w:lang w:val="ru-RU" w:eastAsia="ru-RU" w:bidi="ar-SA"/>
        </w:rPr>
        <w:t xml:space="preserve">школьного этапа </w:t>
      </w:r>
      <w:r w:rsidRPr="00716297">
        <w:rPr>
          <w:rFonts w:eastAsia="Times New Roman" w:cs="Times New Roman"/>
          <w:color w:val="auto"/>
          <w:lang w:val="ru-RU" w:eastAsia="ru-RU" w:bidi="ar-SA"/>
        </w:rPr>
        <w:t>олимпиады по истории;</w:t>
      </w:r>
    </w:p>
    <w:p w:rsidR="00716297" w:rsidRPr="00716297" w:rsidRDefault="00716297" w:rsidP="001C243A">
      <w:pPr>
        <w:widowControl/>
        <w:numPr>
          <w:ilvl w:val="0"/>
          <w:numId w:val="9"/>
        </w:numPr>
        <w:tabs>
          <w:tab w:val="left" w:pos="993"/>
        </w:tabs>
        <w:suppressAutoHyphens w:val="0"/>
        <w:spacing w:after="200" w:line="276" w:lineRule="auto"/>
        <w:ind w:left="0" w:firstLine="709"/>
        <w:contextualSpacing/>
        <w:jc w:val="both"/>
        <w:rPr>
          <w:rFonts w:eastAsia="Times New Roman" w:cs="Times New Roman"/>
          <w:color w:val="auto"/>
          <w:lang w:val="ru-RU" w:eastAsia="ru-RU" w:bidi="ar-SA"/>
        </w:rPr>
      </w:pPr>
      <w:r w:rsidRPr="00716297">
        <w:rPr>
          <w:rFonts w:eastAsia="Times New Roman" w:cs="Times New Roman"/>
          <w:color w:val="auto"/>
          <w:lang w:val="ru-RU" w:eastAsia="ru-RU" w:bidi="ar-SA"/>
        </w:rPr>
        <w:t>несет ответственность за жизнь и здоровье участнико</w:t>
      </w:r>
      <w:r w:rsidR="00270E4F">
        <w:rPr>
          <w:rFonts w:eastAsia="Times New Roman" w:cs="Times New Roman"/>
          <w:color w:val="auto"/>
          <w:lang w:val="ru-RU" w:eastAsia="ru-RU" w:bidi="ar-SA"/>
        </w:rPr>
        <w:t>в олимпиады во время проведения.</w:t>
      </w:r>
    </w:p>
    <w:p w:rsidR="00716297" w:rsidRPr="00716297" w:rsidRDefault="00716297" w:rsidP="00716297">
      <w:pPr>
        <w:widowControl/>
        <w:suppressAutoHyphens w:val="0"/>
        <w:rPr>
          <w:rFonts w:eastAsia="Times New Roman" w:cs="Times New Roman"/>
          <w:color w:val="auto"/>
          <w:lang w:val="ru-RU" w:eastAsia="ru-RU" w:bidi="ar-SA"/>
        </w:rPr>
      </w:pPr>
    </w:p>
    <w:p w:rsidR="00716297" w:rsidRPr="00716297" w:rsidRDefault="00270E4F" w:rsidP="00270E4F">
      <w:pPr>
        <w:widowControl/>
        <w:suppressAutoHyphens w:val="0"/>
        <w:spacing w:after="200" w:line="276" w:lineRule="auto"/>
        <w:contextualSpacing/>
        <w:jc w:val="center"/>
        <w:rPr>
          <w:rFonts w:eastAsia="Times New Roman" w:cs="Times New Roman"/>
          <w:b/>
          <w:color w:val="auto"/>
          <w:lang w:val="ru-RU" w:eastAsia="ru-RU" w:bidi="ar-SA"/>
        </w:rPr>
      </w:pPr>
      <w:r>
        <w:rPr>
          <w:rFonts w:eastAsia="Times New Roman" w:cs="Times New Roman"/>
          <w:b/>
          <w:color w:val="auto"/>
          <w:lang w:val="ru-RU" w:eastAsia="ru-RU" w:bidi="ar-SA"/>
        </w:rPr>
        <w:t>3.</w:t>
      </w:r>
      <w:r w:rsidR="00716297" w:rsidRPr="00716297">
        <w:rPr>
          <w:rFonts w:eastAsia="Times New Roman" w:cs="Times New Roman"/>
          <w:b/>
          <w:color w:val="auto"/>
          <w:lang w:val="ru-RU" w:eastAsia="ru-RU" w:bidi="ar-SA"/>
        </w:rPr>
        <w:t>Функции Жюри</w:t>
      </w:r>
    </w:p>
    <w:p w:rsidR="00716297" w:rsidRPr="00716297" w:rsidRDefault="00716297" w:rsidP="00716297">
      <w:pPr>
        <w:widowControl/>
        <w:suppressAutoHyphens w:val="0"/>
        <w:ind w:left="360"/>
        <w:contextualSpacing/>
        <w:rPr>
          <w:rFonts w:eastAsia="Times New Roman" w:cs="Times New Roman"/>
          <w:b/>
          <w:color w:val="auto"/>
          <w:lang w:val="ru-RU" w:eastAsia="ru-RU" w:bidi="ar-SA"/>
        </w:rPr>
      </w:pPr>
    </w:p>
    <w:p w:rsidR="00716297" w:rsidRPr="00716297" w:rsidRDefault="00A45130" w:rsidP="00716297">
      <w:pPr>
        <w:widowControl/>
        <w:suppressAutoHyphens w:val="0"/>
        <w:ind w:firstLine="709"/>
        <w:jc w:val="both"/>
        <w:rPr>
          <w:rFonts w:eastAsia="Times New Roman" w:cs="Times New Roman"/>
          <w:color w:val="auto"/>
          <w:lang w:val="ru-RU" w:eastAsia="ru-RU" w:bidi="ar-SA"/>
        </w:rPr>
      </w:pPr>
      <w:r>
        <w:rPr>
          <w:rFonts w:eastAsia="Times New Roman" w:cs="Times New Roman"/>
          <w:color w:val="auto"/>
          <w:lang w:val="ru-RU" w:eastAsia="ru-RU" w:bidi="ar-SA"/>
        </w:rPr>
        <w:t xml:space="preserve">Жюри школьного </w:t>
      </w:r>
      <w:r w:rsidR="00716297" w:rsidRPr="00716297">
        <w:rPr>
          <w:rFonts w:eastAsia="Times New Roman" w:cs="Times New Roman"/>
          <w:color w:val="auto"/>
          <w:lang w:val="ru-RU" w:eastAsia="ru-RU" w:bidi="ar-SA"/>
        </w:rPr>
        <w:t xml:space="preserve"> этапа олимпиады по истории выполняет следующие функции:</w:t>
      </w:r>
    </w:p>
    <w:p w:rsidR="00716297" w:rsidRPr="00716297" w:rsidRDefault="00716297" w:rsidP="001C243A">
      <w:pPr>
        <w:widowControl/>
        <w:numPr>
          <w:ilvl w:val="0"/>
          <w:numId w:val="10"/>
        </w:numPr>
        <w:tabs>
          <w:tab w:val="left" w:pos="993"/>
        </w:tabs>
        <w:suppressAutoHyphens w:val="0"/>
        <w:spacing w:after="200" w:line="276" w:lineRule="auto"/>
        <w:ind w:left="0" w:firstLine="709"/>
        <w:contextualSpacing/>
        <w:jc w:val="both"/>
        <w:rPr>
          <w:rFonts w:eastAsia="Times New Roman" w:cs="Times New Roman"/>
          <w:color w:val="auto"/>
          <w:lang w:val="ru-RU" w:eastAsia="ru-RU" w:bidi="ar-SA"/>
        </w:rPr>
      </w:pPr>
      <w:r w:rsidRPr="00716297">
        <w:rPr>
          <w:rFonts w:eastAsia="Times New Roman" w:cs="Times New Roman"/>
          <w:color w:val="auto"/>
          <w:lang w:val="ru-RU" w:eastAsia="ru-RU" w:bidi="ar-SA"/>
        </w:rPr>
        <w:t>принимает для оценивания закодированные (обезличенные) олимпиадные работы участников;</w:t>
      </w:r>
    </w:p>
    <w:p w:rsidR="00716297" w:rsidRPr="00716297" w:rsidRDefault="00716297" w:rsidP="001C243A">
      <w:pPr>
        <w:widowControl/>
        <w:numPr>
          <w:ilvl w:val="0"/>
          <w:numId w:val="10"/>
        </w:numPr>
        <w:tabs>
          <w:tab w:val="left" w:pos="993"/>
        </w:tabs>
        <w:suppressAutoHyphens w:val="0"/>
        <w:spacing w:after="200" w:line="276" w:lineRule="auto"/>
        <w:ind w:left="0" w:firstLine="709"/>
        <w:contextualSpacing/>
        <w:jc w:val="both"/>
        <w:rPr>
          <w:rFonts w:eastAsia="Times New Roman" w:cs="Times New Roman"/>
          <w:color w:val="auto"/>
          <w:lang w:val="ru-RU" w:eastAsia="ru-RU" w:bidi="ar-SA"/>
        </w:rPr>
      </w:pPr>
      <w:r w:rsidRPr="00716297">
        <w:rPr>
          <w:rFonts w:eastAsia="Times New Roman" w:cs="Times New Roman"/>
          <w:color w:val="auto"/>
          <w:lang w:val="ru-RU" w:eastAsia="ru-RU" w:bidi="ar-SA"/>
        </w:rPr>
        <w:t>оценивает выполненные олимпиадные задания в соответствии с утвержденными критериями и методиками оценивания выполненных олимпиадных заданий;</w:t>
      </w:r>
    </w:p>
    <w:p w:rsidR="00716297" w:rsidRPr="00716297" w:rsidRDefault="00716297" w:rsidP="001C243A">
      <w:pPr>
        <w:widowControl/>
        <w:numPr>
          <w:ilvl w:val="0"/>
          <w:numId w:val="10"/>
        </w:numPr>
        <w:tabs>
          <w:tab w:val="left" w:pos="993"/>
        </w:tabs>
        <w:suppressAutoHyphens w:val="0"/>
        <w:spacing w:after="200" w:line="276" w:lineRule="auto"/>
        <w:ind w:left="0" w:firstLine="709"/>
        <w:contextualSpacing/>
        <w:jc w:val="both"/>
        <w:rPr>
          <w:rFonts w:eastAsia="Times New Roman" w:cs="Times New Roman"/>
          <w:color w:val="auto"/>
          <w:lang w:val="ru-RU" w:eastAsia="ru-RU" w:bidi="ar-SA"/>
        </w:rPr>
      </w:pPr>
      <w:r w:rsidRPr="00716297">
        <w:rPr>
          <w:rFonts w:eastAsia="Times New Roman" w:cs="Times New Roman"/>
          <w:color w:val="auto"/>
          <w:lang w:val="ru-RU" w:eastAsia="ru-RU" w:bidi="ar-SA"/>
        </w:rPr>
        <w:t>проводит с участниками олимпиады анализ олимпиадных заданий и их решений;</w:t>
      </w:r>
    </w:p>
    <w:p w:rsidR="00716297" w:rsidRPr="00716297" w:rsidRDefault="00716297" w:rsidP="001C243A">
      <w:pPr>
        <w:widowControl/>
        <w:numPr>
          <w:ilvl w:val="0"/>
          <w:numId w:val="10"/>
        </w:numPr>
        <w:tabs>
          <w:tab w:val="left" w:pos="993"/>
        </w:tabs>
        <w:suppressAutoHyphens w:val="0"/>
        <w:spacing w:after="200" w:line="276" w:lineRule="auto"/>
        <w:ind w:left="0" w:firstLine="709"/>
        <w:contextualSpacing/>
        <w:jc w:val="both"/>
        <w:rPr>
          <w:rFonts w:eastAsia="Times New Roman" w:cs="Times New Roman"/>
          <w:color w:val="auto"/>
          <w:lang w:val="ru-RU" w:eastAsia="ru-RU" w:bidi="ar-SA"/>
        </w:rPr>
      </w:pPr>
      <w:r w:rsidRPr="00716297">
        <w:rPr>
          <w:rFonts w:eastAsia="Times New Roman" w:cs="Times New Roman"/>
          <w:color w:val="auto"/>
          <w:lang w:val="ru-RU" w:eastAsia="ru-RU" w:bidi="ar-SA"/>
        </w:rPr>
        <w:t>осуществляет очно по запросу участника олимпиады показ выполненных им олимпиадных заданий;</w:t>
      </w:r>
    </w:p>
    <w:p w:rsidR="00716297" w:rsidRPr="00716297" w:rsidRDefault="00716297" w:rsidP="001C243A">
      <w:pPr>
        <w:widowControl/>
        <w:numPr>
          <w:ilvl w:val="0"/>
          <w:numId w:val="10"/>
        </w:numPr>
        <w:tabs>
          <w:tab w:val="left" w:pos="993"/>
        </w:tabs>
        <w:suppressAutoHyphens w:val="0"/>
        <w:spacing w:after="200" w:line="276" w:lineRule="auto"/>
        <w:ind w:left="0" w:firstLine="709"/>
        <w:contextualSpacing/>
        <w:jc w:val="both"/>
        <w:rPr>
          <w:rFonts w:eastAsia="Times New Roman" w:cs="Times New Roman"/>
          <w:color w:val="auto"/>
          <w:lang w:val="ru-RU" w:eastAsia="ru-RU" w:bidi="ar-SA"/>
        </w:rPr>
      </w:pPr>
      <w:r w:rsidRPr="00716297">
        <w:rPr>
          <w:rFonts w:eastAsia="Times New Roman" w:cs="Times New Roman"/>
          <w:color w:val="auto"/>
          <w:lang w:val="ru-RU" w:eastAsia="ru-RU" w:bidi="ar-SA"/>
        </w:rPr>
        <w:lastRenderedPageBreak/>
        <w:t>представляет результаты олимпиады ее участникам;</w:t>
      </w:r>
    </w:p>
    <w:p w:rsidR="00716297" w:rsidRPr="00716297" w:rsidRDefault="00716297" w:rsidP="001C243A">
      <w:pPr>
        <w:widowControl/>
        <w:numPr>
          <w:ilvl w:val="0"/>
          <w:numId w:val="10"/>
        </w:numPr>
        <w:tabs>
          <w:tab w:val="left" w:pos="993"/>
        </w:tabs>
        <w:suppressAutoHyphens w:val="0"/>
        <w:spacing w:after="200" w:line="276" w:lineRule="auto"/>
        <w:ind w:left="0" w:firstLine="709"/>
        <w:contextualSpacing/>
        <w:jc w:val="both"/>
        <w:rPr>
          <w:rFonts w:eastAsia="Times New Roman" w:cs="Times New Roman"/>
          <w:color w:val="auto"/>
          <w:lang w:val="ru-RU" w:eastAsia="ru-RU" w:bidi="ar-SA"/>
        </w:rPr>
      </w:pPr>
      <w:r w:rsidRPr="00716297">
        <w:rPr>
          <w:rFonts w:eastAsia="Times New Roman" w:cs="Times New Roman"/>
          <w:color w:val="auto"/>
          <w:lang w:val="ru-RU" w:eastAsia="ru-RU" w:bidi="ar-SA"/>
        </w:rPr>
        <w:t>рассматривает очно апелляции участников олимпиад</w:t>
      </w:r>
      <w:r w:rsidR="00A45130">
        <w:rPr>
          <w:rFonts w:eastAsia="Times New Roman" w:cs="Times New Roman"/>
          <w:color w:val="auto"/>
          <w:lang w:val="ru-RU" w:eastAsia="ru-RU" w:bidi="ar-SA"/>
        </w:rPr>
        <w:t>ы</w:t>
      </w:r>
      <w:r w:rsidRPr="00716297">
        <w:rPr>
          <w:rFonts w:eastAsia="Times New Roman" w:cs="Times New Roman"/>
          <w:color w:val="auto"/>
          <w:lang w:val="ru-RU" w:eastAsia="ru-RU" w:bidi="ar-SA"/>
        </w:rPr>
        <w:t>;</w:t>
      </w:r>
    </w:p>
    <w:p w:rsidR="00716297" w:rsidRPr="00716297" w:rsidRDefault="00716297" w:rsidP="001C243A">
      <w:pPr>
        <w:widowControl/>
        <w:numPr>
          <w:ilvl w:val="0"/>
          <w:numId w:val="10"/>
        </w:numPr>
        <w:tabs>
          <w:tab w:val="left" w:pos="993"/>
        </w:tabs>
        <w:suppressAutoHyphens w:val="0"/>
        <w:spacing w:after="200" w:line="276" w:lineRule="auto"/>
        <w:ind w:left="0" w:firstLine="709"/>
        <w:contextualSpacing/>
        <w:jc w:val="both"/>
        <w:rPr>
          <w:rFonts w:eastAsia="Times New Roman" w:cs="Times New Roman"/>
          <w:color w:val="auto"/>
          <w:lang w:val="ru-RU" w:eastAsia="ru-RU" w:bidi="ar-SA"/>
        </w:rPr>
      </w:pPr>
      <w:r w:rsidRPr="00716297">
        <w:rPr>
          <w:rFonts w:eastAsia="Times New Roman" w:cs="Times New Roman"/>
          <w:color w:val="auto"/>
          <w:lang w:val="ru-RU" w:eastAsia="ru-RU" w:bidi="ar-SA"/>
        </w:rPr>
        <w:t>определяет победителей и призеров олимпиады на основании рейтинга и в соответствии с квотой, установленной организатором муниципального этапа олимпиады по истории;</w:t>
      </w:r>
    </w:p>
    <w:p w:rsidR="00716297" w:rsidRPr="00716297" w:rsidRDefault="00716297" w:rsidP="001C243A">
      <w:pPr>
        <w:widowControl/>
        <w:numPr>
          <w:ilvl w:val="0"/>
          <w:numId w:val="10"/>
        </w:numPr>
        <w:tabs>
          <w:tab w:val="left" w:pos="993"/>
        </w:tabs>
        <w:suppressAutoHyphens w:val="0"/>
        <w:spacing w:after="200" w:line="276" w:lineRule="auto"/>
        <w:ind w:left="0" w:firstLine="709"/>
        <w:contextualSpacing/>
        <w:jc w:val="both"/>
        <w:rPr>
          <w:rFonts w:eastAsia="Times New Roman" w:cs="Times New Roman"/>
          <w:color w:val="auto"/>
          <w:lang w:val="ru-RU" w:eastAsia="ru-RU" w:bidi="ar-SA"/>
        </w:rPr>
      </w:pPr>
      <w:r w:rsidRPr="00716297">
        <w:rPr>
          <w:rFonts w:eastAsia="Times New Roman" w:cs="Times New Roman"/>
          <w:color w:val="auto"/>
          <w:lang w:val="ru-RU" w:eastAsia="ru-RU" w:bidi="ar-SA"/>
        </w:rPr>
        <w:t>представляет организатору результаты олимпиады (протоколы) для их утверждения;</w:t>
      </w:r>
    </w:p>
    <w:p w:rsidR="00716297" w:rsidRPr="00716297" w:rsidRDefault="00716297" w:rsidP="001C243A">
      <w:pPr>
        <w:widowControl/>
        <w:numPr>
          <w:ilvl w:val="0"/>
          <w:numId w:val="10"/>
        </w:numPr>
        <w:tabs>
          <w:tab w:val="left" w:pos="993"/>
        </w:tabs>
        <w:suppressAutoHyphens w:val="0"/>
        <w:spacing w:after="200" w:line="276" w:lineRule="auto"/>
        <w:ind w:left="0" w:firstLine="709"/>
        <w:contextualSpacing/>
        <w:jc w:val="both"/>
        <w:rPr>
          <w:rFonts w:eastAsia="Times New Roman" w:cs="Times New Roman"/>
          <w:color w:val="auto"/>
          <w:lang w:val="ru-RU" w:eastAsia="ru-RU" w:bidi="ar-SA"/>
        </w:rPr>
      </w:pPr>
      <w:r w:rsidRPr="00716297">
        <w:rPr>
          <w:rFonts w:eastAsia="Times New Roman" w:cs="Times New Roman"/>
          <w:color w:val="auto"/>
          <w:lang w:val="ru-RU" w:eastAsia="ru-RU" w:bidi="ar-SA"/>
        </w:rPr>
        <w:t xml:space="preserve">составляет и представляет организатору </w:t>
      </w:r>
      <w:r w:rsidR="00207AF3">
        <w:rPr>
          <w:rFonts w:eastAsia="Times New Roman" w:cs="Times New Roman"/>
          <w:color w:val="auto"/>
          <w:lang w:val="ru-RU" w:eastAsia="ru-RU" w:bidi="ar-SA"/>
        </w:rPr>
        <w:t xml:space="preserve">школьного </w:t>
      </w:r>
      <w:r w:rsidRPr="00716297">
        <w:rPr>
          <w:rFonts w:eastAsia="Times New Roman" w:cs="Times New Roman"/>
          <w:color w:val="auto"/>
          <w:lang w:val="ru-RU" w:eastAsia="ru-RU" w:bidi="ar-SA"/>
        </w:rPr>
        <w:t>этапа олимпиады по истории аналитический отчет о результатах выполнения олимпиадных заданий.</w:t>
      </w:r>
    </w:p>
    <w:p w:rsidR="00716297" w:rsidRPr="00716297" w:rsidRDefault="00716297" w:rsidP="00716297">
      <w:pPr>
        <w:widowControl/>
        <w:suppressAutoHyphens w:val="0"/>
        <w:ind w:left="360"/>
        <w:contextualSpacing/>
        <w:rPr>
          <w:rFonts w:eastAsia="Times New Roman" w:cs="Times New Roman"/>
          <w:b/>
          <w:color w:val="auto"/>
          <w:lang w:val="ru-RU" w:eastAsia="ru-RU" w:bidi="ar-SA"/>
        </w:rPr>
      </w:pPr>
    </w:p>
    <w:p w:rsidR="00716297" w:rsidRPr="00716297" w:rsidRDefault="003E296F" w:rsidP="003E296F">
      <w:pPr>
        <w:widowControl/>
        <w:suppressAutoHyphens w:val="0"/>
        <w:spacing w:after="200" w:line="276" w:lineRule="auto"/>
        <w:contextualSpacing/>
        <w:jc w:val="center"/>
        <w:rPr>
          <w:rFonts w:eastAsia="Times New Roman" w:cs="Times New Roman"/>
          <w:b/>
          <w:color w:val="auto"/>
          <w:lang w:val="ru-RU" w:eastAsia="ru-RU" w:bidi="ar-SA"/>
        </w:rPr>
      </w:pPr>
      <w:r>
        <w:rPr>
          <w:rFonts w:eastAsia="Times New Roman" w:cs="Times New Roman"/>
          <w:b/>
          <w:color w:val="auto"/>
          <w:lang w:val="ru-RU" w:eastAsia="ru-RU" w:bidi="ar-SA"/>
        </w:rPr>
        <w:t>4.</w:t>
      </w:r>
      <w:r w:rsidR="00716297" w:rsidRPr="00716297">
        <w:rPr>
          <w:rFonts w:eastAsia="Times New Roman" w:cs="Times New Roman"/>
          <w:b/>
          <w:color w:val="auto"/>
          <w:lang w:val="ru-RU" w:eastAsia="ru-RU" w:bidi="ar-SA"/>
        </w:rPr>
        <w:t>Порядок проведения</w:t>
      </w:r>
      <w:r>
        <w:rPr>
          <w:rFonts w:eastAsia="Times New Roman" w:cs="Times New Roman"/>
          <w:b/>
          <w:color w:val="auto"/>
          <w:lang w:val="ru-RU" w:eastAsia="ru-RU" w:bidi="ar-SA"/>
        </w:rPr>
        <w:t xml:space="preserve"> </w:t>
      </w:r>
      <w:r w:rsidR="00716297" w:rsidRPr="00716297">
        <w:rPr>
          <w:rFonts w:eastAsia="Times New Roman" w:cs="Times New Roman"/>
          <w:b/>
          <w:color w:val="auto"/>
          <w:lang w:val="ru-RU" w:eastAsia="ru-RU" w:bidi="ar-SA"/>
        </w:rPr>
        <w:t>олимпиады</w:t>
      </w:r>
    </w:p>
    <w:p w:rsidR="00716297" w:rsidRPr="00716297" w:rsidRDefault="00716297" w:rsidP="00716297">
      <w:pPr>
        <w:widowControl/>
        <w:suppressAutoHyphens w:val="0"/>
        <w:ind w:left="360"/>
        <w:contextualSpacing/>
        <w:rPr>
          <w:rFonts w:eastAsia="Times New Roman" w:cs="Times New Roman"/>
          <w:b/>
          <w:color w:val="auto"/>
          <w:lang w:val="ru-RU" w:eastAsia="ru-RU" w:bidi="ar-SA"/>
        </w:rPr>
      </w:pPr>
    </w:p>
    <w:p w:rsidR="00716297" w:rsidRPr="00716297" w:rsidRDefault="003E296F" w:rsidP="003E296F">
      <w:pPr>
        <w:widowControl/>
        <w:suppressAutoHyphens w:val="0"/>
        <w:spacing w:after="200" w:line="276" w:lineRule="auto"/>
        <w:contextualSpacing/>
        <w:jc w:val="both"/>
        <w:rPr>
          <w:rFonts w:eastAsia="Times New Roman" w:cs="Times New Roman"/>
          <w:color w:val="auto"/>
          <w:lang w:val="ru-RU" w:eastAsia="ru-RU" w:bidi="ar-SA"/>
        </w:rPr>
      </w:pPr>
      <w:r>
        <w:rPr>
          <w:rFonts w:eastAsia="Times New Roman" w:cs="Times New Roman"/>
          <w:color w:val="auto"/>
          <w:lang w:val="ru-RU" w:eastAsia="ru-RU" w:bidi="ar-SA"/>
        </w:rPr>
        <w:t xml:space="preserve">4.1.Школьный </w:t>
      </w:r>
      <w:r w:rsidR="00716297" w:rsidRPr="00716297">
        <w:rPr>
          <w:rFonts w:eastAsia="Times New Roman" w:cs="Times New Roman"/>
          <w:color w:val="auto"/>
          <w:lang w:val="ru-RU" w:eastAsia="ru-RU" w:bidi="ar-SA"/>
        </w:rPr>
        <w:t>этап всероссийской олимпиады школьников по истории</w:t>
      </w:r>
      <w:r>
        <w:rPr>
          <w:rFonts w:eastAsia="Times New Roman" w:cs="Times New Roman"/>
          <w:color w:val="auto"/>
          <w:lang w:val="ru-RU" w:eastAsia="ru-RU" w:bidi="ar-SA"/>
        </w:rPr>
        <w:t xml:space="preserve"> проводится для обучающихся 5</w:t>
      </w:r>
      <w:r w:rsidR="00716297" w:rsidRPr="00716297">
        <w:rPr>
          <w:rFonts w:eastAsia="Times New Roman" w:cs="Times New Roman"/>
          <w:color w:val="auto"/>
          <w:lang w:val="ru-RU" w:eastAsia="ru-RU" w:bidi="ar-SA"/>
        </w:rPr>
        <w:t>-11 классов.</w:t>
      </w:r>
    </w:p>
    <w:p w:rsidR="00716297" w:rsidRPr="00716297" w:rsidRDefault="003E296F" w:rsidP="003E296F">
      <w:pPr>
        <w:widowControl/>
        <w:tabs>
          <w:tab w:val="left" w:pos="709"/>
        </w:tabs>
        <w:suppressAutoHyphens w:val="0"/>
        <w:spacing w:after="200" w:line="276" w:lineRule="auto"/>
        <w:contextualSpacing/>
        <w:jc w:val="both"/>
        <w:rPr>
          <w:rFonts w:eastAsia="Times New Roman" w:cs="Times New Roman"/>
          <w:color w:val="auto"/>
          <w:lang w:val="ru-RU" w:eastAsia="ru-RU" w:bidi="ar-SA"/>
        </w:rPr>
      </w:pPr>
      <w:r>
        <w:rPr>
          <w:rFonts w:eastAsia="Times New Roman" w:cs="Times New Roman"/>
          <w:lang w:val="ru-RU" w:eastAsia="ru-RU" w:bidi="ar-SA"/>
        </w:rPr>
        <w:t>4.2.</w:t>
      </w:r>
      <w:r w:rsidR="00716297" w:rsidRPr="00716297">
        <w:rPr>
          <w:rFonts w:eastAsia="Times New Roman" w:cs="Times New Roman"/>
          <w:lang w:val="ru-RU" w:eastAsia="ru-RU" w:bidi="ar-SA"/>
        </w:rPr>
        <w:t xml:space="preserve">В месте проведения </w:t>
      </w:r>
      <w:r w:rsidR="00716297" w:rsidRPr="00716297">
        <w:rPr>
          <w:rFonts w:eastAsia="Times New Roman" w:cs="Times New Roman"/>
          <w:color w:val="auto"/>
          <w:lang w:val="ru-RU" w:eastAsia="ru-RU" w:bidi="ar-SA"/>
        </w:rPr>
        <w:t>муниципального этапа олимпиады по истории в</w:t>
      </w:r>
      <w:r w:rsidR="00716297" w:rsidRPr="00716297">
        <w:rPr>
          <w:rFonts w:eastAsia="Times New Roman" w:cs="Times New Roman"/>
          <w:lang w:val="ru-RU" w:eastAsia="ru-RU" w:bidi="ar-SA"/>
        </w:rPr>
        <w:t>праве присутствовать представители организатора олимпиады, Оргкомитета и Жюри, а также граждане, аккредитованные в качестве общественных наблюдателей</w:t>
      </w:r>
      <w:r>
        <w:rPr>
          <w:rFonts w:eastAsia="Times New Roman" w:cs="Times New Roman"/>
          <w:lang w:val="ru-RU" w:eastAsia="ru-RU" w:bidi="ar-SA"/>
        </w:rPr>
        <w:t>.</w:t>
      </w:r>
    </w:p>
    <w:p w:rsidR="00716297" w:rsidRPr="00716297" w:rsidRDefault="003E296F" w:rsidP="003E296F">
      <w:pPr>
        <w:widowControl/>
        <w:suppressAutoHyphens w:val="0"/>
        <w:spacing w:after="200" w:line="276" w:lineRule="auto"/>
        <w:contextualSpacing/>
        <w:jc w:val="both"/>
        <w:rPr>
          <w:rFonts w:eastAsia="Times New Roman" w:cs="Times New Roman"/>
          <w:color w:val="auto"/>
          <w:lang w:val="ru-RU" w:eastAsia="ru-RU" w:bidi="ar-SA"/>
        </w:rPr>
      </w:pPr>
      <w:r>
        <w:rPr>
          <w:rFonts w:eastAsia="Times New Roman" w:cs="Times New Roman"/>
          <w:color w:val="auto"/>
          <w:lang w:val="ru-RU" w:eastAsia="ru-RU" w:bidi="ar-SA"/>
        </w:rPr>
        <w:t>4.3.</w:t>
      </w:r>
      <w:r w:rsidR="00716297" w:rsidRPr="00716297">
        <w:rPr>
          <w:rFonts w:eastAsia="Times New Roman" w:cs="Times New Roman"/>
          <w:color w:val="auto"/>
          <w:lang w:val="ru-RU" w:eastAsia="ru-RU" w:bidi="ar-SA"/>
        </w:rPr>
        <w:t>Все участники олимпиады проходят в обязательном порядке процедуру регистрации.</w:t>
      </w:r>
    </w:p>
    <w:p w:rsidR="00716297" w:rsidRPr="00716297" w:rsidRDefault="003E296F" w:rsidP="003E296F">
      <w:pPr>
        <w:widowControl/>
        <w:suppressAutoHyphens w:val="0"/>
        <w:spacing w:after="200" w:line="276" w:lineRule="auto"/>
        <w:contextualSpacing/>
        <w:jc w:val="both"/>
        <w:rPr>
          <w:rFonts w:eastAsia="Times New Roman" w:cs="Times New Roman"/>
          <w:color w:val="auto"/>
          <w:lang w:val="ru-RU" w:eastAsia="ru-RU" w:bidi="ar-SA"/>
        </w:rPr>
      </w:pPr>
      <w:r>
        <w:rPr>
          <w:rFonts w:eastAsia="Times New Roman" w:cs="Times New Roman"/>
          <w:lang w:val="ru-RU" w:eastAsia="ru-RU" w:bidi="ar-SA"/>
        </w:rPr>
        <w:t>4.4.</w:t>
      </w:r>
      <w:r w:rsidR="00716297" w:rsidRPr="00716297">
        <w:rPr>
          <w:rFonts w:eastAsia="Times New Roman" w:cs="Times New Roman"/>
          <w:lang w:val="ru-RU" w:eastAsia="ru-RU" w:bidi="ar-SA"/>
        </w:rPr>
        <w:t xml:space="preserve">Материалы заданий, выдаваемые участникам олимпиады, качественно тиражируются на листах формата А4 (уменьшение оригинала не допускается) с использованием только одной стороны листа (оборот страницы не рекомендуется использовать), поскольку это существенно затрудняет выполнение заданий и требует от участников значительных дополнительных усилий. Поскольку в комплектах есть задания, связанные с </w:t>
      </w:r>
      <w:r w:rsidR="00716297" w:rsidRPr="00716297">
        <w:rPr>
          <w:rFonts w:eastAsia="Times New Roman" w:cs="Times New Roman"/>
          <w:b/>
          <w:bCs/>
          <w:lang w:val="ru-RU" w:eastAsia="ru-RU" w:bidi="ar-SA"/>
        </w:rPr>
        <w:t>работой над изобразительными рядами</w:t>
      </w:r>
      <w:r w:rsidR="00716297" w:rsidRPr="00716297">
        <w:rPr>
          <w:rFonts w:eastAsia="Times New Roman" w:cs="Times New Roman"/>
          <w:lang w:val="ru-RU" w:eastAsia="ru-RU" w:bidi="ar-SA"/>
        </w:rPr>
        <w:t xml:space="preserve">, организаторам </w:t>
      </w:r>
      <w:r>
        <w:rPr>
          <w:rFonts w:eastAsia="Times New Roman" w:cs="Times New Roman"/>
          <w:lang w:val="ru-RU" w:eastAsia="ru-RU" w:bidi="ar-SA"/>
        </w:rPr>
        <w:t xml:space="preserve">школьного  </w:t>
      </w:r>
      <w:r w:rsidR="00716297" w:rsidRPr="00716297">
        <w:rPr>
          <w:rFonts w:eastAsia="Times New Roman" w:cs="Times New Roman"/>
          <w:lang w:val="ru-RU" w:eastAsia="ru-RU" w:bidi="ar-SA"/>
        </w:rPr>
        <w:t xml:space="preserve"> этапа олимпиады следует предусмотреть возможность организации цветной распечатки комплектов заданий с цветной печатью для каждого участника.</w:t>
      </w:r>
    </w:p>
    <w:p w:rsidR="00716297" w:rsidRPr="00716297" w:rsidRDefault="003E296F" w:rsidP="003E296F">
      <w:pPr>
        <w:widowControl/>
        <w:suppressAutoHyphens w:val="0"/>
        <w:spacing w:after="200" w:line="276" w:lineRule="auto"/>
        <w:contextualSpacing/>
        <w:rPr>
          <w:rFonts w:eastAsia="Times New Roman" w:cs="Times New Roman"/>
          <w:color w:val="auto"/>
          <w:lang w:val="ru-RU" w:eastAsia="ru-RU" w:bidi="ar-SA"/>
        </w:rPr>
      </w:pPr>
      <w:r>
        <w:rPr>
          <w:rFonts w:eastAsia="Times New Roman" w:cs="Times New Roman"/>
          <w:color w:val="auto"/>
          <w:lang w:val="ru-RU" w:eastAsia="ru-RU" w:bidi="ar-SA"/>
        </w:rPr>
        <w:t>4.5.</w:t>
      </w:r>
      <w:r w:rsidR="00716297" w:rsidRPr="00716297">
        <w:rPr>
          <w:rFonts w:eastAsia="Times New Roman" w:cs="Times New Roman"/>
          <w:color w:val="auto"/>
          <w:lang w:val="ru-RU" w:eastAsia="ru-RU" w:bidi="ar-SA"/>
        </w:rPr>
        <w:t>Во время работы над заданиями участник олимпиады имеет право:</w:t>
      </w:r>
    </w:p>
    <w:p w:rsidR="00716297" w:rsidRPr="00716297" w:rsidRDefault="00716297" w:rsidP="001C243A">
      <w:pPr>
        <w:widowControl/>
        <w:numPr>
          <w:ilvl w:val="0"/>
          <w:numId w:val="14"/>
        </w:numPr>
        <w:suppressAutoHyphens w:val="0"/>
        <w:spacing w:after="200" w:line="276" w:lineRule="auto"/>
        <w:ind w:left="993" w:hanging="284"/>
        <w:contextualSpacing/>
        <w:jc w:val="both"/>
        <w:rPr>
          <w:rFonts w:eastAsia="Times New Roman" w:cs="Times New Roman"/>
          <w:color w:val="auto"/>
          <w:lang w:val="ru-RU" w:eastAsia="ru-RU" w:bidi="ar-SA"/>
        </w:rPr>
      </w:pPr>
      <w:r w:rsidRPr="00716297">
        <w:rPr>
          <w:rFonts w:eastAsia="Times New Roman" w:cs="Times New Roman"/>
          <w:color w:val="auto"/>
          <w:lang w:val="ru-RU" w:eastAsia="ru-RU" w:bidi="ar-SA"/>
        </w:rPr>
        <w:t>пользоваться любыми своими канцелярскими принадлежностями наряду с выданными Оргкомитетом;</w:t>
      </w:r>
    </w:p>
    <w:p w:rsidR="00716297" w:rsidRPr="00716297" w:rsidRDefault="00716297" w:rsidP="001C243A">
      <w:pPr>
        <w:widowControl/>
        <w:numPr>
          <w:ilvl w:val="0"/>
          <w:numId w:val="14"/>
        </w:numPr>
        <w:suppressAutoHyphens w:val="0"/>
        <w:spacing w:after="200" w:line="276" w:lineRule="auto"/>
        <w:ind w:left="993" w:hanging="284"/>
        <w:contextualSpacing/>
        <w:jc w:val="both"/>
        <w:rPr>
          <w:rFonts w:eastAsia="Times New Roman" w:cs="Times New Roman"/>
          <w:color w:val="auto"/>
          <w:lang w:val="ru-RU" w:eastAsia="ru-RU" w:bidi="ar-SA"/>
        </w:rPr>
      </w:pPr>
      <w:r w:rsidRPr="00716297">
        <w:rPr>
          <w:rFonts w:eastAsia="Times New Roman" w:cs="Times New Roman"/>
          <w:color w:val="auto"/>
          <w:lang w:val="ru-RU" w:eastAsia="ru-RU" w:bidi="ar-SA"/>
        </w:rPr>
        <w:t>обращаться с вопросами по поводу условий задач, приглашая к себе дежурного в аудитории поднятием руки;</w:t>
      </w:r>
    </w:p>
    <w:p w:rsidR="00716297" w:rsidRPr="00716297" w:rsidRDefault="00716297" w:rsidP="001C243A">
      <w:pPr>
        <w:widowControl/>
        <w:numPr>
          <w:ilvl w:val="0"/>
          <w:numId w:val="14"/>
        </w:numPr>
        <w:suppressAutoHyphens w:val="0"/>
        <w:spacing w:after="200" w:line="276" w:lineRule="auto"/>
        <w:ind w:left="993" w:hanging="284"/>
        <w:contextualSpacing/>
        <w:jc w:val="both"/>
        <w:rPr>
          <w:rFonts w:eastAsia="Times New Roman" w:cs="Times New Roman"/>
          <w:color w:val="auto"/>
          <w:lang w:val="ru-RU" w:eastAsia="ru-RU" w:bidi="ar-SA"/>
        </w:rPr>
      </w:pPr>
      <w:r w:rsidRPr="00716297">
        <w:rPr>
          <w:rFonts w:eastAsia="Times New Roman" w:cs="Times New Roman"/>
          <w:color w:val="auto"/>
          <w:lang w:val="ru-RU" w:eastAsia="ru-RU" w:bidi="ar-SA"/>
        </w:rPr>
        <w:t>временно покидать аудиторию, оставляя у дежурного в аудитории свою работу.</w:t>
      </w:r>
    </w:p>
    <w:p w:rsidR="00716297" w:rsidRPr="00716297" w:rsidRDefault="003E296F" w:rsidP="003E296F">
      <w:pPr>
        <w:widowControl/>
        <w:suppressAutoHyphens w:val="0"/>
        <w:spacing w:after="200" w:line="276" w:lineRule="auto"/>
        <w:contextualSpacing/>
        <w:rPr>
          <w:rFonts w:eastAsia="Times New Roman" w:cs="Times New Roman"/>
          <w:color w:val="auto"/>
          <w:lang w:val="ru-RU" w:eastAsia="ru-RU" w:bidi="ar-SA"/>
        </w:rPr>
      </w:pPr>
      <w:r>
        <w:rPr>
          <w:rFonts w:eastAsia="Times New Roman" w:cs="Times New Roman"/>
          <w:color w:val="auto"/>
          <w:lang w:val="ru-RU" w:eastAsia="ru-RU" w:bidi="ar-SA"/>
        </w:rPr>
        <w:t>4.6.</w:t>
      </w:r>
      <w:r w:rsidR="00716297" w:rsidRPr="00716297">
        <w:rPr>
          <w:rFonts w:eastAsia="Times New Roman" w:cs="Times New Roman"/>
          <w:color w:val="auto"/>
          <w:lang w:val="ru-RU" w:eastAsia="ru-RU" w:bidi="ar-SA"/>
        </w:rPr>
        <w:t>Во время работы над заданиями участнику запрещается:</w:t>
      </w:r>
    </w:p>
    <w:p w:rsidR="00716297" w:rsidRPr="00716297" w:rsidRDefault="00716297" w:rsidP="001C243A">
      <w:pPr>
        <w:widowControl/>
        <w:numPr>
          <w:ilvl w:val="0"/>
          <w:numId w:val="11"/>
        </w:numPr>
        <w:suppressAutoHyphens w:val="0"/>
        <w:spacing w:after="200" w:line="276" w:lineRule="auto"/>
        <w:ind w:left="993" w:hanging="284"/>
        <w:contextualSpacing/>
        <w:jc w:val="both"/>
        <w:rPr>
          <w:rFonts w:eastAsia="Times New Roman" w:cs="Times New Roman"/>
          <w:color w:val="auto"/>
          <w:lang w:val="ru-RU" w:eastAsia="ru-RU" w:bidi="ar-SA"/>
        </w:rPr>
      </w:pPr>
      <w:r w:rsidRPr="00716297">
        <w:rPr>
          <w:rFonts w:eastAsia="Times New Roman" w:cs="Times New Roman"/>
          <w:color w:val="auto"/>
          <w:lang w:val="ru-RU" w:eastAsia="ru-RU" w:bidi="ar-SA"/>
        </w:rPr>
        <w:t>пользоваться собственной бумагой, не выданной Оргкомитетом, справочными материалами (словарями, справочниками, учебниками и т.д.);</w:t>
      </w:r>
    </w:p>
    <w:p w:rsidR="00716297" w:rsidRPr="00716297" w:rsidRDefault="00716297" w:rsidP="001C243A">
      <w:pPr>
        <w:widowControl/>
        <w:numPr>
          <w:ilvl w:val="0"/>
          <w:numId w:val="11"/>
        </w:numPr>
        <w:suppressAutoHyphens w:val="0"/>
        <w:spacing w:after="200" w:line="276" w:lineRule="auto"/>
        <w:ind w:left="993" w:hanging="284"/>
        <w:contextualSpacing/>
        <w:jc w:val="both"/>
        <w:rPr>
          <w:rFonts w:eastAsia="Times New Roman" w:cs="Times New Roman"/>
          <w:color w:val="auto"/>
          <w:lang w:val="ru-RU" w:eastAsia="ru-RU" w:bidi="ar-SA"/>
        </w:rPr>
      </w:pPr>
      <w:r w:rsidRPr="00716297">
        <w:rPr>
          <w:rFonts w:eastAsia="Times New Roman" w:cs="Times New Roman"/>
          <w:color w:val="auto"/>
          <w:lang w:val="ru-RU" w:eastAsia="ru-RU" w:bidi="ar-SA"/>
        </w:rPr>
        <w:t>пользоваться мобильным телефоном (в любой его функции), диктофонами, плейерами, планшетами, калькуляторами и любыми техническими средствами;</w:t>
      </w:r>
    </w:p>
    <w:p w:rsidR="00716297" w:rsidRPr="00716297" w:rsidRDefault="00716297" w:rsidP="001C243A">
      <w:pPr>
        <w:widowControl/>
        <w:numPr>
          <w:ilvl w:val="0"/>
          <w:numId w:val="11"/>
        </w:numPr>
        <w:suppressAutoHyphens w:val="0"/>
        <w:spacing w:after="200" w:line="276" w:lineRule="auto"/>
        <w:ind w:left="993" w:hanging="284"/>
        <w:contextualSpacing/>
        <w:jc w:val="both"/>
        <w:rPr>
          <w:rFonts w:eastAsia="Times New Roman" w:cs="Times New Roman"/>
          <w:color w:val="auto"/>
          <w:lang w:val="ru-RU" w:eastAsia="ru-RU" w:bidi="ar-SA"/>
        </w:rPr>
      </w:pPr>
      <w:r w:rsidRPr="00716297">
        <w:rPr>
          <w:rFonts w:eastAsia="Times New Roman" w:cs="Times New Roman"/>
          <w:color w:val="auto"/>
          <w:lang w:val="ru-RU" w:eastAsia="ru-RU" w:bidi="ar-SA"/>
        </w:rPr>
        <w:t xml:space="preserve">обращаться с вопросами к кому-либо, кроме дежурного в аудитории, членов Оргкомитета и Жюри, </w:t>
      </w:r>
      <w:r w:rsidRPr="00716297">
        <w:rPr>
          <w:rFonts w:eastAsia="Times New Roman" w:cs="Times New Roman"/>
          <w:lang w:val="ru-RU" w:eastAsia="ru-RU" w:bidi="ar-SA"/>
        </w:rPr>
        <w:t>свободно перемещаться по аудитории во время олимпиады;</w:t>
      </w:r>
    </w:p>
    <w:p w:rsidR="00716297" w:rsidRPr="00716297" w:rsidRDefault="00716297" w:rsidP="001C243A">
      <w:pPr>
        <w:widowControl/>
        <w:numPr>
          <w:ilvl w:val="0"/>
          <w:numId w:val="15"/>
        </w:numPr>
        <w:suppressAutoHyphens w:val="0"/>
        <w:spacing w:after="200" w:line="276" w:lineRule="auto"/>
        <w:ind w:left="993" w:hanging="284"/>
        <w:contextualSpacing/>
        <w:jc w:val="both"/>
        <w:rPr>
          <w:rFonts w:eastAsia="Times New Roman" w:cs="Times New Roman"/>
          <w:color w:val="auto"/>
          <w:lang w:val="ru-RU" w:eastAsia="ru-RU" w:bidi="ar-SA"/>
        </w:rPr>
      </w:pPr>
      <w:r w:rsidRPr="00716297">
        <w:rPr>
          <w:rFonts w:eastAsia="Times New Roman" w:cs="Times New Roman"/>
          <w:color w:val="auto"/>
          <w:lang w:val="ru-RU" w:eastAsia="ru-RU" w:bidi="ar-SA"/>
        </w:rPr>
        <w:t>запрещается одновременный выход из аудитории двух и более участников.</w:t>
      </w:r>
    </w:p>
    <w:p w:rsidR="00716297" w:rsidRPr="00716297" w:rsidRDefault="003E296F" w:rsidP="003E296F">
      <w:pPr>
        <w:widowControl/>
        <w:suppressAutoHyphens w:val="0"/>
        <w:spacing w:after="200" w:line="276" w:lineRule="auto"/>
        <w:contextualSpacing/>
        <w:jc w:val="both"/>
        <w:rPr>
          <w:rFonts w:eastAsia="Times New Roman" w:cs="Times New Roman"/>
          <w:color w:val="auto"/>
          <w:lang w:val="ru-RU" w:eastAsia="ru-RU" w:bidi="ar-SA"/>
        </w:rPr>
      </w:pPr>
      <w:r>
        <w:rPr>
          <w:rFonts w:eastAsia="Times New Roman" w:cs="Times New Roman"/>
          <w:color w:val="auto"/>
          <w:lang w:val="ru-RU" w:eastAsia="ru-RU" w:bidi="ar-SA"/>
        </w:rPr>
        <w:t>4.7.</w:t>
      </w:r>
      <w:r w:rsidR="00716297" w:rsidRPr="00716297">
        <w:rPr>
          <w:rFonts w:eastAsia="Times New Roman" w:cs="Times New Roman"/>
          <w:color w:val="auto"/>
          <w:lang w:val="ru-RU" w:eastAsia="ru-RU" w:bidi="ar-SA"/>
        </w:rPr>
        <w:t>В случае нарушения правил проведения олимпиады по решению представителя организатора олимпиады участник может быть отстранен от участия. В этом случае составляется акт об удалении участника с олимпиады. Участники олимпиады, удаленные за нарушения правил, лишаются права дальнейшего участия в олимпиаде в текущем году, их результаты аннулируются.</w:t>
      </w:r>
    </w:p>
    <w:p w:rsidR="00716297" w:rsidRPr="00716297" w:rsidRDefault="003E296F" w:rsidP="003E296F">
      <w:pPr>
        <w:widowControl/>
        <w:suppressAutoHyphens w:val="0"/>
        <w:spacing w:after="200" w:line="276" w:lineRule="auto"/>
        <w:contextualSpacing/>
        <w:jc w:val="both"/>
        <w:rPr>
          <w:rFonts w:eastAsia="Times New Roman" w:cs="Times New Roman"/>
          <w:color w:val="auto"/>
          <w:lang w:val="ru-RU" w:eastAsia="ru-RU" w:bidi="ar-SA"/>
        </w:rPr>
      </w:pPr>
      <w:r>
        <w:rPr>
          <w:rFonts w:eastAsia="Times New Roman" w:cs="Times New Roman"/>
          <w:color w:val="auto"/>
          <w:lang w:val="ru-RU" w:eastAsia="ru-RU" w:bidi="ar-SA"/>
        </w:rPr>
        <w:lastRenderedPageBreak/>
        <w:t>4.8.Н</w:t>
      </w:r>
      <w:r w:rsidR="00716297" w:rsidRPr="00716297">
        <w:rPr>
          <w:rFonts w:eastAsia="Times New Roman" w:cs="Times New Roman"/>
          <w:color w:val="auto"/>
          <w:lang w:val="ru-RU" w:eastAsia="ru-RU" w:bidi="ar-SA"/>
        </w:rPr>
        <w:t>а листах категорически запрещается указывать фамилии, делать рисунки или какие-либо отметки, в противном случае работа считается дешифрованной и не оценивается.</w:t>
      </w:r>
    </w:p>
    <w:p w:rsidR="00716297" w:rsidRPr="00716297" w:rsidRDefault="003E296F" w:rsidP="003E296F">
      <w:pPr>
        <w:widowControl/>
        <w:tabs>
          <w:tab w:val="left" w:pos="709"/>
        </w:tabs>
        <w:suppressAutoHyphens w:val="0"/>
        <w:spacing w:after="200" w:line="276" w:lineRule="auto"/>
        <w:contextualSpacing/>
        <w:jc w:val="both"/>
        <w:rPr>
          <w:rFonts w:eastAsia="Times New Roman" w:cs="Times New Roman"/>
          <w:color w:val="auto"/>
          <w:lang w:val="ru-RU" w:eastAsia="ru-RU" w:bidi="ar-SA"/>
        </w:rPr>
      </w:pPr>
      <w:r>
        <w:rPr>
          <w:rFonts w:eastAsia="Times New Roman" w:cs="Times New Roman"/>
          <w:color w:val="auto"/>
          <w:lang w:val="ru-RU" w:eastAsia="ru-RU" w:bidi="ar-SA"/>
        </w:rPr>
        <w:t>4.9.</w:t>
      </w:r>
      <w:r w:rsidR="00716297" w:rsidRPr="00716297">
        <w:rPr>
          <w:rFonts w:eastAsia="Times New Roman" w:cs="Times New Roman"/>
          <w:color w:val="auto"/>
          <w:lang w:val="ru-RU" w:eastAsia="ru-RU" w:bidi="ar-SA"/>
        </w:rPr>
        <w:t>Ответы записываются ручкой с синими или фиолетовыми чернилами.</w:t>
      </w:r>
    </w:p>
    <w:p w:rsidR="00716297" w:rsidRPr="00716297" w:rsidRDefault="003E296F" w:rsidP="003E296F">
      <w:pPr>
        <w:widowControl/>
        <w:tabs>
          <w:tab w:val="left" w:pos="709"/>
        </w:tabs>
        <w:suppressAutoHyphens w:val="0"/>
        <w:spacing w:after="200" w:line="276" w:lineRule="auto"/>
        <w:contextualSpacing/>
        <w:jc w:val="both"/>
        <w:rPr>
          <w:rFonts w:eastAsia="Times New Roman" w:cs="Times New Roman"/>
          <w:color w:val="auto"/>
          <w:lang w:val="ru-RU" w:eastAsia="ru-RU" w:bidi="ar-SA"/>
        </w:rPr>
      </w:pPr>
      <w:r>
        <w:rPr>
          <w:rFonts w:eastAsia="Times New Roman" w:cs="Times New Roman"/>
          <w:lang w:val="ru-RU" w:eastAsia="ru-RU" w:bidi="ar-SA"/>
        </w:rPr>
        <w:t>4.10.</w:t>
      </w:r>
      <w:r w:rsidR="00716297" w:rsidRPr="00716297">
        <w:rPr>
          <w:rFonts w:eastAsia="Times New Roman" w:cs="Times New Roman"/>
          <w:lang w:val="ru-RU" w:eastAsia="ru-RU" w:bidi="ar-SA"/>
        </w:rPr>
        <w:t>Запрещается использование для записи ответов ручек с красными, черными или зелеными чернилами.</w:t>
      </w:r>
    </w:p>
    <w:p w:rsidR="00716297" w:rsidRPr="00716297" w:rsidRDefault="003E296F" w:rsidP="003E296F">
      <w:pPr>
        <w:widowControl/>
        <w:tabs>
          <w:tab w:val="left" w:pos="709"/>
        </w:tabs>
        <w:suppressAutoHyphens w:val="0"/>
        <w:spacing w:after="200" w:line="276" w:lineRule="auto"/>
        <w:contextualSpacing/>
        <w:jc w:val="both"/>
        <w:rPr>
          <w:rFonts w:eastAsia="Times New Roman" w:cs="Times New Roman"/>
          <w:color w:val="auto"/>
          <w:lang w:val="ru-RU" w:eastAsia="ru-RU" w:bidi="ar-SA"/>
        </w:rPr>
      </w:pPr>
      <w:r>
        <w:rPr>
          <w:rFonts w:eastAsia="Times New Roman" w:cs="Times New Roman"/>
          <w:color w:val="auto"/>
          <w:lang w:val="ru-RU" w:eastAsia="ru-RU" w:bidi="ar-SA"/>
        </w:rPr>
        <w:t>4.11.</w:t>
      </w:r>
      <w:r w:rsidR="00716297" w:rsidRPr="00716297">
        <w:rPr>
          <w:rFonts w:eastAsia="Times New Roman" w:cs="Times New Roman"/>
          <w:color w:val="auto"/>
          <w:lang w:val="ru-RU" w:eastAsia="ru-RU" w:bidi="ar-SA"/>
        </w:rPr>
        <w:t>В каждой аудитории дежурный на доске записывает время начала и время окончания олимпиады.</w:t>
      </w:r>
    </w:p>
    <w:p w:rsidR="00716297" w:rsidRPr="00716297" w:rsidRDefault="003E296F" w:rsidP="003E296F">
      <w:pPr>
        <w:widowControl/>
        <w:tabs>
          <w:tab w:val="left" w:pos="709"/>
        </w:tabs>
        <w:suppressAutoHyphens w:val="0"/>
        <w:spacing w:after="200" w:line="276" w:lineRule="auto"/>
        <w:contextualSpacing/>
        <w:jc w:val="both"/>
        <w:rPr>
          <w:rFonts w:eastAsia="Times New Roman" w:cs="Times New Roman"/>
          <w:color w:val="auto"/>
          <w:lang w:val="ru-RU" w:eastAsia="ru-RU" w:bidi="ar-SA"/>
        </w:rPr>
      </w:pPr>
      <w:r>
        <w:rPr>
          <w:rFonts w:eastAsia="Times New Roman" w:cs="Times New Roman"/>
          <w:lang w:val="ru-RU" w:eastAsia="ru-RU" w:bidi="ar-SA"/>
        </w:rPr>
        <w:t>4.12.</w:t>
      </w:r>
      <w:r w:rsidR="00716297" w:rsidRPr="00716297">
        <w:rPr>
          <w:rFonts w:eastAsia="Times New Roman" w:cs="Times New Roman"/>
          <w:lang w:val="ru-RU" w:eastAsia="ru-RU" w:bidi="ar-SA"/>
        </w:rPr>
        <w:t>Во время олимпиады участник может выходить из аудитории только в сопровождении дежурного, при этом его работа остается в аудитории. На ее обложке присутствующим в аудитории дежурным в аудитории делается пометка о времени ухода и прихода участника олимпиады. Время, потраченное на выход из аудитории, не компенсируется.</w:t>
      </w:r>
    </w:p>
    <w:p w:rsidR="00716297" w:rsidRPr="00716297" w:rsidRDefault="00A9768F" w:rsidP="003E296F">
      <w:pPr>
        <w:widowControl/>
        <w:tabs>
          <w:tab w:val="left" w:pos="709"/>
        </w:tabs>
        <w:suppressAutoHyphens w:val="0"/>
        <w:spacing w:after="200" w:line="276" w:lineRule="auto"/>
        <w:contextualSpacing/>
        <w:jc w:val="both"/>
        <w:rPr>
          <w:rFonts w:eastAsia="Times New Roman" w:cs="Times New Roman"/>
          <w:color w:val="auto"/>
          <w:lang w:val="ru-RU" w:eastAsia="ru-RU" w:bidi="ar-SA"/>
        </w:rPr>
      </w:pPr>
      <w:r>
        <w:rPr>
          <w:rFonts w:eastAsia="Times New Roman" w:cs="Times New Roman"/>
          <w:lang w:val="ru-RU" w:eastAsia="ru-RU" w:bidi="ar-SA"/>
        </w:rPr>
        <w:t>4.13.</w:t>
      </w:r>
      <w:r w:rsidR="00716297" w:rsidRPr="00716297">
        <w:rPr>
          <w:rFonts w:eastAsia="Times New Roman" w:cs="Times New Roman"/>
          <w:lang w:val="ru-RU" w:eastAsia="ru-RU" w:bidi="ar-SA"/>
        </w:rPr>
        <w:t>Для нормальной работы участников в помещениях необходимо обеспечивать комфортные условия: тишину, чистоту, свежий воздух, достаточную освещенность рабочих мест, воду.</w:t>
      </w:r>
    </w:p>
    <w:p w:rsidR="00716297" w:rsidRPr="00716297" w:rsidRDefault="00A9768F" w:rsidP="003E296F">
      <w:pPr>
        <w:widowControl/>
        <w:tabs>
          <w:tab w:val="left" w:pos="709"/>
        </w:tabs>
        <w:suppressAutoHyphens w:val="0"/>
        <w:spacing w:after="200" w:line="276" w:lineRule="auto"/>
        <w:contextualSpacing/>
        <w:jc w:val="both"/>
        <w:rPr>
          <w:rFonts w:eastAsia="Times New Roman" w:cs="Times New Roman"/>
          <w:color w:val="auto"/>
          <w:lang w:val="ru-RU" w:eastAsia="ru-RU" w:bidi="ar-SA"/>
        </w:rPr>
      </w:pPr>
      <w:r>
        <w:rPr>
          <w:rFonts w:eastAsia="Times New Roman" w:cs="Times New Roman"/>
          <w:color w:val="auto"/>
          <w:lang w:val="ru-RU" w:eastAsia="ru-RU" w:bidi="ar-SA"/>
        </w:rPr>
        <w:t>4.14.</w:t>
      </w:r>
      <w:r w:rsidR="00716297" w:rsidRPr="00716297">
        <w:rPr>
          <w:rFonts w:eastAsia="Times New Roman" w:cs="Times New Roman"/>
          <w:color w:val="auto"/>
          <w:lang w:val="ru-RU" w:eastAsia="ru-RU" w:bidi="ar-SA"/>
        </w:rPr>
        <w:t xml:space="preserve">Участник может сдать работу досрочно, после чего должен покинуть аудиторию. </w:t>
      </w:r>
      <w:r w:rsidR="00716297" w:rsidRPr="00716297">
        <w:rPr>
          <w:rFonts w:eastAsia="Times New Roman" w:cs="Times New Roman"/>
          <w:lang w:val="ru-RU" w:eastAsia="ru-RU" w:bidi="ar-SA"/>
        </w:rPr>
        <w:t>Участник не может выйти из аудитории с заданием.</w:t>
      </w:r>
    </w:p>
    <w:p w:rsidR="00716297" w:rsidRPr="00716297" w:rsidRDefault="00716297" w:rsidP="00716297">
      <w:pPr>
        <w:widowControl/>
        <w:suppressAutoHyphens w:val="0"/>
        <w:ind w:left="360"/>
        <w:contextualSpacing/>
        <w:rPr>
          <w:rFonts w:eastAsia="Times New Roman" w:cs="Times New Roman"/>
          <w:b/>
          <w:color w:val="auto"/>
          <w:lang w:val="ru-RU" w:eastAsia="ru-RU" w:bidi="ar-SA"/>
        </w:rPr>
      </w:pPr>
    </w:p>
    <w:p w:rsidR="00716297" w:rsidRPr="00716297" w:rsidRDefault="003E296F" w:rsidP="003E296F">
      <w:pPr>
        <w:widowControl/>
        <w:suppressAutoHyphens w:val="0"/>
        <w:spacing w:after="200" w:line="276" w:lineRule="auto"/>
        <w:contextualSpacing/>
        <w:jc w:val="center"/>
        <w:rPr>
          <w:rFonts w:eastAsia="Times New Roman" w:cs="Times New Roman"/>
          <w:b/>
          <w:color w:val="auto"/>
          <w:lang w:val="ru-RU" w:eastAsia="ru-RU" w:bidi="ar-SA"/>
        </w:rPr>
      </w:pPr>
      <w:r>
        <w:rPr>
          <w:rFonts w:eastAsia="Times New Roman" w:cs="Times New Roman"/>
          <w:b/>
          <w:color w:val="auto"/>
          <w:lang w:val="ru-RU" w:eastAsia="ru-RU" w:bidi="ar-SA"/>
        </w:rPr>
        <w:t>5.</w:t>
      </w:r>
      <w:r w:rsidR="00716297" w:rsidRPr="00716297">
        <w:rPr>
          <w:rFonts w:eastAsia="Times New Roman" w:cs="Times New Roman"/>
          <w:b/>
          <w:color w:val="auto"/>
          <w:lang w:val="ru-RU" w:eastAsia="ru-RU" w:bidi="ar-SA"/>
        </w:rPr>
        <w:t>Перечень материально-технического обеспечения для выполнения олимпиадных заданий</w:t>
      </w:r>
    </w:p>
    <w:p w:rsidR="00716297" w:rsidRPr="00716297" w:rsidRDefault="00716297" w:rsidP="00716297">
      <w:pPr>
        <w:widowControl/>
        <w:suppressAutoHyphens w:val="0"/>
        <w:ind w:left="360"/>
        <w:contextualSpacing/>
        <w:rPr>
          <w:rFonts w:eastAsia="Times New Roman" w:cs="Times New Roman"/>
          <w:b/>
          <w:color w:val="auto"/>
          <w:lang w:val="ru-RU" w:eastAsia="ru-RU" w:bidi="ar-SA"/>
        </w:rPr>
      </w:pPr>
    </w:p>
    <w:p w:rsidR="00716297" w:rsidRPr="00716297" w:rsidRDefault="003E296F" w:rsidP="003E296F">
      <w:pPr>
        <w:widowControl/>
        <w:suppressAutoHyphens w:val="0"/>
        <w:spacing w:after="200" w:line="276" w:lineRule="auto"/>
        <w:contextualSpacing/>
        <w:jc w:val="both"/>
        <w:rPr>
          <w:rFonts w:eastAsia="Times New Roman" w:cs="Times New Roman"/>
          <w:color w:val="auto"/>
          <w:lang w:val="ru-RU" w:eastAsia="ru-RU" w:bidi="ar-SA"/>
        </w:rPr>
      </w:pPr>
      <w:r>
        <w:rPr>
          <w:rFonts w:eastAsia="Times New Roman" w:cs="Times New Roman"/>
          <w:color w:val="auto"/>
          <w:lang w:val="ru-RU" w:eastAsia="ru-RU" w:bidi="ar-SA"/>
        </w:rPr>
        <w:t>-</w:t>
      </w:r>
      <w:r w:rsidR="00716297" w:rsidRPr="00716297">
        <w:rPr>
          <w:rFonts w:eastAsia="Times New Roman" w:cs="Times New Roman"/>
          <w:color w:val="auto"/>
          <w:lang w:val="ru-RU" w:eastAsia="ru-RU" w:bidi="ar-SA"/>
        </w:rPr>
        <w:t>Для проведения олимпиады требуются специально подготовленные аудитории для рассадки участников.</w:t>
      </w:r>
    </w:p>
    <w:p w:rsidR="00716297" w:rsidRPr="00716297" w:rsidRDefault="003E296F" w:rsidP="003E296F">
      <w:pPr>
        <w:widowControl/>
        <w:suppressAutoHyphens w:val="0"/>
        <w:spacing w:after="200" w:line="276" w:lineRule="auto"/>
        <w:contextualSpacing/>
        <w:jc w:val="both"/>
        <w:rPr>
          <w:rFonts w:eastAsia="Times New Roman" w:cs="Times New Roman"/>
          <w:color w:val="auto"/>
          <w:lang w:val="ru-RU" w:eastAsia="ru-RU" w:bidi="ar-SA"/>
        </w:rPr>
      </w:pPr>
      <w:r>
        <w:rPr>
          <w:rFonts w:eastAsia="Times New Roman" w:cs="Times New Roman"/>
          <w:color w:val="auto"/>
          <w:lang w:val="ru-RU" w:eastAsia="ru-RU" w:bidi="ar-SA"/>
        </w:rPr>
        <w:t>-</w:t>
      </w:r>
      <w:r w:rsidR="00716297" w:rsidRPr="00716297">
        <w:rPr>
          <w:rFonts w:eastAsia="Times New Roman" w:cs="Times New Roman"/>
          <w:color w:val="auto"/>
          <w:lang w:val="ru-RU" w:eastAsia="ru-RU" w:bidi="ar-SA"/>
        </w:rPr>
        <w:t>Участники должны сидеть по одному за столом/партой и находиться на таком расстоянии друг от друга, чтобы не видеть работу соседа.</w:t>
      </w:r>
    </w:p>
    <w:p w:rsidR="00716297" w:rsidRPr="00716297" w:rsidRDefault="003E296F" w:rsidP="003E296F">
      <w:pPr>
        <w:widowControl/>
        <w:suppressAutoHyphens w:val="0"/>
        <w:spacing w:after="200" w:line="276" w:lineRule="auto"/>
        <w:contextualSpacing/>
        <w:jc w:val="both"/>
        <w:rPr>
          <w:rFonts w:eastAsia="Times New Roman" w:cs="Times New Roman"/>
          <w:color w:val="auto"/>
          <w:lang w:val="ru-RU" w:eastAsia="ru-RU" w:bidi="ar-SA"/>
        </w:rPr>
      </w:pPr>
      <w:r>
        <w:rPr>
          <w:rFonts w:eastAsia="Times New Roman" w:cs="Times New Roman"/>
          <w:color w:val="auto"/>
          <w:lang w:val="ru-RU" w:eastAsia="ru-RU" w:bidi="ar-SA"/>
        </w:rPr>
        <w:t>-</w:t>
      </w:r>
      <w:r w:rsidR="00716297" w:rsidRPr="00716297">
        <w:rPr>
          <w:rFonts w:eastAsia="Times New Roman" w:cs="Times New Roman"/>
          <w:color w:val="auto"/>
          <w:lang w:val="ru-RU" w:eastAsia="ru-RU" w:bidi="ar-SA"/>
        </w:rPr>
        <w:t xml:space="preserve">В каждой </w:t>
      </w:r>
      <w:r w:rsidR="00716297" w:rsidRPr="00716297">
        <w:rPr>
          <w:rFonts w:eastAsia="Times New Roman" w:cs="Times New Roman"/>
          <w:lang w:val="ru-RU" w:eastAsia="ru-RU" w:bidi="ar-SA"/>
        </w:rPr>
        <w:t>аудитории должны быть запасные ручки, запасные комплекты заданий и бумага для черновиков.</w:t>
      </w:r>
    </w:p>
    <w:p w:rsidR="00716297" w:rsidRPr="00716297" w:rsidRDefault="00716297" w:rsidP="00716297">
      <w:pPr>
        <w:widowControl/>
        <w:suppressAutoHyphens w:val="0"/>
        <w:ind w:left="360"/>
        <w:contextualSpacing/>
        <w:rPr>
          <w:rFonts w:eastAsia="Times New Roman" w:cs="Times New Roman"/>
          <w:b/>
          <w:color w:val="auto"/>
          <w:lang w:val="ru-RU" w:eastAsia="ru-RU" w:bidi="ar-SA"/>
        </w:rPr>
      </w:pPr>
    </w:p>
    <w:p w:rsidR="00716297" w:rsidRPr="00716297" w:rsidRDefault="003E296F" w:rsidP="003E296F">
      <w:pPr>
        <w:widowControl/>
        <w:suppressAutoHyphens w:val="0"/>
        <w:spacing w:after="200" w:line="276" w:lineRule="auto"/>
        <w:contextualSpacing/>
        <w:jc w:val="center"/>
        <w:rPr>
          <w:rFonts w:eastAsia="Times New Roman" w:cs="Times New Roman"/>
          <w:b/>
          <w:color w:val="auto"/>
          <w:lang w:val="ru-RU" w:eastAsia="ru-RU" w:bidi="ar-SA"/>
        </w:rPr>
      </w:pPr>
      <w:r>
        <w:rPr>
          <w:rFonts w:eastAsia="Times New Roman" w:cs="Times New Roman"/>
          <w:b/>
          <w:color w:val="auto"/>
          <w:lang w:val="ru-RU" w:eastAsia="ru-RU" w:bidi="ar-SA"/>
        </w:rPr>
        <w:t>6.</w:t>
      </w:r>
      <w:r w:rsidR="00716297" w:rsidRPr="00716297">
        <w:rPr>
          <w:rFonts w:eastAsia="Times New Roman" w:cs="Times New Roman"/>
          <w:b/>
          <w:color w:val="auto"/>
          <w:lang w:val="ru-RU" w:eastAsia="ru-RU" w:bidi="ar-SA"/>
        </w:rPr>
        <w:t>Порядок разбора олимпиадных заданий и показа работ</w:t>
      </w:r>
    </w:p>
    <w:p w:rsidR="00716297" w:rsidRPr="00716297" w:rsidRDefault="00716297" w:rsidP="00716297">
      <w:pPr>
        <w:widowControl/>
        <w:suppressAutoHyphens w:val="0"/>
        <w:ind w:left="360"/>
        <w:contextualSpacing/>
        <w:rPr>
          <w:rFonts w:eastAsia="Times New Roman" w:cs="Times New Roman"/>
          <w:b/>
          <w:color w:val="auto"/>
          <w:lang w:val="ru-RU" w:eastAsia="ru-RU" w:bidi="ar-SA"/>
        </w:rPr>
      </w:pPr>
    </w:p>
    <w:p w:rsidR="00716297" w:rsidRPr="00716297" w:rsidRDefault="00A9768F" w:rsidP="003E296F">
      <w:pPr>
        <w:widowControl/>
        <w:suppressAutoHyphens w:val="0"/>
        <w:spacing w:after="200" w:line="276" w:lineRule="auto"/>
        <w:contextualSpacing/>
        <w:jc w:val="both"/>
        <w:rPr>
          <w:rFonts w:eastAsia="Times New Roman" w:cs="Times New Roman"/>
          <w:color w:val="auto"/>
          <w:lang w:val="ru-RU" w:eastAsia="ru-RU" w:bidi="ar-SA"/>
        </w:rPr>
      </w:pPr>
      <w:r>
        <w:rPr>
          <w:rFonts w:eastAsia="Times New Roman" w:cs="Times New Roman"/>
          <w:color w:val="auto"/>
          <w:lang w:val="ru-RU" w:eastAsia="ru-RU" w:bidi="ar-SA"/>
        </w:rPr>
        <w:t>6.1.</w:t>
      </w:r>
      <w:r w:rsidR="00716297" w:rsidRPr="00716297">
        <w:rPr>
          <w:rFonts w:eastAsia="Times New Roman" w:cs="Times New Roman"/>
          <w:color w:val="auto"/>
          <w:lang w:val="ru-RU" w:eastAsia="ru-RU" w:bidi="ar-SA"/>
        </w:rPr>
        <w:t>Основная цель процедуры разбора заданий – информировать участников олимпиады о правильных вариантах ответов на предложенные задания, объяснить допущенные ими ошибки и недочеты, убедительно показать, что выставленные им баллы соответствуют принятой системе оценивания.</w:t>
      </w:r>
    </w:p>
    <w:p w:rsidR="00716297" w:rsidRPr="00716297" w:rsidRDefault="00A9768F" w:rsidP="003E296F">
      <w:pPr>
        <w:widowControl/>
        <w:suppressAutoHyphens w:val="0"/>
        <w:spacing w:after="200" w:line="276" w:lineRule="auto"/>
        <w:contextualSpacing/>
        <w:jc w:val="both"/>
        <w:rPr>
          <w:rFonts w:eastAsia="Times New Roman" w:cs="Times New Roman"/>
          <w:color w:val="auto"/>
          <w:lang w:val="ru-RU" w:eastAsia="ru-RU" w:bidi="ar-SA"/>
        </w:rPr>
      </w:pPr>
      <w:r>
        <w:rPr>
          <w:rFonts w:eastAsia="Times New Roman" w:cs="Times New Roman"/>
          <w:color w:val="auto"/>
          <w:lang w:val="ru-RU" w:eastAsia="ru-RU" w:bidi="ar-SA"/>
        </w:rPr>
        <w:t>6.2.</w:t>
      </w:r>
      <w:r w:rsidR="00716297" w:rsidRPr="00716297">
        <w:rPr>
          <w:rFonts w:eastAsia="Times New Roman" w:cs="Times New Roman"/>
          <w:color w:val="auto"/>
          <w:lang w:val="ru-RU" w:eastAsia="ru-RU" w:bidi="ar-SA"/>
        </w:rPr>
        <w:t>Порядок, сроки и место проведения разбора олимпиадных заданий устанавливаются организатором.</w:t>
      </w:r>
    </w:p>
    <w:p w:rsidR="00716297" w:rsidRPr="00716297" w:rsidRDefault="00A9768F" w:rsidP="003E296F">
      <w:pPr>
        <w:widowControl/>
        <w:suppressAutoHyphens w:val="0"/>
        <w:spacing w:after="200" w:line="276" w:lineRule="auto"/>
        <w:contextualSpacing/>
        <w:jc w:val="both"/>
        <w:rPr>
          <w:rFonts w:eastAsia="Times New Roman" w:cs="Times New Roman"/>
          <w:color w:val="auto"/>
          <w:lang w:val="ru-RU" w:eastAsia="ru-RU" w:bidi="ar-SA"/>
        </w:rPr>
      </w:pPr>
      <w:r>
        <w:rPr>
          <w:rFonts w:eastAsia="Times New Roman" w:cs="Times New Roman"/>
          <w:color w:val="auto"/>
          <w:lang w:val="ru-RU" w:eastAsia="ru-RU" w:bidi="ar-SA"/>
        </w:rPr>
        <w:t>6.3.</w:t>
      </w:r>
      <w:r w:rsidR="00716297" w:rsidRPr="00716297">
        <w:rPr>
          <w:rFonts w:eastAsia="Times New Roman" w:cs="Times New Roman"/>
          <w:color w:val="auto"/>
          <w:lang w:val="ru-RU" w:eastAsia="ru-RU" w:bidi="ar-SA"/>
        </w:rPr>
        <w:t>В процессе разбора заданий участники олимпиады должны получить всю необходимую информацию по поводу объективности оценивания их работ.</w:t>
      </w:r>
    </w:p>
    <w:p w:rsidR="00716297" w:rsidRPr="00716297" w:rsidRDefault="00A9768F" w:rsidP="003E296F">
      <w:pPr>
        <w:widowControl/>
        <w:suppressAutoHyphens w:val="0"/>
        <w:spacing w:after="200" w:line="276" w:lineRule="auto"/>
        <w:contextualSpacing/>
        <w:jc w:val="both"/>
        <w:rPr>
          <w:rFonts w:eastAsia="Times New Roman" w:cs="Times New Roman"/>
          <w:color w:val="auto"/>
          <w:lang w:val="ru-RU" w:eastAsia="ru-RU" w:bidi="ar-SA"/>
        </w:rPr>
      </w:pPr>
      <w:r>
        <w:rPr>
          <w:rFonts w:eastAsia="Times New Roman" w:cs="Times New Roman"/>
          <w:color w:val="auto"/>
          <w:lang w:val="ru-RU" w:eastAsia="ru-RU" w:bidi="ar-SA"/>
        </w:rPr>
        <w:t>6.4.</w:t>
      </w:r>
      <w:r w:rsidR="00716297" w:rsidRPr="00716297">
        <w:rPr>
          <w:rFonts w:eastAsia="Times New Roman" w:cs="Times New Roman"/>
          <w:color w:val="auto"/>
          <w:lang w:val="ru-RU" w:eastAsia="ru-RU" w:bidi="ar-SA"/>
        </w:rPr>
        <w:t>На разборе заданий могут присутствовать все участники олимпиады</w:t>
      </w:r>
      <w:r w:rsidR="00716297" w:rsidRPr="00716297">
        <w:rPr>
          <w:rFonts w:eastAsia="Times New Roman" w:cs="Times New Roman"/>
          <w:lang w:val="ru-RU" w:eastAsia="ru-RU" w:bidi="ar-SA"/>
        </w:rPr>
        <w:t>, а также сопровождающие их лица.</w:t>
      </w:r>
      <w:r w:rsidR="00716297" w:rsidRPr="00716297">
        <w:rPr>
          <w:rFonts w:eastAsia="Times New Roman" w:cs="Times New Roman"/>
          <w:color w:val="auto"/>
          <w:lang w:val="ru-RU" w:eastAsia="ru-RU" w:bidi="ar-SA"/>
        </w:rPr>
        <w:t xml:space="preserve"> Необходимое оборудование и оповещение участников о времени и месте разбора заданий обеспечивает Оргкомитет.</w:t>
      </w:r>
    </w:p>
    <w:p w:rsidR="00716297" w:rsidRPr="00716297" w:rsidRDefault="00A9768F" w:rsidP="003E296F">
      <w:pPr>
        <w:widowControl/>
        <w:suppressAutoHyphens w:val="0"/>
        <w:spacing w:after="200" w:line="276" w:lineRule="auto"/>
        <w:contextualSpacing/>
        <w:jc w:val="both"/>
        <w:rPr>
          <w:rFonts w:eastAsia="Times New Roman" w:cs="Times New Roman"/>
          <w:color w:val="auto"/>
          <w:lang w:val="ru-RU" w:eastAsia="ru-RU" w:bidi="ar-SA"/>
        </w:rPr>
      </w:pPr>
      <w:r>
        <w:rPr>
          <w:rFonts w:eastAsia="Times New Roman" w:cs="Times New Roman"/>
          <w:color w:val="auto"/>
          <w:lang w:val="ru-RU" w:eastAsia="ru-RU" w:bidi="ar-SA"/>
        </w:rPr>
        <w:t>6.5.</w:t>
      </w:r>
      <w:r w:rsidR="00716297" w:rsidRPr="00716297">
        <w:rPr>
          <w:rFonts w:eastAsia="Times New Roman" w:cs="Times New Roman"/>
          <w:color w:val="auto"/>
          <w:lang w:val="ru-RU" w:eastAsia="ru-RU" w:bidi="ar-SA"/>
        </w:rPr>
        <w:t>В ходе разбора заданий представители Жюри подробно объясняют критерии оценивания каждого из заданий и дают общую оценку по итогам выполнения всех заданий.</w:t>
      </w:r>
    </w:p>
    <w:p w:rsidR="00716297" w:rsidRPr="00716297" w:rsidRDefault="00A9768F" w:rsidP="003E296F">
      <w:pPr>
        <w:widowControl/>
        <w:suppressAutoHyphens w:val="0"/>
        <w:spacing w:after="200" w:line="276" w:lineRule="auto"/>
        <w:contextualSpacing/>
        <w:jc w:val="both"/>
        <w:rPr>
          <w:rFonts w:eastAsia="Times New Roman" w:cs="Times New Roman"/>
          <w:color w:val="auto"/>
          <w:lang w:val="ru-RU" w:eastAsia="ru-RU" w:bidi="ar-SA"/>
        </w:rPr>
      </w:pPr>
      <w:r>
        <w:rPr>
          <w:rFonts w:eastAsia="Times New Roman" w:cs="Times New Roman"/>
          <w:color w:val="auto"/>
          <w:lang w:val="ru-RU" w:eastAsia="ru-RU" w:bidi="ar-SA"/>
        </w:rPr>
        <w:t>6.6.</w:t>
      </w:r>
      <w:r w:rsidR="00716297" w:rsidRPr="00716297">
        <w:rPr>
          <w:rFonts w:eastAsia="Times New Roman" w:cs="Times New Roman"/>
          <w:color w:val="auto"/>
          <w:lang w:val="ru-RU" w:eastAsia="ru-RU" w:bidi="ar-SA"/>
        </w:rPr>
        <w:t>В ходе разбора заданий анализируются типичные ошибки, допущенные участниками олимпиады.</w:t>
      </w:r>
    </w:p>
    <w:p w:rsidR="00716297" w:rsidRPr="00716297" w:rsidRDefault="00A9768F" w:rsidP="003E296F">
      <w:pPr>
        <w:widowControl/>
        <w:suppressAutoHyphens w:val="0"/>
        <w:spacing w:after="200" w:line="276" w:lineRule="auto"/>
        <w:contextualSpacing/>
        <w:jc w:val="both"/>
        <w:rPr>
          <w:rFonts w:eastAsia="Times New Roman" w:cs="Times New Roman"/>
          <w:color w:val="auto"/>
          <w:lang w:val="ru-RU" w:eastAsia="ru-RU" w:bidi="ar-SA"/>
        </w:rPr>
      </w:pPr>
      <w:r>
        <w:rPr>
          <w:rFonts w:eastAsia="Times New Roman" w:cs="Times New Roman"/>
          <w:color w:val="auto"/>
          <w:lang w:val="ru-RU" w:eastAsia="ru-RU" w:bidi="ar-SA"/>
        </w:rPr>
        <w:t>6.7.</w:t>
      </w:r>
      <w:r w:rsidR="00716297" w:rsidRPr="00716297">
        <w:rPr>
          <w:rFonts w:eastAsia="Times New Roman" w:cs="Times New Roman"/>
          <w:color w:val="auto"/>
          <w:lang w:val="ru-RU" w:eastAsia="ru-RU" w:bidi="ar-SA"/>
        </w:rPr>
        <w:t xml:space="preserve">На показ работ допускаются только участники олимпиады (без родителей и сопровождающих). Для показа работ необходима одна большая аудитория (или несколько </w:t>
      </w:r>
      <w:r w:rsidR="00716297" w:rsidRPr="00716297">
        <w:rPr>
          <w:rFonts w:eastAsia="Times New Roman" w:cs="Times New Roman"/>
          <w:color w:val="auto"/>
          <w:lang w:val="ru-RU" w:eastAsia="ru-RU" w:bidi="ar-SA"/>
        </w:rPr>
        <w:lastRenderedPageBreak/>
        <w:t>небольших аудиторий). В аудитории должны быть столы для членов Жюри и столы для участников, за которыми они самостоятельно просматривают свои работы. Участники имеют право задать члену Жюри вопросы по оценке приведенного им ответа и по критериям оценивания. В случае если Жюри соглашается с аргументами участника по изменению оценки какого-либо задания в его работе, соответствующее изменение согласовывается с председателем Жюри и оформляется протоколом апелляции.</w:t>
      </w:r>
    </w:p>
    <w:p w:rsidR="00716297" w:rsidRPr="00716297" w:rsidRDefault="00A9768F" w:rsidP="003E296F">
      <w:pPr>
        <w:widowControl/>
        <w:suppressAutoHyphens w:val="0"/>
        <w:spacing w:after="200" w:line="276" w:lineRule="auto"/>
        <w:contextualSpacing/>
        <w:jc w:val="both"/>
        <w:rPr>
          <w:rFonts w:eastAsia="Times New Roman" w:cs="Times New Roman"/>
          <w:color w:val="auto"/>
          <w:lang w:val="ru-RU" w:eastAsia="ru-RU" w:bidi="ar-SA"/>
        </w:rPr>
      </w:pPr>
      <w:r>
        <w:rPr>
          <w:rFonts w:eastAsia="Times New Roman" w:cs="Times New Roman"/>
          <w:color w:val="auto"/>
          <w:lang w:val="ru-RU" w:eastAsia="ru-RU" w:bidi="ar-SA"/>
        </w:rPr>
        <w:t>6.8.</w:t>
      </w:r>
      <w:r w:rsidR="00716297" w:rsidRPr="00716297">
        <w:rPr>
          <w:rFonts w:eastAsia="Times New Roman" w:cs="Times New Roman"/>
          <w:color w:val="auto"/>
          <w:lang w:val="ru-RU" w:eastAsia="ru-RU" w:bidi="ar-SA"/>
        </w:rPr>
        <w:t>Работы участников хранятся Оргкомитетом олимпиады в течение одного года с момента ее окончания.</w:t>
      </w:r>
    </w:p>
    <w:p w:rsidR="00716297" w:rsidRPr="00716297" w:rsidRDefault="00716297" w:rsidP="00716297">
      <w:pPr>
        <w:widowControl/>
        <w:suppressAutoHyphens w:val="0"/>
        <w:ind w:left="709"/>
        <w:contextualSpacing/>
        <w:jc w:val="both"/>
        <w:rPr>
          <w:rFonts w:eastAsia="Times New Roman" w:cs="Times New Roman"/>
          <w:color w:val="auto"/>
          <w:lang w:val="ru-RU" w:eastAsia="ru-RU" w:bidi="ar-SA"/>
        </w:rPr>
      </w:pPr>
    </w:p>
    <w:p w:rsidR="00716297" w:rsidRPr="00716297" w:rsidRDefault="003E296F" w:rsidP="003E296F">
      <w:pPr>
        <w:widowControl/>
        <w:suppressAutoHyphens w:val="0"/>
        <w:spacing w:after="200" w:line="276" w:lineRule="auto"/>
        <w:contextualSpacing/>
        <w:rPr>
          <w:rFonts w:eastAsia="Times New Roman" w:cs="Times New Roman"/>
          <w:b/>
          <w:color w:val="auto"/>
          <w:lang w:val="ru-RU" w:eastAsia="ru-RU" w:bidi="ar-SA"/>
        </w:rPr>
      </w:pPr>
      <w:r>
        <w:rPr>
          <w:rFonts w:eastAsia="Times New Roman" w:cs="Times New Roman"/>
          <w:b/>
          <w:color w:val="auto"/>
          <w:lang w:val="ru-RU" w:eastAsia="ru-RU" w:bidi="ar-SA"/>
        </w:rPr>
        <w:t>7.</w:t>
      </w:r>
      <w:r w:rsidR="00716297" w:rsidRPr="00716297">
        <w:rPr>
          <w:rFonts w:eastAsia="Times New Roman" w:cs="Times New Roman"/>
          <w:b/>
          <w:color w:val="auto"/>
          <w:lang w:val="ru-RU" w:eastAsia="ru-RU" w:bidi="ar-SA"/>
        </w:rPr>
        <w:t>Порядок рассмотрения апелляций</w:t>
      </w:r>
    </w:p>
    <w:p w:rsidR="00716297" w:rsidRPr="00716297" w:rsidRDefault="00716297" w:rsidP="00716297">
      <w:pPr>
        <w:widowControl/>
        <w:suppressAutoHyphens w:val="0"/>
        <w:ind w:left="360"/>
        <w:contextualSpacing/>
        <w:rPr>
          <w:rFonts w:eastAsia="Times New Roman" w:cs="Times New Roman"/>
          <w:b/>
          <w:color w:val="auto"/>
          <w:lang w:val="ru-RU" w:eastAsia="ru-RU" w:bidi="ar-SA"/>
        </w:rPr>
      </w:pPr>
    </w:p>
    <w:p w:rsidR="00716297" w:rsidRPr="00716297" w:rsidRDefault="00A9768F" w:rsidP="003E296F">
      <w:pPr>
        <w:widowControl/>
        <w:suppressAutoHyphens w:val="0"/>
        <w:spacing w:after="200" w:line="276" w:lineRule="auto"/>
        <w:contextualSpacing/>
        <w:jc w:val="both"/>
        <w:rPr>
          <w:rFonts w:eastAsia="Times New Roman" w:cs="Times New Roman"/>
          <w:color w:val="auto"/>
          <w:lang w:val="ru-RU" w:eastAsia="ru-RU" w:bidi="ar-SA"/>
        </w:rPr>
      </w:pPr>
      <w:r>
        <w:rPr>
          <w:rFonts w:eastAsia="Times New Roman" w:cs="Times New Roman"/>
          <w:color w:val="auto"/>
          <w:lang w:val="ru-RU" w:eastAsia="ru-RU" w:bidi="ar-SA"/>
        </w:rPr>
        <w:t>7.1.</w:t>
      </w:r>
      <w:r w:rsidR="00716297" w:rsidRPr="00716297">
        <w:rPr>
          <w:rFonts w:eastAsia="Times New Roman" w:cs="Times New Roman"/>
          <w:color w:val="auto"/>
          <w:lang w:val="ru-RU" w:eastAsia="ru-RU" w:bidi="ar-SA"/>
        </w:rPr>
        <w:t>Апелляция проводится в случаях несогласия участника олимпиады с результатами оценивания его олимпиадной работы.</w:t>
      </w:r>
    </w:p>
    <w:p w:rsidR="00716297" w:rsidRPr="00716297" w:rsidRDefault="00A9768F" w:rsidP="003E296F">
      <w:pPr>
        <w:widowControl/>
        <w:suppressAutoHyphens w:val="0"/>
        <w:spacing w:after="200" w:line="276" w:lineRule="auto"/>
        <w:contextualSpacing/>
        <w:jc w:val="both"/>
        <w:rPr>
          <w:rFonts w:eastAsia="Times New Roman" w:cs="Times New Roman"/>
          <w:color w:val="auto"/>
          <w:lang w:val="ru-RU" w:eastAsia="ru-RU" w:bidi="ar-SA"/>
        </w:rPr>
      </w:pPr>
      <w:r>
        <w:rPr>
          <w:rFonts w:eastAsia="Times New Roman" w:cs="Times New Roman"/>
          <w:color w:val="auto"/>
          <w:lang w:val="ru-RU" w:eastAsia="ru-RU" w:bidi="ar-SA"/>
        </w:rPr>
        <w:t>7.2.</w:t>
      </w:r>
      <w:r w:rsidR="00716297" w:rsidRPr="00716297">
        <w:rPr>
          <w:rFonts w:eastAsia="Times New Roman" w:cs="Times New Roman"/>
          <w:color w:val="auto"/>
          <w:lang w:val="ru-RU" w:eastAsia="ru-RU" w:bidi="ar-SA"/>
        </w:rPr>
        <w:t>Порядок, сроки и место проведения апелляции устанавливаются организатором муниципального этапа олимпиады по истории.</w:t>
      </w:r>
    </w:p>
    <w:p w:rsidR="00716297" w:rsidRPr="00716297" w:rsidRDefault="00A9768F" w:rsidP="003E296F">
      <w:pPr>
        <w:widowControl/>
        <w:suppressAutoHyphens w:val="0"/>
        <w:spacing w:after="200" w:line="276" w:lineRule="auto"/>
        <w:contextualSpacing/>
        <w:jc w:val="both"/>
        <w:rPr>
          <w:rFonts w:eastAsia="Times New Roman" w:cs="Times New Roman"/>
          <w:color w:val="auto"/>
          <w:lang w:val="ru-RU" w:eastAsia="ru-RU" w:bidi="ar-SA"/>
        </w:rPr>
      </w:pPr>
      <w:r>
        <w:rPr>
          <w:rFonts w:eastAsia="Times New Roman" w:cs="Times New Roman"/>
          <w:color w:val="auto"/>
          <w:lang w:val="ru-RU" w:eastAsia="ru-RU" w:bidi="ar-SA"/>
        </w:rPr>
        <w:t>7.3.</w:t>
      </w:r>
      <w:r w:rsidR="00716297" w:rsidRPr="00716297">
        <w:rPr>
          <w:rFonts w:eastAsia="Times New Roman" w:cs="Times New Roman"/>
          <w:color w:val="auto"/>
          <w:lang w:val="ru-RU" w:eastAsia="ru-RU" w:bidi="ar-SA"/>
        </w:rPr>
        <w:t>Апелляции участников олимпиады рассматриваются членами Жюри (апелляционной комиссией).</w:t>
      </w:r>
    </w:p>
    <w:p w:rsidR="00716297" w:rsidRPr="00716297" w:rsidRDefault="00A9768F" w:rsidP="003E296F">
      <w:pPr>
        <w:widowControl/>
        <w:suppressAutoHyphens w:val="0"/>
        <w:spacing w:after="200" w:line="276" w:lineRule="auto"/>
        <w:contextualSpacing/>
        <w:jc w:val="both"/>
        <w:rPr>
          <w:rFonts w:eastAsia="Times New Roman" w:cs="Times New Roman"/>
          <w:color w:val="auto"/>
          <w:lang w:val="ru-RU" w:eastAsia="ru-RU" w:bidi="ar-SA"/>
        </w:rPr>
      </w:pPr>
      <w:r>
        <w:rPr>
          <w:rFonts w:eastAsia="Times New Roman" w:cs="Times New Roman"/>
          <w:color w:val="auto"/>
          <w:lang w:val="ru-RU" w:eastAsia="ru-RU" w:bidi="ar-SA"/>
        </w:rPr>
        <w:t>7.4.</w:t>
      </w:r>
      <w:r w:rsidR="00716297" w:rsidRPr="00716297">
        <w:rPr>
          <w:rFonts w:eastAsia="Times New Roman" w:cs="Times New Roman"/>
          <w:color w:val="auto"/>
          <w:lang w:val="ru-RU" w:eastAsia="ru-RU" w:bidi="ar-SA"/>
        </w:rPr>
        <w:t>Рассмотрение апелляции проводится в спокойной и доброжелательной обстановке. Участнику олимпиады, подавшему апелляцию, предоставляется возможность убедиться в том, что его работа проверена и оценена в соответствии с критериями и методикой, разработанной региональной предметно-методической комиссией.</w:t>
      </w:r>
    </w:p>
    <w:p w:rsidR="00716297" w:rsidRPr="00716297" w:rsidRDefault="00A9768F" w:rsidP="003E296F">
      <w:pPr>
        <w:widowControl/>
        <w:suppressAutoHyphens w:val="0"/>
        <w:spacing w:after="200" w:line="276" w:lineRule="auto"/>
        <w:contextualSpacing/>
        <w:jc w:val="both"/>
        <w:rPr>
          <w:rFonts w:eastAsia="Times New Roman" w:cs="Times New Roman"/>
          <w:color w:val="auto"/>
          <w:lang w:val="ru-RU" w:eastAsia="ru-RU" w:bidi="ar-SA"/>
        </w:rPr>
      </w:pPr>
      <w:r>
        <w:rPr>
          <w:rFonts w:eastAsia="Times New Roman" w:cs="Times New Roman"/>
          <w:color w:val="auto"/>
          <w:lang w:val="ru-RU" w:eastAsia="ru-RU" w:bidi="ar-SA"/>
        </w:rPr>
        <w:t>7.5.</w:t>
      </w:r>
      <w:r w:rsidR="00716297" w:rsidRPr="00716297">
        <w:rPr>
          <w:rFonts w:eastAsia="Times New Roman" w:cs="Times New Roman"/>
          <w:color w:val="auto"/>
          <w:lang w:val="ru-RU" w:eastAsia="ru-RU" w:bidi="ar-SA"/>
        </w:rPr>
        <w:t>Для проведения апелляции участник олимпиады подает письменное заявление на имя председателя Жюри (апелляционной комиссии) в установленной форме.</w:t>
      </w:r>
    </w:p>
    <w:p w:rsidR="00716297" w:rsidRPr="00716297" w:rsidRDefault="00A9768F" w:rsidP="003E296F">
      <w:pPr>
        <w:widowControl/>
        <w:suppressAutoHyphens w:val="0"/>
        <w:spacing w:after="200" w:line="276" w:lineRule="auto"/>
        <w:contextualSpacing/>
        <w:jc w:val="both"/>
        <w:rPr>
          <w:rFonts w:eastAsia="Times New Roman" w:cs="Times New Roman"/>
          <w:color w:val="auto"/>
          <w:lang w:val="ru-RU" w:eastAsia="ru-RU" w:bidi="ar-SA"/>
        </w:rPr>
      </w:pPr>
      <w:r>
        <w:rPr>
          <w:rFonts w:eastAsia="Times New Roman" w:cs="Times New Roman"/>
          <w:color w:val="auto"/>
          <w:lang w:val="ru-RU" w:eastAsia="ru-RU" w:bidi="ar-SA"/>
        </w:rPr>
        <w:t>7.6.</w:t>
      </w:r>
      <w:r w:rsidR="00716297" w:rsidRPr="00716297">
        <w:rPr>
          <w:rFonts w:eastAsia="Times New Roman" w:cs="Times New Roman"/>
          <w:color w:val="auto"/>
          <w:lang w:val="ru-RU" w:eastAsia="ru-RU" w:bidi="ar-SA"/>
        </w:rPr>
        <w:t>При рассмотрении апелляции присутствует только участник олимпиады, подавший заявление.</w:t>
      </w:r>
    </w:p>
    <w:p w:rsidR="00716297" w:rsidRPr="00716297" w:rsidRDefault="00A9768F" w:rsidP="003E296F">
      <w:pPr>
        <w:widowControl/>
        <w:suppressAutoHyphens w:val="0"/>
        <w:spacing w:after="200" w:line="276" w:lineRule="auto"/>
        <w:contextualSpacing/>
        <w:jc w:val="both"/>
        <w:rPr>
          <w:rFonts w:eastAsia="Times New Roman" w:cs="Times New Roman"/>
          <w:color w:val="auto"/>
          <w:lang w:val="ru-RU" w:eastAsia="ru-RU" w:bidi="ar-SA"/>
        </w:rPr>
      </w:pPr>
      <w:r>
        <w:rPr>
          <w:rFonts w:eastAsia="Times New Roman" w:cs="Times New Roman"/>
          <w:color w:val="auto"/>
          <w:lang w:val="ru-RU" w:eastAsia="ru-RU" w:bidi="ar-SA"/>
        </w:rPr>
        <w:t>7.7.</w:t>
      </w:r>
      <w:r w:rsidR="00716297" w:rsidRPr="00716297">
        <w:rPr>
          <w:rFonts w:eastAsia="Times New Roman" w:cs="Times New Roman"/>
          <w:color w:val="auto"/>
          <w:lang w:val="ru-RU" w:eastAsia="ru-RU" w:bidi="ar-SA"/>
        </w:rPr>
        <w:t>По результатам рассмотрения апелляции выносится одно из следующих решений:</w:t>
      </w:r>
    </w:p>
    <w:p w:rsidR="00716297" w:rsidRPr="00716297" w:rsidRDefault="00716297" w:rsidP="001C243A">
      <w:pPr>
        <w:widowControl/>
        <w:numPr>
          <w:ilvl w:val="0"/>
          <w:numId w:val="13"/>
        </w:numPr>
        <w:suppressAutoHyphens w:val="0"/>
        <w:spacing w:after="200" w:line="276" w:lineRule="auto"/>
        <w:ind w:left="993" w:hanging="284"/>
        <w:contextualSpacing/>
        <w:rPr>
          <w:rFonts w:eastAsia="Times New Roman" w:cs="Times New Roman"/>
          <w:color w:val="auto"/>
          <w:lang w:val="ru-RU" w:eastAsia="ru-RU" w:bidi="ar-SA"/>
        </w:rPr>
      </w:pPr>
      <w:r w:rsidRPr="00716297">
        <w:rPr>
          <w:rFonts w:eastAsia="Times New Roman" w:cs="Times New Roman"/>
          <w:color w:val="auto"/>
          <w:lang w:val="ru-RU" w:eastAsia="ru-RU" w:bidi="ar-SA"/>
        </w:rPr>
        <w:t>об отклонении апелляции и сохранении выставленных баллов;</w:t>
      </w:r>
    </w:p>
    <w:p w:rsidR="00716297" w:rsidRPr="00716297" w:rsidRDefault="00716297" w:rsidP="001C243A">
      <w:pPr>
        <w:widowControl/>
        <w:numPr>
          <w:ilvl w:val="0"/>
          <w:numId w:val="13"/>
        </w:numPr>
        <w:suppressAutoHyphens w:val="0"/>
        <w:spacing w:after="200" w:line="276" w:lineRule="auto"/>
        <w:ind w:left="993" w:hanging="284"/>
        <w:contextualSpacing/>
        <w:rPr>
          <w:rFonts w:eastAsia="Times New Roman" w:cs="Times New Roman"/>
          <w:color w:val="auto"/>
          <w:lang w:val="ru-RU" w:eastAsia="ru-RU" w:bidi="ar-SA"/>
        </w:rPr>
      </w:pPr>
      <w:r w:rsidRPr="00716297">
        <w:rPr>
          <w:rFonts w:eastAsia="Times New Roman" w:cs="Times New Roman"/>
          <w:color w:val="auto"/>
          <w:lang w:val="ru-RU" w:eastAsia="ru-RU" w:bidi="ar-SA"/>
        </w:rPr>
        <w:t>об удовлетворении апелляции и корректировке баллов.</w:t>
      </w:r>
    </w:p>
    <w:p w:rsidR="00716297" w:rsidRPr="00716297" w:rsidRDefault="00A9768F" w:rsidP="003E296F">
      <w:pPr>
        <w:widowControl/>
        <w:suppressAutoHyphens w:val="0"/>
        <w:spacing w:after="200" w:line="276" w:lineRule="auto"/>
        <w:contextualSpacing/>
        <w:jc w:val="both"/>
        <w:rPr>
          <w:rFonts w:eastAsia="Times New Roman" w:cs="Times New Roman"/>
          <w:color w:val="auto"/>
          <w:lang w:val="ru-RU" w:eastAsia="ru-RU" w:bidi="ar-SA"/>
        </w:rPr>
      </w:pPr>
      <w:r>
        <w:rPr>
          <w:rFonts w:eastAsia="Times New Roman" w:cs="Times New Roman"/>
          <w:color w:val="auto"/>
          <w:lang w:val="ru-RU" w:eastAsia="ru-RU" w:bidi="ar-SA"/>
        </w:rPr>
        <w:t>7.8.</w:t>
      </w:r>
      <w:r w:rsidR="00716297" w:rsidRPr="00716297">
        <w:rPr>
          <w:rFonts w:eastAsia="Times New Roman" w:cs="Times New Roman"/>
          <w:color w:val="auto"/>
          <w:lang w:val="ru-RU" w:eastAsia="ru-RU" w:bidi="ar-SA"/>
        </w:rPr>
        <w:t>Критерии и методика оценивания олимпиадных заданий не могут быть предметом апелляции и пересмотру не подлежат.</w:t>
      </w:r>
    </w:p>
    <w:p w:rsidR="00716297" w:rsidRPr="00716297" w:rsidRDefault="00716297" w:rsidP="003E296F">
      <w:pPr>
        <w:widowControl/>
        <w:suppressAutoHyphens w:val="0"/>
        <w:spacing w:after="200" w:line="276" w:lineRule="auto"/>
        <w:contextualSpacing/>
        <w:jc w:val="both"/>
        <w:rPr>
          <w:rFonts w:eastAsia="Times New Roman" w:cs="Times New Roman"/>
          <w:color w:val="auto"/>
          <w:lang w:val="ru-RU" w:eastAsia="ru-RU" w:bidi="ar-SA"/>
        </w:rPr>
      </w:pPr>
      <w:r w:rsidRPr="00716297">
        <w:rPr>
          <w:rFonts w:eastAsia="Times New Roman" w:cs="Times New Roman"/>
          <w:color w:val="auto"/>
          <w:lang w:val="ru-RU" w:eastAsia="ru-RU" w:bidi="ar-SA"/>
        </w:rPr>
        <w:t>Решения по апелляции принимаются простым большинством голосов. В случае равенства голосов председатель Жюри (апелляционной комиссии) имеет право решающего голоса.</w:t>
      </w:r>
    </w:p>
    <w:p w:rsidR="00716297" w:rsidRPr="00716297" w:rsidRDefault="00A9768F" w:rsidP="00A9768F">
      <w:pPr>
        <w:widowControl/>
        <w:tabs>
          <w:tab w:val="left" w:pos="709"/>
        </w:tabs>
        <w:suppressAutoHyphens w:val="0"/>
        <w:spacing w:after="200" w:line="276" w:lineRule="auto"/>
        <w:contextualSpacing/>
        <w:jc w:val="both"/>
        <w:rPr>
          <w:rFonts w:eastAsia="Times New Roman" w:cs="Times New Roman"/>
          <w:color w:val="auto"/>
          <w:lang w:val="ru-RU" w:eastAsia="ru-RU" w:bidi="ar-SA"/>
        </w:rPr>
      </w:pPr>
      <w:r>
        <w:rPr>
          <w:rFonts w:eastAsia="Times New Roman" w:cs="Times New Roman"/>
          <w:color w:val="auto"/>
          <w:lang w:val="ru-RU" w:eastAsia="ru-RU" w:bidi="ar-SA"/>
        </w:rPr>
        <w:t>7.8.</w:t>
      </w:r>
      <w:r w:rsidR="00716297" w:rsidRPr="00716297">
        <w:rPr>
          <w:rFonts w:eastAsia="Times New Roman" w:cs="Times New Roman"/>
          <w:color w:val="auto"/>
          <w:lang w:val="ru-RU" w:eastAsia="ru-RU" w:bidi="ar-SA"/>
        </w:rPr>
        <w:t>Решения по апелляции являются окончательными и пересмотру не подлежат.</w:t>
      </w:r>
    </w:p>
    <w:p w:rsidR="00716297" w:rsidRPr="00716297" w:rsidRDefault="00716297" w:rsidP="003E296F">
      <w:pPr>
        <w:widowControl/>
        <w:tabs>
          <w:tab w:val="left" w:pos="709"/>
        </w:tabs>
        <w:suppressAutoHyphens w:val="0"/>
        <w:spacing w:after="200" w:line="276" w:lineRule="auto"/>
        <w:contextualSpacing/>
        <w:jc w:val="both"/>
        <w:rPr>
          <w:rFonts w:eastAsia="Times New Roman" w:cs="Times New Roman"/>
          <w:color w:val="auto"/>
          <w:lang w:val="ru-RU" w:eastAsia="ru-RU" w:bidi="ar-SA"/>
        </w:rPr>
      </w:pPr>
      <w:r w:rsidRPr="00716297">
        <w:rPr>
          <w:rFonts w:eastAsia="Times New Roman" w:cs="Times New Roman"/>
          <w:color w:val="auto"/>
          <w:lang w:val="ru-RU" w:eastAsia="ru-RU" w:bidi="ar-SA"/>
        </w:rPr>
        <w:t>Проведение апелляции оформляется протоколом, который подписывается членами Жюри (апелляционной комиссии).</w:t>
      </w:r>
    </w:p>
    <w:p w:rsidR="00716297" w:rsidRPr="00716297" w:rsidRDefault="00A9768F" w:rsidP="003E296F">
      <w:pPr>
        <w:widowControl/>
        <w:tabs>
          <w:tab w:val="left" w:pos="709"/>
        </w:tabs>
        <w:suppressAutoHyphens w:val="0"/>
        <w:spacing w:after="200" w:line="276" w:lineRule="auto"/>
        <w:contextualSpacing/>
        <w:jc w:val="both"/>
        <w:rPr>
          <w:rFonts w:eastAsia="Times New Roman" w:cs="Times New Roman"/>
          <w:color w:val="auto"/>
          <w:lang w:val="ru-RU" w:eastAsia="ru-RU" w:bidi="ar-SA"/>
        </w:rPr>
      </w:pPr>
      <w:r>
        <w:rPr>
          <w:rFonts w:eastAsia="Times New Roman" w:cs="Times New Roman"/>
          <w:color w:val="auto"/>
          <w:lang w:val="ru-RU" w:eastAsia="ru-RU" w:bidi="ar-SA"/>
        </w:rPr>
        <w:t>7.9.</w:t>
      </w:r>
      <w:r w:rsidR="00716297" w:rsidRPr="00716297">
        <w:rPr>
          <w:rFonts w:eastAsia="Times New Roman" w:cs="Times New Roman"/>
          <w:color w:val="auto"/>
          <w:lang w:val="ru-RU" w:eastAsia="ru-RU" w:bidi="ar-SA"/>
        </w:rPr>
        <w:t>Протоколы проведения апелляции передаются председателю Жюри для внесения соответствующих изменений в протокол и отчетную документацию. Официальным объявлением итогов Олимпиады считается итоговая таблица результатов выполнения олимпиадных заданий, заверенная подписями председателя и членов Жюри.</w:t>
      </w:r>
    </w:p>
    <w:p w:rsidR="00716297" w:rsidRPr="00716297" w:rsidRDefault="00A9768F" w:rsidP="003E296F">
      <w:pPr>
        <w:widowControl/>
        <w:tabs>
          <w:tab w:val="left" w:pos="709"/>
        </w:tabs>
        <w:suppressAutoHyphens w:val="0"/>
        <w:spacing w:after="200" w:line="276" w:lineRule="auto"/>
        <w:contextualSpacing/>
        <w:rPr>
          <w:rFonts w:eastAsia="Times New Roman" w:cs="Times New Roman"/>
          <w:color w:val="auto"/>
          <w:lang w:val="ru-RU" w:eastAsia="ru-RU" w:bidi="ar-SA"/>
        </w:rPr>
      </w:pPr>
      <w:r>
        <w:rPr>
          <w:rFonts w:eastAsia="Times New Roman" w:cs="Times New Roman"/>
          <w:color w:val="auto"/>
          <w:lang w:val="ru-RU" w:eastAsia="ru-RU" w:bidi="ar-SA"/>
        </w:rPr>
        <w:t>7.10</w:t>
      </w:r>
      <w:r w:rsidR="00716297" w:rsidRPr="00716297">
        <w:rPr>
          <w:rFonts w:eastAsia="Times New Roman" w:cs="Times New Roman"/>
          <w:color w:val="auto"/>
          <w:lang w:val="ru-RU" w:eastAsia="ru-RU" w:bidi="ar-SA"/>
        </w:rPr>
        <w:t>Документами по проведению апелляции являются:</w:t>
      </w:r>
    </w:p>
    <w:p w:rsidR="00716297" w:rsidRPr="00716297" w:rsidRDefault="00716297" w:rsidP="001C243A">
      <w:pPr>
        <w:widowControl/>
        <w:numPr>
          <w:ilvl w:val="0"/>
          <w:numId w:val="12"/>
        </w:numPr>
        <w:suppressAutoHyphens w:val="0"/>
        <w:spacing w:after="200" w:line="276" w:lineRule="auto"/>
        <w:ind w:left="993" w:hanging="284"/>
        <w:contextualSpacing/>
        <w:rPr>
          <w:rFonts w:eastAsia="Times New Roman" w:cs="Times New Roman"/>
          <w:color w:val="auto"/>
          <w:lang w:val="ru-RU" w:eastAsia="ru-RU" w:bidi="ar-SA"/>
        </w:rPr>
      </w:pPr>
      <w:r w:rsidRPr="00716297">
        <w:rPr>
          <w:rFonts w:eastAsia="Times New Roman" w:cs="Times New Roman"/>
          <w:color w:val="auto"/>
          <w:lang w:val="ru-RU" w:eastAsia="ru-RU" w:bidi="ar-SA"/>
        </w:rPr>
        <w:t>письменные заявления об апелляциях участников олимпиады;</w:t>
      </w:r>
    </w:p>
    <w:p w:rsidR="00716297" w:rsidRPr="00716297" w:rsidRDefault="00716297" w:rsidP="001C243A">
      <w:pPr>
        <w:widowControl/>
        <w:numPr>
          <w:ilvl w:val="0"/>
          <w:numId w:val="12"/>
        </w:numPr>
        <w:suppressAutoHyphens w:val="0"/>
        <w:spacing w:after="200" w:line="276" w:lineRule="auto"/>
        <w:ind w:left="993" w:hanging="284"/>
        <w:contextualSpacing/>
        <w:rPr>
          <w:rFonts w:eastAsia="Times New Roman" w:cs="Times New Roman"/>
          <w:color w:val="auto"/>
          <w:lang w:val="ru-RU" w:eastAsia="ru-RU" w:bidi="ar-SA"/>
        </w:rPr>
      </w:pPr>
      <w:r w:rsidRPr="00716297">
        <w:rPr>
          <w:rFonts w:eastAsia="Times New Roman" w:cs="Times New Roman"/>
          <w:color w:val="auto"/>
          <w:lang w:val="ru-RU" w:eastAsia="ru-RU" w:bidi="ar-SA"/>
        </w:rPr>
        <w:t>журнал (листы) регистрации апелляций;</w:t>
      </w:r>
    </w:p>
    <w:p w:rsidR="00716297" w:rsidRPr="00716297" w:rsidRDefault="00716297" w:rsidP="001C243A">
      <w:pPr>
        <w:widowControl/>
        <w:numPr>
          <w:ilvl w:val="0"/>
          <w:numId w:val="12"/>
        </w:numPr>
        <w:suppressAutoHyphens w:val="0"/>
        <w:spacing w:after="200" w:line="276" w:lineRule="auto"/>
        <w:ind w:left="993" w:hanging="284"/>
        <w:contextualSpacing/>
        <w:rPr>
          <w:rFonts w:eastAsia="Times New Roman" w:cs="Times New Roman"/>
          <w:color w:val="auto"/>
          <w:lang w:val="ru-RU" w:eastAsia="ru-RU" w:bidi="ar-SA"/>
        </w:rPr>
      </w:pPr>
      <w:r w:rsidRPr="00716297">
        <w:rPr>
          <w:rFonts w:eastAsia="Times New Roman" w:cs="Times New Roman"/>
          <w:color w:val="auto"/>
          <w:lang w:val="ru-RU" w:eastAsia="ru-RU" w:bidi="ar-SA"/>
        </w:rPr>
        <w:t>протоколы проведения апелляции.</w:t>
      </w:r>
    </w:p>
    <w:p w:rsidR="00716297" w:rsidRPr="00716297" w:rsidRDefault="00716297" w:rsidP="003E296F">
      <w:pPr>
        <w:widowControl/>
        <w:tabs>
          <w:tab w:val="left" w:pos="709"/>
        </w:tabs>
        <w:suppressAutoHyphens w:val="0"/>
        <w:spacing w:after="200" w:line="276" w:lineRule="auto"/>
        <w:contextualSpacing/>
        <w:jc w:val="both"/>
        <w:rPr>
          <w:rFonts w:eastAsia="Times New Roman" w:cs="Times New Roman"/>
          <w:color w:val="auto"/>
          <w:lang w:val="ru-RU" w:eastAsia="ru-RU" w:bidi="ar-SA"/>
        </w:rPr>
      </w:pPr>
      <w:r w:rsidRPr="00716297">
        <w:rPr>
          <w:rFonts w:eastAsia="Times New Roman" w:cs="Times New Roman"/>
          <w:color w:val="auto"/>
          <w:lang w:val="ru-RU" w:eastAsia="ru-RU" w:bidi="ar-SA"/>
        </w:rPr>
        <w:t>Окончательные итоги олимпиады утверждаются Жюри с учетом проведения апелляции.</w:t>
      </w:r>
    </w:p>
    <w:p w:rsidR="00716297" w:rsidRPr="00716297" w:rsidRDefault="00716297" w:rsidP="00716297">
      <w:pPr>
        <w:widowControl/>
        <w:suppressAutoHyphens w:val="0"/>
        <w:ind w:left="360"/>
        <w:contextualSpacing/>
        <w:rPr>
          <w:rFonts w:eastAsia="Times New Roman" w:cs="Times New Roman"/>
          <w:b/>
          <w:color w:val="auto"/>
          <w:lang w:val="ru-RU" w:eastAsia="ru-RU" w:bidi="ar-SA"/>
        </w:rPr>
      </w:pPr>
    </w:p>
    <w:p w:rsidR="00716297" w:rsidRPr="00716297" w:rsidRDefault="003E296F" w:rsidP="003E296F">
      <w:pPr>
        <w:widowControl/>
        <w:suppressAutoHyphens w:val="0"/>
        <w:spacing w:after="200" w:line="276" w:lineRule="auto"/>
        <w:contextualSpacing/>
        <w:jc w:val="center"/>
        <w:rPr>
          <w:rFonts w:eastAsia="Times New Roman" w:cs="Times New Roman"/>
          <w:b/>
          <w:color w:val="auto"/>
          <w:lang w:val="ru-RU" w:eastAsia="ru-RU" w:bidi="ar-SA"/>
        </w:rPr>
      </w:pPr>
      <w:r>
        <w:rPr>
          <w:rFonts w:eastAsia="Times New Roman" w:cs="Times New Roman"/>
          <w:b/>
          <w:color w:val="auto"/>
          <w:lang w:val="ru-RU" w:eastAsia="ru-RU" w:bidi="ar-SA"/>
        </w:rPr>
        <w:t>8.</w:t>
      </w:r>
      <w:r w:rsidR="00716297" w:rsidRPr="00716297">
        <w:rPr>
          <w:rFonts w:eastAsia="Times New Roman" w:cs="Times New Roman"/>
          <w:b/>
          <w:color w:val="auto"/>
          <w:lang w:val="ru-RU" w:eastAsia="ru-RU" w:bidi="ar-SA"/>
        </w:rPr>
        <w:t>Порядок подведения итогов олимпиады</w:t>
      </w:r>
    </w:p>
    <w:p w:rsidR="00AA5821" w:rsidRPr="00467677" w:rsidRDefault="00AA5821" w:rsidP="00C43EC5">
      <w:pPr>
        <w:widowControl/>
        <w:suppressAutoHyphens w:val="0"/>
        <w:contextualSpacing/>
        <w:rPr>
          <w:rFonts w:eastAsia="Times New Roman" w:cs="Times New Roman"/>
          <w:b/>
          <w:color w:val="auto"/>
          <w:lang w:val="ru-RU" w:eastAsia="ru-RU" w:bidi="ar-SA"/>
        </w:rPr>
      </w:pPr>
    </w:p>
    <w:p w:rsidR="00AA5821" w:rsidRPr="00467677" w:rsidRDefault="00AA5821" w:rsidP="00C43EC5">
      <w:pPr>
        <w:widowControl/>
        <w:suppressAutoHyphens w:val="0"/>
        <w:contextualSpacing/>
        <w:rPr>
          <w:rFonts w:eastAsia="Times New Roman" w:cs="Times New Roman"/>
          <w:b/>
          <w:color w:val="auto"/>
          <w:lang w:val="ru-RU" w:eastAsia="ru-RU" w:bidi="ar-SA"/>
        </w:rPr>
      </w:pPr>
    </w:p>
    <w:p w:rsidR="0040382E" w:rsidRPr="00467677" w:rsidRDefault="00B953E8" w:rsidP="005574FA">
      <w:pPr>
        <w:widowControl/>
        <w:suppressAutoHyphens w:val="0"/>
        <w:spacing w:after="200" w:line="276" w:lineRule="auto"/>
        <w:contextualSpacing/>
        <w:jc w:val="both"/>
        <w:rPr>
          <w:rFonts w:eastAsia="Times New Roman" w:cs="Times New Roman"/>
          <w:color w:val="auto"/>
          <w:lang w:val="ru-RU" w:eastAsia="ru-RU" w:bidi="ar-SA"/>
        </w:rPr>
      </w:pPr>
      <w:r w:rsidRPr="00467677">
        <w:rPr>
          <w:rFonts w:eastAsia="Times New Roman" w:cs="Times New Roman"/>
          <w:color w:val="auto"/>
          <w:lang w:val="ru-RU" w:eastAsia="ru-RU" w:bidi="ar-SA"/>
        </w:rPr>
        <w:t>8.1.</w:t>
      </w:r>
      <w:r w:rsidR="00AA5821" w:rsidRPr="00467677">
        <w:rPr>
          <w:rFonts w:eastAsia="Times New Roman" w:cs="Times New Roman"/>
          <w:color w:val="auto"/>
          <w:lang w:val="ru-RU" w:eastAsia="ru-RU" w:bidi="ar-SA"/>
        </w:rPr>
        <w:t xml:space="preserve">Победители и призеры </w:t>
      </w:r>
      <w:r w:rsidRPr="00467677">
        <w:rPr>
          <w:rFonts w:eastAsia="Times New Roman" w:cs="Times New Roman"/>
          <w:color w:val="auto"/>
          <w:lang w:val="ru-RU" w:eastAsia="ru-RU" w:bidi="ar-SA"/>
        </w:rPr>
        <w:t xml:space="preserve">школьного </w:t>
      </w:r>
      <w:r w:rsidR="00AA5821" w:rsidRPr="00467677">
        <w:rPr>
          <w:rFonts w:eastAsia="Times New Roman" w:cs="Times New Roman"/>
          <w:color w:val="auto"/>
          <w:lang w:val="ru-RU" w:eastAsia="ru-RU" w:bidi="ar-SA"/>
        </w:rPr>
        <w:t xml:space="preserve">этапа олимпиады по </w:t>
      </w:r>
      <w:r w:rsidR="00C43EC5">
        <w:rPr>
          <w:rFonts w:eastAsia="Times New Roman" w:cs="Times New Roman"/>
          <w:color w:val="auto"/>
          <w:lang w:val="ru-RU" w:eastAsia="ru-RU" w:bidi="ar-SA"/>
        </w:rPr>
        <w:t xml:space="preserve">истории </w:t>
      </w:r>
      <w:r w:rsidR="00AA5821" w:rsidRPr="00467677">
        <w:rPr>
          <w:rFonts w:eastAsia="Times New Roman" w:cs="Times New Roman"/>
          <w:color w:val="auto"/>
          <w:lang w:val="ru-RU" w:eastAsia="ru-RU" w:bidi="ar-SA"/>
        </w:rPr>
        <w:t xml:space="preserve">определяются </w:t>
      </w:r>
      <w:r w:rsidR="00C43EC5">
        <w:rPr>
          <w:rFonts w:eastAsia="Times New Roman" w:cs="Times New Roman"/>
          <w:color w:val="auto"/>
          <w:lang w:val="ru-RU" w:eastAsia="ru-RU" w:bidi="ar-SA"/>
        </w:rPr>
        <w:t>отдельно по каждой параллели: 5,6,7,8, 9,10,</w:t>
      </w:r>
      <w:r w:rsidR="005574FA" w:rsidRPr="00467677">
        <w:rPr>
          <w:rFonts w:eastAsia="Times New Roman" w:cs="Times New Roman"/>
          <w:color w:val="auto"/>
          <w:lang w:val="ru-RU" w:eastAsia="ru-RU" w:bidi="ar-SA"/>
        </w:rPr>
        <w:t>11 классы.</w:t>
      </w:r>
    </w:p>
    <w:p w:rsidR="00B953E8" w:rsidRPr="001C6A46" w:rsidRDefault="00B953E8" w:rsidP="00B953E8">
      <w:pPr>
        <w:widowControl/>
        <w:suppressAutoHyphens w:val="0"/>
        <w:spacing w:after="200" w:line="276" w:lineRule="auto"/>
        <w:contextualSpacing/>
        <w:jc w:val="both"/>
        <w:rPr>
          <w:rFonts w:eastAsia="Times New Roman" w:cs="Times New Roman"/>
          <w:color w:val="auto"/>
          <w:lang w:val="ru-RU" w:eastAsia="ru-RU" w:bidi="ar-SA"/>
        </w:rPr>
      </w:pPr>
      <w:r w:rsidRPr="00467677">
        <w:rPr>
          <w:rFonts w:eastAsia="Times New Roman" w:cs="Times New Roman"/>
          <w:color w:val="auto"/>
          <w:lang w:val="ru-RU" w:eastAsia="ru-RU" w:bidi="ar-SA"/>
        </w:rPr>
        <w:t>8.2.</w:t>
      </w:r>
      <w:r w:rsidRPr="001C6A46">
        <w:rPr>
          <w:rFonts w:eastAsia="Times New Roman" w:cs="Times New Roman"/>
          <w:color w:val="auto"/>
          <w:lang w:val="ru-RU" w:eastAsia="ru-RU" w:bidi="ar-SA"/>
        </w:rPr>
        <w:t>Победители и призеры определяются по результатам набранных баллов за выполнение всех заданий олимпиады. Итоговый результат каждого участника подсчитывается как сумма баллов за выполнение каждого задания олимпиады. Окончательные результаты участников фиксируются в итоговой таблице, представляющей собой ранжированный список участников, расположенных по мере убывания набранных ими баллов. Участники с одинаковыми баллами располагаются в алфавитном порядке. На основании итоговой таблицы и в соответствии с квотой, установленной организатором олимпиады, Жюри определяет победителей и призеров школьного этапа олимпиады по</w:t>
      </w:r>
      <w:r w:rsidR="00C43EC5">
        <w:rPr>
          <w:rFonts w:eastAsia="Times New Roman" w:cs="Times New Roman"/>
          <w:color w:val="auto"/>
          <w:lang w:val="ru-RU" w:eastAsia="ru-RU" w:bidi="ar-SA"/>
        </w:rPr>
        <w:t xml:space="preserve"> истории</w:t>
      </w:r>
      <w:r w:rsidRPr="001C6A46">
        <w:rPr>
          <w:rFonts w:eastAsia="Times New Roman" w:cs="Times New Roman"/>
          <w:color w:val="auto"/>
          <w:lang w:val="ru-RU" w:eastAsia="ru-RU" w:bidi="ar-SA"/>
        </w:rPr>
        <w:t>.</w:t>
      </w:r>
    </w:p>
    <w:p w:rsidR="00B953E8" w:rsidRPr="001C6A46" w:rsidRDefault="00B953E8" w:rsidP="00B953E8">
      <w:pPr>
        <w:widowControl/>
        <w:suppressAutoHyphens w:val="0"/>
        <w:spacing w:after="200" w:line="276" w:lineRule="auto"/>
        <w:contextualSpacing/>
        <w:jc w:val="both"/>
        <w:rPr>
          <w:rFonts w:eastAsia="Times New Roman" w:cs="Times New Roman"/>
          <w:color w:val="auto"/>
          <w:lang w:val="ru-RU" w:eastAsia="ru-RU" w:bidi="ar-SA"/>
        </w:rPr>
      </w:pPr>
      <w:r w:rsidRPr="001C6A46">
        <w:rPr>
          <w:rFonts w:eastAsia="Times New Roman" w:cs="Times New Roman"/>
          <w:color w:val="auto"/>
          <w:lang w:val="ru-RU" w:eastAsia="ru-RU" w:bidi="ar-SA"/>
        </w:rPr>
        <w:t>8.3.Окончательные итоги олимпиады подводятся на заключительном заседании Жюри после завершения процесса рассмотрения всех поданных участниками апелляций. Документом, фиксирующим итоговые результаты школьного   этапа олимпиады по</w:t>
      </w:r>
      <w:r w:rsidR="002E2590">
        <w:rPr>
          <w:rFonts w:eastAsia="Times New Roman" w:cs="Times New Roman"/>
          <w:color w:val="auto"/>
          <w:lang w:val="ru-RU" w:eastAsia="ru-RU" w:bidi="ar-SA"/>
        </w:rPr>
        <w:t xml:space="preserve"> </w:t>
      </w:r>
      <w:bookmarkStart w:id="0" w:name="_GoBack"/>
      <w:bookmarkEnd w:id="0"/>
      <w:r w:rsidR="00EE6490">
        <w:rPr>
          <w:rFonts w:eastAsia="Times New Roman" w:cs="Times New Roman"/>
          <w:color w:val="auto"/>
          <w:lang w:val="ru-RU" w:eastAsia="ru-RU" w:bidi="ar-SA"/>
        </w:rPr>
        <w:t>истории</w:t>
      </w:r>
      <w:r w:rsidRPr="001C6A46">
        <w:rPr>
          <w:rFonts w:eastAsia="Times New Roman" w:cs="Times New Roman"/>
          <w:color w:val="auto"/>
          <w:lang w:val="ru-RU" w:eastAsia="ru-RU" w:bidi="ar-SA"/>
        </w:rPr>
        <w:t>, является протокол Жюри школьного этапа, подписанный председателем Жюри, а также всеми членами Жюри.</w:t>
      </w:r>
    </w:p>
    <w:p w:rsidR="00B953E8" w:rsidRPr="001C6A46" w:rsidRDefault="00B953E8" w:rsidP="00B953E8">
      <w:pPr>
        <w:widowControl/>
        <w:suppressAutoHyphens w:val="0"/>
        <w:contextualSpacing/>
        <w:rPr>
          <w:rFonts w:cs="Times New Roman"/>
          <w:lang w:val="ru-RU"/>
        </w:rPr>
      </w:pPr>
      <w:r w:rsidRPr="001C6A46">
        <w:rPr>
          <w:rFonts w:eastAsia="Times New Roman" w:cs="Times New Roman"/>
          <w:color w:val="auto"/>
          <w:lang w:val="ru-RU" w:eastAsia="ru-RU" w:bidi="ar-SA"/>
        </w:rPr>
        <w:t>8.4.</w:t>
      </w:r>
      <w:r w:rsidRPr="001C6A46">
        <w:rPr>
          <w:rFonts w:cs="Times New Roman"/>
          <w:lang w:val="ru-RU"/>
        </w:rPr>
        <w:t xml:space="preserve"> Итоги школьного этапа олимпиады по </w:t>
      </w:r>
      <w:r w:rsidR="00EE6490">
        <w:rPr>
          <w:rFonts w:cs="Times New Roman"/>
          <w:lang w:val="ru-RU"/>
        </w:rPr>
        <w:t xml:space="preserve">истории </w:t>
      </w:r>
      <w:r w:rsidRPr="001C6A46">
        <w:rPr>
          <w:rFonts w:cs="Times New Roman"/>
          <w:lang w:val="ru-RU"/>
        </w:rPr>
        <w:t xml:space="preserve">выставляются на сайте общеобразовательного учреждения. Награждение победителей и призёров проводится в общеобразовательном учреждении, итоги олимпиады передаются организатору   школьного этапа. </w:t>
      </w:r>
    </w:p>
    <w:p w:rsidR="00B953E8" w:rsidRPr="001C6A46" w:rsidRDefault="00B953E8" w:rsidP="00B953E8">
      <w:pPr>
        <w:widowControl/>
        <w:suppressAutoHyphens w:val="0"/>
        <w:contextualSpacing/>
        <w:rPr>
          <w:rFonts w:eastAsia="Times New Roman" w:cs="Times New Roman"/>
          <w:color w:val="auto"/>
          <w:lang w:val="ru-RU" w:eastAsia="ru-RU" w:bidi="ar-SA"/>
        </w:rPr>
      </w:pPr>
      <w:r w:rsidRPr="001C6A46">
        <w:rPr>
          <w:rFonts w:cs="Times New Roman"/>
          <w:lang w:val="ru-RU"/>
        </w:rPr>
        <w:t>Итоги с указанием сведений о   победителях   и призёрах    школьного этапа всероссийской олимпиады школьников по основам безопасности жизнедеятельности, после утверждения списка приказом начальника Управления образования, публикуются на сайте.</w:t>
      </w:r>
    </w:p>
    <w:p w:rsidR="00B953E8" w:rsidRPr="001C6A46" w:rsidRDefault="00B953E8" w:rsidP="00B953E8">
      <w:pPr>
        <w:rPr>
          <w:rFonts w:cs="Times New Roman"/>
          <w:b/>
          <w:color w:val="auto"/>
          <w:lang w:val="ru-RU"/>
        </w:rPr>
      </w:pPr>
      <w:r w:rsidRPr="001C6A46">
        <w:rPr>
          <w:rFonts w:cs="Times New Roman"/>
          <w:lang w:val="ru-RU"/>
        </w:rPr>
        <w:t>8.5.Участники олимпиады набравшие проходные баллы, могут принять участие в муниципальном этапе олимпиады, в соответствии с установленными квотами.</w:t>
      </w:r>
    </w:p>
    <w:p w:rsidR="0040382E" w:rsidRPr="001C6A46" w:rsidRDefault="0040382E" w:rsidP="00602699">
      <w:pPr>
        <w:rPr>
          <w:rFonts w:cs="Times New Roman"/>
          <w:color w:val="auto"/>
          <w:lang w:val="ru-RU"/>
        </w:rPr>
      </w:pPr>
    </w:p>
    <w:p w:rsidR="005C2F2D" w:rsidRPr="005C2F2D" w:rsidRDefault="005C2F2D" w:rsidP="005C2F2D">
      <w:pPr>
        <w:tabs>
          <w:tab w:val="left" w:pos="1695"/>
        </w:tabs>
        <w:autoSpaceDN w:val="0"/>
        <w:spacing w:line="200" w:lineRule="atLeast"/>
        <w:jc w:val="both"/>
        <w:textAlignment w:val="baseline"/>
        <w:rPr>
          <w:rFonts w:eastAsia="Andale Sans UI"/>
          <w:color w:val="auto"/>
          <w:kern w:val="3"/>
          <w:sz w:val="22"/>
          <w:szCs w:val="22"/>
          <w:lang w:val="ru-RU"/>
        </w:rPr>
      </w:pPr>
    </w:p>
    <w:p w:rsidR="005C2F2D" w:rsidRPr="005C2F2D" w:rsidRDefault="005C2F2D" w:rsidP="005C2F2D">
      <w:pPr>
        <w:tabs>
          <w:tab w:val="left" w:pos="1695"/>
        </w:tabs>
        <w:autoSpaceDN w:val="0"/>
        <w:spacing w:line="200" w:lineRule="atLeast"/>
        <w:textAlignment w:val="baseline"/>
        <w:rPr>
          <w:rFonts w:eastAsia="Andale Sans UI"/>
          <w:color w:val="auto"/>
          <w:kern w:val="3"/>
          <w:lang w:val="ru-RU"/>
        </w:rPr>
      </w:pPr>
      <w:r w:rsidRPr="005C2F2D">
        <w:rPr>
          <w:rFonts w:eastAsia="Andale Sans UI"/>
          <w:color w:val="auto"/>
          <w:kern w:val="3"/>
          <w:lang w:val="ru-RU"/>
        </w:rPr>
        <w:t xml:space="preserve"> </w:t>
      </w:r>
    </w:p>
    <w:p w:rsidR="005C2F2D" w:rsidRPr="005C2F2D" w:rsidRDefault="005C2F2D" w:rsidP="005C2F2D">
      <w:pPr>
        <w:tabs>
          <w:tab w:val="left" w:pos="1695"/>
        </w:tabs>
        <w:autoSpaceDN w:val="0"/>
        <w:spacing w:line="200" w:lineRule="atLeast"/>
        <w:textAlignment w:val="baseline"/>
        <w:rPr>
          <w:rFonts w:eastAsia="Andale Sans UI"/>
          <w:color w:val="auto"/>
          <w:kern w:val="3"/>
          <w:lang w:val="ru-RU"/>
        </w:rPr>
      </w:pPr>
    </w:p>
    <w:p w:rsidR="005C2F2D" w:rsidRPr="005C2F2D" w:rsidRDefault="005C2F2D" w:rsidP="005C2F2D">
      <w:pPr>
        <w:tabs>
          <w:tab w:val="left" w:pos="1695"/>
        </w:tabs>
        <w:autoSpaceDN w:val="0"/>
        <w:spacing w:line="200" w:lineRule="atLeast"/>
        <w:textAlignment w:val="baseline"/>
        <w:rPr>
          <w:rFonts w:eastAsia="Andale Sans UI"/>
          <w:color w:val="auto"/>
          <w:kern w:val="3"/>
          <w:lang w:val="ru-RU"/>
        </w:rPr>
      </w:pPr>
    </w:p>
    <w:sectPr w:rsidR="005C2F2D" w:rsidRPr="005C2F2D" w:rsidSect="00675F42">
      <w:pgSz w:w="11906" w:h="16838"/>
      <w:pgMar w:top="1134" w:right="850" w:bottom="113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ner Hand ITC">
    <w:altName w:val="Papyrus"/>
    <w:charset w:val="00"/>
    <w:family w:val="script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6"/>
        </w:tabs>
        <w:ind w:left="726" w:hanging="360"/>
      </w:pPr>
      <w:rPr>
        <w:rFonts w:ascii="Symbol" w:hAnsi="Symbol" w:cs="OpenSymbol"/>
        <w:lang w:val="ru-RU"/>
      </w:rPr>
    </w:lvl>
    <w:lvl w:ilvl="1">
      <w:start w:val="1"/>
      <w:numFmt w:val="bullet"/>
      <w:lvlText w:val="◦"/>
      <w:lvlJc w:val="left"/>
      <w:pPr>
        <w:tabs>
          <w:tab w:val="num" w:pos="1086"/>
        </w:tabs>
        <w:ind w:left="1086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6"/>
        </w:tabs>
        <w:ind w:left="1446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6"/>
        </w:tabs>
        <w:ind w:left="1806" w:hanging="360"/>
      </w:pPr>
      <w:rPr>
        <w:rFonts w:ascii="Symbol" w:hAnsi="Symbol" w:cs="OpenSymbol"/>
        <w:lang w:val="ru-RU"/>
      </w:rPr>
    </w:lvl>
    <w:lvl w:ilvl="4">
      <w:start w:val="1"/>
      <w:numFmt w:val="bullet"/>
      <w:lvlText w:val="◦"/>
      <w:lvlJc w:val="left"/>
      <w:pPr>
        <w:tabs>
          <w:tab w:val="num" w:pos="2166"/>
        </w:tabs>
        <w:ind w:left="2166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6"/>
        </w:tabs>
        <w:ind w:left="2526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cs="OpenSymbol"/>
        <w:lang w:val="ru-RU"/>
      </w:rPr>
    </w:lvl>
    <w:lvl w:ilvl="7">
      <w:start w:val="1"/>
      <w:numFmt w:val="bullet"/>
      <w:lvlText w:val="◦"/>
      <w:lvlJc w:val="left"/>
      <w:pPr>
        <w:tabs>
          <w:tab w:val="num" w:pos="3246"/>
        </w:tabs>
        <w:ind w:left="3246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6"/>
        </w:tabs>
        <w:ind w:left="3606" w:hanging="360"/>
      </w:pPr>
      <w:rPr>
        <w:rFonts w:ascii="OpenSymbol" w:hAnsi="OpenSymbol" w:cs="Courier New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ourier New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ourier New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ourier New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7" w15:restartNumberingAfterBreak="0">
    <w:nsid w:val="00951534"/>
    <w:multiLevelType w:val="hybridMultilevel"/>
    <w:tmpl w:val="3E722C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1705636"/>
    <w:multiLevelType w:val="hybridMultilevel"/>
    <w:tmpl w:val="355A4478"/>
    <w:lvl w:ilvl="0" w:tplc="7E24AB1C">
      <w:start w:val="1"/>
      <w:numFmt w:val="bullet"/>
      <w:lvlText w:val="−"/>
      <w:lvlJc w:val="left"/>
      <w:pPr>
        <w:ind w:left="1713" w:hanging="360"/>
      </w:pPr>
      <w:rPr>
        <w:rFonts w:ascii="Viner Hand ITC" w:hAnsi="Viner Hand ITC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 w15:restartNumberingAfterBreak="0">
    <w:nsid w:val="062E4E52"/>
    <w:multiLevelType w:val="multilevel"/>
    <w:tmpl w:val="82DCC9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  <w:rPr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35D17C5"/>
    <w:multiLevelType w:val="hybridMultilevel"/>
    <w:tmpl w:val="30AA70D2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1" w15:restartNumberingAfterBreak="0">
    <w:nsid w:val="17E55E45"/>
    <w:multiLevelType w:val="hybridMultilevel"/>
    <w:tmpl w:val="ADE263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A002819"/>
    <w:multiLevelType w:val="hybridMultilevel"/>
    <w:tmpl w:val="0ECADFB6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3" w15:restartNumberingAfterBreak="0">
    <w:nsid w:val="1C84308C"/>
    <w:multiLevelType w:val="hybridMultilevel"/>
    <w:tmpl w:val="2ECA7A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1EE156B5"/>
    <w:multiLevelType w:val="hybridMultilevel"/>
    <w:tmpl w:val="3398CF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0785753"/>
    <w:multiLevelType w:val="hybridMultilevel"/>
    <w:tmpl w:val="B8F047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1BB46DC"/>
    <w:multiLevelType w:val="hybridMultilevel"/>
    <w:tmpl w:val="EE222086"/>
    <w:lvl w:ilvl="0" w:tplc="0FFE04E4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B05F86"/>
    <w:multiLevelType w:val="multilevel"/>
    <w:tmpl w:val="C8B67F0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A3D2E76"/>
    <w:multiLevelType w:val="multilevel"/>
    <w:tmpl w:val="51EAEFB0"/>
    <w:lvl w:ilvl="0">
      <w:start w:val="1"/>
      <w:numFmt w:val="decimal"/>
      <w:lvlText w:val="%1."/>
      <w:lvlJc w:val="left"/>
      <w:pPr>
        <w:ind w:left="2771" w:hanging="360"/>
      </w:pPr>
    </w:lvl>
    <w:lvl w:ilvl="1">
      <w:start w:val="1"/>
      <w:numFmt w:val="decimal"/>
      <w:lvlText w:val="%1.%2."/>
      <w:lvlJc w:val="left"/>
      <w:pPr>
        <w:ind w:left="9505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B8B3F5D"/>
    <w:multiLevelType w:val="hybridMultilevel"/>
    <w:tmpl w:val="40DCAD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2F5630B7"/>
    <w:multiLevelType w:val="hybridMultilevel"/>
    <w:tmpl w:val="2E6C30E8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1" w15:restartNumberingAfterBreak="0">
    <w:nsid w:val="325C2EA3"/>
    <w:multiLevelType w:val="hybridMultilevel"/>
    <w:tmpl w:val="CC7424FA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2" w15:restartNumberingAfterBreak="0">
    <w:nsid w:val="34724A39"/>
    <w:multiLevelType w:val="hybridMultilevel"/>
    <w:tmpl w:val="FD44D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3C73F1"/>
    <w:multiLevelType w:val="hybridMultilevel"/>
    <w:tmpl w:val="57FA7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3667BE"/>
    <w:multiLevelType w:val="multilevel"/>
    <w:tmpl w:val="3D4CE7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429B6DF8"/>
    <w:multiLevelType w:val="hybridMultilevel"/>
    <w:tmpl w:val="451CBEE4"/>
    <w:lvl w:ilvl="0" w:tplc="A91E698A">
      <w:start w:val="1"/>
      <w:numFmt w:val="decimal"/>
      <w:lvlText w:val="%1.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456E57D6"/>
    <w:multiLevelType w:val="hybridMultilevel"/>
    <w:tmpl w:val="FC1A0C20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7" w15:restartNumberingAfterBreak="0">
    <w:nsid w:val="459533C8"/>
    <w:multiLevelType w:val="hybridMultilevel"/>
    <w:tmpl w:val="8D0EF124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8" w15:restartNumberingAfterBreak="0">
    <w:nsid w:val="552814F2"/>
    <w:multiLevelType w:val="multilevel"/>
    <w:tmpl w:val="987EB0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574" w:hanging="432"/>
      </w:pPr>
      <w:rPr>
        <w:rFonts w:ascii="Symbol" w:hAnsi="Symbol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9607251"/>
    <w:multiLevelType w:val="hybridMultilevel"/>
    <w:tmpl w:val="60147B90"/>
    <w:lvl w:ilvl="0" w:tplc="A5CADF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342AB1"/>
    <w:multiLevelType w:val="hybridMultilevel"/>
    <w:tmpl w:val="2C1A6E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620B1361"/>
    <w:multiLevelType w:val="multilevel"/>
    <w:tmpl w:val="40D2416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6CD0B61"/>
    <w:multiLevelType w:val="hybridMultilevel"/>
    <w:tmpl w:val="7CA650F2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3" w15:restartNumberingAfterBreak="0">
    <w:nsid w:val="6ACB2AAE"/>
    <w:multiLevelType w:val="hybridMultilevel"/>
    <w:tmpl w:val="3F62F47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ACE2D2D"/>
    <w:multiLevelType w:val="hybridMultilevel"/>
    <w:tmpl w:val="A4D2BA5E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5" w15:restartNumberingAfterBreak="0">
    <w:nsid w:val="6DEF2C40"/>
    <w:multiLevelType w:val="hybridMultilevel"/>
    <w:tmpl w:val="97867C6E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6" w15:restartNumberingAfterBreak="0">
    <w:nsid w:val="7283696B"/>
    <w:multiLevelType w:val="hybridMultilevel"/>
    <w:tmpl w:val="109476C8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7" w15:restartNumberingAfterBreak="0">
    <w:nsid w:val="7E7932B8"/>
    <w:multiLevelType w:val="hybridMultilevel"/>
    <w:tmpl w:val="ED846712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23"/>
  </w:num>
  <w:num w:numId="8">
    <w:abstractNumId w:val="18"/>
  </w:num>
  <w:num w:numId="9">
    <w:abstractNumId w:val="15"/>
  </w:num>
  <w:num w:numId="10">
    <w:abstractNumId w:val="33"/>
  </w:num>
  <w:num w:numId="11">
    <w:abstractNumId w:val="34"/>
  </w:num>
  <w:num w:numId="12">
    <w:abstractNumId w:val="32"/>
  </w:num>
  <w:num w:numId="13">
    <w:abstractNumId w:val="37"/>
  </w:num>
  <w:num w:numId="14">
    <w:abstractNumId w:val="26"/>
  </w:num>
  <w:num w:numId="15">
    <w:abstractNumId w:val="27"/>
  </w:num>
  <w:num w:numId="16">
    <w:abstractNumId w:val="29"/>
  </w:num>
  <w:num w:numId="17">
    <w:abstractNumId w:val="16"/>
  </w:num>
  <w:num w:numId="18">
    <w:abstractNumId w:val="31"/>
  </w:num>
  <w:num w:numId="19">
    <w:abstractNumId w:val="36"/>
  </w:num>
  <w:num w:numId="20">
    <w:abstractNumId w:val="12"/>
  </w:num>
  <w:num w:numId="21">
    <w:abstractNumId w:val="21"/>
  </w:num>
  <w:num w:numId="22">
    <w:abstractNumId w:val="17"/>
  </w:num>
  <w:num w:numId="23">
    <w:abstractNumId w:val="28"/>
  </w:num>
  <w:num w:numId="24">
    <w:abstractNumId w:val="35"/>
  </w:num>
  <w:num w:numId="25">
    <w:abstractNumId w:val="30"/>
  </w:num>
  <w:num w:numId="26">
    <w:abstractNumId w:val="13"/>
  </w:num>
  <w:num w:numId="27">
    <w:abstractNumId w:val="8"/>
  </w:num>
  <w:num w:numId="28">
    <w:abstractNumId w:val="7"/>
  </w:num>
  <w:num w:numId="29">
    <w:abstractNumId w:val="19"/>
  </w:num>
  <w:num w:numId="30">
    <w:abstractNumId w:val="24"/>
  </w:num>
  <w:num w:numId="31">
    <w:abstractNumId w:val="9"/>
  </w:num>
  <w:num w:numId="32">
    <w:abstractNumId w:val="10"/>
  </w:num>
  <w:num w:numId="33">
    <w:abstractNumId w:val="14"/>
  </w:num>
  <w:num w:numId="34">
    <w:abstractNumId w:val="20"/>
  </w:num>
  <w:num w:numId="35">
    <w:abstractNumId w:val="11"/>
  </w:num>
  <w:num w:numId="36">
    <w:abstractNumId w:val="22"/>
  </w:num>
  <w:num w:numId="37">
    <w:abstractNumId w:val="25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134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A73"/>
    <w:rsid w:val="000035DC"/>
    <w:rsid w:val="00003F8C"/>
    <w:rsid w:val="00007F42"/>
    <w:rsid w:val="0001475B"/>
    <w:rsid w:val="00016840"/>
    <w:rsid w:val="00022166"/>
    <w:rsid w:val="00022578"/>
    <w:rsid w:val="0002316B"/>
    <w:rsid w:val="00023798"/>
    <w:rsid w:val="000259D9"/>
    <w:rsid w:val="00025DCF"/>
    <w:rsid w:val="00030256"/>
    <w:rsid w:val="00030CC6"/>
    <w:rsid w:val="00033894"/>
    <w:rsid w:val="00033E54"/>
    <w:rsid w:val="000346FD"/>
    <w:rsid w:val="00041786"/>
    <w:rsid w:val="00043022"/>
    <w:rsid w:val="00043069"/>
    <w:rsid w:val="000459E2"/>
    <w:rsid w:val="00052AB1"/>
    <w:rsid w:val="00057960"/>
    <w:rsid w:val="000623F5"/>
    <w:rsid w:val="00063FC0"/>
    <w:rsid w:val="00067A8B"/>
    <w:rsid w:val="00074320"/>
    <w:rsid w:val="00074BB8"/>
    <w:rsid w:val="0008009D"/>
    <w:rsid w:val="00093414"/>
    <w:rsid w:val="00094246"/>
    <w:rsid w:val="000942B2"/>
    <w:rsid w:val="000948AF"/>
    <w:rsid w:val="000A17C5"/>
    <w:rsid w:val="000A6294"/>
    <w:rsid w:val="000B07BE"/>
    <w:rsid w:val="000B237B"/>
    <w:rsid w:val="000B2870"/>
    <w:rsid w:val="000B2EAA"/>
    <w:rsid w:val="000E087E"/>
    <w:rsid w:val="000E1745"/>
    <w:rsid w:val="000E7EFB"/>
    <w:rsid w:val="000F02EB"/>
    <w:rsid w:val="000F238E"/>
    <w:rsid w:val="000F741A"/>
    <w:rsid w:val="00100A78"/>
    <w:rsid w:val="00100CE1"/>
    <w:rsid w:val="001026F5"/>
    <w:rsid w:val="00103DCA"/>
    <w:rsid w:val="0010619C"/>
    <w:rsid w:val="00107602"/>
    <w:rsid w:val="00116FC6"/>
    <w:rsid w:val="00123774"/>
    <w:rsid w:val="00124021"/>
    <w:rsid w:val="001276E2"/>
    <w:rsid w:val="00140252"/>
    <w:rsid w:val="001439DB"/>
    <w:rsid w:val="0014491D"/>
    <w:rsid w:val="001457C1"/>
    <w:rsid w:val="001554CF"/>
    <w:rsid w:val="001570A4"/>
    <w:rsid w:val="00172CD8"/>
    <w:rsid w:val="00172E5B"/>
    <w:rsid w:val="0017321E"/>
    <w:rsid w:val="00173CA6"/>
    <w:rsid w:val="001812F2"/>
    <w:rsid w:val="001833D3"/>
    <w:rsid w:val="001847C4"/>
    <w:rsid w:val="00195FC0"/>
    <w:rsid w:val="001A61ED"/>
    <w:rsid w:val="001A63A9"/>
    <w:rsid w:val="001B1AC5"/>
    <w:rsid w:val="001B2A27"/>
    <w:rsid w:val="001B5DFC"/>
    <w:rsid w:val="001C14BC"/>
    <w:rsid w:val="001C243A"/>
    <w:rsid w:val="001C30B9"/>
    <w:rsid w:val="001C6A46"/>
    <w:rsid w:val="001C7D2A"/>
    <w:rsid w:val="001D0A8D"/>
    <w:rsid w:val="001D32B5"/>
    <w:rsid w:val="001D58B4"/>
    <w:rsid w:val="00207AF3"/>
    <w:rsid w:val="0021011F"/>
    <w:rsid w:val="00210DDD"/>
    <w:rsid w:val="00217B60"/>
    <w:rsid w:val="00222E00"/>
    <w:rsid w:val="002330A5"/>
    <w:rsid w:val="002400F6"/>
    <w:rsid w:val="00241ABF"/>
    <w:rsid w:val="00241B35"/>
    <w:rsid w:val="00242326"/>
    <w:rsid w:val="002426C2"/>
    <w:rsid w:val="00263560"/>
    <w:rsid w:val="00266926"/>
    <w:rsid w:val="00270E4F"/>
    <w:rsid w:val="002811BF"/>
    <w:rsid w:val="00295423"/>
    <w:rsid w:val="002956D9"/>
    <w:rsid w:val="002A06AF"/>
    <w:rsid w:val="002A3517"/>
    <w:rsid w:val="002A3A1B"/>
    <w:rsid w:val="002A4F30"/>
    <w:rsid w:val="002B3D4C"/>
    <w:rsid w:val="002C22A4"/>
    <w:rsid w:val="002C5337"/>
    <w:rsid w:val="002E042B"/>
    <w:rsid w:val="002E0FB5"/>
    <w:rsid w:val="002E2207"/>
    <w:rsid w:val="002E2590"/>
    <w:rsid w:val="002E6798"/>
    <w:rsid w:val="002F1777"/>
    <w:rsid w:val="002F1A2A"/>
    <w:rsid w:val="002F66B1"/>
    <w:rsid w:val="00301F0A"/>
    <w:rsid w:val="00304614"/>
    <w:rsid w:val="00306C2D"/>
    <w:rsid w:val="0031409E"/>
    <w:rsid w:val="003223A8"/>
    <w:rsid w:val="0032301A"/>
    <w:rsid w:val="003238C2"/>
    <w:rsid w:val="00330158"/>
    <w:rsid w:val="00332DE4"/>
    <w:rsid w:val="0033414E"/>
    <w:rsid w:val="003353A4"/>
    <w:rsid w:val="00336E0E"/>
    <w:rsid w:val="00337A27"/>
    <w:rsid w:val="003416B0"/>
    <w:rsid w:val="00341969"/>
    <w:rsid w:val="003435F2"/>
    <w:rsid w:val="00345100"/>
    <w:rsid w:val="00355BF4"/>
    <w:rsid w:val="00361F3F"/>
    <w:rsid w:val="00362EE3"/>
    <w:rsid w:val="00364056"/>
    <w:rsid w:val="00364BD8"/>
    <w:rsid w:val="00371727"/>
    <w:rsid w:val="00373AC7"/>
    <w:rsid w:val="0037455D"/>
    <w:rsid w:val="003759D8"/>
    <w:rsid w:val="00381C56"/>
    <w:rsid w:val="003863B8"/>
    <w:rsid w:val="00390BE1"/>
    <w:rsid w:val="00390F07"/>
    <w:rsid w:val="00391721"/>
    <w:rsid w:val="00392FD7"/>
    <w:rsid w:val="00396E8F"/>
    <w:rsid w:val="003A4D1C"/>
    <w:rsid w:val="003A669E"/>
    <w:rsid w:val="003B2833"/>
    <w:rsid w:val="003B370C"/>
    <w:rsid w:val="003B75E8"/>
    <w:rsid w:val="003C165A"/>
    <w:rsid w:val="003C3AFA"/>
    <w:rsid w:val="003C5358"/>
    <w:rsid w:val="003D072E"/>
    <w:rsid w:val="003D2412"/>
    <w:rsid w:val="003D4B37"/>
    <w:rsid w:val="003E0E87"/>
    <w:rsid w:val="003E296F"/>
    <w:rsid w:val="003E3F22"/>
    <w:rsid w:val="003F6C38"/>
    <w:rsid w:val="003F6EB6"/>
    <w:rsid w:val="0040382E"/>
    <w:rsid w:val="00412640"/>
    <w:rsid w:val="00413FC6"/>
    <w:rsid w:val="00415DDD"/>
    <w:rsid w:val="004164D6"/>
    <w:rsid w:val="00420F2C"/>
    <w:rsid w:val="00421130"/>
    <w:rsid w:val="004215A1"/>
    <w:rsid w:val="004422BB"/>
    <w:rsid w:val="00442FBF"/>
    <w:rsid w:val="00443BAF"/>
    <w:rsid w:val="0044659C"/>
    <w:rsid w:val="00454569"/>
    <w:rsid w:val="00457BF8"/>
    <w:rsid w:val="00466FBC"/>
    <w:rsid w:val="00467677"/>
    <w:rsid w:val="004734B9"/>
    <w:rsid w:val="00473BE7"/>
    <w:rsid w:val="00475543"/>
    <w:rsid w:val="00475AF8"/>
    <w:rsid w:val="004772B9"/>
    <w:rsid w:val="0048198D"/>
    <w:rsid w:val="004874F3"/>
    <w:rsid w:val="00487D1A"/>
    <w:rsid w:val="00490B4D"/>
    <w:rsid w:val="00492C68"/>
    <w:rsid w:val="00493F1C"/>
    <w:rsid w:val="004A2401"/>
    <w:rsid w:val="004A24D4"/>
    <w:rsid w:val="004A3432"/>
    <w:rsid w:val="004A5F6B"/>
    <w:rsid w:val="004C25C2"/>
    <w:rsid w:val="004C67A0"/>
    <w:rsid w:val="004C76ED"/>
    <w:rsid w:val="004C78BA"/>
    <w:rsid w:val="004D2063"/>
    <w:rsid w:val="004D2871"/>
    <w:rsid w:val="004D4CC6"/>
    <w:rsid w:val="004E4E4C"/>
    <w:rsid w:val="004E4F95"/>
    <w:rsid w:val="004E52B5"/>
    <w:rsid w:val="004F7128"/>
    <w:rsid w:val="004F7539"/>
    <w:rsid w:val="00506984"/>
    <w:rsid w:val="00507E97"/>
    <w:rsid w:val="00513F42"/>
    <w:rsid w:val="005157C9"/>
    <w:rsid w:val="00517C1D"/>
    <w:rsid w:val="0052375A"/>
    <w:rsid w:val="005271A1"/>
    <w:rsid w:val="00527F84"/>
    <w:rsid w:val="005334A3"/>
    <w:rsid w:val="00535DDF"/>
    <w:rsid w:val="005363DC"/>
    <w:rsid w:val="005408EC"/>
    <w:rsid w:val="005427E4"/>
    <w:rsid w:val="00543EC4"/>
    <w:rsid w:val="00545558"/>
    <w:rsid w:val="00545585"/>
    <w:rsid w:val="00552290"/>
    <w:rsid w:val="005574FA"/>
    <w:rsid w:val="00557BA3"/>
    <w:rsid w:val="005619EF"/>
    <w:rsid w:val="00562DE2"/>
    <w:rsid w:val="0056756C"/>
    <w:rsid w:val="00572053"/>
    <w:rsid w:val="0057298B"/>
    <w:rsid w:val="00573ADA"/>
    <w:rsid w:val="00573CC1"/>
    <w:rsid w:val="00573E27"/>
    <w:rsid w:val="00575581"/>
    <w:rsid w:val="00575B45"/>
    <w:rsid w:val="00580D57"/>
    <w:rsid w:val="005815A5"/>
    <w:rsid w:val="00583C09"/>
    <w:rsid w:val="0058601E"/>
    <w:rsid w:val="00587005"/>
    <w:rsid w:val="005879D4"/>
    <w:rsid w:val="0059208D"/>
    <w:rsid w:val="005939BE"/>
    <w:rsid w:val="005B0D20"/>
    <w:rsid w:val="005B3599"/>
    <w:rsid w:val="005B3FAC"/>
    <w:rsid w:val="005C090E"/>
    <w:rsid w:val="005C25B9"/>
    <w:rsid w:val="005C2F2D"/>
    <w:rsid w:val="005C3712"/>
    <w:rsid w:val="005C6C27"/>
    <w:rsid w:val="005D3703"/>
    <w:rsid w:val="005D5548"/>
    <w:rsid w:val="005E0892"/>
    <w:rsid w:val="005E31E3"/>
    <w:rsid w:val="005E4FD5"/>
    <w:rsid w:val="005F0D0A"/>
    <w:rsid w:val="005F2D28"/>
    <w:rsid w:val="005F5074"/>
    <w:rsid w:val="005F6933"/>
    <w:rsid w:val="0060201A"/>
    <w:rsid w:val="00602699"/>
    <w:rsid w:val="00602ECB"/>
    <w:rsid w:val="00605E0C"/>
    <w:rsid w:val="00605FC9"/>
    <w:rsid w:val="00613372"/>
    <w:rsid w:val="006167A1"/>
    <w:rsid w:val="006240E1"/>
    <w:rsid w:val="00631652"/>
    <w:rsid w:val="00635D25"/>
    <w:rsid w:val="0064471A"/>
    <w:rsid w:val="00646DEC"/>
    <w:rsid w:val="00647015"/>
    <w:rsid w:val="0064719E"/>
    <w:rsid w:val="00650C17"/>
    <w:rsid w:val="00651766"/>
    <w:rsid w:val="00663E7C"/>
    <w:rsid w:val="00665A91"/>
    <w:rsid w:val="00672CC9"/>
    <w:rsid w:val="00673517"/>
    <w:rsid w:val="00675F42"/>
    <w:rsid w:val="00690627"/>
    <w:rsid w:val="0069237F"/>
    <w:rsid w:val="00694DED"/>
    <w:rsid w:val="00696BBC"/>
    <w:rsid w:val="006A475E"/>
    <w:rsid w:val="006A5C44"/>
    <w:rsid w:val="006A7A42"/>
    <w:rsid w:val="006A7C30"/>
    <w:rsid w:val="006B0A30"/>
    <w:rsid w:val="006B36FF"/>
    <w:rsid w:val="006C4516"/>
    <w:rsid w:val="006C5829"/>
    <w:rsid w:val="006D1816"/>
    <w:rsid w:val="006D21A9"/>
    <w:rsid w:val="006D3D3E"/>
    <w:rsid w:val="006E173B"/>
    <w:rsid w:val="006E1DD4"/>
    <w:rsid w:val="006E4451"/>
    <w:rsid w:val="006E4D41"/>
    <w:rsid w:val="006E6235"/>
    <w:rsid w:val="006F05B3"/>
    <w:rsid w:val="007008F7"/>
    <w:rsid w:val="00703DA3"/>
    <w:rsid w:val="00711011"/>
    <w:rsid w:val="007149B4"/>
    <w:rsid w:val="00715EC6"/>
    <w:rsid w:val="00716297"/>
    <w:rsid w:val="00720253"/>
    <w:rsid w:val="007247F6"/>
    <w:rsid w:val="00725306"/>
    <w:rsid w:val="00733F42"/>
    <w:rsid w:val="00734ED1"/>
    <w:rsid w:val="00740720"/>
    <w:rsid w:val="00742BA7"/>
    <w:rsid w:val="00745627"/>
    <w:rsid w:val="00750C0F"/>
    <w:rsid w:val="007519B7"/>
    <w:rsid w:val="00756EDF"/>
    <w:rsid w:val="007646AC"/>
    <w:rsid w:val="00767BA4"/>
    <w:rsid w:val="00767E9E"/>
    <w:rsid w:val="00767FE7"/>
    <w:rsid w:val="0077110E"/>
    <w:rsid w:val="00775C43"/>
    <w:rsid w:val="007822C9"/>
    <w:rsid w:val="007830DD"/>
    <w:rsid w:val="00784997"/>
    <w:rsid w:val="00796186"/>
    <w:rsid w:val="007A1B97"/>
    <w:rsid w:val="007A7744"/>
    <w:rsid w:val="007B09AE"/>
    <w:rsid w:val="007B5778"/>
    <w:rsid w:val="007B7D06"/>
    <w:rsid w:val="007C18E7"/>
    <w:rsid w:val="007C1D88"/>
    <w:rsid w:val="007C2F83"/>
    <w:rsid w:val="007C4C4B"/>
    <w:rsid w:val="007C68E1"/>
    <w:rsid w:val="007D2269"/>
    <w:rsid w:val="007D3963"/>
    <w:rsid w:val="007D489A"/>
    <w:rsid w:val="007D661C"/>
    <w:rsid w:val="007E0CD3"/>
    <w:rsid w:val="007F5908"/>
    <w:rsid w:val="007F6288"/>
    <w:rsid w:val="007F72BE"/>
    <w:rsid w:val="007F7B9E"/>
    <w:rsid w:val="008028FB"/>
    <w:rsid w:val="008050D8"/>
    <w:rsid w:val="0080513E"/>
    <w:rsid w:val="0081306B"/>
    <w:rsid w:val="00814099"/>
    <w:rsid w:val="00814A1F"/>
    <w:rsid w:val="00815935"/>
    <w:rsid w:val="00816050"/>
    <w:rsid w:val="0082026D"/>
    <w:rsid w:val="008244BB"/>
    <w:rsid w:val="00834B4A"/>
    <w:rsid w:val="00846C7C"/>
    <w:rsid w:val="00854843"/>
    <w:rsid w:val="00860E36"/>
    <w:rsid w:val="00867D5B"/>
    <w:rsid w:val="00870511"/>
    <w:rsid w:val="008719BD"/>
    <w:rsid w:val="00873510"/>
    <w:rsid w:val="0087355C"/>
    <w:rsid w:val="00881249"/>
    <w:rsid w:val="00885F3C"/>
    <w:rsid w:val="00893F57"/>
    <w:rsid w:val="00896EBE"/>
    <w:rsid w:val="008B0CB2"/>
    <w:rsid w:val="008B2396"/>
    <w:rsid w:val="008C17FE"/>
    <w:rsid w:val="008C6DC9"/>
    <w:rsid w:val="008D49A7"/>
    <w:rsid w:val="008D6AB3"/>
    <w:rsid w:val="008D7038"/>
    <w:rsid w:val="008D7E7D"/>
    <w:rsid w:val="008D7EA6"/>
    <w:rsid w:val="008F08A7"/>
    <w:rsid w:val="008F10BE"/>
    <w:rsid w:val="008F5124"/>
    <w:rsid w:val="008F541E"/>
    <w:rsid w:val="00904AC9"/>
    <w:rsid w:val="0090589F"/>
    <w:rsid w:val="009118E5"/>
    <w:rsid w:val="00912996"/>
    <w:rsid w:val="00912D8A"/>
    <w:rsid w:val="009218BB"/>
    <w:rsid w:val="0092411F"/>
    <w:rsid w:val="009262AB"/>
    <w:rsid w:val="009300D8"/>
    <w:rsid w:val="00935E3A"/>
    <w:rsid w:val="009366CB"/>
    <w:rsid w:val="009514EC"/>
    <w:rsid w:val="009527FA"/>
    <w:rsid w:val="00953860"/>
    <w:rsid w:val="009548C0"/>
    <w:rsid w:val="00955754"/>
    <w:rsid w:val="0095704A"/>
    <w:rsid w:val="009603D4"/>
    <w:rsid w:val="00981EAC"/>
    <w:rsid w:val="009841CD"/>
    <w:rsid w:val="00986CF8"/>
    <w:rsid w:val="00991F13"/>
    <w:rsid w:val="00992E34"/>
    <w:rsid w:val="00994469"/>
    <w:rsid w:val="00997CCC"/>
    <w:rsid w:val="009A157B"/>
    <w:rsid w:val="009A216D"/>
    <w:rsid w:val="009A43B7"/>
    <w:rsid w:val="009B1207"/>
    <w:rsid w:val="009C0BD8"/>
    <w:rsid w:val="009C23F0"/>
    <w:rsid w:val="009C3041"/>
    <w:rsid w:val="009C5D93"/>
    <w:rsid w:val="009D736F"/>
    <w:rsid w:val="009E1703"/>
    <w:rsid w:val="009E2C9C"/>
    <w:rsid w:val="009E31A3"/>
    <w:rsid w:val="009E3667"/>
    <w:rsid w:val="009E44B7"/>
    <w:rsid w:val="009F1CAC"/>
    <w:rsid w:val="009F76D4"/>
    <w:rsid w:val="00A04302"/>
    <w:rsid w:val="00A07A5E"/>
    <w:rsid w:val="00A13A44"/>
    <w:rsid w:val="00A24EA1"/>
    <w:rsid w:val="00A274C5"/>
    <w:rsid w:val="00A32CDF"/>
    <w:rsid w:val="00A45130"/>
    <w:rsid w:val="00A45584"/>
    <w:rsid w:val="00A61740"/>
    <w:rsid w:val="00A61F99"/>
    <w:rsid w:val="00A629ED"/>
    <w:rsid w:val="00A645A4"/>
    <w:rsid w:val="00A76DCE"/>
    <w:rsid w:val="00A817E5"/>
    <w:rsid w:val="00A82705"/>
    <w:rsid w:val="00A85846"/>
    <w:rsid w:val="00A9187E"/>
    <w:rsid w:val="00A930B5"/>
    <w:rsid w:val="00A9768F"/>
    <w:rsid w:val="00AA1969"/>
    <w:rsid w:val="00AA3093"/>
    <w:rsid w:val="00AA3495"/>
    <w:rsid w:val="00AA5821"/>
    <w:rsid w:val="00AA65A0"/>
    <w:rsid w:val="00AB7709"/>
    <w:rsid w:val="00AC15BB"/>
    <w:rsid w:val="00AC24B5"/>
    <w:rsid w:val="00AD62A0"/>
    <w:rsid w:val="00AD648A"/>
    <w:rsid w:val="00AD75C0"/>
    <w:rsid w:val="00AE0A05"/>
    <w:rsid w:val="00AE41A5"/>
    <w:rsid w:val="00AE4E31"/>
    <w:rsid w:val="00AF36BD"/>
    <w:rsid w:val="00B02056"/>
    <w:rsid w:val="00B06DDD"/>
    <w:rsid w:val="00B07286"/>
    <w:rsid w:val="00B16368"/>
    <w:rsid w:val="00B17355"/>
    <w:rsid w:val="00B26021"/>
    <w:rsid w:val="00B32C55"/>
    <w:rsid w:val="00B33705"/>
    <w:rsid w:val="00B35B5D"/>
    <w:rsid w:val="00B4277F"/>
    <w:rsid w:val="00B501E6"/>
    <w:rsid w:val="00B545B0"/>
    <w:rsid w:val="00B559D7"/>
    <w:rsid w:val="00B565A3"/>
    <w:rsid w:val="00B645A4"/>
    <w:rsid w:val="00B646BB"/>
    <w:rsid w:val="00B65E18"/>
    <w:rsid w:val="00B664E0"/>
    <w:rsid w:val="00B709ED"/>
    <w:rsid w:val="00B74F6E"/>
    <w:rsid w:val="00B761E6"/>
    <w:rsid w:val="00B80600"/>
    <w:rsid w:val="00B82AE1"/>
    <w:rsid w:val="00B83B19"/>
    <w:rsid w:val="00B84196"/>
    <w:rsid w:val="00B879FC"/>
    <w:rsid w:val="00B92E7E"/>
    <w:rsid w:val="00B953E8"/>
    <w:rsid w:val="00B95C57"/>
    <w:rsid w:val="00B97A3D"/>
    <w:rsid w:val="00BA33E9"/>
    <w:rsid w:val="00BB5912"/>
    <w:rsid w:val="00BB740A"/>
    <w:rsid w:val="00BC6FA9"/>
    <w:rsid w:val="00BD0FCF"/>
    <w:rsid w:val="00BD1BB0"/>
    <w:rsid w:val="00BD5ECE"/>
    <w:rsid w:val="00BD60FB"/>
    <w:rsid w:val="00BE022A"/>
    <w:rsid w:val="00BE6295"/>
    <w:rsid w:val="00BF2E14"/>
    <w:rsid w:val="00C00935"/>
    <w:rsid w:val="00C016F5"/>
    <w:rsid w:val="00C02A90"/>
    <w:rsid w:val="00C07D5D"/>
    <w:rsid w:val="00C12E71"/>
    <w:rsid w:val="00C14D05"/>
    <w:rsid w:val="00C174F6"/>
    <w:rsid w:val="00C30C78"/>
    <w:rsid w:val="00C321A4"/>
    <w:rsid w:val="00C330E4"/>
    <w:rsid w:val="00C3690A"/>
    <w:rsid w:val="00C40C8D"/>
    <w:rsid w:val="00C425C2"/>
    <w:rsid w:val="00C43EC5"/>
    <w:rsid w:val="00C5291C"/>
    <w:rsid w:val="00C53757"/>
    <w:rsid w:val="00C57B8A"/>
    <w:rsid w:val="00C6157C"/>
    <w:rsid w:val="00C61B58"/>
    <w:rsid w:val="00C63544"/>
    <w:rsid w:val="00C63854"/>
    <w:rsid w:val="00C7166E"/>
    <w:rsid w:val="00C74810"/>
    <w:rsid w:val="00C8258C"/>
    <w:rsid w:val="00C84261"/>
    <w:rsid w:val="00C85485"/>
    <w:rsid w:val="00C86C05"/>
    <w:rsid w:val="00C9064C"/>
    <w:rsid w:val="00C90A5B"/>
    <w:rsid w:val="00C95617"/>
    <w:rsid w:val="00C95819"/>
    <w:rsid w:val="00CA2A9F"/>
    <w:rsid w:val="00CA39D7"/>
    <w:rsid w:val="00CA7BE3"/>
    <w:rsid w:val="00CB0356"/>
    <w:rsid w:val="00CB323D"/>
    <w:rsid w:val="00CC342F"/>
    <w:rsid w:val="00CD230B"/>
    <w:rsid w:val="00CD62E0"/>
    <w:rsid w:val="00CE6735"/>
    <w:rsid w:val="00CE679D"/>
    <w:rsid w:val="00CF2964"/>
    <w:rsid w:val="00CF4CEB"/>
    <w:rsid w:val="00D01ADB"/>
    <w:rsid w:val="00D0399C"/>
    <w:rsid w:val="00D07E3D"/>
    <w:rsid w:val="00D11982"/>
    <w:rsid w:val="00D1476B"/>
    <w:rsid w:val="00D1699A"/>
    <w:rsid w:val="00D25C41"/>
    <w:rsid w:val="00D3036A"/>
    <w:rsid w:val="00D30C57"/>
    <w:rsid w:val="00D31595"/>
    <w:rsid w:val="00D42EB0"/>
    <w:rsid w:val="00D43BB0"/>
    <w:rsid w:val="00D47385"/>
    <w:rsid w:val="00D47B0A"/>
    <w:rsid w:val="00D52878"/>
    <w:rsid w:val="00D5633C"/>
    <w:rsid w:val="00D725A3"/>
    <w:rsid w:val="00D7422F"/>
    <w:rsid w:val="00D745D1"/>
    <w:rsid w:val="00D7494E"/>
    <w:rsid w:val="00D759BA"/>
    <w:rsid w:val="00D76A45"/>
    <w:rsid w:val="00D8085E"/>
    <w:rsid w:val="00D810ED"/>
    <w:rsid w:val="00D82048"/>
    <w:rsid w:val="00D84021"/>
    <w:rsid w:val="00D8600D"/>
    <w:rsid w:val="00D86719"/>
    <w:rsid w:val="00D9241A"/>
    <w:rsid w:val="00D924EB"/>
    <w:rsid w:val="00D92FD7"/>
    <w:rsid w:val="00D932B3"/>
    <w:rsid w:val="00D94BE8"/>
    <w:rsid w:val="00D96A15"/>
    <w:rsid w:val="00DA0DF4"/>
    <w:rsid w:val="00DA2305"/>
    <w:rsid w:val="00DA2609"/>
    <w:rsid w:val="00DA600B"/>
    <w:rsid w:val="00DA6CD0"/>
    <w:rsid w:val="00DA7F45"/>
    <w:rsid w:val="00DB1A60"/>
    <w:rsid w:val="00DC6F07"/>
    <w:rsid w:val="00DD106B"/>
    <w:rsid w:val="00DD12CC"/>
    <w:rsid w:val="00DD2E5C"/>
    <w:rsid w:val="00DD619B"/>
    <w:rsid w:val="00DD6E42"/>
    <w:rsid w:val="00DE17A5"/>
    <w:rsid w:val="00DE2245"/>
    <w:rsid w:val="00DF118A"/>
    <w:rsid w:val="00DF29BC"/>
    <w:rsid w:val="00DF40C3"/>
    <w:rsid w:val="00DF5428"/>
    <w:rsid w:val="00E00467"/>
    <w:rsid w:val="00E0503A"/>
    <w:rsid w:val="00E25E58"/>
    <w:rsid w:val="00E264FE"/>
    <w:rsid w:val="00E26B43"/>
    <w:rsid w:val="00E3148E"/>
    <w:rsid w:val="00E351C8"/>
    <w:rsid w:val="00E374B9"/>
    <w:rsid w:val="00E44AB1"/>
    <w:rsid w:val="00E44AE8"/>
    <w:rsid w:val="00E450E1"/>
    <w:rsid w:val="00E457C3"/>
    <w:rsid w:val="00E4645F"/>
    <w:rsid w:val="00E5285F"/>
    <w:rsid w:val="00E559C7"/>
    <w:rsid w:val="00E60899"/>
    <w:rsid w:val="00E620FA"/>
    <w:rsid w:val="00E65690"/>
    <w:rsid w:val="00E7509A"/>
    <w:rsid w:val="00E75348"/>
    <w:rsid w:val="00E76544"/>
    <w:rsid w:val="00E80ACC"/>
    <w:rsid w:val="00E81BE6"/>
    <w:rsid w:val="00E8688F"/>
    <w:rsid w:val="00E86ED5"/>
    <w:rsid w:val="00E870D1"/>
    <w:rsid w:val="00E90E81"/>
    <w:rsid w:val="00E91B55"/>
    <w:rsid w:val="00E91FE1"/>
    <w:rsid w:val="00E95B77"/>
    <w:rsid w:val="00EA06A3"/>
    <w:rsid w:val="00EA6F43"/>
    <w:rsid w:val="00EB1598"/>
    <w:rsid w:val="00EB1E1B"/>
    <w:rsid w:val="00EB2647"/>
    <w:rsid w:val="00ED1772"/>
    <w:rsid w:val="00ED59AA"/>
    <w:rsid w:val="00ED7A0A"/>
    <w:rsid w:val="00EE092E"/>
    <w:rsid w:val="00EE177E"/>
    <w:rsid w:val="00EE1ED5"/>
    <w:rsid w:val="00EE2DA4"/>
    <w:rsid w:val="00EE6490"/>
    <w:rsid w:val="00EF2A81"/>
    <w:rsid w:val="00EF51F6"/>
    <w:rsid w:val="00EF54BF"/>
    <w:rsid w:val="00EF5731"/>
    <w:rsid w:val="00F01FF4"/>
    <w:rsid w:val="00F0294C"/>
    <w:rsid w:val="00F02C2B"/>
    <w:rsid w:val="00F05305"/>
    <w:rsid w:val="00F12BAB"/>
    <w:rsid w:val="00F1634B"/>
    <w:rsid w:val="00F17D70"/>
    <w:rsid w:val="00F2414F"/>
    <w:rsid w:val="00F24A73"/>
    <w:rsid w:val="00F26751"/>
    <w:rsid w:val="00F26807"/>
    <w:rsid w:val="00F3085B"/>
    <w:rsid w:val="00F33727"/>
    <w:rsid w:val="00F342DF"/>
    <w:rsid w:val="00F346D3"/>
    <w:rsid w:val="00F34938"/>
    <w:rsid w:val="00F56B02"/>
    <w:rsid w:val="00F615AE"/>
    <w:rsid w:val="00F738FF"/>
    <w:rsid w:val="00F7428B"/>
    <w:rsid w:val="00F7476B"/>
    <w:rsid w:val="00F74B38"/>
    <w:rsid w:val="00F802D4"/>
    <w:rsid w:val="00F84BF9"/>
    <w:rsid w:val="00F851DD"/>
    <w:rsid w:val="00F87315"/>
    <w:rsid w:val="00F93E0C"/>
    <w:rsid w:val="00F951CE"/>
    <w:rsid w:val="00FA44E9"/>
    <w:rsid w:val="00FA7ACB"/>
    <w:rsid w:val="00FB111B"/>
    <w:rsid w:val="00FB3D0F"/>
    <w:rsid w:val="00FB6DF3"/>
    <w:rsid w:val="00FB6F2E"/>
    <w:rsid w:val="00FC7E90"/>
    <w:rsid w:val="00FD1B33"/>
    <w:rsid w:val="00FD22F1"/>
    <w:rsid w:val="00FD4F33"/>
    <w:rsid w:val="00FE0842"/>
    <w:rsid w:val="00FE1059"/>
    <w:rsid w:val="00FE3297"/>
    <w:rsid w:val="00FE4D7C"/>
    <w:rsid w:val="00FF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F0DB5FD3-4B09-4019-8C4F-9A1928087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  <w:lang w:val="ru-RU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/>
      <w:lang w:val="ru-RU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Symbol"/>
      <w:lang w:val="ru-RU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5z0">
    <w:name w:val="WW8Num5z0"/>
    <w:rPr>
      <w:rFonts w:ascii="Symbol" w:hAnsi="Symbol" w:cs="OpenSymbol"/>
      <w:lang w:val="ru-RU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6z0">
    <w:name w:val="WW8Num6z0"/>
    <w:rPr>
      <w:rFonts w:ascii="Courier New" w:hAnsi="Courier New" w:cs="Courier New"/>
      <w:lang w:val="ru-RU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7z0">
    <w:name w:val="WW8Num7z0"/>
    <w:rPr>
      <w:rFonts w:ascii="Symbol" w:hAnsi="Symbol" w:cs="Symbol"/>
      <w:lang w:val="ru-RU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1zfalse">
    <w:name w:val="WW8Num1zfalse"/>
  </w:style>
  <w:style w:type="character" w:customStyle="1" w:styleId="WW8Num1ztrue">
    <w:name w:val="WW8Num1ztrue"/>
  </w:style>
  <w:style w:type="character" w:customStyle="1" w:styleId="WW-WW8Num1ztrue">
    <w:name w:val="WW-WW8Num1ztrue"/>
  </w:style>
  <w:style w:type="character" w:customStyle="1" w:styleId="WW-WW8Num1ztrue1">
    <w:name w:val="WW-WW8Num1ztrue1"/>
  </w:style>
  <w:style w:type="character" w:customStyle="1" w:styleId="WW-WW8Num1ztrue12">
    <w:name w:val="WW-WW8Num1ztrue12"/>
  </w:style>
  <w:style w:type="character" w:customStyle="1" w:styleId="WW-WW8Num1ztrue123">
    <w:name w:val="WW-WW8Num1ztrue123"/>
  </w:style>
  <w:style w:type="character" w:customStyle="1" w:styleId="WW-WW8Num1ztrue1234">
    <w:name w:val="WW-WW8Num1ztrue1234"/>
  </w:style>
  <w:style w:type="character" w:customStyle="1" w:styleId="WW-WW8Num1ztrue12345">
    <w:name w:val="WW-WW8Num1ztrue12345"/>
  </w:style>
  <w:style w:type="character" w:customStyle="1" w:styleId="WW-WW8Num1ztrue123456">
    <w:name w:val="WW-WW8Num1ztrue123456"/>
  </w:style>
  <w:style w:type="character" w:customStyle="1" w:styleId="WW8Num2zfalse">
    <w:name w:val="WW8Num2zfalse"/>
  </w:style>
  <w:style w:type="character" w:customStyle="1" w:styleId="WW8Num2ztrue">
    <w:name w:val="WW8Num2ztrue"/>
  </w:style>
  <w:style w:type="character" w:customStyle="1" w:styleId="WW-WW8Num2ztrue">
    <w:name w:val="WW-WW8Num2ztrue"/>
  </w:style>
  <w:style w:type="character" w:customStyle="1" w:styleId="WW-WW8Num2ztrue1">
    <w:name w:val="WW-WW8Num2ztrue1"/>
  </w:style>
  <w:style w:type="character" w:customStyle="1" w:styleId="WW-WW8Num2ztrue12">
    <w:name w:val="WW-WW8Num2ztrue12"/>
  </w:style>
  <w:style w:type="character" w:customStyle="1" w:styleId="WW-WW8Num2ztrue123">
    <w:name w:val="WW-WW8Num2ztrue123"/>
  </w:style>
  <w:style w:type="character" w:customStyle="1" w:styleId="WW-WW8Num2ztrue1234">
    <w:name w:val="WW-WW8Num2ztrue1234"/>
  </w:style>
  <w:style w:type="character" w:customStyle="1" w:styleId="WW-WW8Num2ztrue12345">
    <w:name w:val="WW-WW8Num2ztrue12345"/>
  </w:style>
  <w:style w:type="character" w:customStyle="1" w:styleId="WW-WW8Num2ztrue123456">
    <w:name w:val="WW-WW8Num2ztrue123456"/>
  </w:style>
  <w:style w:type="character" w:customStyle="1" w:styleId="WW-WW8Num1ztrue1234567">
    <w:name w:val="WW-WW8Num1ztrue1234567"/>
  </w:style>
  <w:style w:type="character" w:customStyle="1" w:styleId="WW-WW8Num1ztrue11">
    <w:name w:val="WW-WW8Num1ztrue11"/>
  </w:style>
  <w:style w:type="character" w:customStyle="1" w:styleId="WW-WW8Num1ztrue2">
    <w:name w:val="WW-WW8Num1ztrue2"/>
  </w:style>
  <w:style w:type="character" w:customStyle="1" w:styleId="WW-WW8Num1ztrue3">
    <w:name w:val="WW-WW8Num1ztrue3"/>
  </w:style>
  <w:style w:type="character" w:customStyle="1" w:styleId="WW-WW8Num1ztrue4">
    <w:name w:val="WW-WW8Num1ztrue4"/>
  </w:style>
  <w:style w:type="character" w:customStyle="1" w:styleId="WW-WW8Num1ztrue5">
    <w:name w:val="WW-WW8Num1ztrue5"/>
  </w:style>
  <w:style w:type="character" w:customStyle="1" w:styleId="WW-WW8Num1ztrue6">
    <w:name w:val="WW-WW8Num1ztrue6"/>
  </w:style>
  <w:style w:type="character" w:customStyle="1" w:styleId="WW-WW8Num2ztrue1234567">
    <w:name w:val="WW-WW8Num2ztrue1234567"/>
  </w:style>
  <w:style w:type="character" w:customStyle="1" w:styleId="WW-WW8Num2ztrue11">
    <w:name w:val="WW-WW8Num2ztrue11"/>
  </w:style>
  <w:style w:type="character" w:customStyle="1" w:styleId="WW-WW8Num2ztrue2">
    <w:name w:val="WW-WW8Num2ztrue2"/>
  </w:style>
  <w:style w:type="character" w:customStyle="1" w:styleId="WW-WW8Num2ztrue3">
    <w:name w:val="WW-WW8Num2ztrue3"/>
  </w:style>
  <w:style w:type="character" w:customStyle="1" w:styleId="WW-WW8Num2ztrue4">
    <w:name w:val="WW-WW8Num2ztrue4"/>
  </w:style>
  <w:style w:type="character" w:customStyle="1" w:styleId="WW-WW8Num2ztrue5">
    <w:name w:val="WW-WW8Num2ztrue5"/>
  </w:style>
  <w:style w:type="character" w:customStyle="1" w:styleId="WW-WW8Num2ztrue6">
    <w:name w:val="WW-WW8Num2ztrue6"/>
  </w:style>
  <w:style w:type="character" w:customStyle="1" w:styleId="WW-WW8Num1ztrue7">
    <w:name w:val="WW-WW8Num1ztrue7"/>
  </w:style>
  <w:style w:type="character" w:customStyle="1" w:styleId="WW-WW8Num1ztrue111">
    <w:name w:val="WW-WW8Num1ztrue111"/>
  </w:style>
  <w:style w:type="character" w:customStyle="1" w:styleId="WW-WW8Num1ztrue21">
    <w:name w:val="WW-WW8Num1ztrue21"/>
  </w:style>
  <w:style w:type="character" w:customStyle="1" w:styleId="WW-WW8Num1ztrue31">
    <w:name w:val="WW-WW8Num1ztrue31"/>
  </w:style>
  <w:style w:type="character" w:customStyle="1" w:styleId="WW-WW8Num1ztrue41">
    <w:name w:val="WW-WW8Num1ztrue41"/>
  </w:style>
  <w:style w:type="character" w:customStyle="1" w:styleId="WW-WW8Num1ztrue51">
    <w:name w:val="WW-WW8Num1ztrue51"/>
  </w:style>
  <w:style w:type="character" w:customStyle="1" w:styleId="WW-WW8Num1ztrue61">
    <w:name w:val="WW-WW8Num1ztrue61"/>
  </w:style>
  <w:style w:type="character" w:customStyle="1" w:styleId="WW-WW8Num2ztrue7">
    <w:name w:val="WW-WW8Num2ztrue7"/>
  </w:style>
  <w:style w:type="character" w:customStyle="1" w:styleId="WW-WW8Num2ztrue111">
    <w:name w:val="WW-WW8Num2ztrue111"/>
  </w:style>
  <w:style w:type="character" w:customStyle="1" w:styleId="WW-WW8Num2ztrue21">
    <w:name w:val="WW-WW8Num2ztrue21"/>
  </w:style>
  <w:style w:type="character" w:customStyle="1" w:styleId="WW-WW8Num2ztrue31">
    <w:name w:val="WW-WW8Num2ztrue31"/>
  </w:style>
  <w:style w:type="character" w:customStyle="1" w:styleId="WW-WW8Num2ztrue41">
    <w:name w:val="WW-WW8Num2ztrue41"/>
  </w:style>
  <w:style w:type="character" w:customStyle="1" w:styleId="WW-WW8Num2ztrue51">
    <w:name w:val="WW-WW8Num2ztrue51"/>
  </w:style>
  <w:style w:type="character" w:customStyle="1" w:styleId="WW-WW8Num2ztrue61">
    <w:name w:val="WW-WW8Num2ztrue61"/>
  </w:style>
  <w:style w:type="character" w:customStyle="1" w:styleId="WW-WW8Num1ztrue71">
    <w:name w:val="WW-WW8Num1ztrue71"/>
  </w:style>
  <w:style w:type="character" w:customStyle="1" w:styleId="WW-WW8Num1ztrue1111">
    <w:name w:val="WW-WW8Num1ztrue1111"/>
  </w:style>
  <w:style w:type="character" w:customStyle="1" w:styleId="WW-WW8Num1ztrue211">
    <w:name w:val="WW-WW8Num1ztrue211"/>
  </w:style>
  <w:style w:type="character" w:customStyle="1" w:styleId="WW-WW8Num1ztrue311">
    <w:name w:val="WW-WW8Num1ztrue311"/>
  </w:style>
  <w:style w:type="character" w:customStyle="1" w:styleId="WW-WW8Num1ztrue411">
    <w:name w:val="WW-WW8Num1ztrue411"/>
  </w:style>
  <w:style w:type="character" w:customStyle="1" w:styleId="WW-WW8Num1ztrue511">
    <w:name w:val="WW-WW8Num1ztrue511"/>
  </w:style>
  <w:style w:type="character" w:customStyle="1" w:styleId="WW-WW8Num1ztrue611">
    <w:name w:val="WW-WW8Num1ztrue611"/>
  </w:style>
  <w:style w:type="character" w:customStyle="1" w:styleId="WW-WW8Num2ztrue71">
    <w:name w:val="WW-WW8Num2ztrue71"/>
  </w:style>
  <w:style w:type="character" w:customStyle="1" w:styleId="WW-WW8Num2ztrue1111">
    <w:name w:val="WW-WW8Num2ztrue1111"/>
  </w:style>
  <w:style w:type="character" w:customStyle="1" w:styleId="WW-WW8Num2ztrue211">
    <w:name w:val="WW-WW8Num2ztrue211"/>
  </w:style>
  <w:style w:type="character" w:customStyle="1" w:styleId="WW-WW8Num2ztrue311">
    <w:name w:val="WW-WW8Num2ztrue311"/>
  </w:style>
  <w:style w:type="character" w:customStyle="1" w:styleId="WW-WW8Num2ztrue411">
    <w:name w:val="WW-WW8Num2ztrue411"/>
  </w:style>
  <w:style w:type="character" w:customStyle="1" w:styleId="WW-WW8Num2ztrue511">
    <w:name w:val="WW-WW8Num2ztrue511"/>
  </w:style>
  <w:style w:type="character" w:customStyle="1" w:styleId="WW-WW8Num2ztrue611">
    <w:name w:val="WW-WW8Num2ztrue611"/>
  </w:style>
  <w:style w:type="character" w:customStyle="1" w:styleId="WW-WW8Num1ztrue711">
    <w:name w:val="WW-WW8Num1ztrue711"/>
  </w:style>
  <w:style w:type="character" w:customStyle="1" w:styleId="WW-WW8Num1ztrue11111">
    <w:name w:val="WW-WW8Num1ztrue11111"/>
  </w:style>
  <w:style w:type="character" w:customStyle="1" w:styleId="WW-WW8Num1ztrue2111">
    <w:name w:val="WW-WW8Num1ztrue2111"/>
  </w:style>
  <w:style w:type="character" w:customStyle="1" w:styleId="WW-WW8Num1ztrue3111">
    <w:name w:val="WW-WW8Num1ztrue3111"/>
  </w:style>
  <w:style w:type="character" w:customStyle="1" w:styleId="WW-WW8Num1ztrue4111">
    <w:name w:val="WW-WW8Num1ztrue4111"/>
  </w:style>
  <w:style w:type="character" w:customStyle="1" w:styleId="WW-WW8Num1ztrue5111">
    <w:name w:val="WW-WW8Num1ztrue5111"/>
  </w:style>
  <w:style w:type="character" w:customStyle="1" w:styleId="WW-WW8Num1ztrue6111">
    <w:name w:val="WW-WW8Num1ztrue6111"/>
  </w:style>
  <w:style w:type="character" w:customStyle="1" w:styleId="WW-WW8Num2ztrue711">
    <w:name w:val="WW-WW8Num2ztrue711"/>
  </w:style>
  <w:style w:type="character" w:customStyle="1" w:styleId="WW-WW8Num2ztrue11111">
    <w:name w:val="WW-WW8Num2ztrue11111"/>
  </w:style>
  <w:style w:type="character" w:customStyle="1" w:styleId="WW-WW8Num2ztrue2111">
    <w:name w:val="WW-WW8Num2ztrue2111"/>
  </w:style>
  <w:style w:type="character" w:customStyle="1" w:styleId="WW-WW8Num2ztrue3111">
    <w:name w:val="WW-WW8Num2ztrue3111"/>
  </w:style>
  <w:style w:type="character" w:customStyle="1" w:styleId="WW-WW8Num2ztrue4111">
    <w:name w:val="WW-WW8Num2ztrue4111"/>
  </w:style>
  <w:style w:type="character" w:customStyle="1" w:styleId="WW-WW8Num2ztrue5111">
    <w:name w:val="WW-WW8Num2ztrue5111"/>
  </w:style>
  <w:style w:type="character" w:customStyle="1" w:styleId="WW-WW8Num2ztrue6111">
    <w:name w:val="WW-WW8Num2ztrue6111"/>
  </w:style>
  <w:style w:type="character" w:customStyle="1" w:styleId="WW-WW8Num1ztrue7111">
    <w:name w:val="WW-WW8Num1ztrue7111"/>
  </w:style>
  <w:style w:type="character" w:customStyle="1" w:styleId="WW-WW8Num1ztrue111111">
    <w:name w:val="WW-WW8Num1ztrue111111"/>
  </w:style>
  <w:style w:type="character" w:customStyle="1" w:styleId="WW-WW8Num1ztrue21111">
    <w:name w:val="WW-WW8Num1ztrue21111"/>
  </w:style>
  <w:style w:type="character" w:customStyle="1" w:styleId="WW-WW8Num1ztrue31111">
    <w:name w:val="WW-WW8Num1ztrue31111"/>
  </w:style>
  <w:style w:type="character" w:customStyle="1" w:styleId="WW-WW8Num1ztrue41111">
    <w:name w:val="WW-WW8Num1ztrue41111"/>
  </w:style>
  <w:style w:type="character" w:customStyle="1" w:styleId="WW-WW8Num1ztrue51111">
    <w:name w:val="WW-WW8Num1ztrue51111"/>
  </w:style>
  <w:style w:type="character" w:customStyle="1" w:styleId="WW-WW8Num1ztrue61111">
    <w:name w:val="WW-WW8Num1ztrue61111"/>
  </w:style>
  <w:style w:type="character" w:customStyle="1" w:styleId="WW-WW8Num2ztrue7111">
    <w:name w:val="WW-WW8Num2ztrue7111"/>
  </w:style>
  <w:style w:type="character" w:customStyle="1" w:styleId="WW-WW8Num2ztrue111111">
    <w:name w:val="WW-WW8Num2ztrue111111"/>
  </w:style>
  <w:style w:type="character" w:customStyle="1" w:styleId="WW-WW8Num2ztrue21111">
    <w:name w:val="WW-WW8Num2ztrue21111"/>
  </w:style>
  <w:style w:type="character" w:customStyle="1" w:styleId="WW-WW8Num2ztrue31111">
    <w:name w:val="WW-WW8Num2ztrue31111"/>
  </w:style>
  <w:style w:type="character" w:customStyle="1" w:styleId="WW-WW8Num2ztrue41111">
    <w:name w:val="WW-WW8Num2ztrue41111"/>
  </w:style>
  <w:style w:type="character" w:customStyle="1" w:styleId="WW-WW8Num2ztrue51111">
    <w:name w:val="WW-WW8Num2ztrue51111"/>
  </w:style>
  <w:style w:type="character" w:customStyle="1" w:styleId="WW-WW8Num2ztrue61111">
    <w:name w:val="WW-WW8Num2ztrue61111"/>
  </w:style>
  <w:style w:type="character" w:customStyle="1" w:styleId="WW-WW8Num1ztrue71111">
    <w:name w:val="WW-WW8Num1ztrue71111"/>
  </w:style>
  <w:style w:type="character" w:customStyle="1" w:styleId="WW-WW8Num1ztrue1111111">
    <w:name w:val="WW-WW8Num1ztrue1111111"/>
  </w:style>
  <w:style w:type="character" w:customStyle="1" w:styleId="WW-WW8Num1ztrue211111">
    <w:name w:val="WW-WW8Num1ztrue211111"/>
  </w:style>
  <w:style w:type="character" w:customStyle="1" w:styleId="WW-WW8Num1ztrue311111">
    <w:name w:val="WW-WW8Num1ztrue311111"/>
  </w:style>
  <w:style w:type="character" w:customStyle="1" w:styleId="WW-WW8Num1ztrue411111">
    <w:name w:val="WW-WW8Num1ztrue411111"/>
  </w:style>
  <w:style w:type="character" w:customStyle="1" w:styleId="WW-WW8Num1ztrue511111">
    <w:name w:val="WW-WW8Num1ztrue511111"/>
  </w:style>
  <w:style w:type="character" w:customStyle="1" w:styleId="WW-WW8Num1ztrue611111">
    <w:name w:val="WW-WW8Num1ztrue611111"/>
  </w:style>
  <w:style w:type="character" w:customStyle="1" w:styleId="WW-WW8Num2ztrue71111">
    <w:name w:val="WW-WW8Num2ztrue71111"/>
  </w:style>
  <w:style w:type="character" w:customStyle="1" w:styleId="WW-WW8Num2ztrue1111111">
    <w:name w:val="WW-WW8Num2ztrue1111111"/>
  </w:style>
  <w:style w:type="character" w:customStyle="1" w:styleId="WW-WW8Num2ztrue211111">
    <w:name w:val="WW-WW8Num2ztrue211111"/>
  </w:style>
  <w:style w:type="character" w:customStyle="1" w:styleId="WW-WW8Num2ztrue311111">
    <w:name w:val="WW-WW8Num2ztrue311111"/>
  </w:style>
  <w:style w:type="character" w:customStyle="1" w:styleId="WW-WW8Num2ztrue411111">
    <w:name w:val="WW-WW8Num2ztrue411111"/>
  </w:style>
  <w:style w:type="character" w:customStyle="1" w:styleId="WW-WW8Num2ztrue511111">
    <w:name w:val="WW-WW8Num2ztrue511111"/>
  </w:style>
  <w:style w:type="character" w:customStyle="1" w:styleId="WW-WW8Num2ztrue611111">
    <w:name w:val="WW-WW8Num2ztrue611111"/>
  </w:style>
  <w:style w:type="character" w:customStyle="1" w:styleId="WW-WW8Num1ztrue711111">
    <w:name w:val="WW-WW8Num1ztrue711111"/>
  </w:style>
  <w:style w:type="character" w:customStyle="1" w:styleId="WW-WW8Num1ztrue11111111">
    <w:name w:val="WW-WW8Num1ztrue11111111"/>
  </w:style>
  <w:style w:type="character" w:customStyle="1" w:styleId="WW-WW8Num1ztrue2111111">
    <w:name w:val="WW-WW8Num1ztrue2111111"/>
  </w:style>
  <w:style w:type="character" w:customStyle="1" w:styleId="WW-WW8Num1ztrue3111111">
    <w:name w:val="WW-WW8Num1ztrue3111111"/>
  </w:style>
  <w:style w:type="character" w:customStyle="1" w:styleId="WW-WW8Num1ztrue4111111">
    <w:name w:val="WW-WW8Num1ztrue4111111"/>
  </w:style>
  <w:style w:type="character" w:customStyle="1" w:styleId="WW-WW8Num1ztrue5111111">
    <w:name w:val="WW-WW8Num1ztrue5111111"/>
  </w:style>
  <w:style w:type="character" w:customStyle="1" w:styleId="WW-WW8Num1ztrue6111111">
    <w:name w:val="WW-WW8Num1ztrue6111111"/>
  </w:style>
  <w:style w:type="character" w:customStyle="1" w:styleId="WW-WW8Num2ztrue711111">
    <w:name w:val="WW-WW8Num2ztrue711111"/>
  </w:style>
  <w:style w:type="character" w:customStyle="1" w:styleId="WW-WW8Num2ztrue11111111">
    <w:name w:val="WW-WW8Num2ztrue11111111"/>
  </w:style>
  <w:style w:type="character" w:customStyle="1" w:styleId="WW-WW8Num2ztrue2111111">
    <w:name w:val="WW-WW8Num2ztrue2111111"/>
  </w:style>
  <w:style w:type="character" w:customStyle="1" w:styleId="WW-WW8Num2ztrue3111111">
    <w:name w:val="WW-WW8Num2ztrue3111111"/>
  </w:style>
  <w:style w:type="character" w:customStyle="1" w:styleId="WW-WW8Num2ztrue4111111">
    <w:name w:val="WW-WW8Num2ztrue4111111"/>
  </w:style>
  <w:style w:type="character" w:customStyle="1" w:styleId="WW-WW8Num2ztrue5111111">
    <w:name w:val="WW-WW8Num2ztrue5111111"/>
  </w:style>
  <w:style w:type="character" w:customStyle="1" w:styleId="WW-WW8Num2ztrue6111111">
    <w:name w:val="WW-WW8Num2ztrue6111111"/>
  </w:style>
  <w:style w:type="character" w:customStyle="1" w:styleId="WW-WW8Num1ztrue7111111">
    <w:name w:val="WW-WW8Num1ztrue7111111"/>
  </w:style>
  <w:style w:type="character" w:customStyle="1" w:styleId="WW-WW8Num1ztrue111111111">
    <w:name w:val="WW-WW8Num1ztrue111111111"/>
  </w:style>
  <w:style w:type="character" w:customStyle="1" w:styleId="WW-WW8Num1ztrue21111111">
    <w:name w:val="WW-WW8Num1ztrue21111111"/>
  </w:style>
  <w:style w:type="character" w:customStyle="1" w:styleId="WW-WW8Num1ztrue31111111">
    <w:name w:val="WW-WW8Num1ztrue31111111"/>
  </w:style>
  <w:style w:type="character" w:customStyle="1" w:styleId="WW-WW8Num1ztrue41111111">
    <w:name w:val="WW-WW8Num1ztrue41111111"/>
  </w:style>
  <w:style w:type="character" w:customStyle="1" w:styleId="WW-WW8Num1ztrue51111111">
    <w:name w:val="WW-WW8Num1ztrue51111111"/>
  </w:style>
  <w:style w:type="character" w:customStyle="1" w:styleId="WW-WW8Num1ztrue61111111">
    <w:name w:val="WW-WW8Num1ztrue61111111"/>
  </w:style>
  <w:style w:type="character" w:customStyle="1" w:styleId="WW-WW8Num2ztrue7111111">
    <w:name w:val="WW-WW8Num2ztrue7111111"/>
  </w:style>
  <w:style w:type="character" w:customStyle="1" w:styleId="WW-WW8Num2ztrue111111111">
    <w:name w:val="WW-WW8Num2ztrue111111111"/>
  </w:style>
  <w:style w:type="character" w:customStyle="1" w:styleId="WW-WW8Num2ztrue21111111">
    <w:name w:val="WW-WW8Num2ztrue21111111"/>
  </w:style>
  <w:style w:type="character" w:customStyle="1" w:styleId="WW-WW8Num2ztrue31111111">
    <w:name w:val="WW-WW8Num2ztrue31111111"/>
  </w:style>
  <w:style w:type="character" w:customStyle="1" w:styleId="WW-WW8Num2ztrue41111111">
    <w:name w:val="WW-WW8Num2ztrue41111111"/>
  </w:style>
  <w:style w:type="character" w:customStyle="1" w:styleId="WW-WW8Num2ztrue51111111">
    <w:name w:val="WW-WW8Num2ztrue51111111"/>
  </w:style>
  <w:style w:type="character" w:customStyle="1" w:styleId="WW-WW8Num2ztrue61111111">
    <w:name w:val="WW-WW8Num2ztrue61111111"/>
  </w:style>
  <w:style w:type="character" w:customStyle="1" w:styleId="WW-WW8Num1ztrue71111111">
    <w:name w:val="WW-WW8Num1ztrue71111111"/>
  </w:style>
  <w:style w:type="character" w:customStyle="1" w:styleId="WW-WW8Num1ztrue1111111111">
    <w:name w:val="WW-WW8Num1ztrue1111111111"/>
  </w:style>
  <w:style w:type="character" w:customStyle="1" w:styleId="WW-WW8Num1ztrue211111111">
    <w:name w:val="WW-WW8Num1ztrue211111111"/>
  </w:style>
  <w:style w:type="character" w:customStyle="1" w:styleId="WW-WW8Num1ztrue311111111">
    <w:name w:val="WW-WW8Num1ztrue311111111"/>
  </w:style>
  <w:style w:type="character" w:customStyle="1" w:styleId="WW-WW8Num1ztrue411111111">
    <w:name w:val="WW-WW8Num1ztrue411111111"/>
  </w:style>
  <w:style w:type="character" w:customStyle="1" w:styleId="WW-WW8Num1ztrue511111111">
    <w:name w:val="WW-WW8Num1ztrue511111111"/>
  </w:style>
  <w:style w:type="character" w:customStyle="1" w:styleId="WW-WW8Num1ztrue611111111">
    <w:name w:val="WW-WW8Num1ztrue611111111"/>
  </w:style>
  <w:style w:type="character" w:customStyle="1" w:styleId="WW-WW8Num1ztrue711111111">
    <w:name w:val="WW-WW8Num1ztrue711111111"/>
  </w:style>
  <w:style w:type="character" w:customStyle="1" w:styleId="WW-WW8Num1ztrue11111111111">
    <w:name w:val="WW-WW8Num1ztrue11111111111"/>
  </w:style>
  <w:style w:type="character" w:customStyle="1" w:styleId="WW-WW8Num1ztrue2111111111">
    <w:name w:val="WW-WW8Num1ztrue2111111111"/>
  </w:style>
  <w:style w:type="character" w:customStyle="1" w:styleId="WW-WW8Num1ztrue3111111111">
    <w:name w:val="WW-WW8Num1ztrue3111111111"/>
  </w:style>
  <w:style w:type="character" w:customStyle="1" w:styleId="WW-WW8Num1ztrue4111111111">
    <w:name w:val="WW-WW8Num1ztrue4111111111"/>
  </w:style>
  <w:style w:type="character" w:customStyle="1" w:styleId="WW-WW8Num1ztrue5111111111">
    <w:name w:val="WW-WW8Num1ztrue5111111111"/>
  </w:style>
  <w:style w:type="character" w:customStyle="1" w:styleId="WW-WW8Num1ztrue6111111111">
    <w:name w:val="WW-WW8Num1ztrue6111111111"/>
  </w:style>
  <w:style w:type="character" w:customStyle="1" w:styleId="WW-WW8Num1ztrue7111111111">
    <w:name w:val="WW-WW8Num1ztrue7111111111"/>
  </w:style>
  <w:style w:type="character" w:customStyle="1" w:styleId="WW-WW8Num1ztrue111111111111">
    <w:name w:val="WW-WW8Num1ztrue111111111111"/>
  </w:style>
  <w:style w:type="character" w:customStyle="1" w:styleId="WW-WW8Num1ztrue21111111111">
    <w:name w:val="WW-WW8Num1ztrue21111111111"/>
  </w:style>
  <w:style w:type="character" w:customStyle="1" w:styleId="WW-WW8Num1ztrue31111111111">
    <w:name w:val="WW-WW8Num1ztrue31111111111"/>
  </w:style>
  <w:style w:type="character" w:customStyle="1" w:styleId="WW-WW8Num1ztrue41111111111">
    <w:name w:val="WW-WW8Num1ztrue41111111111"/>
  </w:style>
  <w:style w:type="character" w:customStyle="1" w:styleId="WW-WW8Num1ztrue51111111111">
    <w:name w:val="WW-WW8Num1ztrue51111111111"/>
  </w:style>
  <w:style w:type="character" w:customStyle="1" w:styleId="WW-WW8Num1ztrue61111111111">
    <w:name w:val="WW-WW8Num1ztrue6111111111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10">
    <w:name w:val="Основной шрифт абзаца1"/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character" w:customStyle="1" w:styleId="a6">
    <w:name w:val="Символ нумерации"/>
  </w:style>
  <w:style w:type="character" w:customStyle="1" w:styleId="WW8Num11z0">
    <w:name w:val="WW8Num11z0"/>
    <w:rPr>
      <w:rFonts w:ascii="Symbol" w:hAnsi="Symbol" w:cs="Symbol"/>
      <w:color w:val="000000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OpenSymbol" w:hAnsi="OpenSymbol" w:cs="OpenSymbol"/>
    </w:rPr>
  </w:style>
  <w:style w:type="character" w:customStyle="1" w:styleId="WW8Num9ztrue">
    <w:name w:val="WW8Num9ztrue"/>
  </w:style>
  <w:style w:type="character" w:customStyle="1" w:styleId="WW8Num10z0">
    <w:name w:val="WW8Num10z0"/>
    <w:rPr>
      <w:rFonts w:ascii="Courier New" w:hAnsi="Courier New" w:cs="Courier New"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hAnsi="Arial"/>
      <w:sz w:val="28"/>
      <w:szCs w:val="28"/>
    </w:rPr>
  </w:style>
  <w:style w:type="paragraph" w:styleId="a1">
    <w:name w:val="Body Text"/>
    <w:basedOn w:val="a"/>
    <w:pPr>
      <w:spacing w:after="120"/>
    </w:pPr>
  </w:style>
  <w:style w:type="paragraph" w:styleId="a7">
    <w:name w:val="List"/>
    <w:basedOn w:val="a1"/>
  </w:style>
  <w:style w:type="paragraph" w:customStyle="1" w:styleId="1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pPr>
      <w:suppressLineNumbers/>
    </w:pPr>
  </w:style>
  <w:style w:type="paragraph" w:customStyle="1" w:styleId="WW-">
    <w:name w:val="WW-Заголовок"/>
    <w:basedOn w:val="a0"/>
    <w:next w:val="a8"/>
  </w:style>
  <w:style w:type="paragraph" w:styleId="a8">
    <w:name w:val="Subtitle"/>
    <w:basedOn w:val="a0"/>
    <w:next w:val="a1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  <w:rPr>
      <w:szCs w:val="20"/>
    </w:rPr>
  </w:style>
  <w:style w:type="paragraph" w:customStyle="1" w:styleId="aa">
    <w:name w:val="Содержимое врезки"/>
    <w:basedOn w:val="a1"/>
  </w:style>
  <w:style w:type="paragraph" w:customStyle="1" w:styleId="ab">
    <w:name w:val="Заголовок таблицы"/>
    <w:basedOn w:val="a9"/>
    <w:pPr>
      <w:jc w:val="center"/>
    </w:pPr>
    <w:rPr>
      <w:b/>
      <w:bCs/>
    </w:rPr>
  </w:style>
  <w:style w:type="paragraph" w:styleId="ac">
    <w:name w:val="List Paragraph"/>
    <w:basedOn w:val="a"/>
    <w:uiPriority w:val="34"/>
    <w:qFormat/>
    <w:rsid w:val="00E264FE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val="ru-RU" w:bidi="ar-SA"/>
    </w:rPr>
  </w:style>
  <w:style w:type="character" w:styleId="ad">
    <w:name w:val="annotation reference"/>
    <w:uiPriority w:val="99"/>
    <w:semiHidden/>
    <w:unhideWhenUsed/>
    <w:rsid w:val="003F6C38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F6C38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3F6C38"/>
    <w:rPr>
      <w:rFonts w:eastAsia="Lucida Sans Unicode" w:cs="Tahoma"/>
      <w:color w:val="000000"/>
      <w:lang w:val="en-US" w:eastAsia="en-US" w:bidi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F6C38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3F6C38"/>
    <w:rPr>
      <w:rFonts w:eastAsia="Lucida Sans Unicode" w:cs="Tahoma"/>
      <w:b/>
      <w:bCs/>
      <w:color w:val="000000"/>
      <w:lang w:val="en-US" w:eastAsia="en-US" w:bidi="en-US"/>
    </w:rPr>
  </w:style>
  <w:style w:type="paragraph" w:styleId="af2">
    <w:name w:val="Balloon Text"/>
    <w:basedOn w:val="a"/>
    <w:link w:val="af3"/>
    <w:uiPriority w:val="99"/>
    <w:semiHidden/>
    <w:unhideWhenUsed/>
    <w:rsid w:val="003F6C38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link w:val="af2"/>
    <w:uiPriority w:val="99"/>
    <w:semiHidden/>
    <w:rsid w:val="003F6C38"/>
    <w:rPr>
      <w:rFonts w:ascii="Segoe UI" w:eastAsia="Lucida Sans Unicode" w:hAnsi="Segoe UI" w:cs="Segoe UI"/>
      <w:color w:val="000000"/>
      <w:sz w:val="18"/>
      <w:szCs w:val="18"/>
      <w:lang w:val="en-US" w:eastAsia="en-US" w:bidi="en-US"/>
    </w:rPr>
  </w:style>
  <w:style w:type="paragraph" w:styleId="3">
    <w:name w:val="Body Text Indent 3"/>
    <w:basedOn w:val="a"/>
    <w:link w:val="30"/>
    <w:uiPriority w:val="99"/>
    <w:semiHidden/>
    <w:unhideWhenUsed/>
    <w:rsid w:val="0071629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rsid w:val="00716297"/>
    <w:rPr>
      <w:rFonts w:eastAsia="Lucida Sans Unicode" w:cs="Tahoma"/>
      <w:color w:val="000000"/>
      <w:sz w:val="16"/>
      <w:szCs w:val="16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A8E8A-060E-4C3E-AB82-87C238BBC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6</Pages>
  <Words>2068</Words>
  <Characters>11794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cp:lastModifiedBy>User</cp:lastModifiedBy>
  <cp:revision>31</cp:revision>
  <cp:lastPrinted>2021-09-16T10:01:00Z</cp:lastPrinted>
  <dcterms:created xsi:type="dcterms:W3CDTF">2021-09-16T08:33:00Z</dcterms:created>
  <dcterms:modified xsi:type="dcterms:W3CDTF">2021-09-27T07:32:00Z</dcterms:modified>
</cp:coreProperties>
</file>