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51" w:rsidRDefault="006E4451" w:rsidP="004422BB">
      <w:pPr>
        <w:tabs>
          <w:tab w:val="left" w:pos="742"/>
        </w:tabs>
        <w:ind w:right="-142"/>
        <w:jc w:val="both"/>
        <w:rPr>
          <w:rFonts w:cs="Times New Roman"/>
          <w:lang w:val="ru-RU"/>
        </w:rPr>
      </w:pPr>
    </w:p>
    <w:p w:rsidR="00F87315" w:rsidRPr="00673517" w:rsidRDefault="00F87315" w:rsidP="00F87315">
      <w:pPr>
        <w:jc w:val="right"/>
        <w:rPr>
          <w:i/>
          <w:sz w:val="22"/>
          <w:szCs w:val="22"/>
          <w:lang w:val="ru-RU"/>
        </w:rPr>
      </w:pPr>
      <w:proofErr w:type="gramStart"/>
      <w:r w:rsidRPr="00673517">
        <w:rPr>
          <w:i/>
          <w:sz w:val="22"/>
          <w:szCs w:val="22"/>
          <w:lang w:val="ru-RU"/>
        </w:rPr>
        <w:t>Приложение  6</w:t>
      </w:r>
      <w:proofErr w:type="gramEnd"/>
      <w:r w:rsidRPr="00673517">
        <w:rPr>
          <w:i/>
          <w:sz w:val="22"/>
          <w:szCs w:val="22"/>
          <w:lang w:val="ru-RU"/>
        </w:rPr>
        <w:t xml:space="preserve"> </w:t>
      </w:r>
    </w:p>
    <w:p w:rsidR="00F87315" w:rsidRDefault="00F87315" w:rsidP="00F87315">
      <w:pPr>
        <w:jc w:val="right"/>
        <w:rPr>
          <w:sz w:val="22"/>
          <w:szCs w:val="22"/>
          <w:lang w:val="ru-RU"/>
        </w:rPr>
      </w:pPr>
      <w:r w:rsidRPr="00B95C57">
        <w:rPr>
          <w:sz w:val="22"/>
          <w:szCs w:val="22"/>
          <w:lang w:val="ru-RU"/>
        </w:rPr>
        <w:t>к приказу Управления образования</w:t>
      </w:r>
    </w:p>
    <w:p w:rsidR="000259D9" w:rsidRPr="009F76D4" w:rsidRDefault="000259D9" w:rsidP="000259D9">
      <w:pPr>
        <w:jc w:val="right"/>
        <w:rPr>
          <w:rFonts w:cs="Times New Roman"/>
          <w:color w:val="FF0000"/>
          <w:sz w:val="22"/>
          <w:szCs w:val="22"/>
          <w:lang w:val="ru-RU"/>
        </w:rPr>
      </w:pPr>
      <w:r w:rsidRPr="009F76D4">
        <w:rPr>
          <w:rFonts w:cs="Times New Roman"/>
          <w:sz w:val="22"/>
          <w:szCs w:val="22"/>
          <w:lang w:val="ru-RU"/>
        </w:rPr>
        <w:t xml:space="preserve">   от</w:t>
      </w:r>
      <w:r>
        <w:rPr>
          <w:rFonts w:cs="Times New Roman"/>
          <w:sz w:val="22"/>
          <w:szCs w:val="22"/>
          <w:lang w:val="ru-RU"/>
        </w:rPr>
        <w:t xml:space="preserve"> </w:t>
      </w:r>
      <w:r>
        <w:rPr>
          <w:rFonts w:cs="Times New Roman"/>
          <w:lang w:val="ru-RU"/>
        </w:rPr>
        <w:t>28.08.</w:t>
      </w:r>
      <w:r w:rsidRPr="008050D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2021</w:t>
      </w:r>
      <w:r>
        <w:rPr>
          <w:rFonts w:cs="Times New Roman"/>
          <w:sz w:val="22"/>
          <w:szCs w:val="22"/>
          <w:lang w:val="ru-RU"/>
        </w:rPr>
        <w:t xml:space="preserve"> №32-01-04/133а</w:t>
      </w:r>
    </w:p>
    <w:p w:rsidR="00673517" w:rsidRPr="009F76D4" w:rsidRDefault="00673517" w:rsidP="00673517">
      <w:pPr>
        <w:jc w:val="right"/>
        <w:rPr>
          <w:rFonts w:cs="Times New Roman"/>
          <w:color w:val="FF0000"/>
          <w:sz w:val="22"/>
          <w:szCs w:val="22"/>
          <w:lang w:val="ru-RU"/>
        </w:rPr>
      </w:pPr>
    </w:p>
    <w:p w:rsidR="00F87315" w:rsidRDefault="00F87315">
      <w:pPr>
        <w:rPr>
          <w:rFonts w:cs="Times New Roman"/>
          <w:color w:val="FF0000"/>
          <w:lang w:val="ru-RU"/>
        </w:rPr>
      </w:pPr>
    </w:p>
    <w:p w:rsidR="00F87315" w:rsidRDefault="00F87315">
      <w:pPr>
        <w:rPr>
          <w:rFonts w:cs="Times New Roman"/>
          <w:color w:val="FF0000"/>
          <w:lang w:val="ru-RU"/>
        </w:rPr>
      </w:pPr>
    </w:p>
    <w:p w:rsidR="00126887" w:rsidRPr="00CC50AD" w:rsidRDefault="00EF2A81" w:rsidP="00CC50AD">
      <w:pPr>
        <w:jc w:val="center"/>
        <w:rPr>
          <w:rFonts w:cs="Times New Roman"/>
          <w:b/>
          <w:lang w:val="ru-RU"/>
        </w:rPr>
      </w:pPr>
      <w:r w:rsidRPr="005F6933">
        <w:rPr>
          <w:rFonts w:cs="Times New Roman"/>
          <w:color w:val="FF0000"/>
          <w:lang w:val="ru-RU"/>
        </w:rPr>
        <w:t xml:space="preserve"> </w:t>
      </w:r>
      <w:r w:rsidR="00E264FE" w:rsidRPr="005F6933">
        <w:rPr>
          <w:rFonts w:cs="Times New Roman"/>
          <w:b/>
          <w:lang w:val="ru-RU"/>
        </w:rPr>
        <w:t xml:space="preserve">Требования к организации и проведению школьного этапа </w:t>
      </w:r>
      <w:proofErr w:type="gramStart"/>
      <w:r w:rsidR="00E264FE" w:rsidRPr="005F6933">
        <w:rPr>
          <w:rFonts w:cs="Times New Roman"/>
          <w:b/>
          <w:lang w:val="ru-RU"/>
        </w:rPr>
        <w:t>всероссийско</w:t>
      </w:r>
      <w:r w:rsidR="006B36FF">
        <w:rPr>
          <w:rFonts w:cs="Times New Roman"/>
          <w:b/>
          <w:lang w:val="ru-RU"/>
        </w:rPr>
        <w:t>й  олимпиады</w:t>
      </w:r>
      <w:proofErr w:type="gramEnd"/>
      <w:r w:rsidR="00AD75C0">
        <w:rPr>
          <w:rFonts w:cs="Times New Roman"/>
          <w:b/>
          <w:lang w:val="ru-RU"/>
        </w:rPr>
        <w:t xml:space="preserve"> </w:t>
      </w:r>
      <w:r w:rsidR="006B36FF">
        <w:rPr>
          <w:rFonts w:cs="Times New Roman"/>
          <w:b/>
          <w:lang w:val="ru-RU"/>
        </w:rPr>
        <w:t xml:space="preserve"> школьников </w:t>
      </w:r>
      <w:r w:rsidR="00126887">
        <w:rPr>
          <w:rFonts w:cs="Times New Roman"/>
          <w:b/>
          <w:lang w:val="ru-RU"/>
        </w:rPr>
        <w:t>по праву в 2021-2022 учебном году</w:t>
      </w:r>
    </w:p>
    <w:p w:rsidR="00126887" w:rsidRPr="00126887" w:rsidRDefault="00126887" w:rsidP="00126887">
      <w:pPr>
        <w:widowControl/>
        <w:suppressAutoHyphens w:val="0"/>
        <w:rPr>
          <w:rFonts w:eastAsia="Times New Roman" w:cs="Times New Roman"/>
          <w:b/>
          <w:color w:val="auto"/>
          <w:lang w:val="ru-RU" w:eastAsia="ru-RU" w:bidi="ar-SA"/>
        </w:rPr>
      </w:pPr>
    </w:p>
    <w:p w:rsidR="00126887" w:rsidRPr="00126887" w:rsidRDefault="00126887" w:rsidP="00126887">
      <w:pPr>
        <w:tabs>
          <w:tab w:val="left" w:pos="1527"/>
        </w:tabs>
        <w:kinsoku w:val="0"/>
        <w:overflowPunct w:val="0"/>
        <w:autoSpaceDE w:val="0"/>
        <w:autoSpaceDN w:val="0"/>
        <w:adjustRightInd w:val="0"/>
        <w:spacing w:line="362" w:lineRule="auto"/>
        <w:ind w:right="225"/>
        <w:jc w:val="both"/>
        <w:rPr>
          <w:rFonts w:eastAsiaTheme="minorEastAsia" w:cs="Times New Roman"/>
          <w:color w:val="auto"/>
          <w:lang w:val="ru-RU" w:eastAsia="ru-RU" w:bidi="ar-SA"/>
        </w:rPr>
      </w:pPr>
      <w:r w:rsidRPr="00126887">
        <w:rPr>
          <w:rFonts w:eastAsia="Times New Roman" w:cs="Times New Roman"/>
          <w:color w:val="auto"/>
          <w:lang w:val="ru-RU" w:eastAsia="ru-RU" w:bidi="ar-SA"/>
        </w:rPr>
        <w:t xml:space="preserve">           1.1.   Школьный этап   </w:t>
      </w:r>
      <w:r w:rsidRPr="00126887">
        <w:rPr>
          <w:lang w:val="ru-RU"/>
        </w:rPr>
        <w:t>всероссийской   олимпиады школьников проводится в соответствии с приказом Министерства просвещения Российской Федерации от 27 ноября 2020 г. №</w:t>
      </w:r>
      <w:r w:rsidRPr="00126887">
        <w:rPr>
          <w:spacing w:val="-37"/>
          <w:lang w:val="ru-RU"/>
        </w:rPr>
        <w:t xml:space="preserve"> </w:t>
      </w:r>
      <w:r w:rsidRPr="00126887">
        <w:rPr>
          <w:lang w:val="ru-RU"/>
        </w:rPr>
        <w:t>678</w:t>
      </w:r>
      <w:r>
        <w:rPr>
          <w:rFonts w:eastAsiaTheme="minorEastAsia" w:cs="Times New Roman"/>
          <w:color w:val="auto"/>
          <w:lang w:val="ru-RU" w:eastAsia="ru-RU" w:bidi="ar-SA"/>
        </w:rPr>
        <w:t xml:space="preserve"> </w:t>
      </w:r>
      <w:r w:rsidRPr="00126887">
        <w:rPr>
          <w:lang w:val="ru-RU"/>
        </w:rPr>
        <w:t>«Об утверждении Порядка проведения всероссийской олимпиады школьников», приказами (распоряжениями)департамента образования Ярославской области, приказом Управления образования админист</w:t>
      </w:r>
      <w:r w:rsidR="009054C3">
        <w:rPr>
          <w:lang w:val="ru-RU"/>
        </w:rPr>
        <w:t xml:space="preserve">рации Рыбинского муниципального </w:t>
      </w:r>
      <w:r>
        <w:rPr>
          <w:lang w:val="ru-RU"/>
        </w:rPr>
        <w:t>района.</w:t>
      </w:r>
      <w:r w:rsidRPr="00126887">
        <w:rPr>
          <w:lang w:val="ru-RU"/>
        </w:rPr>
        <w:t xml:space="preserve">                                                                           </w:t>
      </w:r>
      <w:r>
        <w:rPr>
          <w:lang w:val="ru-RU"/>
        </w:rPr>
        <w:t xml:space="preserve">                                                  </w:t>
      </w:r>
      <w:r w:rsidRPr="00126887">
        <w:rPr>
          <w:rFonts w:eastAsia="Times New Roman" w:cs="Times New Roman"/>
          <w:color w:val="auto"/>
          <w:lang w:val="ru-RU" w:eastAsia="ru-RU" w:bidi="ar-SA"/>
        </w:rPr>
        <w:t xml:space="preserve">  </w:t>
      </w:r>
      <w:r>
        <w:rPr>
          <w:rFonts w:eastAsia="Times New Roman" w:cs="Times New Roman"/>
          <w:color w:val="auto"/>
          <w:lang w:val="ru-RU" w:eastAsia="ru-RU" w:bidi="ar-SA"/>
        </w:rPr>
        <w:t>1.2.</w:t>
      </w:r>
      <w:r w:rsidRPr="00126887">
        <w:rPr>
          <w:rFonts w:eastAsia="Times New Roman" w:cs="Times New Roman"/>
          <w:color w:val="auto"/>
          <w:lang w:val="ru-RU" w:eastAsia="ru-RU" w:bidi="ar-SA"/>
        </w:rPr>
        <w:t xml:space="preserve">Школьный этап   </w:t>
      </w:r>
      <w:r w:rsidRPr="00126887">
        <w:rPr>
          <w:lang w:val="ru-RU"/>
        </w:rPr>
        <w:t xml:space="preserve">всероссийской   олимпиады школьников   по   </w:t>
      </w:r>
      <w:r>
        <w:rPr>
          <w:lang w:val="ru-RU"/>
        </w:rPr>
        <w:t xml:space="preserve">праву </w:t>
      </w:r>
      <w:r w:rsidRPr="00126887">
        <w:rPr>
          <w:lang w:val="ru-RU"/>
        </w:rPr>
        <w:t>проводится   в   целях   выявления   и   развития    у обучающихся творческих способностей и интереса к научной (научно-исследовательской) деятельности, пропаганды научных знаний.  Форма проведения школьного этапа всероссийской олимпиады –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анализа и показа олимпиадных заданий, процедуры апелляции при   условии соблюдения требований законодательства Российской Федерации    в области защиты персональных</w:t>
      </w:r>
      <w:r w:rsidRPr="00126887">
        <w:rPr>
          <w:spacing w:val="1"/>
          <w:lang w:val="ru-RU"/>
        </w:rPr>
        <w:t xml:space="preserve"> </w:t>
      </w:r>
      <w:r w:rsidRPr="00126887">
        <w:rPr>
          <w:lang w:val="ru-RU"/>
        </w:rPr>
        <w:t>данных.</w:t>
      </w:r>
    </w:p>
    <w:p w:rsidR="0040382E" w:rsidRPr="00126887" w:rsidRDefault="00126887" w:rsidP="00126887">
      <w:pPr>
        <w:kinsoku w:val="0"/>
        <w:overflowPunct w:val="0"/>
        <w:spacing w:before="3" w:after="120" w:line="364" w:lineRule="auto"/>
        <w:ind w:right="227"/>
        <w:jc w:val="both"/>
        <w:rPr>
          <w:lang w:val="ru-RU"/>
        </w:rPr>
      </w:pPr>
      <w:r w:rsidRPr="00126887">
        <w:rPr>
          <w:lang w:val="ru-RU"/>
        </w:rPr>
        <w:t>Дата проведения олимпиады в соответствии с графиком, утверждённым приказом Управления образования администрации Р</w:t>
      </w:r>
      <w:r>
        <w:rPr>
          <w:lang w:val="ru-RU"/>
        </w:rPr>
        <w:t>ыбинского муниципального района</w:t>
      </w:r>
    </w:p>
    <w:p w:rsidR="00B65E18" w:rsidRPr="00B65E18" w:rsidRDefault="00126887" w:rsidP="00126887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1.3</w:t>
      </w:r>
      <w:r w:rsidR="00207AF3">
        <w:rPr>
          <w:rFonts w:eastAsia="Times New Roman" w:cs="Times New Roman"/>
          <w:color w:val="auto"/>
          <w:lang w:val="ru-RU" w:eastAsia="ru-RU" w:bidi="ar-SA"/>
        </w:rPr>
        <w:t>.</w:t>
      </w:r>
      <w:r w:rsidR="00033E54">
        <w:rPr>
          <w:rFonts w:eastAsia="Times New Roman" w:cs="Times New Roman"/>
          <w:color w:val="auto"/>
          <w:lang w:val="ru-RU" w:eastAsia="ru-RU" w:bidi="ar-SA"/>
        </w:rPr>
        <w:t xml:space="preserve">Школьный </w:t>
      </w:r>
      <w:r w:rsidR="00B65E18" w:rsidRPr="00B65E18">
        <w:rPr>
          <w:rFonts w:eastAsia="Times New Roman" w:cs="Times New Roman"/>
          <w:color w:val="auto"/>
          <w:lang w:val="ru-RU" w:eastAsia="ru-RU" w:bidi="ar-SA"/>
        </w:rPr>
        <w:t>этап всероссий</w:t>
      </w:r>
      <w:r w:rsidR="00D30C57">
        <w:rPr>
          <w:rFonts w:eastAsia="Times New Roman" w:cs="Times New Roman"/>
          <w:color w:val="auto"/>
          <w:lang w:val="ru-RU" w:eastAsia="ru-RU" w:bidi="ar-SA"/>
        </w:rPr>
        <w:t xml:space="preserve">ской олимпиады школьников </w:t>
      </w:r>
      <w:r w:rsidR="00040BFA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B65E18" w:rsidRPr="00B65E18">
        <w:rPr>
          <w:rFonts w:eastAsia="Times New Roman" w:cs="Times New Roman"/>
          <w:color w:val="auto"/>
          <w:lang w:val="ru-RU" w:eastAsia="ru-RU" w:bidi="ar-SA"/>
        </w:rPr>
        <w:t xml:space="preserve"> по праву проводи</w:t>
      </w:r>
      <w:r w:rsidR="00D30C57">
        <w:rPr>
          <w:rFonts w:eastAsia="Times New Roman" w:cs="Times New Roman"/>
          <w:color w:val="auto"/>
          <w:lang w:val="ru-RU" w:eastAsia="ru-RU" w:bidi="ar-SA"/>
        </w:rPr>
        <w:t xml:space="preserve">тся по заданиям, разработанным  </w:t>
      </w:r>
      <w:r w:rsidR="00040BFA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D30C57">
        <w:rPr>
          <w:rFonts w:eastAsia="Times New Roman" w:cs="Times New Roman"/>
          <w:color w:val="auto"/>
          <w:lang w:val="ru-RU" w:eastAsia="ru-RU" w:bidi="ar-SA"/>
        </w:rPr>
        <w:t xml:space="preserve">муниципальной </w:t>
      </w:r>
      <w:r w:rsidR="00B65E18" w:rsidRPr="00B65E18">
        <w:rPr>
          <w:rFonts w:eastAsia="Times New Roman" w:cs="Times New Roman"/>
          <w:color w:val="auto"/>
          <w:lang w:val="ru-RU" w:eastAsia="ru-RU" w:bidi="ar-SA"/>
        </w:rPr>
        <w:t>предметно-методической комиссией.</w:t>
      </w:r>
    </w:p>
    <w:p w:rsidR="00B65E18" w:rsidRPr="00B65E18" w:rsidRDefault="00126887" w:rsidP="00126887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1.4</w:t>
      </w:r>
      <w:r w:rsidR="00207AF3">
        <w:rPr>
          <w:rFonts w:eastAsia="Times New Roman" w:cs="Times New Roman"/>
          <w:color w:val="auto"/>
          <w:lang w:val="ru-RU" w:eastAsia="ru-RU" w:bidi="ar-SA"/>
        </w:rPr>
        <w:t>.</w:t>
      </w:r>
      <w:r w:rsidR="00B65E18" w:rsidRPr="00B65E18">
        <w:rPr>
          <w:rFonts w:eastAsia="Times New Roman" w:cs="Times New Roman"/>
          <w:color w:val="auto"/>
          <w:lang w:val="ru-RU" w:eastAsia="ru-RU" w:bidi="ar-SA"/>
        </w:rPr>
        <w:t xml:space="preserve">В </w:t>
      </w:r>
      <w:r w:rsidR="00033E54">
        <w:rPr>
          <w:rFonts w:eastAsia="Times New Roman" w:cs="Times New Roman"/>
          <w:color w:val="auto"/>
          <w:lang w:val="ru-RU" w:eastAsia="ru-RU" w:bidi="ar-SA"/>
        </w:rPr>
        <w:t xml:space="preserve">школьном </w:t>
      </w:r>
      <w:r w:rsidR="00B65E18" w:rsidRPr="00B65E18">
        <w:rPr>
          <w:rFonts w:eastAsia="Times New Roman" w:cs="Times New Roman"/>
          <w:color w:val="auto"/>
          <w:lang w:val="ru-RU" w:eastAsia="ru-RU" w:bidi="ar-SA"/>
        </w:rPr>
        <w:t>этапе олимпиады по праву</w:t>
      </w:r>
      <w:r w:rsidR="00033E54">
        <w:rPr>
          <w:rFonts w:eastAsia="Times New Roman" w:cs="Times New Roman"/>
          <w:color w:val="auto"/>
          <w:lang w:val="ru-RU" w:eastAsia="ru-RU" w:bidi="ar-SA"/>
        </w:rPr>
        <w:t xml:space="preserve"> принимают участие все желающие обучающиеся </w:t>
      </w:r>
      <w:r w:rsidR="00D31595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033E54">
        <w:rPr>
          <w:rFonts w:eastAsia="Times New Roman" w:cs="Times New Roman"/>
          <w:color w:val="auto"/>
          <w:lang w:val="ru-RU" w:eastAsia="ru-RU" w:bidi="ar-SA"/>
        </w:rPr>
        <w:t xml:space="preserve"> 8-11 классов.</w:t>
      </w:r>
    </w:p>
    <w:p w:rsidR="00CC50AD" w:rsidRPr="00CC50AD" w:rsidRDefault="00CC50AD" w:rsidP="00CC50AD">
      <w:pPr>
        <w:tabs>
          <w:tab w:val="left" w:pos="1547"/>
        </w:tabs>
        <w:kinsoku w:val="0"/>
        <w:overflowPunct w:val="0"/>
        <w:autoSpaceDE w:val="0"/>
        <w:autoSpaceDN w:val="0"/>
        <w:adjustRightInd w:val="0"/>
        <w:spacing w:line="360" w:lineRule="auto"/>
        <w:ind w:right="431"/>
        <w:jc w:val="both"/>
        <w:rPr>
          <w:rFonts w:eastAsiaTheme="minorEastAsia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1.5.</w:t>
      </w:r>
      <w:r w:rsidR="00033E54" w:rsidRPr="00CC50AD">
        <w:rPr>
          <w:rFonts w:eastAsia="Times New Roman" w:cs="Times New Roman"/>
          <w:color w:val="auto"/>
          <w:lang w:val="ru-RU" w:eastAsia="ru-RU" w:bidi="ar-SA"/>
        </w:rPr>
        <w:t xml:space="preserve">Школьный </w:t>
      </w:r>
      <w:r w:rsidR="00B65E18" w:rsidRPr="00CC50AD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D31595" w:rsidRPr="00CC50AD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B65E18" w:rsidRPr="00CC50AD">
        <w:rPr>
          <w:rFonts w:eastAsia="Times New Roman" w:cs="Times New Roman"/>
          <w:color w:val="auto"/>
          <w:lang w:val="ru-RU" w:eastAsia="ru-RU" w:bidi="ar-SA"/>
        </w:rPr>
        <w:t>этап олимпиады по праву проводится в один (письменный) тур.</w:t>
      </w:r>
      <w:r w:rsidRPr="00CC50AD">
        <w:rPr>
          <w:b/>
          <w:bCs/>
          <w:lang w:val="ru-RU"/>
        </w:rPr>
        <w:t xml:space="preserve"> </w:t>
      </w:r>
      <w:r w:rsidRPr="00E24AD4">
        <w:rPr>
          <w:rFonts w:cs="Times New Roman"/>
          <w:b/>
          <w:bCs/>
          <w:lang w:val="ru-RU"/>
        </w:rPr>
        <w:t xml:space="preserve">Школьный этап олимпиады </w:t>
      </w:r>
      <w:r w:rsidRPr="00E24AD4">
        <w:rPr>
          <w:rFonts w:cs="Times New Roman"/>
          <w:lang w:val="ru-RU"/>
        </w:rPr>
        <w:t xml:space="preserve">состоит из </w:t>
      </w:r>
      <w:r w:rsidRPr="00E24AD4">
        <w:rPr>
          <w:rFonts w:cs="Times New Roman"/>
          <w:i/>
          <w:iCs/>
          <w:lang w:val="ru-RU"/>
        </w:rPr>
        <w:t xml:space="preserve">одного </w:t>
      </w:r>
      <w:r w:rsidRPr="00E24AD4">
        <w:rPr>
          <w:rFonts w:cs="Times New Roman"/>
          <w:lang w:val="ru-RU"/>
        </w:rPr>
        <w:t>тура индивидуальных состязаний участников (</w:t>
      </w:r>
      <w:r w:rsidRPr="00E24AD4">
        <w:rPr>
          <w:rFonts w:cs="Times New Roman"/>
          <w:i/>
          <w:iCs/>
          <w:lang w:val="ru-RU"/>
        </w:rPr>
        <w:t>теоретического</w:t>
      </w:r>
      <w:r w:rsidRPr="00E24AD4">
        <w:rPr>
          <w:rFonts w:cs="Times New Roman"/>
          <w:lang w:val="ru-RU"/>
        </w:rPr>
        <w:t xml:space="preserve">). </w:t>
      </w:r>
      <w:proofErr w:type="spellStart"/>
      <w:proofErr w:type="gramStart"/>
      <w:r w:rsidRPr="00CC50AD">
        <w:rPr>
          <w:rFonts w:cs="Times New Roman"/>
        </w:rPr>
        <w:t>Длительность</w:t>
      </w:r>
      <w:proofErr w:type="spellEnd"/>
      <w:r w:rsidR="009054C3">
        <w:rPr>
          <w:rFonts w:cs="Times New Roman"/>
          <w:lang w:val="ru-RU"/>
        </w:rPr>
        <w:t xml:space="preserve"> </w:t>
      </w:r>
      <w:r w:rsidRPr="00CC50AD">
        <w:rPr>
          <w:rFonts w:cs="Times New Roman"/>
        </w:rPr>
        <w:t xml:space="preserve"> </w:t>
      </w:r>
      <w:proofErr w:type="spellStart"/>
      <w:r w:rsidRPr="00CC50AD">
        <w:rPr>
          <w:rFonts w:cs="Times New Roman"/>
          <w:i/>
          <w:iCs/>
        </w:rPr>
        <w:t>теоретического</w:t>
      </w:r>
      <w:proofErr w:type="spellEnd"/>
      <w:proofErr w:type="gramEnd"/>
      <w:r w:rsidRPr="00CC50AD">
        <w:rPr>
          <w:rFonts w:cs="Times New Roman"/>
          <w:i/>
          <w:iCs/>
        </w:rPr>
        <w:t xml:space="preserve"> </w:t>
      </w:r>
      <w:proofErr w:type="spellStart"/>
      <w:r w:rsidRPr="00CC50AD">
        <w:rPr>
          <w:rFonts w:cs="Times New Roman"/>
        </w:rPr>
        <w:t>тура</w:t>
      </w:r>
      <w:proofErr w:type="spellEnd"/>
      <w:r w:rsidRPr="00CC50AD">
        <w:rPr>
          <w:rFonts w:cs="Times New Roman"/>
        </w:rPr>
        <w:t xml:space="preserve"> </w:t>
      </w:r>
      <w:proofErr w:type="spellStart"/>
      <w:r w:rsidRPr="00CC50AD">
        <w:rPr>
          <w:rFonts w:cs="Times New Roman"/>
        </w:rPr>
        <w:t>составляет</w:t>
      </w:r>
      <w:proofErr w:type="spellEnd"/>
      <w:r w:rsidRPr="00CC50AD">
        <w:rPr>
          <w:rFonts w:cs="Times New Roman"/>
        </w:rPr>
        <w:t>:</w:t>
      </w:r>
    </w:p>
    <w:p w:rsidR="00CC50AD" w:rsidRPr="00CC50AD" w:rsidRDefault="00CC50AD" w:rsidP="00CC50AD">
      <w:pPr>
        <w:pStyle w:val="ac"/>
        <w:widowControl w:val="0"/>
        <w:numPr>
          <w:ilvl w:val="0"/>
          <w:numId w:val="39"/>
        </w:numPr>
        <w:tabs>
          <w:tab w:val="left" w:pos="1307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hanging="18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0AD">
        <w:rPr>
          <w:rFonts w:ascii="Times New Roman" w:hAnsi="Times New Roman"/>
          <w:sz w:val="24"/>
          <w:szCs w:val="24"/>
        </w:rPr>
        <w:t>класс – 2 академических часа (90</w:t>
      </w:r>
      <w:r w:rsidRPr="00CC50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50AD">
        <w:rPr>
          <w:rFonts w:ascii="Times New Roman" w:hAnsi="Times New Roman"/>
          <w:sz w:val="24"/>
          <w:szCs w:val="24"/>
        </w:rPr>
        <w:t>минут)</w:t>
      </w:r>
      <w:r w:rsidR="00C4286D">
        <w:rPr>
          <w:rFonts w:ascii="Times New Roman" w:hAnsi="Times New Roman"/>
          <w:sz w:val="24"/>
          <w:szCs w:val="24"/>
        </w:rPr>
        <w:t>, наибольшее количество баллов-65</w:t>
      </w:r>
      <w:r w:rsidRPr="00CC50AD">
        <w:rPr>
          <w:rFonts w:ascii="Times New Roman" w:hAnsi="Times New Roman"/>
          <w:sz w:val="24"/>
          <w:szCs w:val="24"/>
        </w:rPr>
        <w:t>;</w:t>
      </w:r>
    </w:p>
    <w:p w:rsidR="00CC50AD" w:rsidRPr="00CC50AD" w:rsidRDefault="00CC50AD" w:rsidP="00CC50AD">
      <w:pPr>
        <w:pStyle w:val="ac"/>
        <w:widowControl w:val="0"/>
        <w:numPr>
          <w:ilvl w:val="0"/>
          <w:numId w:val="39"/>
        </w:numPr>
        <w:tabs>
          <w:tab w:val="left" w:pos="1427"/>
        </w:tabs>
        <w:kinsoku w:val="0"/>
        <w:overflowPunct w:val="0"/>
        <w:autoSpaceDE w:val="0"/>
        <w:autoSpaceDN w:val="0"/>
        <w:adjustRightInd w:val="0"/>
        <w:spacing w:before="140" w:after="0" w:line="240" w:lineRule="auto"/>
        <w:ind w:left="1426" w:hanging="301"/>
        <w:contextualSpacing w:val="0"/>
        <w:rPr>
          <w:rFonts w:ascii="Times New Roman" w:hAnsi="Times New Roman"/>
          <w:sz w:val="24"/>
          <w:szCs w:val="24"/>
        </w:rPr>
      </w:pPr>
      <w:r w:rsidRPr="00CC50AD">
        <w:rPr>
          <w:rFonts w:ascii="Times New Roman" w:hAnsi="Times New Roman"/>
          <w:sz w:val="24"/>
          <w:szCs w:val="24"/>
        </w:rPr>
        <w:t>класс – 2 академических часа (90</w:t>
      </w:r>
      <w:r w:rsidRPr="00CC50AD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C50AD">
        <w:rPr>
          <w:rFonts w:ascii="Times New Roman" w:hAnsi="Times New Roman"/>
          <w:sz w:val="24"/>
          <w:szCs w:val="24"/>
        </w:rPr>
        <w:t>минут)</w:t>
      </w:r>
      <w:r w:rsidR="00C4286D" w:rsidRPr="00C4286D">
        <w:rPr>
          <w:rFonts w:ascii="Times New Roman" w:hAnsi="Times New Roman"/>
          <w:sz w:val="24"/>
          <w:szCs w:val="24"/>
        </w:rPr>
        <w:t xml:space="preserve"> </w:t>
      </w:r>
      <w:r w:rsidR="00C4286D">
        <w:rPr>
          <w:rFonts w:ascii="Times New Roman" w:hAnsi="Times New Roman"/>
          <w:sz w:val="24"/>
          <w:szCs w:val="24"/>
        </w:rPr>
        <w:t>наибольшее количество баллов-46</w:t>
      </w:r>
      <w:r w:rsidRPr="00CC50AD">
        <w:rPr>
          <w:rFonts w:ascii="Times New Roman" w:hAnsi="Times New Roman"/>
          <w:sz w:val="24"/>
          <w:szCs w:val="24"/>
        </w:rPr>
        <w:t>;</w:t>
      </w:r>
    </w:p>
    <w:p w:rsidR="00CC50AD" w:rsidRPr="00CC50AD" w:rsidRDefault="00CC50AD" w:rsidP="00CC50AD">
      <w:pPr>
        <w:pStyle w:val="ac"/>
        <w:widowControl w:val="0"/>
        <w:numPr>
          <w:ilvl w:val="0"/>
          <w:numId w:val="39"/>
        </w:numPr>
        <w:tabs>
          <w:tab w:val="left" w:pos="1427"/>
        </w:tabs>
        <w:kinsoku w:val="0"/>
        <w:overflowPunct w:val="0"/>
        <w:autoSpaceDE w:val="0"/>
        <w:autoSpaceDN w:val="0"/>
        <w:adjustRightInd w:val="0"/>
        <w:spacing w:before="140" w:after="0" w:line="240" w:lineRule="auto"/>
        <w:ind w:left="1426" w:hanging="301"/>
        <w:contextualSpacing w:val="0"/>
        <w:rPr>
          <w:rFonts w:ascii="Times New Roman" w:hAnsi="Times New Roman"/>
          <w:sz w:val="24"/>
          <w:szCs w:val="24"/>
        </w:rPr>
      </w:pPr>
      <w:r w:rsidRPr="00CC50AD">
        <w:rPr>
          <w:rFonts w:ascii="Times New Roman" w:hAnsi="Times New Roman"/>
          <w:sz w:val="24"/>
          <w:szCs w:val="24"/>
        </w:rPr>
        <w:t>класс – 2 академических часа (90</w:t>
      </w:r>
      <w:r w:rsidRPr="00CC50A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C50AD">
        <w:rPr>
          <w:rFonts w:ascii="Times New Roman" w:hAnsi="Times New Roman"/>
          <w:sz w:val="24"/>
          <w:szCs w:val="24"/>
        </w:rPr>
        <w:t>минут)</w:t>
      </w:r>
      <w:r w:rsidR="00C4286D" w:rsidRPr="00C4286D">
        <w:rPr>
          <w:rFonts w:ascii="Times New Roman" w:hAnsi="Times New Roman"/>
          <w:sz w:val="24"/>
          <w:szCs w:val="24"/>
        </w:rPr>
        <w:t xml:space="preserve"> </w:t>
      </w:r>
      <w:r w:rsidR="00C4286D">
        <w:rPr>
          <w:rFonts w:ascii="Times New Roman" w:hAnsi="Times New Roman"/>
          <w:sz w:val="24"/>
          <w:szCs w:val="24"/>
        </w:rPr>
        <w:t>наибольшее количество баллов-46</w:t>
      </w:r>
      <w:r w:rsidRPr="00CC50AD">
        <w:rPr>
          <w:rFonts w:ascii="Times New Roman" w:hAnsi="Times New Roman"/>
          <w:sz w:val="24"/>
          <w:szCs w:val="24"/>
        </w:rPr>
        <w:t>.</w:t>
      </w:r>
    </w:p>
    <w:p w:rsidR="00B65E18" w:rsidRPr="00B65E18" w:rsidRDefault="00B65E18" w:rsidP="00B65E18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B65E18" w:rsidRPr="00B65E18" w:rsidRDefault="00207AF3" w:rsidP="00207AF3">
      <w:pPr>
        <w:widowControl/>
        <w:suppressAutoHyphens w:val="0"/>
        <w:spacing w:after="200" w:line="276" w:lineRule="auto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>
        <w:rPr>
          <w:rFonts w:eastAsia="Times New Roman" w:cs="Times New Roman"/>
          <w:b/>
          <w:color w:val="auto"/>
          <w:lang w:val="ru-RU" w:eastAsia="ru-RU" w:bidi="ar-SA"/>
        </w:rPr>
        <w:t>2.</w:t>
      </w:r>
      <w:r w:rsidR="00B65E18" w:rsidRPr="00B65E18">
        <w:rPr>
          <w:rFonts w:eastAsia="Times New Roman" w:cs="Times New Roman"/>
          <w:b/>
          <w:color w:val="auto"/>
          <w:lang w:val="ru-RU" w:eastAsia="ru-RU" w:bidi="ar-SA"/>
        </w:rPr>
        <w:t>Функции Оргкомитета</w:t>
      </w:r>
    </w:p>
    <w:p w:rsidR="00B65E18" w:rsidRPr="00B65E18" w:rsidRDefault="00B65E18" w:rsidP="00B65E18">
      <w:pPr>
        <w:widowControl/>
        <w:suppressAutoHyphens w:val="0"/>
        <w:ind w:left="360"/>
        <w:contextualSpacing/>
        <w:rPr>
          <w:rFonts w:eastAsia="Times New Roman" w:cs="Times New Roman"/>
          <w:color w:val="auto"/>
          <w:lang w:val="ru-RU" w:eastAsia="ru-RU" w:bidi="ar-SA"/>
        </w:rPr>
      </w:pPr>
    </w:p>
    <w:p w:rsidR="00B65E18" w:rsidRPr="00B65E18" w:rsidRDefault="00B65E18" w:rsidP="00B65E18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65E18">
        <w:rPr>
          <w:rFonts w:eastAsia="Times New Roman" w:cs="Times New Roman"/>
          <w:color w:val="auto"/>
          <w:lang w:val="ru-RU" w:eastAsia="ru-RU" w:bidi="ar-SA"/>
        </w:rPr>
        <w:t xml:space="preserve">Оргкомитет </w:t>
      </w:r>
      <w:r w:rsidR="00207AF3">
        <w:rPr>
          <w:rFonts w:eastAsia="Times New Roman" w:cs="Times New Roman"/>
          <w:color w:val="auto"/>
          <w:lang w:val="ru-RU" w:eastAsia="ru-RU" w:bidi="ar-SA"/>
        </w:rPr>
        <w:t xml:space="preserve">школьного </w:t>
      </w:r>
      <w:r w:rsidRPr="00B65E18">
        <w:rPr>
          <w:rFonts w:eastAsia="Times New Roman" w:cs="Times New Roman"/>
          <w:color w:val="auto"/>
          <w:lang w:val="ru-RU" w:eastAsia="ru-RU" w:bidi="ar-SA"/>
        </w:rPr>
        <w:t>этапа олимпиады по праву выполняет следующие функции:</w:t>
      </w:r>
    </w:p>
    <w:p w:rsidR="00B65E18" w:rsidRPr="00B65E18" w:rsidRDefault="00B65E18" w:rsidP="001C243A">
      <w:pPr>
        <w:widowControl/>
        <w:numPr>
          <w:ilvl w:val="0"/>
          <w:numId w:val="9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65E18">
        <w:rPr>
          <w:rFonts w:eastAsia="Times New Roman" w:cs="Times New Roman"/>
          <w:color w:val="auto"/>
          <w:lang w:val="ru-RU" w:eastAsia="ru-RU" w:bidi="ar-SA"/>
        </w:rPr>
        <w:t xml:space="preserve">обеспечивает организацию и проведение олимпиады по праву в соответствии с утвержденными требованиями к проведению олимпиады по праву, Порядком проведения </w:t>
      </w:r>
      <w:r w:rsidRPr="00B65E18">
        <w:rPr>
          <w:rFonts w:eastAsia="Times New Roman" w:cs="Times New Roman"/>
          <w:color w:val="auto"/>
          <w:lang w:val="ru-RU" w:eastAsia="ru-RU" w:bidi="ar-SA"/>
        </w:rPr>
        <w:lastRenderedPageBreak/>
        <w:t>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B65E18" w:rsidRPr="00B65E18" w:rsidRDefault="00B65E18" w:rsidP="001C243A">
      <w:pPr>
        <w:widowControl/>
        <w:numPr>
          <w:ilvl w:val="0"/>
          <w:numId w:val="9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65E18">
        <w:rPr>
          <w:rFonts w:eastAsia="Times New Roman" w:cs="Times New Roman"/>
          <w:color w:val="auto"/>
          <w:lang w:val="ru-RU" w:eastAsia="ru-RU" w:bidi="ar-SA"/>
        </w:rPr>
        <w:t xml:space="preserve">осуществляет кодирование (обезличивание) олимпиадных работ участников </w:t>
      </w:r>
      <w:bookmarkStart w:id="0" w:name="_GoBack"/>
      <w:bookmarkEnd w:id="0"/>
      <w:r w:rsidRPr="00B65E18">
        <w:rPr>
          <w:rFonts w:eastAsia="Times New Roman" w:cs="Times New Roman"/>
          <w:color w:val="auto"/>
          <w:lang w:val="ru-RU" w:eastAsia="ru-RU" w:bidi="ar-SA"/>
        </w:rPr>
        <w:t>олимпиады по праву;</w:t>
      </w:r>
    </w:p>
    <w:p w:rsidR="00B65E18" w:rsidRPr="00B65E18" w:rsidRDefault="00B65E18" w:rsidP="001C243A">
      <w:pPr>
        <w:widowControl/>
        <w:numPr>
          <w:ilvl w:val="0"/>
          <w:numId w:val="9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65E18">
        <w:rPr>
          <w:rFonts w:eastAsia="Times New Roman" w:cs="Times New Roman"/>
          <w:color w:val="auto"/>
          <w:lang w:val="ru-RU" w:eastAsia="ru-RU" w:bidi="ar-SA"/>
        </w:rPr>
        <w:t xml:space="preserve">несет ответственность за жизнь и здоровье участников олимпиады во время проведения </w:t>
      </w:r>
      <w:r w:rsidR="00207AF3">
        <w:rPr>
          <w:rFonts w:eastAsia="Times New Roman" w:cs="Times New Roman"/>
          <w:color w:val="auto"/>
          <w:lang w:val="ru-RU" w:eastAsia="ru-RU" w:bidi="ar-SA"/>
        </w:rPr>
        <w:t xml:space="preserve">школьного </w:t>
      </w:r>
      <w:r w:rsidRPr="00B65E18">
        <w:rPr>
          <w:rFonts w:eastAsia="Times New Roman" w:cs="Times New Roman"/>
          <w:color w:val="auto"/>
          <w:lang w:val="ru-RU" w:eastAsia="ru-RU" w:bidi="ar-SA"/>
        </w:rPr>
        <w:t>этапа олимпиады по праву.</w:t>
      </w:r>
    </w:p>
    <w:p w:rsidR="00B65E18" w:rsidRPr="00B65E18" w:rsidRDefault="00B65E18" w:rsidP="00B65E18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B65E18" w:rsidRPr="00B65E18" w:rsidRDefault="00207AF3" w:rsidP="00207AF3">
      <w:pPr>
        <w:widowControl/>
        <w:suppressAutoHyphens w:val="0"/>
        <w:spacing w:after="200" w:line="276" w:lineRule="auto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>
        <w:rPr>
          <w:rFonts w:eastAsia="Times New Roman" w:cs="Times New Roman"/>
          <w:b/>
          <w:color w:val="auto"/>
          <w:lang w:val="ru-RU" w:eastAsia="ru-RU" w:bidi="ar-SA"/>
        </w:rPr>
        <w:t>3.</w:t>
      </w:r>
      <w:r w:rsidR="00B65E18" w:rsidRPr="00B65E18">
        <w:rPr>
          <w:rFonts w:eastAsia="Times New Roman" w:cs="Times New Roman"/>
          <w:b/>
          <w:color w:val="auto"/>
          <w:lang w:val="ru-RU" w:eastAsia="ru-RU" w:bidi="ar-SA"/>
        </w:rPr>
        <w:t>Функции Жюри</w:t>
      </w:r>
    </w:p>
    <w:p w:rsidR="00B65E18" w:rsidRPr="00B65E18" w:rsidRDefault="00B65E18" w:rsidP="00B65E18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B65E18" w:rsidRPr="00B65E18" w:rsidRDefault="00B65E18" w:rsidP="00B65E18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65E18">
        <w:rPr>
          <w:rFonts w:eastAsia="Times New Roman" w:cs="Times New Roman"/>
          <w:color w:val="auto"/>
          <w:lang w:val="ru-RU" w:eastAsia="ru-RU" w:bidi="ar-SA"/>
        </w:rPr>
        <w:t xml:space="preserve">Жюри </w:t>
      </w:r>
      <w:r w:rsidR="00207AF3">
        <w:rPr>
          <w:rFonts w:eastAsia="Times New Roman" w:cs="Times New Roman"/>
          <w:color w:val="auto"/>
          <w:lang w:val="ru-RU" w:eastAsia="ru-RU" w:bidi="ar-SA"/>
        </w:rPr>
        <w:t xml:space="preserve">школьного </w:t>
      </w:r>
      <w:r w:rsidRPr="00B65E18">
        <w:rPr>
          <w:rFonts w:eastAsia="Times New Roman" w:cs="Times New Roman"/>
          <w:color w:val="auto"/>
          <w:lang w:val="ru-RU" w:eastAsia="ru-RU" w:bidi="ar-SA"/>
        </w:rPr>
        <w:t>этапа олимпиады по праву выполняет следующие функции:</w:t>
      </w:r>
    </w:p>
    <w:p w:rsidR="00B65E18" w:rsidRPr="00B65E18" w:rsidRDefault="00B65E18" w:rsidP="001C243A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65E18">
        <w:rPr>
          <w:rFonts w:eastAsia="Times New Roman" w:cs="Times New Roman"/>
          <w:color w:val="auto"/>
          <w:lang w:val="ru-RU" w:eastAsia="ru-RU" w:bidi="ar-SA"/>
        </w:rPr>
        <w:t>принимает для оценивания закодированные (обезличенные) олимпиадные работы участников;</w:t>
      </w:r>
    </w:p>
    <w:p w:rsidR="00B65E18" w:rsidRPr="00B65E18" w:rsidRDefault="00B65E18" w:rsidP="001C243A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65E18">
        <w:rPr>
          <w:rFonts w:eastAsia="Times New Roman" w:cs="Times New Roman"/>
          <w:color w:val="auto"/>
          <w:lang w:val="ru-RU" w:eastAsia="ru-RU" w:bidi="ar-SA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B65E18" w:rsidRPr="00B65E18" w:rsidRDefault="00B65E18" w:rsidP="001C243A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65E18">
        <w:rPr>
          <w:rFonts w:eastAsia="Times New Roman" w:cs="Times New Roman"/>
          <w:color w:val="auto"/>
          <w:lang w:val="ru-RU" w:eastAsia="ru-RU" w:bidi="ar-SA"/>
        </w:rPr>
        <w:t>проводит с участниками олимпиады анализ олимпиадных заданий и их решений;</w:t>
      </w:r>
    </w:p>
    <w:p w:rsidR="00B65E18" w:rsidRPr="00B65E18" w:rsidRDefault="00B65E18" w:rsidP="001C243A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65E18">
        <w:rPr>
          <w:rFonts w:eastAsia="Times New Roman" w:cs="Times New Roman"/>
          <w:color w:val="auto"/>
          <w:lang w:val="ru-RU" w:eastAsia="ru-RU" w:bidi="ar-SA"/>
        </w:rPr>
        <w:t>осуществляет очно по запросу участника олимпиады показ выполненных им олимпиадных заданий;</w:t>
      </w:r>
    </w:p>
    <w:p w:rsidR="00B65E18" w:rsidRPr="00B65E18" w:rsidRDefault="00B65E18" w:rsidP="001C243A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65E18">
        <w:rPr>
          <w:rFonts w:eastAsia="Times New Roman" w:cs="Times New Roman"/>
          <w:color w:val="auto"/>
          <w:lang w:val="ru-RU" w:eastAsia="ru-RU" w:bidi="ar-SA"/>
        </w:rPr>
        <w:t>представляет результаты олимпиады ее участникам;</w:t>
      </w:r>
    </w:p>
    <w:p w:rsidR="00B65E18" w:rsidRPr="00B65E18" w:rsidRDefault="00B65E18" w:rsidP="001C243A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65E18">
        <w:rPr>
          <w:rFonts w:eastAsia="Times New Roman" w:cs="Times New Roman"/>
          <w:color w:val="auto"/>
          <w:lang w:val="ru-RU" w:eastAsia="ru-RU" w:bidi="ar-SA"/>
        </w:rPr>
        <w:t>рассматривает очно апелляции участников олимпиады</w:t>
      </w:r>
      <w:r w:rsidR="00207AF3">
        <w:rPr>
          <w:rFonts w:eastAsia="Times New Roman" w:cs="Times New Roman"/>
          <w:color w:val="auto"/>
          <w:lang w:val="ru-RU" w:eastAsia="ru-RU" w:bidi="ar-SA"/>
        </w:rPr>
        <w:t>;</w:t>
      </w:r>
    </w:p>
    <w:p w:rsidR="00B65E18" w:rsidRPr="00B65E18" w:rsidRDefault="00B65E18" w:rsidP="001C243A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65E18">
        <w:rPr>
          <w:rFonts w:eastAsia="Times New Roman" w:cs="Times New Roman"/>
          <w:color w:val="auto"/>
          <w:lang w:val="ru-RU" w:eastAsia="ru-RU" w:bidi="ar-SA"/>
        </w:rPr>
        <w:t>определяет победителей и призеров олимпиады на основании рейтинга и в соответствии с квото</w:t>
      </w:r>
      <w:r w:rsidR="00207AF3">
        <w:rPr>
          <w:rFonts w:eastAsia="Times New Roman" w:cs="Times New Roman"/>
          <w:color w:val="auto"/>
          <w:lang w:val="ru-RU" w:eastAsia="ru-RU" w:bidi="ar-SA"/>
        </w:rPr>
        <w:t xml:space="preserve">й, установленной организатором школьного </w:t>
      </w:r>
      <w:r w:rsidRPr="00B65E18">
        <w:rPr>
          <w:rFonts w:eastAsia="Times New Roman" w:cs="Times New Roman"/>
          <w:color w:val="auto"/>
          <w:lang w:val="ru-RU" w:eastAsia="ru-RU" w:bidi="ar-SA"/>
        </w:rPr>
        <w:t xml:space="preserve"> этапа олимпиады по праву;</w:t>
      </w:r>
    </w:p>
    <w:p w:rsidR="00B65E18" w:rsidRPr="00B65E18" w:rsidRDefault="00B65E18" w:rsidP="001C243A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65E18">
        <w:rPr>
          <w:rFonts w:eastAsia="Times New Roman" w:cs="Times New Roman"/>
          <w:color w:val="auto"/>
          <w:lang w:val="ru-RU" w:eastAsia="ru-RU" w:bidi="ar-SA"/>
        </w:rPr>
        <w:t>представляет организатору результаты олимпиады (протоколы) для их утверждения;</w:t>
      </w:r>
    </w:p>
    <w:p w:rsidR="00B65E18" w:rsidRPr="00B65E18" w:rsidRDefault="00B65E18" w:rsidP="001C243A">
      <w:pPr>
        <w:widowControl/>
        <w:numPr>
          <w:ilvl w:val="0"/>
          <w:numId w:val="10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65E18">
        <w:rPr>
          <w:rFonts w:eastAsia="Times New Roman" w:cs="Times New Roman"/>
          <w:color w:val="auto"/>
          <w:lang w:val="ru-RU" w:eastAsia="ru-RU" w:bidi="ar-SA"/>
        </w:rPr>
        <w:t xml:space="preserve">составляет и представляет организатору </w:t>
      </w:r>
      <w:r w:rsidR="00207AF3">
        <w:rPr>
          <w:rFonts w:eastAsia="Times New Roman" w:cs="Times New Roman"/>
          <w:color w:val="auto"/>
          <w:lang w:val="ru-RU" w:eastAsia="ru-RU" w:bidi="ar-SA"/>
        </w:rPr>
        <w:t xml:space="preserve">школьного </w:t>
      </w:r>
      <w:r w:rsidRPr="00B65E18">
        <w:rPr>
          <w:rFonts w:eastAsia="Times New Roman" w:cs="Times New Roman"/>
          <w:color w:val="auto"/>
          <w:lang w:val="ru-RU" w:eastAsia="ru-RU" w:bidi="ar-SA"/>
        </w:rPr>
        <w:t>этапа олимпиады по праву аналитический отчет о результатах выполнения олимпиадных заданий.</w:t>
      </w:r>
    </w:p>
    <w:p w:rsidR="00B65E18" w:rsidRPr="00B65E18" w:rsidRDefault="00B65E18" w:rsidP="00B65E18">
      <w:pPr>
        <w:widowControl/>
        <w:suppressAutoHyphens w:val="0"/>
        <w:ind w:left="360"/>
        <w:contextualSpacing/>
        <w:rPr>
          <w:rFonts w:eastAsia="Times New Roman" w:cs="Times New Roman"/>
          <w:color w:val="auto"/>
          <w:lang w:val="ru-RU" w:eastAsia="ru-RU" w:bidi="ar-SA"/>
        </w:rPr>
      </w:pPr>
    </w:p>
    <w:p w:rsidR="00B65E18" w:rsidRPr="00B65E18" w:rsidRDefault="00207AF3" w:rsidP="00207AF3">
      <w:pPr>
        <w:widowControl/>
        <w:suppressAutoHyphens w:val="0"/>
        <w:spacing w:after="200" w:line="276" w:lineRule="auto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>
        <w:rPr>
          <w:rFonts w:eastAsia="Times New Roman" w:cs="Times New Roman"/>
          <w:b/>
          <w:color w:val="auto"/>
          <w:lang w:val="ru-RU" w:eastAsia="ru-RU" w:bidi="ar-SA"/>
        </w:rPr>
        <w:t>4.</w:t>
      </w:r>
      <w:r w:rsidR="00B65E18" w:rsidRPr="00B65E18">
        <w:rPr>
          <w:rFonts w:eastAsia="Times New Roman" w:cs="Times New Roman"/>
          <w:b/>
          <w:color w:val="auto"/>
          <w:lang w:val="ru-RU" w:eastAsia="ru-RU" w:bidi="ar-SA"/>
        </w:rPr>
        <w:t>Порядок проведения олимпиады</w:t>
      </w:r>
    </w:p>
    <w:p w:rsidR="00B65E18" w:rsidRPr="00B65E18" w:rsidRDefault="00B65E18" w:rsidP="00B65E18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B65E18" w:rsidRPr="00B65E18" w:rsidRDefault="00D31595" w:rsidP="00207AF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 xml:space="preserve">4.1.Школьный </w:t>
      </w:r>
      <w:r w:rsidR="00B65E18" w:rsidRPr="00B65E18">
        <w:rPr>
          <w:rFonts w:eastAsia="Times New Roman" w:cs="Times New Roman"/>
          <w:color w:val="auto"/>
          <w:lang w:val="ru-RU" w:eastAsia="ru-RU" w:bidi="ar-SA"/>
        </w:rPr>
        <w:t>этап всероссийской олимпиады школьников по пр</w:t>
      </w:r>
      <w:r w:rsidR="00D30C57">
        <w:rPr>
          <w:rFonts w:eastAsia="Times New Roman" w:cs="Times New Roman"/>
          <w:color w:val="auto"/>
          <w:lang w:val="ru-RU" w:eastAsia="ru-RU" w:bidi="ar-SA"/>
        </w:rPr>
        <w:t>аву проводится для обучающихся 8</w:t>
      </w:r>
      <w:r w:rsidR="00B65E18" w:rsidRPr="00B65E18">
        <w:rPr>
          <w:rFonts w:eastAsia="Times New Roman" w:cs="Times New Roman"/>
          <w:color w:val="auto"/>
          <w:lang w:val="ru-RU" w:eastAsia="ru-RU" w:bidi="ar-SA"/>
        </w:rPr>
        <w:t>-11 классов.</w:t>
      </w:r>
    </w:p>
    <w:p w:rsidR="00B65E18" w:rsidRPr="00B65E18" w:rsidRDefault="00332DE4" w:rsidP="00207AF3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4.2.</w:t>
      </w:r>
      <w:r w:rsidR="00B65E18" w:rsidRPr="00B65E18">
        <w:rPr>
          <w:rFonts w:eastAsia="Times New Roman" w:cs="Times New Roman"/>
          <w:lang w:val="ru-RU" w:eastAsia="ru-RU" w:bidi="ar-SA"/>
        </w:rPr>
        <w:t xml:space="preserve">В месте проведения </w:t>
      </w:r>
      <w:r w:rsidR="00D31595">
        <w:rPr>
          <w:rFonts w:eastAsia="Times New Roman" w:cs="Times New Roman"/>
          <w:color w:val="auto"/>
          <w:lang w:val="ru-RU" w:eastAsia="ru-RU" w:bidi="ar-SA"/>
        </w:rPr>
        <w:t xml:space="preserve">школьного </w:t>
      </w:r>
      <w:r w:rsidR="00B65E18" w:rsidRPr="00B65E18">
        <w:rPr>
          <w:rFonts w:eastAsia="Times New Roman" w:cs="Times New Roman"/>
          <w:color w:val="auto"/>
          <w:lang w:val="ru-RU" w:eastAsia="ru-RU" w:bidi="ar-SA"/>
        </w:rPr>
        <w:t>этапа олимпиады по праву в</w:t>
      </w:r>
      <w:r w:rsidR="00B65E18" w:rsidRPr="00B65E18">
        <w:rPr>
          <w:rFonts w:eastAsia="Times New Roman" w:cs="Times New Roman"/>
          <w:lang w:val="ru-RU" w:eastAsia="ru-RU" w:bidi="ar-SA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</w:t>
      </w:r>
      <w:r>
        <w:rPr>
          <w:rFonts w:eastAsia="Times New Roman" w:cs="Times New Roman"/>
          <w:lang w:val="ru-RU" w:eastAsia="ru-RU" w:bidi="ar-SA"/>
        </w:rPr>
        <w:t>.</w:t>
      </w:r>
    </w:p>
    <w:p w:rsidR="00B65E18" w:rsidRPr="00B65E18" w:rsidRDefault="00332DE4" w:rsidP="00207AF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4.3.</w:t>
      </w:r>
      <w:r w:rsidR="00B65E18" w:rsidRPr="00B65E18">
        <w:rPr>
          <w:rFonts w:eastAsia="Times New Roman" w:cs="Times New Roman"/>
          <w:color w:val="auto"/>
          <w:lang w:val="ru-RU" w:eastAsia="ru-RU" w:bidi="ar-SA"/>
        </w:rPr>
        <w:t>Все участники олимпиады проходят в обязательном порядке процедуру регистрации.</w:t>
      </w:r>
    </w:p>
    <w:p w:rsidR="00B65E18" w:rsidRPr="00B65E18" w:rsidRDefault="00332DE4" w:rsidP="00207AF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4.4.</w:t>
      </w:r>
      <w:r w:rsidR="00B65E18" w:rsidRPr="00B65E18">
        <w:rPr>
          <w:rFonts w:eastAsia="Times New Roman" w:cs="Times New Roman"/>
          <w:lang w:val="ru-RU" w:eastAsia="ru-RU" w:bidi="ar-SA"/>
        </w:rPr>
        <w:t>Материалы заданий, выдаваемые участникам олимпиады, качественно тиражируются на листах формата А4 (уменьшение оригинала не допускается),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B65E18" w:rsidRPr="00B65E18" w:rsidRDefault="00332DE4" w:rsidP="00207AF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4.5.</w:t>
      </w:r>
      <w:r w:rsidR="00B65E18" w:rsidRPr="00B65E18">
        <w:rPr>
          <w:rFonts w:eastAsia="Times New Roman" w:cs="Times New Roman"/>
          <w:color w:val="auto"/>
          <w:lang w:val="ru-RU" w:eastAsia="ru-RU" w:bidi="ar-SA"/>
        </w:rPr>
        <w:t>Во время работы над заданиями участник олимпиады имеет право:</w:t>
      </w:r>
    </w:p>
    <w:p w:rsidR="00B65E18" w:rsidRPr="00B65E18" w:rsidRDefault="00B65E18" w:rsidP="001C243A">
      <w:pPr>
        <w:widowControl/>
        <w:numPr>
          <w:ilvl w:val="0"/>
          <w:numId w:val="14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65E18">
        <w:rPr>
          <w:rFonts w:eastAsia="Times New Roman" w:cs="Times New Roman"/>
          <w:color w:val="auto"/>
          <w:lang w:val="ru-RU" w:eastAsia="ru-RU" w:bidi="ar-SA"/>
        </w:rPr>
        <w:t>пользоваться любыми своими канцелярскими принадлежностями наряду с выданными Оргкомитетом;</w:t>
      </w:r>
    </w:p>
    <w:p w:rsidR="00B65E18" w:rsidRPr="00B65E18" w:rsidRDefault="00B65E18" w:rsidP="001C243A">
      <w:pPr>
        <w:widowControl/>
        <w:numPr>
          <w:ilvl w:val="0"/>
          <w:numId w:val="14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65E18">
        <w:rPr>
          <w:rFonts w:eastAsia="Times New Roman" w:cs="Times New Roman"/>
          <w:color w:val="auto"/>
          <w:lang w:val="ru-RU" w:eastAsia="ru-RU" w:bidi="ar-SA"/>
        </w:rPr>
        <w:lastRenderedPageBreak/>
        <w:t>обращаться с вопросами по поводу условий задач, приглашая к себе дежурного в аудитории поднятием руки;</w:t>
      </w:r>
    </w:p>
    <w:p w:rsidR="00B65E18" w:rsidRPr="00B65E18" w:rsidRDefault="00B65E18" w:rsidP="001C243A">
      <w:pPr>
        <w:widowControl/>
        <w:numPr>
          <w:ilvl w:val="0"/>
          <w:numId w:val="14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65E18">
        <w:rPr>
          <w:rFonts w:eastAsia="Times New Roman" w:cs="Times New Roman"/>
          <w:color w:val="auto"/>
          <w:lang w:val="ru-RU" w:eastAsia="ru-RU" w:bidi="ar-SA"/>
        </w:rPr>
        <w:t>временно покидать аудиторию, оставляя у дежурного в аудитории свою работу.</w:t>
      </w:r>
    </w:p>
    <w:p w:rsidR="00B65E18" w:rsidRPr="00B65E18" w:rsidRDefault="00332DE4" w:rsidP="00207AF3">
      <w:pPr>
        <w:widowControl/>
        <w:suppressAutoHyphens w:val="0"/>
        <w:spacing w:after="200" w:line="276" w:lineRule="auto"/>
        <w:contextualSpacing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4.6.</w:t>
      </w:r>
      <w:r w:rsidR="00B65E18" w:rsidRPr="00B65E18">
        <w:rPr>
          <w:rFonts w:eastAsia="Times New Roman" w:cs="Times New Roman"/>
          <w:color w:val="auto"/>
          <w:lang w:val="ru-RU" w:eastAsia="ru-RU" w:bidi="ar-SA"/>
        </w:rPr>
        <w:t>Во время работы над заданиями участнику запрещается:</w:t>
      </w:r>
    </w:p>
    <w:p w:rsidR="00B65E18" w:rsidRPr="00B65E18" w:rsidRDefault="00B65E18" w:rsidP="001C243A">
      <w:pPr>
        <w:widowControl/>
        <w:numPr>
          <w:ilvl w:val="0"/>
          <w:numId w:val="11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65E18">
        <w:rPr>
          <w:rFonts w:eastAsia="Times New Roman" w:cs="Times New Roman"/>
          <w:color w:val="auto"/>
          <w:lang w:val="ru-RU" w:eastAsia="ru-RU" w:bidi="ar-SA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B65E18" w:rsidRPr="00B65E18" w:rsidRDefault="00B65E18" w:rsidP="001C243A">
      <w:pPr>
        <w:widowControl/>
        <w:numPr>
          <w:ilvl w:val="0"/>
          <w:numId w:val="11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65E18">
        <w:rPr>
          <w:rFonts w:eastAsia="Times New Roman" w:cs="Times New Roman"/>
          <w:color w:val="auto"/>
          <w:lang w:val="ru-RU" w:eastAsia="ru-RU" w:bidi="ar-SA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B65E18" w:rsidRPr="00B65E18" w:rsidRDefault="00B65E18" w:rsidP="001C243A">
      <w:pPr>
        <w:widowControl/>
        <w:numPr>
          <w:ilvl w:val="0"/>
          <w:numId w:val="11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65E18">
        <w:rPr>
          <w:rFonts w:eastAsia="Times New Roman" w:cs="Times New Roman"/>
          <w:color w:val="auto"/>
          <w:lang w:val="ru-RU" w:eastAsia="ru-RU" w:bidi="ar-SA"/>
        </w:rPr>
        <w:t xml:space="preserve">обращаться с вопросами к кому-либо, кроме дежурного в аудитории, членов Оргкомитета и Жюри, </w:t>
      </w:r>
      <w:r w:rsidRPr="00B65E18">
        <w:rPr>
          <w:rFonts w:eastAsia="Times New Roman" w:cs="Times New Roman"/>
          <w:lang w:val="ru-RU" w:eastAsia="ru-RU" w:bidi="ar-SA"/>
        </w:rPr>
        <w:t>свободно перемещаться по аудитории во время олимпиады;</w:t>
      </w:r>
    </w:p>
    <w:p w:rsidR="00B65E18" w:rsidRPr="00B65E18" w:rsidRDefault="00B65E18" w:rsidP="001C243A">
      <w:pPr>
        <w:widowControl/>
        <w:numPr>
          <w:ilvl w:val="0"/>
          <w:numId w:val="11"/>
        </w:numPr>
        <w:suppressAutoHyphens w:val="0"/>
        <w:spacing w:after="200" w:line="276" w:lineRule="auto"/>
        <w:ind w:left="993" w:hanging="284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B65E18">
        <w:rPr>
          <w:rFonts w:eastAsia="Times New Roman" w:cs="Times New Roman"/>
          <w:color w:val="auto"/>
          <w:lang w:val="ru-RU" w:eastAsia="ru-RU" w:bidi="ar-SA"/>
        </w:rPr>
        <w:t>запрещается одновременный выход из аудитории двух и более участников.</w:t>
      </w:r>
    </w:p>
    <w:p w:rsidR="00B65E18" w:rsidRPr="00B65E18" w:rsidRDefault="00332DE4" w:rsidP="00207AF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4.7.</w:t>
      </w:r>
      <w:r w:rsidR="00B65E18" w:rsidRPr="00B65E18">
        <w:rPr>
          <w:rFonts w:eastAsia="Times New Roman" w:cs="Times New Roman"/>
          <w:color w:val="auto"/>
          <w:lang w:val="ru-RU" w:eastAsia="ru-RU" w:bidi="ar-SA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B65E18" w:rsidRPr="00B65E18" w:rsidRDefault="00332DE4" w:rsidP="00207AF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4.8.</w:t>
      </w:r>
      <w:r w:rsidR="00B65E18" w:rsidRPr="00B65E18">
        <w:rPr>
          <w:rFonts w:eastAsia="Times New Roman" w:cs="Times New Roman"/>
          <w:color w:val="auto"/>
          <w:lang w:val="ru-RU" w:eastAsia="ru-RU" w:bidi="ar-SA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B65E18" w:rsidRPr="00B65E18" w:rsidRDefault="00332DE4" w:rsidP="00207AF3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4.9.</w:t>
      </w:r>
      <w:r w:rsidR="00B65E18" w:rsidRPr="00B65E18">
        <w:rPr>
          <w:rFonts w:eastAsia="Times New Roman" w:cs="Times New Roman"/>
          <w:color w:val="auto"/>
          <w:lang w:val="ru-RU" w:eastAsia="ru-RU" w:bidi="ar-SA"/>
        </w:rPr>
        <w:t>Ответы записываются ручкой с синими или фиолетовыми чернилами.</w:t>
      </w:r>
    </w:p>
    <w:p w:rsidR="00B65E18" w:rsidRPr="00B65E18" w:rsidRDefault="00332DE4" w:rsidP="00207AF3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4.10.</w:t>
      </w:r>
      <w:r w:rsidR="00B65E18" w:rsidRPr="00B65E18">
        <w:rPr>
          <w:rFonts w:eastAsia="Times New Roman" w:cs="Times New Roman"/>
          <w:lang w:val="ru-RU" w:eastAsia="ru-RU" w:bidi="ar-SA"/>
        </w:rPr>
        <w:t>Запрещается использование для записи ответов ручек с красными, черными или зелеными чернилами.</w:t>
      </w:r>
    </w:p>
    <w:p w:rsidR="00B65E18" w:rsidRPr="00B65E18" w:rsidRDefault="00332DE4" w:rsidP="00207AF3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4.11.</w:t>
      </w:r>
      <w:r w:rsidR="00B65E18" w:rsidRPr="00B65E18">
        <w:rPr>
          <w:rFonts w:eastAsia="Times New Roman" w:cs="Times New Roman"/>
          <w:color w:val="auto"/>
          <w:lang w:val="ru-RU" w:eastAsia="ru-RU" w:bidi="ar-SA"/>
        </w:rPr>
        <w:t>В каждой аудитории дежурный на доске записывает время начала и время окончания олимпиады.</w:t>
      </w:r>
    </w:p>
    <w:p w:rsidR="00B65E18" w:rsidRPr="00B65E18" w:rsidRDefault="00332DE4" w:rsidP="00207AF3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4.12.</w:t>
      </w:r>
      <w:r w:rsidR="00B65E18" w:rsidRPr="00B65E18">
        <w:rPr>
          <w:rFonts w:eastAsia="Times New Roman" w:cs="Times New Roman"/>
          <w:lang w:val="ru-RU" w:eastAsia="ru-RU" w:bidi="ar-SA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B65E18" w:rsidRPr="00B65E18" w:rsidRDefault="00332DE4" w:rsidP="00207AF3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4.13.</w:t>
      </w:r>
      <w:r w:rsidR="00B65E18" w:rsidRPr="00B65E18">
        <w:rPr>
          <w:rFonts w:eastAsia="Times New Roman" w:cs="Times New Roman"/>
          <w:lang w:val="ru-RU" w:eastAsia="ru-RU" w:bidi="ar-SA"/>
        </w:rPr>
        <w:t>Для нормальной работы участников в помещениях необходимо обеспечить комфортные условия: тишину, чистоту, свежий воздух, достаточную освещенность рабочих мест, воду.</w:t>
      </w:r>
    </w:p>
    <w:p w:rsidR="00B65E18" w:rsidRPr="00B65E18" w:rsidRDefault="00332DE4" w:rsidP="00207AF3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4.14.</w:t>
      </w:r>
      <w:r w:rsidR="00B65E18" w:rsidRPr="00B65E18">
        <w:rPr>
          <w:rFonts w:eastAsia="Times New Roman" w:cs="Times New Roman"/>
          <w:color w:val="auto"/>
          <w:lang w:val="ru-RU" w:eastAsia="ru-RU" w:bidi="ar-SA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B65E18" w:rsidRPr="00B65E18" w:rsidRDefault="00332DE4" w:rsidP="00207AF3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4.15.</w:t>
      </w:r>
      <w:r w:rsidR="00B65E18" w:rsidRPr="00B65E18">
        <w:rPr>
          <w:rFonts w:eastAsia="Times New Roman" w:cs="Times New Roman"/>
          <w:color w:val="auto"/>
          <w:lang w:val="ru-RU" w:eastAsia="ru-RU" w:bidi="ar-SA"/>
        </w:rPr>
        <w:t xml:space="preserve">Участник может сдать работу досрочно, после чего должен покинуть аудиторию. </w:t>
      </w:r>
      <w:r w:rsidR="00B65E18" w:rsidRPr="00B65E18">
        <w:rPr>
          <w:rFonts w:eastAsia="Times New Roman" w:cs="Times New Roman"/>
          <w:lang w:val="ru-RU" w:eastAsia="ru-RU" w:bidi="ar-SA"/>
        </w:rPr>
        <w:t>Участник не может выйти из аудитории с заданием.</w:t>
      </w:r>
    </w:p>
    <w:p w:rsidR="00B65E18" w:rsidRPr="00B65E18" w:rsidRDefault="00B65E18" w:rsidP="00B65E18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B65E18" w:rsidRPr="00B65E18" w:rsidRDefault="00207AF3" w:rsidP="00207AF3">
      <w:pPr>
        <w:widowControl/>
        <w:suppressAutoHyphens w:val="0"/>
        <w:spacing w:after="200" w:line="276" w:lineRule="auto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>
        <w:rPr>
          <w:rFonts w:eastAsia="Times New Roman" w:cs="Times New Roman"/>
          <w:b/>
          <w:color w:val="auto"/>
          <w:lang w:val="ru-RU" w:eastAsia="ru-RU" w:bidi="ar-SA"/>
        </w:rPr>
        <w:t>5.</w:t>
      </w:r>
      <w:r w:rsidR="00B65E18" w:rsidRPr="00B65E18">
        <w:rPr>
          <w:rFonts w:eastAsia="Times New Roman" w:cs="Times New Roman"/>
          <w:b/>
          <w:color w:val="auto"/>
          <w:lang w:val="ru-RU" w:eastAsia="ru-RU" w:bidi="ar-SA"/>
        </w:rPr>
        <w:t>Перечень материально-технического обеспечения для выполнения олимпиадных заданий</w:t>
      </w:r>
    </w:p>
    <w:p w:rsidR="00B65E18" w:rsidRPr="00B65E18" w:rsidRDefault="00B65E18" w:rsidP="00B65E18">
      <w:pPr>
        <w:widowControl/>
        <w:suppressAutoHyphens w:val="0"/>
        <w:ind w:left="709" w:hanging="709"/>
        <w:contextualSpacing/>
        <w:jc w:val="both"/>
        <w:rPr>
          <w:rFonts w:eastAsia="Times New Roman" w:cs="Times New Roman"/>
          <w:b/>
          <w:color w:val="auto"/>
          <w:lang w:val="ru-RU" w:eastAsia="ru-RU" w:bidi="ar-SA"/>
        </w:rPr>
      </w:pPr>
    </w:p>
    <w:p w:rsidR="00B65E18" w:rsidRPr="00B65E18" w:rsidRDefault="00207AF3" w:rsidP="00207AF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-</w:t>
      </w:r>
      <w:r w:rsidR="00B65E18" w:rsidRPr="00B65E18">
        <w:rPr>
          <w:rFonts w:eastAsia="Times New Roman" w:cs="Times New Roman"/>
          <w:color w:val="auto"/>
          <w:lang w:val="ru-RU" w:eastAsia="ru-RU" w:bidi="ar-SA"/>
        </w:rPr>
        <w:t>Для проведения олимпиады требуются специально подготовленные ау</w:t>
      </w:r>
      <w:r w:rsidR="00966B36">
        <w:rPr>
          <w:rFonts w:eastAsia="Times New Roman" w:cs="Times New Roman"/>
          <w:color w:val="auto"/>
          <w:lang w:val="ru-RU" w:eastAsia="ru-RU" w:bidi="ar-SA"/>
        </w:rPr>
        <w:t>дитории для рассадки участников в соответствии с требованиями санитарных норм и правил</w:t>
      </w:r>
    </w:p>
    <w:p w:rsidR="00B65E18" w:rsidRPr="00B65E18" w:rsidRDefault="00207AF3" w:rsidP="00207AF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-</w:t>
      </w:r>
      <w:r w:rsidR="00B65E18" w:rsidRPr="00B65E18">
        <w:rPr>
          <w:rFonts w:eastAsia="Times New Roman" w:cs="Times New Roman"/>
          <w:color w:val="auto"/>
          <w:lang w:val="ru-RU" w:eastAsia="ru-RU" w:bidi="ar-SA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B65E18" w:rsidRPr="00B65E18" w:rsidRDefault="00207AF3" w:rsidP="00207AF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-</w:t>
      </w:r>
      <w:r w:rsidR="00B65E18" w:rsidRPr="00B65E18">
        <w:rPr>
          <w:rFonts w:eastAsia="Times New Roman" w:cs="Times New Roman"/>
          <w:color w:val="auto"/>
          <w:lang w:val="ru-RU" w:eastAsia="ru-RU" w:bidi="ar-SA"/>
        </w:rPr>
        <w:t xml:space="preserve">В каждой </w:t>
      </w:r>
      <w:r w:rsidR="00B65E18" w:rsidRPr="00B65E18">
        <w:rPr>
          <w:rFonts w:eastAsia="Times New Roman" w:cs="Times New Roman"/>
          <w:lang w:val="ru-RU" w:eastAsia="ru-RU" w:bidi="ar-SA"/>
        </w:rPr>
        <w:t>аудитории должны быть запасные ручки, запасные комплекты заданий и бумага для черновиков.</w:t>
      </w:r>
    </w:p>
    <w:p w:rsidR="00B65E18" w:rsidRPr="00B65E18" w:rsidRDefault="00B65E18" w:rsidP="00B65E18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B65E18" w:rsidRPr="00B65E18" w:rsidRDefault="00207AF3" w:rsidP="00207AF3">
      <w:pPr>
        <w:widowControl/>
        <w:suppressAutoHyphens w:val="0"/>
        <w:spacing w:after="200" w:line="276" w:lineRule="auto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>
        <w:rPr>
          <w:rFonts w:eastAsia="Times New Roman" w:cs="Times New Roman"/>
          <w:b/>
          <w:color w:val="auto"/>
          <w:lang w:val="ru-RU" w:eastAsia="ru-RU" w:bidi="ar-SA"/>
        </w:rPr>
        <w:t>6.</w:t>
      </w:r>
      <w:r w:rsidR="00B65E18" w:rsidRPr="00B65E18">
        <w:rPr>
          <w:rFonts w:eastAsia="Times New Roman" w:cs="Times New Roman"/>
          <w:b/>
          <w:color w:val="auto"/>
          <w:lang w:val="ru-RU" w:eastAsia="ru-RU" w:bidi="ar-SA"/>
        </w:rPr>
        <w:t>Порядок разбора олимпиадных заданий и показа работ</w:t>
      </w:r>
    </w:p>
    <w:p w:rsidR="00B65E18" w:rsidRPr="003D4B37" w:rsidRDefault="00B65E18" w:rsidP="00B65E18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B65E18" w:rsidRPr="003D4B37" w:rsidRDefault="00332DE4" w:rsidP="00207AF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D4B37">
        <w:rPr>
          <w:rFonts w:eastAsia="Times New Roman" w:cs="Times New Roman"/>
          <w:color w:val="auto"/>
          <w:lang w:val="ru-RU" w:eastAsia="ru-RU" w:bidi="ar-SA"/>
        </w:rPr>
        <w:t>6.1.</w:t>
      </w:r>
      <w:r w:rsidR="00B65E18" w:rsidRPr="003D4B37">
        <w:rPr>
          <w:rFonts w:eastAsia="Times New Roman" w:cs="Times New Roman"/>
          <w:color w:val="auto"/>
          <w:lang w:val="ru-RU" w:eastAsia="ru-RU" w:bidi="ar-SA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B65E18" w:rsidRPr="003D4B37" w:rsidRDefault="00332DE4" w:rsidP="00207AF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D4B37">
        <w:rPr>
          <w:rFonts w:eastAsia="Times New Roman" w:cs="Times New Roman"/>
          <w:color w:val="auto"/>
          <w:lang w:val="ru-RU" w:eastAsia="ru-RU" w:bidi="ar-SA"/>
        </w:rPr>
        <w:t>6.2.</w:t>
      </w:r>
      <w:r w:rsidR="00B65E18" w:rsidRPr="003D4B37">
        <w:rPr>
          <w:rFonts w:eastAsia="Times New Roman" w:cs="Times New Roman"/>
          <w:color w:val="auto"/>
          <w:lang w:val="ru-RU" w:eastAsia="ru-RU" w:bidi="ar-SA"/>
        </w:rPr>
        <w:t>Порядок, сроки и место проведения разбора олимпиадных заданий устанавливаются организатором.</w:t>
      </w:r>
    </w:p>
    <w:p w:rsidR="00B65E18" w:rsidRPr="003D4B37" w:rsidRDefault="00332DE4" w:rsidP="00207AF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D4B37">
        <w:rPr>
          <w:rFonts w:eastAsia="Times New Roman" w:cs="Times New Roman"/>
          <w:color w:val="auto"/>
          <w:lang w:val="ru-RU" w:eastAsia="ru-RU" w:bidi="ar-SA"/>
        </w:rPr>
        <w:t>6.3.</w:t>
      </w:r>
      <w:r w:rsidR="00B65E18" w:rsidRPr="003D4B37">
        <w:rPr>
          <w:rFonts w:eastAsia="Times New Roman" w:cs="Times New Roman"/>
          <w:color w:val="auto"/>
          <w:lang w:val="ru-RU" w:eastAsia="ru-RU" w:bidi="ar-SA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B65E18" w:rsidRPr="003D4B37" w:rsidRDefault="00332DE4" w:rsidP="00207AF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D4B37">
        <w:rPr>
          <w:rFonts w:eastAsia="Times New Roman" w:cs="Times New Roman"/>
          <w:color w:val="auto"/>
          <w:lang w:val="ru-RU" w:eastAsia="ru-RU" w:bidi="ar-SA"/>
        </w:rPr>
        <w:t>6.4.</w:t>
      </w:r>
      <w:r w:rsidR="00B65E18" w:rsidRPr="003D4B37">
        <w:rPr>
          <w:rFonts w:eastAsia="Times New Roman" w:cs="Times New Roman"/>
          <w:color w:val="auto"/>
          <w:lang w:val="ru-RU" w:eastAsia="ru-RU" w:bidi="ar-SA"/>
        </w:rPr>
        <w:t>На разборе заданий могут присутствовать все участники олимпиады</w:t>
      </w:r>
      <w:r w:rsidR="00B65E18" w:rsidRPr="003D4B37">
        <w:rPr>
          <w:rFonts w:eastAsia="Times New Roman" w:cs="Times New Roman"/>
          <w:lang w:val="ru-RU" w:eastAsia="ru-RU" w:bidi="ar-SA"/>
        </w:rPr>
        <w:t xml:space="preserve">, а также сопровождающие их лица. </w:t>
      </w:r>
      <w:r w:rsidR="00B65E18" w:rsidRPr="003D4B37">
        <w:rPr>
          <w:rFonts w:eastAsia="Times New Roman" w:cs="Times New Roman"/>
          <w:color w:val="auto"/>
          <w:lang w:val="ru-RU" w:eastAsia="ru-RU" w:bidi="ar-SA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B65E18" w:rsidRPr="003D4B37" w:rsidRDefault="00332DE4" w:rsidP="00207AF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D4B37">
        <w:rPr>
          <w:rFonts w:eastAsia="Times New Roman" w:cs="Times New Roman"/>
          <w:color w:val="auto"/>
          <w:lang w:val="ru-RU" w:eastAsia="ru-RU" w:bidi="ar-SA"/>
        </w:rPr>
        <w:t>6.5.</w:t>
      </w:r>
      <w:r w:rsidR="00B65E18" w:rsidRPr="003D4B37">
        <w:rPr>
          <w:rFonts w:eastAsia="Times New Roman" w:cs="Times New Roman"/>
          <w:color w:val="auto"/>
          <w:lang w:val="ru-RU" w:eastAsia="ru-RU" w:bidi="ar-SA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B65E18" w:rsidRPr="003D4B37" w:rsidRDefault="00332DE4" w:rsidP="00207AF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D4B37">
        <w:rPr>
          <w:rFonts w:eastAsia="Times New Roman" w:cs="Times New Roman"/>
          <w:color w:val="auto"/>
          <w:lang w:val="ru-RU" w:eastAsia="ru-RU" w:bidi="ar-SA"/>
        </w:rPr>
        <w:t>6.6.</w:t>
      </w:r>
      <w:r w:rsidR="00B65E18" w:rsidRPr="003D4B37">
        <w:rPr>
          <w:rFonts w:eastAsia="Times New Roman" w:cs="Times New Roman"/>
          <w:color w:val="auto"/>
          <w:lang w:val="ru-RU" w:eastAsia="ru-RU" w:bidi="ar-SA"/>
        </w:rPr>
        <w:t>В ходе разбора заданий анализируются типичные ошибки, допущенные участниками олимпиады.</w:t>
      </w:r>
    </w:p>
    <w:p w:rsidR="00B65E18" w:rsidRPr="003D4B37" w:rsidRDefault="00332DE4" w:rsidP="00207AF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D4B37">
        <w:rPr>
          <w:rFonts w:eastAsia="Times New Roman" w:cs="Times New Roman"/>
          <w:color w:val="auto"/>
          <w:lang w:val="ru-RU" w:eastAsia="ru-RU" w:bidi="ar-SA"/>
        </w:rPr>
        <w:t>6.7.</w:t>
      </w:r>
      <w:r w:rsidR="00B65E18" w:rsidRPr="003D4B37">
        <w:rPr>
          <w:rFonts w:eastAsia="Times New Roman" w:cs="Times New Roman"/>
          <w:color w:val="auto"/>
          <w:lang w:val="ru-RU" w:eastAsia="ru-RU" w:bidi="ar-SA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</w:t>
      </w:r>
      <w:r w:rsidRPr="003D4B37">
        <w:rPr>
          <w:rFonts w:eastAsia="Times New Roman" w:cs="Times New Roman"/>
          <w:color w:val="auto"/>
          <w:lang w:val="ru-RU" w:eastAsia="ru-RU" w:bidi="ar-SA"/>
        </w:rPr>
        <w:t>вают свои работы. Участники имею</w:t>
      </w:r>
      <w:r w:rsidR="00B65E18" w:rsidRPr="003D4B37">
        <w:rPr>
          <w:rFonts w:eastAsia="Times New Roman" w:cs="Times New Roman"/>
          <w:color w:val="auto"/>
          <w:lang w:val="ru-RU" w:eastAsia="ru-RU" w:bidi="ar-SA"/>
        </w:rPr>
        <w:t>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B65E18" w:rsidRPr="003D4B37" w:rsidRDefault="00332DE4" w:rsidP="00207AF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D4B37">
        <w:rPr>
          <w:rFonts w:eastAsia="Times New Roman" w:cs="Times New Roman"/>
          <w:color w:val="auto"/>
          <w:lang w:val="ru-RU" w:eastAsia="ru-RU" w:bidi="ar-SA"/>
        </w:rPr>
        <w:t>6.8.</w:t>
      </w:r>
      <w:r w:rsidR="00B65E18" w:rsidRPr="003D4B37">
        <w:rPr>
          <w:rFonts w:eastAsia="Times New Roman" w:cs="Times New Roman"/>
          <w:color w:val="auto"/>
          <w:lang w:val="ru-RU" w:eastAsia="ru-RU" w:bidi="ar-SA"/>
        </w:rPr>
        <w:t>Работы участников хранятся в течение одного года с момента ее окончания.</w:t>
      </w:r>
    </w:p>
    <w:p w:rsidR="00B65E18" w:rsidRPr="003D4B37" w:rsidRDefault="00B65E18" w:rsidP="00B65E18">
      <w:pPr>
        <w:widowControl/>
        <w:suppressAutoHyphens w:val="0"/>
        <w:ind w:left="792"/>
        <w:contextualSpacing/>
        <w:rPr>
          <w:rFonts w:eastAsia="Times New Roman" w:cs="Times New Roman"/>
          <w:color w:val="auto"/>
          <w:lang w:val="ru-RU" w:eastAsia="ru-RU" w:bidi="ar-SA"/>
        </w:rPr>
      </w:pPr>
    </w:p>
    <w:p w:rsidR="00B65E18" w:rsidRPr="003D4B37" w:rsidRDefault="00207AF3" w:rsidP="00207AF3">
      <w:pPr>
        <w:widowControl/>
        <w:suppressAutoHyphens w:val="0"/>
        <w:spacing w:after="200" w:line="276" w:lineRule="auto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3D4B37">
        <w:rPr>
          <w:rFonts w:eastAsia="Times New Roman" w:cs="Times New Roman"/>
          <w:b/>
          <w:color w:val="auto"/>
          <w:lang w:val="ru-RU" w:eastAsia="ru-RU" w:bidi="ar-SA"/>
        </w:rPr>
        <w:t>7.</w:t>
      </w:r>
      <w:r w:rsidR="00B65E18" w:rsidRPr="003D4B37">
        <w:rPr>
          <w:rFonts w:eastAsia="Times New Roman" w:cs="Times New Roman"/>
          <w:b/>
          <w:color w:val="auto"/>
          <w:lang w:val="ru-RU" w:eastAsia="ru-RU" w:bidi="ar-SA"/>
        </w:rPr>
        <w:t>Порядок рассмотрения апелляций</w:t>
      </w:r>
    </w:p>
    <w:p w:rsidR="00B65E18" w:rsidRPr="003D4B37" w:rsidRDefault="00B65E18" w:rsidP="00B65E18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B65E18" w:rsidRPr="003D4B37" w:rsidRDefault="00332DE4" w:rsidP="00207AF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D4B37">
        <w:rPr>
          <w:rFonts w:eastAsia="Times New Roman" w:cs="Times New Roman"/>
          <w:color w:val="auto"/>
          <w:lang w:val="ru-RU" w:eastAsia="ru-RU" w:bidi="ar-SA"/>
        </w:rPr>
        <w:t>7.1.</w:t>
      </w:r>
      <w:r w:rsidR="00B65E18" w:rsidRPr="003D4B37">
        <w:rPr>
          <w:rFonts w:eastAsia="Times New Roman" w:cs="Times New Roman"/>
          <w:color w:val="auto"/>
          <w:lang w:val="ru-RU" w:eastAsia="ru-RU" w:bidi="ar-SA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B65E18" w:rsidRPr="003D4B37" w:rsidRDefault="00332DE4" w:rsidP="00207AF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D4B37">
        <w:rPr>
          <w:rFonts w:eastAsia="Times New Roman" w:cs="Times New Roman"/>
          <w:color w:val="auto"/>
          <w:lang w:val="ru-RU" w:eastAsia="ru-RU" w:bidi="ar-SA"/>
        </w:rPr>
        <w:t>7.2.</w:t>
      </w:r>
      <w:r w:rsidR="00B65E18" w:rsidRPr="003D4B37">
        <w:rPr>
          <w:rFonts w:eastAsia="Times New Roman" w:cs="Times New Roman"/>
          <w:color w:val="auto"/>
          <w:lang w:val="ru-RU" w:eastAsia="ru-RU" w:bidi="ar-SA"/>
        </w:rPr>
        <w:t>Порядок, сроки и место проведения апелляции устанавливаются организатором муниципального этапа олимпиады по праву.</w:t>
      </w:r>
    </w:p>
    <w:p w:rsidR="00B65E18" w:rsidRPr="003D4B37" w:rsidRDefault="00332DE4" w:rsidP="00207AF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D4B37">
        <w:rPr>
          <w:rFonts w:eastAsia="Times New Roman" w:cs="Times New Roman"/>
          <w:color w:val="auto"/>
          <w:lang w:val="ru-RU" w:eastAsia="ru-RU" w:bidi="ar-SA"/>
        </w:rPr>
        <w:t>7.3.</w:t>
      </w:r>
      <w:r w:rsidR="00B65E18" w:rsidRPr="003D4B37">
        <w:rPr>
          <w:rFonts w:eastAsia="Times New Roman" w:cs="Times New Roman"/>
          <w:color w:val="auto"/>
          <w:lang w:val="ru-RU" w:eastAsia="ru-RU" w:bidi="ar-SA"/>
        </w:rPr>
        <w:t>Апелляции участников олимпиады рассматриваются членами Жюри (апелляционной комиссией).</w:t>
      </w:r>
    </w:p>
    <w:p w:rsidR="00B65E18" w:rsidRPr="003D4B37" w:rsidRDefault="00332DE4" w:rsidP="00207AF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D4B37">
        <w:rPr>
          <w:rFonts w:eastAsia="Times New Roman" w:cs="Times New Roman"/>
          <w:color w:val="auto"/>
          <w:lang w:val="ru-RU" w:eastAsia="ru-RU" w:bidi="ar-SA"/>
        </w:rPr>
        <w:t>7.4.</w:t>
      </w:r>
      <w:r w:rsidR="00B65E18" w:rsidRPr="003D4B37">
        <w:rPr>
          <w:rFonts w:eastAsia="Times New Roman" w:cs="Times New Roman"/>
          <w:color w:val="auto"/>
          <w:lang w:val="ru-RU" w:eastAsia="ru-RU" w:bidi="ar-SA"/>
        </w:rPr>
        <w:t xml:space="preserve">Рассмотрение апелляции проводится в спокойной и доброжелательной обстановке. </w:t>
      </w:r>
      <w:r w:rsidRPr="003D4B37">
        <w:rPr>
          <w:rFonts w:eastAsia="Times New Roman" w:cs="Times New Roman"/>
          <w:color w:val="auto"/>
          <w:lang w:val="ru-RU" w:eastAsia="ru-RU" w:bidi="ar-SA"/>
        </w:rPr>
        <w:t>7.5.</w:t>
      </w:r>
      <w:r w:rsidR="00B65E18" w:rsidRPr="003D4B37">
        <w:rPr>
          <w:rFonts w:eastAsia="Times New Roman" w:cs="Times New Roman"/>
          <w:color w:val="auto"/>
          <w:lang w:val="ru-RU" w:eastAsia="ru-RU" w:bidi="ar-SA"/>
        </w:rPr>
        <w:t>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B65E18" w:rsidRPr="003D4B37" w:rsidRDefault="00332DE4" w:rsidP="00207AF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D4B37">
        <w:rPr>
          <w:rFonts w:eastAsia="Times New Roman" w:cs="Times New Roman"/>
          <w:color w:val="auto"/>
          <w:lang w:val="ru-RU" w:eastAsia="ru-RU" w:bidi="ar-SA"/>
        </w:rPr>
        <w:t>7.6.</w:t>
      </w:r>
      <w:r w:rsidR="00B65E18" w:rsidRPr="003D4B37">
        <w:rPr>
          <w:rFonts w:eastAsia="Times New Roman" w:cs="Times New Roman"/>
          <w:color w:val="auto"/>
          <w:lang w:val="ru-RU" w:eastAsia="ru-RU" w:bidi="ar-SA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B65E18" w:rsidRPr="003D4B37" w:rsidRDefault="00332DE4" w:rsidP="00207AF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D4B37">
        <w:rPr>
          <w:rFonts w:eastAsia="Times New Roman" w:cs="Times New Roman"/>
          <w:color w:val="auto"/>
          <w:lang w:val="ru-RU" w:eastAsia="ru-RU" w:bidi="ar-SA"/>
        </w:rPr>
        <w:t>7.8.</w:t>
      </w:r>
      <w:r w:rsidR="00B65E18" w:rsidRPr="003D4B37">
        <w:rPr>
          <w:rFonts w:eastAsia="Times New Roman" w:cs="Times New Roman"/>
          <w:color w:val="auto"/>
          <w:lang w:val="ru-RU" w:eastAsia="ru-RU" w:bidi="ar-SA"/>
        </w:rPr>
        <w:t>При рассмотрении апелляции присутствует только участник олимпиады, подавший заявление.</w:t>
      </w:r>
    </w:p>
    <w:p w:rsidR="00B65E18" w:rsidRPr="003D4B37" w:rsidRDefault="00332DE4" w:rsidP="00207AF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D4B37">
        <w:rPr>
          <w:rFonts w:eastAsia="Times New Roman" w:cs="Times New Roman"/>
          <w:color w:val="auto"/>
          <w:lang w:val="ru-RU" w:eastAsia="ru-RU" w:bidi="ar-SA"/>
        </w:rPr>
        <w:t>7.9.</w:t>
      </w:r>
      <w:r w:rsidR="00B65E18" w:rsidRPr="003D4B37">
        <w:rPr>
          <w:rFonts w:eastAsia="Times New Roman" w:cs="Times New Roman"/>
          <w:color w:val="auto"/>
          <w:lang w:val="ru-RU" w:eastAsia="ru-RU" w:bidi="ar-SA"/>
        </w:rPr>
        <w:t>По результатам рассмотрения апелляции выносится одно из следующих решений:</w:t>
      </w:r>
    </w:p>
    <w:p w:rsidR="00B65E18" w:rsidRPr="003D4B37" w:rsidRDefault="00B65E18" w:rsidP="001C243A">
      <w:pPr>
        <w:widowControl/>
        <w:numPr>
          <w:ilvl w:val="0"/>
          <w:numId w:val="13"/>
        </w:numPr>
        <w:suppressAutoHyphens w:val="0"/>
        <w:spacing w:after="200" w:line="276" w:lineRule="auto"/>
        <w:ind w:left="993" w:hanging="284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3D4B37">
        <w:rPr>
          <w:rFonts w:eastAsia="Times New Roman" w:cs="Times New Roman"/>
          <w:color w:val="auto"/>
          <w:lang w:val="ru-RU" w:eastAsia="ru-RU" w:bidi="ar-SA"/>
        </w:rPr>
        <w:t>об отклонении апелляции и сохранении выставленных баллов;</w:t>
      </w:r>
    </w:p>
    <w:p w:rsidR="00B65E18" w:rsidRPr="003D4B37" w:rsidRDefault="00B65E18" w:rsidP="001C243A">
      <w:pPr>
        <w:widowControl/>
        <w:numPr>
          <w:ilvl w:val="0"/>
          <w:numId w:val="13"/>
        </w:numPr>
        <w:suppressAutoHyphens w:val="0"/>
        <w:spacing w:after="200" w:line="276" w:lineRule="auto"/>
        <w:ind w:left="993" w:hanging="284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3D4B37">
        <w:rPr>
          <w:rFonts w:eastAsia="Times New Roman" w:cs="Times New Roman"/>
          <w:color w:val="auto"/>
          <w:lang w:val="ru-RU" w:eastAsia="ru-RU" w:bidi="ar-SA"/>
        </w:rPr>
        <w:t>об удовлетворении апелляции и корректировке баллов.</w:t>
      </w:r>
    </w:p>
    <w:p w:rsidR="00B65E18" w:rsidRPr="003D4B37" w:rsidRDefault="00332DE4" w:rsidP="00207AF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D4B37">
        <w:rPr>
          <w:rFonts w:eastAsia="Times New Roman" w:cs="Times New Roman"/>
          <w:color w:val="auto"/>
          <w:lang w:val="ru-RU" w:eastAsia="ru-RU" w:bidi="ar-SA"/>
        </w:rPr>
        <w:t>7.10.</w:t>
      </w:r>
      <w:r w:rsidR="00B65E18" w:rsidRPr="003D4B37">
        <w:rPr>
          <w:rFonts w:eastAsia="Times New Roman" w:cs="Times New Roman"/>
          <w:color w:val="auto"/>
          <w:lang w:val="ru-RU" w:eastAsia="ru-RU" w:bidi="ar-SA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B65E18" w:rsidRPr="003D4B37" w:rsidRDefault="00332DE4" w:rsidP="00207AF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D4B37">
        <w:rPr>
          <w:rFonts w:eastAsia="Times New Roman" w:cs="Times New Roman"/>
          <w:color w:val="auto"/>
          <w:lang w:val="ru-RU" w:eastAsia="ru-RU" w:bidi="ar-SA"/>
        </w:rPr>
        <w:lastRenderedPageBreak/>
        <w:t>7.11.</w:t>
      </w:r>
      <w:r w:rsidR="00B65E18" w:rsidRPr="003D4B37">
        <w:rPr>
          <w:rFonts w:eastAsia="Times New Roman" w:cs="Times New Roman"/>
          <w:color w:val="auto"/>
          <w:lang w:val="ru-RU" w:eastAsia="ru-RU" w:bidi="ar-SA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B65E18" w:rsidRPr="003D4B37" w:rsidRDefault="00332DE4" w:rsidP="00207AF3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D4B37">
        <w:rPr>
          <w:rFonts w:eastAsia="Times New Roman" w:cs="Times New Roman"/>
          <w:color w:val="auto"/>
          <w:lang w:val="ru-RU" w:eastAsia="ru-RU" w:bidi="ar-SA"/>
        </w:rPr>
        <w:t>7.12.</w:t>
      </w:r>
      <w:r w:rsidR="00B65E18" w:rsidRPr="003D4B37">
        <w:rPr>
          <w:rFonts w:eastAsia="Times New Roman" w:cs="Times New Roman"/>
          <w:color w:val="auto"/>
          <w:lang w:val="ru-RU" w:eastAsia="ru-RU" w:bidi="ar-SA"/>
        </w:rPr>
        <w:t>Решения по апелляции являются окончательными и пересмотру не подлежат.</w:t>
      </w:r>
    </w:p>
    <w:p w:rsidR="00B65E18" w:rsidRPr="003D4B37" w:rsidRDefault="00B65E18" w:rsidP="00207AF3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D4B37">
        <w:rPr>
          <w:rFonts w:eastAsia="Times New Roman" w:cs="Times New Roman"/>
          <w:color w:val="auto"/>
          <w:lang w:val="ru-RU" w:eastAsia="ru-RU" w:bidi="ar-SA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B65E18" w:rsidRPr="003D4B37" w:rsidRDefault="00332DE4" w:rsidP="00207AF3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D4B37">
        <w:rPr>
          <w:rFonts w:eastAsia="Times New Roman" w:cs="Times New Roman"/>
          <w:color w:val="auto"/>
          <w:lang w:val="ru-RU" w:eastAsia="ru-RU" w:bidi="ar-SA"/>
        </w:rPr>
        <w:t>7.13.</w:t>
      </w:r>
      <w:r w:rsidR="00B65E18" w:rsidRPr="003D4B37">
        <w:rPr>
          <w:rFonts w:eastAsia="Times New Roman" w:cs="Times New Roman"/>
          <w:color w:val="auto"/>
          <w:lang w:val="ru-RU" w:eastAsia="ru-RU" w:bidi="ar-SA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B65E18" w:rsidRPr="003D4B37" w:rsidRDefault="00332DE4" w:rsidP="00207AF3">
      <w:pPr>
        <w:widowControl/>
        <w:tabs>
          <w:tab w:val="left" w:pos="709"/>
        </w:tabs>
        <w:suppressAutoHyphens w:val="0"/>
        <w:spacing w:after="200" w:line="276" w:lineRule="auto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3D4B37">
        <w:rPr>
          <w:rFonts w:eastAsia="Times New Roman" w:cs="Times New Roman"/>
          <w:color w:val="auto"/>
          <w:lang w:val="ru-RU" w:eastAsia="ru-RU" w:bidi="ar-SA"/>
        </w:rPr>
        <w:t>7.14.</w:t>
      </w:r>
      <w:r w:rsidR="00B65E18" w:rsidRPr="003D4B37">
        <w:rPr>
          <w:rFonts w:eastAsia="Times New Roman" w:cs="Times New Roman"/>
          <w:color w:val="auto"/>
          <w:lang w:val="ru-RU" w:eastAsia="ru-RU" w:bidi="ar-SA"/>
        </w:rPr>
        <w:t>Документами по проведению апелляции являются:</w:t>
      </w:r>
    </w:p>
    <w:p w:rsidR="00B65E18" w:rsidRPr="003D4B37" w:rsidRDefault="00B65E18" w:rsidP="001C243A">
      <w:pPr>
        <w:widowControl/>
        <w:numPr>
          <w:ilvl w:val="0"/>
          <w:numId w:val="12"/>
        </w:numPr>
        <w:tabs>
          <w:tab w:val="left" w:pos="709"/>
        </w:tabs>
        <w:suppressAutoHyphens w:val="0"/>
        <w:spacing w:after="200" w:line="276" w:lineRule="auto"/>
        <w:ind w:left="993" w:hanging="284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3D4B37">
        <w:rPr>
          <w:rFonts w:eastAsia="Times New Roman" w:cs="Times New Roman"/>
          <w:color w:val="auto"/>
          <w:lang w:val="ru-RU" w:eastAsia="ru-RU" w:bidi="ar-SA"/>
        </w:rPr>
        <w:t>письменные заявления об апелляциях участников олимпиады;</w:t>
      </w:r>
    </w:p>
    <w:p w:rsidR="00B65E18" w:rsidRPr="003D4B37" w:rsidRDefault="00B65E18" w:rsidP="001C243A">
      <w:pPr>
        <w:widowControl/>
        <w:numPr>
          <w:ilvl w:val="0"/>
          <w:numId w:val="12"/>
        </w:numPr>
        <w:tabs>
          <w:tab w:val="left" w:pos="709"/>
        </w:tabs>
        <w:suppressAutoHyphens w:val="0"/>
        <w:spacing w:after="200" w:line="276" w:lineRule="auto"/>
        <w:ind w:left="993" w:hanging="284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3D4B37">
        <w:rPr>
          <w:rFonts w:eastAsia="Times New Roman" w:cs="Times New Roman"/>
          <w:color w:val="auto"/>
          <w:lang w:val="ru-RU" w:eastAsia="ru-RU" w:bidi="ar-SA"/>
        </w:rPr>
        <w:t>журнал (листы) регистрации апелляций;</w:t>
      </w:r>
    </w:p>
    <w:p w:rsidR="00B65E18" w:rsidRPr="003D4B37" w:rsidRDefault="00B65E18" w:rsidP="001C243A">
      <w:pPr>
        <w:widowControl/>
        <w:numPr>
          <w:ilvl w:val="0"/>
          <w:numId w:val="12"/>
        </w:numPr>
        <w:suppressAutoHyphens w:val="0"/>
        <w:spacing w:after="200" w:line="276" w:lineRule="auto"/>
        <w:ind w:left="993" w:hanging="284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3D4B37">
        <w:rPr>
          <w:rFonts w:eastAsia="Times New Roman" w:cs="Times New Roman"/>
          <w:color w:val="auto"/>
          <w:lang w:val="ru-RU" w:eastAsia="ru-RU" w:bidi="ar-SA"/>
        </w:rPr>
        <w:t>протоколы проведения апелляции.</w:t>
      </w:r>
    </w:p>
    <w:p w:rsidR="00B65E18" w:rsidRPr="003D4B37" w:rsidRDefault="00B65E18" w:rsidP="00207AF3">
      <w:pPr>
        <w:widowControl/>
        <w:tabs>
          <w:tab w:val="left" w:pos="709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D4B37">
        <w:rPr>
          <w:rFonts w:eastAsia="Times New Roman" w:cs="Times New Roman"/>
          <w:color w:val="auto"/>
          <w:lang w:val="ru-RU" w:eastAsia="ru-RU" w:bidi="ar-SA"/>
        </w:rPr>
        <w:t>Окончательные итоги олимпиады утверждаются Жюри с учетом проведения апелляции.</w:t>
      </w:r>
    </w:p>
    <w:p w:rsidR="00B65E18" w:rsidRPr="003D4B37" w:rsidRDefault="00B65E18" w:rsidP="00B65E18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p w:rsidR="00B65E18" w:rsidRPr="003D4B37" w:rsidRDefault="00B65E18" w:rsidP="00332DE4">
      <w:pPr>
        <w:widowControl/>
        <w:suppressAutoHyphens w:val="0"/>
        <w:spacing w:after="200" w:line="276" w:lineRule="auto"/>
        <w:contextualSpacing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3D4B37">
        <w:rPr>
          <w:rFonts w:eastAsia="Times New Roman" w:cs="Times New Roman"/>
          <w:b/>
          <w:color w:val="auto"/>
          <w:lang w:val="ru-RU" w:eastAsia="ru-RU" w:bidi="ar-SA"/>
        </w:rPr>
        <w:t>8.Поря</w:t>
      </w:r>
      <w:r w:rsidR="00332DE4" w:rsidRPr="003D4B37">
        <w:rPr>
          <w:rFonts w:eastAsia="Times New Roman" w:cs="Times New Roman"/>
          <w:b/>
          <w:color w:val="auto"/>
          <w:lang w:val="ru-RU" w:eastAsia="ru-RU" w:bidi="ar-SA"/>
        </w:rPr>
        <w:t>док подведения итогов олимпиады</w:t>
      </w:r>
    </w:p>
    <w:p w:rsidR="00B65E18" w:rsidRPr="003D4B37" w:rsidRDefault="00B65E18" w:rsidP="00B65E18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D4B37">
        <w:rPr>
          <w:rFonts w:eastAsia="Times New Roman" w:cs="Times New Roman"/>
          <w:color w:val="auto"/>
          <w:lang w:val="ru-RU" w:eastAsia="ru-RU" w:bidi="ar-SA"/>
        </w:rPr>
        <w:t>8.1.Победители и призеры школьного   этапа олимпиады по праву определяются отдельно по параллелям:</w:t>
      </w:r>
      <w:r w:rsidR="00966B36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3D4B37">
        <w:rPr>
          <w:rFonts w:eastAsia="Times New Roman" w:cs="Times New Roman"/>
          <w:color w:val="auto"/>
          <w:lang w:val="ru-RU" w:eastAsia="ru-RU" w:bidi="ar-SA"/>
        </w:rPr>
        <w:t>8, 9, 10, 11 классы.</w:t>
      </w:r>
    </w:p>
    <w:p w:rsidR="00B65E18" w:rsidRPr="003D4B37" w:rsidRDefault="00B65E18" w:rsidP="00B65E18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D4B37">
        <w:rPr>
          <w:rFonts w:eastAsia="Times New Roman" w:cs="Times New Roman"/>
          <w:color w:val="auto"/>
          <w:lang w:val="ru-RU" w:eastAsia="ru-RU" w:bidi="ar-SA"/>
        </w:rPr>
        <w:t>8.2.Победители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организатором олимпиады, Жюри определяет победителей и призеров школьного этапа олимпиады по истории.</w:t>
      </w:r>
    </w:p>
    <w:p w:rsidR="00B65E18" w:rsidRPr="003D4B37" w:rsidRDefault="00B65E18" w:rsidP="00B65E18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D4B37">
        <w:rPr>
          <w:rFonts w:eastAsia="Times New Roman" w:cs="Times New Roman"/>
          <w:color w:val="auto"/>
          <w:lang w:val="ru-RU" w:eastAsia="ru-RU" w:bidi="ar-SA"/>
        </w:rPr>
        <w:t xml:space="preserve">8.3.Окончательные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 w:rsidR="007C1D88">
        <w:rPr>
          <w:rFonts w:eastAsia="Times New Roman" w:cs="Times New Roman"/>
          <w:color w:val="auto"/>
          <w:lang w:val="ru-RU" w:eastAsia="ru-RU" w:bidi="ar-SA"/>
        </w:rPr>
        <w:t xml:space="preserve">школьного </w:t>
      </w:r>
      <w:r w:rsidRPr="003D4B37">
        <w:rPr>
          <w:rFonts w:eastAsia="Times New Roman" w:cs="Times New Roman"/>
          <w:color w:val="auto"/>
          <w:lang w:val="ru-RU" w:eastAsia="ru-RU" w:bidi="ar-SA"/>
        </w:rPr>
        <w:t xml:space="preserve">этапа олимпиады по географии, является протокол Жюри </w:t>
      </w:r>
      <w:r w:rsidR="007C1D88">
        <w:rPr>
          <w:rFonts w:eastAsia="Times New Roman" w:cs="Times New Roman"/>
          <w:color w:val="auto"/>
          <w:lang w:val="ru-RU" w:eastAsia="ru-RU" w:bidi="ar-SA"/>
        </w:rPr>
        <w:t xml:space="preserve">школьного </w:t>
      </w:r>
      <w:r w:rsidRPr="003D4B37">
        <w:rPr>
          <w:rFonts w:eastAsia="Times New Roman" w:cs="Times New Roman"/>
          <w:color w:val="auto"/>
          <w:lang w:val="ru-RU" w:eastAsia="ru-RU" w:bidi="ar-SA"/>
        </w:rPr>
        <w:t>этапа, подписанный председателем Жюри, а также всеми членами Жюри.</w:t>
      </w:r>
    </w:p>
    <w:p w:rsidR="00332DE4" w:rsidRPr="003D4B37" w:rsidRDefault="00B65E18" w:rsidP="00B65E18">
      <w:pPr>
        <w:widowControl/>
        <w:suppressAutoHyphens w:val="0"/>
        <w:contextualSpacing/>
        <w:rPr>
          <w:rFonts w:cs="Times New Roman"/>
          <w:lang w:val="ru-RU"/>
        </w:rPr>
      </w:pPr>
      <w:r w:rsidRPr="003D4B37">
        <w:rPr>
          <w:rFonts w:eastAsia="Times New Roman" w:cs="Times New Roman"/>
          <w:color w:val="auto"/>
          <w:lang w:val="ru-RU" w:eastAsia="ru-RU" w:bidi="ar-SA"/>
        </w:rPr>
        <w:t>8.4.</w:t>
      </w:r>
      <w:r w:rsidRPr="003D4B37">
        <w:rPr>
          <w:rFonts w:cs="Times New Roman"/>
          <w:lang w:val="ru-RU"/>
        </w:rPr>
        <w:t xml:space="preserve"> Итоги школьного этапа олимпиады по праву </w:t>
      </w:r>
      <w:r w:rsidR="00332DE4" w:rsidRPr="003D4B37">
        <w:rPr>
          <w:rFonts w:cs="Times New Roman"/>
          <w:lang w:val="ru-RU"/>
        </w:rPr>
        <w:t xml:space="preserve"> </w:t>
      </w:r>
      <w:r w:rsidRPr="003D4B37">
        <w:rPr>
          <w:rFonts w:cs="Times New Roman"/>
          <w:lang w:val="ru-RU"/>
        </w:rPr>
        <w:t xml:space="preserve"> выставляются на сайте общеобразовательного учреждения. Награждение победителей и призёров проводится в общеобразовательном учреждении, итоги олимпиады передаются организатору </w:t>
      </w:r>
      <w:r w:rsidR="00391721">
        <w:rPr>
          <w:rFonts w:cs="Times New Roman"/>
          <w:lang w:val="ru-RU"/>
        </w:rPr>
        <w:t xml:space="preserve"> </w:t>
      </w:r>
      <w:r w:rsidR="00332DE4" w:rsidRPr="003D4B37">
        <w:rPr>
          <w:rFonts w:cs="Times New Roman"/>
          <w:lang w:val="ru-RU"/>
        </w:rPr>
        <w:t xml:space="preserve"> школьного </w:t>
      </w:r>
      <w:r w:rsidRPr="003D4B37">
        <w:rPr>
          <w:rFonts w:cs="Times New Roman"/>
          <w:lang w:val="ru-RU"/>
        </w:rPr>
        <w:t xml:space="preserve">этапа. </w:t>
      </w:r>
    </w:p>
    <w:p w:rsidR="00B65E18" w:rsidRPr="003D4B37" w:rsidRDefault="00332DE4" w:rsidP="00B65E18">
      <w:pPr>
        <w:widowControl/>
        <w:suppressAutoHyphens w:val="0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3D4B37">
        <w:rPr>
          <w:rFonts w:cs="Times New Roman"/>
          <w:lang w:val="ru-RU"/>
        </w:rPr>
        <w:t>-</w:t>
      </w:r>
      <w:r w:rsidR="00B65E18" w:rsidRPr="003D4B37">
        <w:rPr>
          <w:rFonts w:cs="Times New Roman"/>
          <w:lang w:val="ru-RU"/>
        </w:rPr>
        <w:t xml:space="preserve">Итоги с указанием </w:t>
      </w:r>
      <w:r w:rsidRPr="003D4B37">
        <w:rPr>
          <w:rFonts w:cs="Times New Roman"/>
          <w:lang w:val="ru-RU"/>
        </w:rPr>
        <w:t xml:space="preserve">сведений </w:t>
      </w:r>
      <w:r w:rsidR="007C1D88">
        <w:rPr>
          <w:rFonts w:cs="Times New Roman"/>
          <w:lang w:val="ru-RU"/>
        </w:rPr>
        <w:t xml:space="preserve">о победителях </w:t>
      </w:r>
      <w:r w:rsidR="00391721">
        <w:rPr>
          <w:rFonts w:cs="Times New Roman"/>
          <w:lang w:val="ru-RU"/>
        </w:rPr>
        <w:t xml:space="preserve"> </w:t>
      </w:r>
      <w:r w:rsidR="007C1D88">
        <w:rPr>
          <w:rFonts w:cs="Times New Roman"/>
          <w:lang w:val="ru-RU"/>
        </w:rPr>
        <w:t xml:space="preserve"> и </w:t>
      </w:r>
      <w:proofErr w:type="gramStart"/>
      <w:r w:rsidR="007C1D88">
        <w:rPr>
          <w:rFonts w:cs="Times New Roman"/>
          <w:lang w:val="ru-RU"/>
        </w:rPr>
        <w:t xml:space="preserve">призёрах </w:t>
      </w:r>
      <w:r w:rsidR="00B65E18" w:rsidRPr="003D4B37">
        <w:rPr>
          <w:rFonts w:cs="Times New Roman"/>
          <w:lang w:val="ru-RU"/>
        </w:rPr>
        <w:t xml:space="preserve"> школьного</w:t>
      </w:r>
      <w:proofErr w:type="gramEnd"/>
      <w:r w:rsidR="00B65E18" w:rsidRPr="003D4B37">
        <w:rPr>
          <w:rFonts w:cs="Times New Roman"/>
          <w:lang w:val="ru-RU"/>
        </w:rPr>
        <w:t xml:space="preserve"> этапа всероссийской олимпиады школьников, после утверждения </w:t>
      </w:r>
      <w:r w:rsidRPr="003D4B37">
        <w:rPr>
          <w:rFonts w:cs="Times New Roman"/>
          <w:lang w:val="ru-RU"/>
        </w:rPr>
        <w:t xml:space="preserve">списка </w:t>
      </w:r>
      <w:r w:rsidR="007C1D88">
        <w:rPr>
          <w:rFonts w:cs="Times New Roman"/>
          <w:lang w:val="ru-RU"/>
        </w:rPr>
        <w:t xml:space="preserve">приказом Управления </w:t>
      </w:r>
      <w:r w:rsidR="00B65E18" w:rsidRPr="003D4B37">
        <w:rPr>
          <w:rFonts w:cs="Times New Roman"/>
          <w:lang w:val="ru-RU"/>
        </w:rPr>
        <w:t xml:space="preserve"> об</w:t>
      </w:r>
      <w:r w:rsidR="00966B36">
        <w:rPr>
          <w:rFonts w:cs="Times New Roman"/>
          <w:lang w:val="ru-RU"/>
        </w:rPr>
        <w:t>разования, публикуются на сайте.</w:t>
      </w:r>
    </w:p>
    <w:p w:rsidR="0040382E" w:rsidRPr="003D4B37" w:rsidRDefault="00B65E18" w:rsidP="00B65E18">
      <w:pPr>
        <w:rPr>
          <w:rFonts w:cs="Times New Roman"/>
          <w:color w:val="auto"/>
          <w:lang w:val="ru-RU"/>
        </w:rPr>
      </w:pPr>
      <w:r w:rsidRPr="003D4B37">
        <w:rPr>
          <w:rFonts w:cs="Times New Roman"/>
          <w:lang w:val="ru-RU"/>
        </w:rPr>
        <w:t>8.5.Участники олимпиады набравшие проходные баллы, могут принять участие в муниципальном этапе олимпиады, в соответствии с установленными квотами</w:t>
      </w:r>
      <w:r w:rsidR="00332DE4" w:rsidRPr="003D4B37">
        <w:rPr>
          <w:rFonts w:cs="Times New Roman"/>
          <w:lang w:val="ru-RU"/>
        </w:rPr>
        <w:t>.</w:t>
      </w:r>
    </w:p>
    <w:p w:rsidR="007830DD" w:rsidRPr="00E81BE6" w:rsidRDefault="007830DD" w:rsidP="003D4B37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81BE6">
        <w:rPr>
          <w:rFonts w:eastAsia="Times New Roman" w:cs="Times New Roman"/>
          <w:color w:val="auto"/>
          <w:lang w:val="ru-RU" w:eastAsia="ru-RU" w:bidi="ar-SA"/>
        </w:rPr>
        <w:t>ом апелляции и пересмотру не подлежат.</w:t>
      </w:r>
    </w:p>
    <w:p w:rsidR="00E4645F" w:rsidRPr="00893F57" w:rsidRDefault="00E4645F" w:rsidP="00E4645F">
      <w:pPr>
        <w:widowControl/>
        <w:suppressAutoHyphens w:val="0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893F57">
        <w:rPr>
          <w:rFonts w:cs="Times New Roman"/>
          <w:lang w:val="ru-RU"/>
        </w:rPr>
        <w:t>методический центр».</w:t>
      </w:r>
    </w:p>
    <w:p w:rsidR="00E4645F" w:rsidRPr="00893F57" w:rsidRDefault="00E4645F" w:rsidP="00E4645F">
      <w:pPr>
        <w:widowControl/>
        <w:suppressAutoHyphens w:val="0"/>
        <w:contextualSpacing/>
        <w:rPr>
          <w:rFonts w:cs="Times New Roman"/>
          <w:lang w:val="ru-RU"/>
        </w:rPr>
      </w:pPr>
      <w:r w:rsidRPr="00893F57">
        <w:rPr>
          <w:rFonts w:cs="Times New Roman"/>
          <w:lang w:val="ru-RU"/>
        </w:rPr>
        <w:t>8.5.Участники олимпиады набравшие проходные баллы, могут принять участие в муниципальном этапе олимпиады, в соответствии с установленными квотами.</w:t>
      </w:r>
    </w:p>
    <w:p w:rsidR="0040382E" w:rsidRDefault="0040382E" w:rsidP="00602699">
      <w:pPr>
        <w:rPr>
          <w:rFonts w:cs="Times New Roman"/>
          <w:color w:val="auto"/>
          <w:lang w:val="ru-RU"/>
        </w:rPr>
      </w:pPr>
    </w:p>
    <w:p w:rsidR="00966B36" w:rsidRDefault="00966B36" w:rsidP="00602699">
      <w:pPr>
        <w:rPr>
          <w:rFonts w:cs="Times New Roman"/>
          <w:color w:val="auto"/>
          <w:lang w:val="ru-RU"/>
        </w:rPr>
      </w:pPr>
    </w:p>
    <w:p w:rsidR="00966B36" w:rsidRPr="00893F57" w:rsidRDefault="00966B36" w:rsidP="00602699">
      <w:pPr>
        <w:rPr>
          <w:rFonts w:cs="Times New Roman"/>
          <w:color w:val="auto"/>
          <w:lang w:val="ru-RU"/>
        </w:rPr>
      </w:pPr>
    </w:p>
    <w:sectPr w:rsidR="00966B36" w:rsidRPr="00893F57" w:rsidSect="004422BB">
      <w:pgSz w:w="11906" w:h="16838"/>
      <w:pgMar w:top="851" w:right="849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57E"/>
    <w:multiLevelType w:val="multilevel"/>
    <w:tmpl w:val="00000A01"/>
    <w:lvl w:ilvl="0">
      <w:start w:val="1"/>
      <w:numFmt w:val="decimal"/>
      <w:lvlText w:val="%1."/>
      <w:lvlJc w:val="left"/>
      <w:pPr>
        <w:ind w:left="375" w:hanging="24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18" w:hanging="240"/>
      </w:pPr>
      <w:rPr>
        <w:rFonts w:ascii="Times New Roman" w:hAnsi="Times New Roman" w:cs="Times New Roman"/>
        <w:b/>
        <w:bCs/>
        <w:spacing w:val="-4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418" w:hanging="42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3">
      <w:start w:val="1"/>
      <w:numFmt w:val="decimal"/>
      <w:lvlText w:val="%2.%3.%4."/>
      <w:lvlJc w:val="left"/>
      <w:pPr>
        <w:ind w:left="1726" w:hanging="60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3911" w:hanging="600"/>
      </w:pPr>
    </w:lvl>
    <w:lvl w:ilvl="5">
      <w:numFmt w:val="bullet"/>
      <w:lvlText w:val="•"/>
      <w:lvlJc w:val="left"/>
      <w:pPr>
        <w:ind w:left="5007" w:hanging="600"/>
      </w:pPr>
    </w:lvl>
    <w:lvl w:ilvl="6">
      <w:numFmt w:val="bullet"/>
      <w:lvlText w:val="•"/>
      <w:lvlJc w:val="left"/>
      <w:pPr>
        <w:ind w:left="6103" w:hanging="600"/>
      </w:pPr>
    </w:lvl>
    <w:lvl w:ilvl="7">
      <w:numFmt w:val="bullet"/>
      <w:lvlText w:val="•"/>
      <w:lvlJc w:val="left"/>
      <w:pPr>
        <w:ind w:left="7199" w:hanging="600"/>
      </w:pPr>
    </w:lvl>
    <w:lvl w:ilvl="8">
      <w:numFmt w:val="bullet"/>
      <w:lvlText w:val="•"/>
      <w:lvlJc w:val="left"/>
      <w:pPr>
        <w:ind w:left="8294" w:hanging="600"/>
      </w:pPr>
    </w:lvl>
  </w:abstractNum>
  <w:abstractNum w:abstractNumId="8" w15:restartNumberingAfterBreak="0">
    <w:nsid w:val="000006E3"/>
    <w:multiLevelType w:val="multilevel"/>
    <w:tmpl w:val="00000B66"/>
    <w:lvl w:ilvl="0">
      <w:start w:val="9"/>
      <w:numFmt w:val="decimal"/>
      <w:lvlText w:val="%1"/>
      <w:lvlJc w:val="left"/>
      <w:pPr>
        <w:ind w:left="1306" w:hanging="18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1">
      <w:numFmt w:val="bullet"/>
      <w:lvlText w:val="•"/>
      <w:lvlJc w:val="left"/>
      <w:pPr>
        <w:ind w:left="2218" w:hanging="180"/>
      </w:pPr>
    </w:lvl>
    <w:lvl w:ilvl="2">
      <w:numFmt w:val="bullet"/>
      <w:lvlText w:val="•"/>
      <w:lvlJc w:val="left"/>
      <w:pPr>
        <w:ind w:left="3137" w:hanging="180"/>
      </w:pPr>
    </w:lvl>
    <w:lvl w:ilvl="3">
      <w:numFmt w:val="bullet"/>
      <w:lvlText w:val="•"/>
      <w:lvlJc w:val="left"/>
      <w:pPr>
        <w:ind w:left="4055" w:hanging="180"/>
      </w:pPr>
    </w:lvl>
    <w:lvl w:ilvl="4">
      <w:numFmt w:val="bullet"/>
      <w:lvlText w:val="•"/>
      <w:lvlJc w:val="left"/>
      <w:pPr>
        <w:ind w:left="4974" w:hanging="180"/>
      </w:pPr>
    </w:lvl>
    <w:lvl w:ilvl="5">
      <w:numFmt w:val="bullet"/>
      <w:lvlText w:val="•"/>
      <w:lvlJc w:val="left"/>
      <w:pPr>
        <w:ind w:left="5893" w:hanging="180"/>
      </w:pPr>
    </w:lvl>
    <w:lvl w:ilvl="6">
      <w:numFmt w:val="bullet"/>
      <w:lvlText w:val="•"/>
      <w:lvlJc w:val="left"/>
      <w:pPr>
        <w:ind w:left="6811" w:hanging="180"/>
      </w:pPr>
    </w:lvl>
    <w:lvl w:ilvl="7">
      <w:numFmt w:val="bullet"/>
      <w:lvlText w:val="•"/>
      <w:lvlJc w:val="left"/>
      <w:pPr>
        <w:ind w:left="7730" w:hanging="180"/>
      </w:pPr>
    </w:lvl>
    <w:lvl w:ilvl="8">
      <w:numFmt w:val="bullet"/>
      <w:lvlText w:val="•"/>
      <w:lvlJc w:val="left"/>
      <w:pPr>
        <w:ind w:left="8649" w:hanging="180"/>
      </w:pPr>
    </w:lvl>
  </w:abstractNum>
  <w:abstractNum w:abstractNumId="9" w15:restartNumberingAfterBreak="0">
    <w:nsid w:val="00951534"/>
    <w:multiLevelType w:val="hybridMultilevel"/>
    <w:tmpl w:val="3E722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1705636"/>
    <w:multiLevelType w:val="hybridMultilevel"/>
    <w:tmpl w:val="355A4478"/>
    <w:lvl w:ilvl="0" w:tplc="7E24AB1C">
      <w:start w:val="1"/>
      <w:numFmt w:val="bullet"/>
      <w:lvlText w:val="−"/>
      <w:lvlJc w:val="left"/>
      <w:pPr>
        <w:ind w:left="1713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062E4E52"/>
    <w:multiLevelType w:val="multilevel"/>
    <w:tmpl w:val="82DCC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5D17C5"/>
    <w:multiLevelType w:val="hybridMultilevel"/>
    <w:tmpl w:val="30AA70D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17E55E45"/>
    <w:multiLevelType w:val="hybridMultilevel"/>
    <w:tmpl w:val="ADE263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1C84308C"/>
    <w:multiLevelType w:val="hybridMultilevel"/>
    <w:tmpl w:val="2ECA7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EE156B5"/>
    <w:multiLevelType w:val="hybridMultilevel"/>
    <w:tmpl w:val="3398C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BB46DC"/>
    <w:multiLevelType w:val="hybridMultilevel"/>
    <w:tmpl w:val="EE222086"/>
    <w:lvl w:ilvl="0" w:tplc="0FFE04E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05F86"/>
    <w:multiLevelType w:val="multilevel"/>
    <w:tmpl w:val="C8B67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A3D2E76"/>
    <w:multiLevelType w:val="multilevel"/>
    <w:tmpl w:val="51EAEFB0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950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8B3F5D"/>
    <w:multiLevelType w:val="hybridMultilevel"/>
    <w:tmpl w:val="40DCA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34724A39"/>
    <w:multiLevelType w:val="hybridMultilevel"/>
    <w:tmpl w:val="FD44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C73F1"/>
    <w:multiLevelType w:val="hybridMultilevel"/>
    <w:tmpl w:val="57FA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667BE"/>
    <w:multiLevelType w:val="multilevel"/>
    <w:tmpl w:val="3D4CE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29B6DF8"/>
    <w:multiLevelType w:val="hybridMultilevel"/>
    <w:tmpl w:val="451CBEE4"/>
    <w:lvl w:ilvl="0" w:tplc="A91E698A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552814F2"/>
    <w:multiLevelType w:val="multilevel"/>
    <w:tmpl w:val="987EB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607251"/>
    <w:multiLevelType w:val="hybridMultilevel"/>
    <w:tmpl w:val="60147B90"/>
    <w:lvl w:ilvl="0" w:tplc="A5CAD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42AB1"/>
    <w:multiLevelType w:val="hybridMultilevel"/>
    <w:tmpl w:val="2C1A6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 w15:restartNumberingAfterBreak="0">
    <w:nsid w:val="6DEF2C40"/>
    <w:multiLevelType w:val="hybridMultilevel"/>
    <w:tmpl w:val="97867C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 w15:restartNumberingAfterBreak="0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 w15:restartNumberingAfterBreak="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25"/>
  </w:num>
  <w:num w:numId="8">
    <w:abstractNumId w:val="20"/>
  </w:num>
  <w:num w:numId="9">
    <w:abstractNumId w:val="17"/>
  </w:num>
  <w:num w:numId="10">
    <w:abstractNumId w:val="35"/>
  </w:num>
  <w:num w:numId="11">
    <w:abstractNumId w:val="36"/>
  </w:num>
  <w:num w:numId="12">
    <w:abstractNumId w:val="34"/>
  </w:num>
  <w:num w:numId="13">
    <w:abstractNumId w:val="39"/>
  </w:num>
  <w:num w:numId="14">
    <w:abstractNumId w:val="28"/>
  </w:num>
  <w:num w:numId="15">
    <w:abstractNumId w:val="29"/>
  </w:num>
  <w:num w:numId="16">
    <w:abstractNumId w:val="31"/>
  </w:num>
  <w:num w:numId="17">
    <w:abstractNumId w:val="18"/>
  </w:num>
  <w:num w:numId="18">
    <w:abstractNumId w:val="33"/>
  </w:num>
  <w:num w:numId="19">
    <w:abstractNumId w:val="38"/>
  </w:num>
  <w:num w:numId="20">
    <w:abstractNumId w:val="14"/>
  </w:num>
  <w:num w:numId="21">
    <w:abstractNumId w:val="23"/>
  </w:num>
  <w:num w:numId="22">
    <w:abstractNumId w:val="19"/>
  </w:num>
  <w:num w:numId="23">
    <w:abstractNumId w:val="30"/>
  </w:num>
  <w:num w:numId="24">
    <w:abstractNumId w:val="37"/>
  </w:num>
  <w:num w:numId="25">
    <w:abstractNumId w:val="32"/>
  </w:num>
  <w:num w:numId="26">
    <w:abstractNumId w:val="15"/>
  </w:num>
  <w:num w:numId="27">
    <w:abstractNumId w:val="10"/>
  </w:num>
  <w:num w:numId="28">
    <w:abstractNumId w:val="9"/>
  </w:num>
  <w:num w:numId="29">
    <w:abstractNumId w:val="21"/>
  </w:num>
  <w:num w:numId="30">
    <w:abstractNumId w:val="26"/>
  </w:num>
  <w:num w:numId="31">
    <w:abstractNumId w:val="11"/>
  </w:num>
  <w:num w:numId="32">
    <w:abstractNumId w:val="12"/>
  </w:num>
  <w:num w:numId="33">
    <w:abstractNumId w:val="16"/>
  </w:num>
  <w:num w:numId="34">
    <w:abstractNumId w:val="22"/>
  </w:num>
  <w:num w:numId="35">
    <w:abstractNumId w:val="13"/>
  </w:num>
  <w:num w:numId="36">
    <w:abstractNumId w:val="24"/>
  </w:num>
  <w:num w:numId="37">
    <w:abstractNumId w:val="27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9">
    <w:abstractNumId w:val="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73"/>
    <w:rsid w:val="000035DC"/>
    <w:rsid w:val="00003F8C"/>
    <w:rsid w:val="00007F42"/>
    <w:rsid w:val="0001475B"/>
    <w:rsid w:val="00016840"/>
    <w:rsid w:val="00022166"/>
    <w:rsid w:val="00022578"/>
    <w:rsid w:val="00023798"/>
    <w:rsid w:val="000259D9"/>
    <w:rsid w:val="00025DCF"/>
    <w:rsid w:val="00030256"/>
    <w:rsid w:val="00030CC6"/>
    <w:rsid w:val="00033894"/>
    <w:rsid w:val="00033E54"/>
    <w:rsid w:val="000346FD"/>
    <w:rsid w:val="00040BFA"/>
    <w:rsid w:val="00041786"/>
    <w:rsid w:val="00043022"/>
    <w:rsid w:val="00043069"/>
    <w:rsid w:val="000459E2"/>
    <w:rsid w:val="00052AB1"/>
    <w:rsid w:val="000623F5"/>
    <w:rsid w:val="00063FC0"/>
    <w:rsid w:val="00067A8B"/>
    <w:rsid w:val="00074320"/>
    <w:rsid w:val="00074BB8"/>
    <w:rsid w:val="0008009D"/>
    <w:rsid w:val="00093414"/>
    <w:rsid w:val="00094246"/>
    <w:rsid w:val="000942B2"/>
    <w:rsid w:val="000948AF"/>
    <w:rsid w:val="000A17C5"/>
    <w:rsid w:val="000A6294"/>
    <w:rsid w:val="000B07BE"/>
    <w:rsid w:val="000B237B"/>
    <w:rsid w:val="000B2870"/>
    <w:rsid w:val="000B2EAA"/>
    <w:rsid w:val="000E087E"/>
    <w:rsid w:val="000E1745"/>
    <w:rsid w:val="000E7EFB"/>
    <w:rsid w:val="000F02EB"/>
    <w:rsid w:val="000F238E"/>
    <w:rsid w:val="000F741A"/>
    <w:rsid w:val="00100A78"/>
    <w:rsid w:val="00100CE1"/>
    <w:rsid w:val="001026F5"/>
    <w:rsid w:val="00103DCA"/>
    <w:rsid w:val="0010619C"/>
    <w:rsid w:val="00107602"/>
    <w:rsid w:val="00116FC6"/>
    <w:rsid w:val="00123774"/>
    <w:rsid w:val="00124021"/>
    <w:rsid w:val="00126887"/>
    <w:rsid w:val="001276E2"/>
    <w:rsid w:val="00140252"/>
    <w:rsid w:val="001439DB"/>
    <w:rsid w:val="0014491D"/>
    <w:rsid w:val="001457C1"/>
    <w:rsid w:val="001554CF"/>
    <w:rsid w:val="001570A4"/>
    <w:rsid w:val="00172CD8"/>
    <w:rsid w:val="00172E5B"/>
    <w:rsid w:val="0017321E"/>
    <w:rsid w:val="00173CA6"/>
    <w:rsid w:val="001812F2"/>
    <w:rsid w:val="001833D3"/>
    <w:rsid w:val="001847C4"/>
    <w:rsid w:val="00195FC0"/>
    <w:rsid w:val="001A61ED"/>
    <w:rsid w:val="001A63A9"/>
    <w:rsid w:val="001B1AC5"/>
    <w:rsid w:val="001B2A27"/>
    <w:rsid w:val="001B5DFC"/>
    <w:rsid w:val="001C14BC"/>
    <w:rsid w:val="001C243A"/>
    <w:rsid w:val="001C30B9"/>
    <w:rsid w:val="001C6A46"/>
    <w:rsid w:val="001C7D2A"/>
    <w:rsid w:val="001D0A8D"/>
    <w:rsid w:val="001D32B5"/>
    <w:rsid w:val="001D58B4"/>
    <w:rsid w:val="00207AF3"/>
    <w:rsid w:val="0021011F"/>
    <w:rsid w:val="00210DDD"/>
    <w:rsid w:val="00217B60"/>
    <w:rsid w:val="00222E00"/>
    <w:rsid w:val="002330A5"/>
    <w:rsid w:val="002400F6"/>
    <w:rsid w:val="00241ABF"/>
    <w:rsid w:val="00241B35"/>
    <w:rsid w:val="00242326"/>
    <w:rsid w:val="002426C2"/>
    <w:rsid w:val="00263560"/>
    <w:rsid w:val="00266926"/>
    <w:rsid w:val="00270E4F"/>
    <w:rsid w:val="002811BF"/>
    <w:rsid w:val="00295423"/>
    <w:rsid w:val="002956D9"/>
    <w:rsid w:val="002A06AF"/>
    <w:rsid w:val="002A3517"/>
    <w:rsid w:val="002A3A1B"/>
    <w:rsid w:val="002A4F30"/>
    <w:rsid w:val="002B3D4C"/>
    <w:rsid w:val="002C22A4"/>
    <w:rsid w:val="002C5337"/>
    <w:rsid w:val="002E042B"/>
    <w:rsid w:val="002E0FB5"/>
    <w:rsid w:val="002E2207"/>
    <w:rsid w:val="002E6798"/>
    <w:rsid w:val="002F1777"/>
    <w:rsid w:val="002F1A2A"/>
    <w:rsid w:val="002F66B1"/>
    <w:rsid w:val="00301F0A"/>
    <w:rsid w:val="00304614"/>
    <w:rsid w:val="00306C2D"/>
    <w:rsid w:val="0031409E"/>
    <w:rsid w:val="003223A8"/>
    <w:rsid w:val="0032301A"/>
    <w:rsid w:val="003238C2"/>
    <w:rsid w:val="00330158"/>
    <w:rsid w:val="00332DE4"/>
    <w:rsid w:val="0033414E"/>
    <w:rsid w:val="003353A4"/>
    <w:rsid w:val="00336E0E"/>
    <w:rsid w:val="00337A27"/>
    <w:rsid w:val="003416B0"/>
    <w:rsid w:val="00341969"/>
    <w:rsid w:val="003435F2"/>
    <w:rsid w:val="00345100"/>
    <w:rsid w:val="00355BF4"/>
    <w:rsid w:val="00361F3F"/>
    <w:rsid w:val="00362EE3"/>
    <w:rsid w:val="00364056"/>
    <w:rsid w:val="00364BD8"/>
    <w:rsid w:val="00371727"/>
    <w:rsid w:val="00373AC7"/>
    <w:rsid w:val="0037455D"/>
    <w:rsid w:val="003759D8"/>
    <w:rsid w:val="00381C56"/>
    <w:rsid w:val="003863B8"/>
    <w:rsid w:val="00390BE1"/>
    <w:rsid w:val="00390F07"/>
    <w:rsid w:val="00391721"/>
    <w:rsid w:val="00392FD7"/>
    <w:rsid w:val="00396E8F"/>
    <w:rsid w:val="003A4D1C"/>
    <w:rsid w:val="003A669E"/>
    <w:rsid w:val="003B2833"/>
    <w:rsid w:val="003B370C"/>
    <w:rsid w:val="003B75E8"/>
    <w:rsid w:val="003C165A"/>
    <w:rsid w:val="003C3AFA"/>
    <w:rsid w:val="003C5358"/>
    <w:rsid w:val="003D072E"/>
    <w:rsid w:val="003D2412"/>
    <w:rsid w:val="003D4B37"/>
    <w:rsid w:val="003E0E87"/>
    <w:rsid w:val="003E296F"/>
    <w:rsid w:val="003E3F22"/>
    <w:rsid w:val="003F6C38"/>
    <w:rsid w:val="003F6EB6"/>
    <w:rsid w:val="0040382E"/>
    <w:rsid w:val="00412640"/>
    <w:rsid w:val="00413FC6"/>
    <w:rsid w:val="00415DDD"/>
    <w:rsid w:val="004164D6"/>
    <w:rsid w:val="00420F2C"/>
    <w:rsid w:val="00421130"/>
    <w:rsid w:val="004215A1"/>
    <w:rsid w:val="004422BB"/>
    <w:rsid w:val="00442FBF"/>
    <w:rsid w:val="00443BAF"/>
    <w:rsid w:val="0044659C"/>
    <w:rsid w:val="00454569"/>
    <w:rsid w:val="00457BF8"/>
    <w:rsid w:val="00466FBC"/>
    <w:rsid w:val="00467677"/>
    <w:rsid w:val="004734B9"/>
    <w:rsid w:val="00473BE7"/>
    <w:rsid w:val="00475543"/>
    <w:rsid w:val="00475AF8"/>
    <w:rsid w:val="004772B9"/>
    <w:rsid w:val="0048198D"/>
    <w:rsid w:val="00487D1A"/>
    <w:rsid w:val="00490B4D"/>
    <w:rsid w:val="00492C68"/>
    <w:rsid w:val="00493F1C"/>
    <w:rsid w:val="004A2401"/>
    <w:rsid w:val="004A24D4"/>
    <w:rsid w:val="004A3432"/>
    <w:rsid w:val="004A5F6B"/>
    <w:rsid w:val="004B53DD"/>
    <w:rsid w:val="004C25C2"/>
    <w:rsid w:val="004C67A0"/>
    <w:rsid w:val="004C76ED"/>
    <w:rsid w:val="004C78BA"/>
    <w:rsid w:val="004D2063"/>
    <w:rsid w:val="004D2871"/>
    <w:rsid w:val="004D4CC6"/>
    <w:rsid w:val="004E4E4C"/>
    <w:rsid w:val="004E4F95"/>
    <w:rsid w:val="004E52B5"/>
    <w:rsid w:val="004F7128"/>
    <w:rsid w:val="004F7539"/>
    <w:rsid w:val="00506984"/>
    <w:rsid w:val="00507E97"/>
    <w:rsid w:val="00513F42"/>
    <w:rsid w:val="005157C9"/>
    <w:rsid w:val="00517C1D"/>
    <w:rsid w:val="0052375A"/>
    <w:rsid w:val="005271A1"/>
    <w:rsid w:val="00527F84"/>
    <w:rsid w:val="005334A3"/>
    <w:rsid w:val="00535DDF"/>
    <w:rsid w:val="005363DC"/>
    <w:rsid w:val="005408EC"/>
    <w:rsid w:val="005427E4"/>
    <w:rsid w:val="00543EC4"/>
    <w:rsid w:val="00545558"/>
    <w:rsid w:val="00545585"/>
    <w:rsid w:val="00552290"/>
    <w:rsid w:val="005574FA"/>
    <w:rsid w:val="00557BA3"/>
    <w:rsid w:val="005619EF"/>
    <w:rsid w:val="00562DE2"/>
    <w:rsid w:val="0056756C"/>
    <w:rsid w:val="00572053"/>
    <w:rsid w:val="0057298B"/>
    <w:rsid w:val="00573ADA"/>
    <w:rsid w:val="00573CC1"/>
    <w:rsid w:val="00573E27"/>
    <w:rsid w:val="00575581"/>
    <w:rsid w:val="00575B45"/>
    <w:rsid w:val="00580D57"/>
    <w:rsid w:val="005815A5"/>
    <w:rsid w:val="00583C09"/>
    <w:rsid w:val="0058601E"/>
    <w:rsid w:val="00587005"/>
    <w:rsid w:val="005879D4"/>
    <w:rsid w:val="0059208D"/>
    <w:rsid w:val="005939BE"/>
    <w:rsid w:val="005B0D20"/>
    <w:rsid w:val="005B3599"/>
    <w:rsid w:val="005B3FAC"/>
    <w:rsid w:val="005C090E"/>
    <w:rsid w:val="005C25B9"/>
    <w:rsid w:val="005C2F2D"/>
    <w:rsid w:val="005C3712"/>
    <w:rsid w:val="005C6C27"/>
    <w:rsid w:val="005D3703"/>
    <w:rsid w:val="005D5548"/>
    <w:rsid w:val="005E0892"/>
    <w:rsid w:val="005E31E3"/>
    <w:rsid w:val="005E4FD5"/>
    <w:rsid w:val="005F0D0A"/>
    <w:rsid w:val="005F2D28"/>
    <w:rsid w:val="005F5074"/>
    <w:rsid w:val="005F6933"/>
    <w:rsid w:val="0060201A"/>
    <w:rsid w:val="00602699"/>
    <w:rsid w:val="00602ECB"/>
    <w:rsid w:val="00605E0C"/>
    <w:rsid w:val="00605FC9"/>
    <w:rsid w:val="00613372"/>
    <w:rsid w:val="006167A1"/>
    <w:rsid w:val="006240E1"/>
    <w:rsid w:val="00631652"/>
    <w:rsid w:val="00635D25"/>
    <w:rsid w:val="0064471A"/>
    <w:rsid w:val="00646DEC"/>
    <w:rsid w:val="00647015"/>
    <w:rsid w:val="0064719E"/>
    <w:rsid w:val="00650C17"/>
    <w:rsid w:val="00651766"/>
    <w:rsid w:val="00663E7C"/>
    <w:rsid w:val="00665A91"/>
    <w:rsid w:val="00672CC9"/>
    <w:rsid w:val="00673517"/>
    <w:rsid w:val="00690627"/>
    <w:rsid w:val="0069237F"/>
    <w:rsid w:val="00694DED"/>
    <w:rsid w:val="00696BBC"/>
    <w:rsid w:val="006A475E"/>
    <w:rsid w:val="006A5C44"/>
    <w:rsid w:val="006A7A42"/>
    <w:rsid w:val="006A7C30"/>
    <w:rsid w:val="006B0A30"/>
    <w:rsid w:val="006B36FF"/>
    <w:rsid w:val="006C4516"/>
    <w:rsid w:val="006C5829"/>
    <w:rsid w:val="006D1816"/>
    <w:rsid w:val="006D21A9"/>
    <w:rsid w:val="006D3D3E"/>
    <w:rsid w:val="006E173B"/>
    <w:rsid w:val="006E1DD4"/>
    <w:rsid w:val="006E4451"/>
    <w:rsid w:val="006E4D41"/>
    <w:rsid w:val="006E6235"/>
    <w:rsid w:val="006F05B3"/>
    <w:rsid w:val="007008F7"/>
    <w:rsid w:val="00703DA3"/>
    <w:rsid w:val="00711011"/>
    <w:rsid w:val="007149B4"/>
    <w:rsid w:val="00715EC6"/>
    <w:rsid w:val="00716297"/>
    <w:rsid w:val="00720253"/>
    <w:rsid w:val="007247F6"/>
    <w:rsid w:val="00725306"/>
    <w:rsid w:val="00733F42"/>
    <w:rsid w:val="00734ED1"/>
    <w:rsid w:val="00740720"/>
    <w:rsid w:val="00742BA7"/>
    <w:rsid w:val="00745627"/>
    <w:rsid w:val="00750C0F"/>
    <w:rsid w:val="007519B7"/>
    <w:rsid w:val="007646AC"/>
    <w:rsid w:val="00767BA4"/>
    <w:rsid w:val="00767E9E"/>
    <w:rsid w:val="00767FE7"/>
    <w:rsid w:val="0077110E"/>
    <w:rsid w:val="00775C43"/>
    <w:rsid w:val="007822C9"/>
    <w:rsid w:val="007830DD"/>
    <w:rsid w:val="00784997"/>
    <w:rsid w:val="00796186"/>
    <w:rsid w:val="007A1B97"/>
    <w:rsid w:val="007A7744"/>
    <w:rsid w:val="007B5778"/>
    <w:rsid w:val="007B7D06"/>
    <w:rsid w:val="007C18E7"/>
    <w:rsid w:val="007C1D88"/>
    <w:rsid w:val="007C2F83"/>
    <w:rsid w:val="007C4C4B"/>
    <w:rsid w:val="007C68E1"/>
    <w:rsid w:val="007D2269"/>
    <w:rsid w:val="007D3963"/>
    <w:rsid w:val="007D489A"/>
    <w:rsid w:val="007D661C"/>
    <w:rsid w:val="007E0CD3"/>
    <w:rsid w:val="007F5908"/>
    <w:rsid w:val="007F6288"/>
    <w:rsid w:val="007F72BE"/>
    <w:rsid w:val="007F7B9E"/>
    <w:rsid w:val="008028FB"/>
    <w:rsid w:val="008050D8"/>
    <w:rsid w:val="0080513E"/>
    <w:rsid w:val="0081306B"/>
    <w:rsid w:val="00814099"/>
    <w:rsid w:val="00814A1F"/>
    <w:rsid w:val="00815935"/>
    <w:rsid w:val="00816050"/>
    <w:rsid w:val="0082026D"/>
    <w:rsid w:val="008244BB"/>
    <w:rsid w:val="00834B4A"/>
    <w:rsid w:val="00846C7C"/>
    <w:rsid w:val="00854843"/>
    <w:rsid w:val="00860E36"/>
    <w:rsid w:val="00867D5B"/>
    <w:rsid w:val="00870511"/>
    <w:rsid w:val="008719BD"/>
    <w:rsid w:val="00873510"/>
    <w:rsid w:val="0087355C"/>
    <w:rsid w:val="00881249"/>
    <w:rsid w:val="00893F57"/>
    <w:rsid w:val="00896EBE"/>
    <w:rsid w:val="008B0CB2"/>
    <w:rsid w:val="008B2396"/>
    <w:rsid w:val="008C17FE"/>
    <w:rsid w:val="008C6DC9"/>
    <w:rsid w:val="008D49A7"/>
    <w:rsid w:val="008D6AB3"/>
    <w:rsid w:val="008D7038"/>
    <w:rsid w:val="008D7E7D"/>
    <w:rsid w:val="008D7EA6"/>
    <w:rsid w:val="008F08A7"/>
    <w:rsid w:val="008F10BE"/>
    <w:rsid w:val="008F5124"/>
    <w:rsid w:val="008F541E"/>
    <w:rsid w:val="00904AC9"/>
    <w:rsid w:val="009054C3"/>
    <w:rsid w:val="0090589F"/>
    <w:rsid w:val="009118E5"/>
    <w:rsid w:val="00912996"/>
    <w:rsid w:val="00912D8A"/>
    <w:rsid w:val="009218BB"/>
    <w:rsid w:val="0092411F"/>
    <w:rsid w:val="009262AB"/>
    <w:rsid w:val="009300D8"/>
    <w:rsid w:val="00935E3A"/>
    <w:rsid w:val="009366CB"/>
    <w:rsid w:val="009514EC"/>
    <w:rsid w:val="009527FA"/>
    <w:rsid w:val="00953860"/>
    <w:rsid w:val="009548C0"/>
    <w:rsid w:val="00955754"/>
    <w:rsid w:val="0095704A"/>
    <w:rsid w:val="009603D4"/>
    <w:rsid w:val="00966B36"/>
    <w:rsid w:val="00981EAC"/>
    <w:rsid w:val="009841CD"/>
    <w:rsid w:val="00986CF8"/>
    <w:rsid w:val="00991F13"/>
    <w:rsid w:val="00992E34"/>
    <w:rsid w:val="00994469"/>
    <w:rsid w:val="00997CCC"/>
    <w:rsid w:val="009A157B"/>
    <w:rsid w:val="009A216D"/>
    <w:rsid w:val="009A43B7"/>
    <w:rsid w:val="009C23F0"/>
    <w:rsid w:val="009C3041"/>
    <w:rsid w:val="009C5D93"/>
    <w:rsid w:val="009D736F"/>
    <w:rsid w:val="009E1703"/>
    <w:rsid w:val="009E2C9C"/>
    <w:rsid w:val="009E31A3"/>
    <w:rsid w:val="009E3667"/>
    <w:rsid w:val="009E44B7"/>
    <w:rsid w:val="009F1CAC"/>
    <w:rsid w:val="009F76D4"/>
    <w:rsid w:val="00A04302"/>
    <w:rsid w:val="00A07A5E"/>
    <w:rsid w:val="00A13A44"/>
    <w:rsid w:val="00A24EA1"/>
    <w:rsid w:val="00A274C5"/>
    <w:rsid w:val="00A32CDF"/>
    <w:rsid w:val="00A45130"/>
    <w:rsid w:val="00A45584"/>
    <w:rsid w:val="00A61740"/>
    <w:rsid w:val="00A61F99"/>
    <w:rsid w:val="00A629ED"/>
    <w:rsid w:val="00A645A4"/>
    <w:rsid w:val="00A76DCE"/>
    <w:rsid w:val="00A817E5"/>
    <w:rsid w:val="00A82705"/>
    <w:rsid w:val="00A85846"/>
    <w:rsid w:val="00A9187E"/>
    <w:rsid w:val="00A930B5"/>
    <w:rsid w:val="00A9768F"/>
    <w:rsid w:val="00AA1969"/>
    <w:rsid w:val="00AA3093"/>
    <w:rsid w:val="00AA3495"/>
    <w:rsid w:val="00AA5821"/>
    <w:rsid w:val="00AA65A0"/>
    <w:rsid w:val="00AB7709"/>
    <w:rsid w:val="00AC15BB"/>
    <w:rsid w:val="00AC24B5"/>
    <w:rsid w:val="00AD62A0"/>
    <w:rsid w:val="00AD648A"/>
    <w:rsid w:val="00AD75C0"/>
    <w:rsid w:val="00AE0A05"/>
    <w:rsid w:val="00AE41A5"/>
    <w:rsid w:val="00AE4E31"/>
    <w:rsid w:val="00AF36BD"/>
    <w:rsid w:val="00B02056"/>
    <w:rsid w:val="00B06DDD"/>
    <w:rsid w:val="00B07286"/>
    <w:rsid w:val="00B16368"/>
    <w:rsid w:val="00B17355"/>
    <w:rsid w:val="00B26021"/>
    <w:rsid w:val="00B32C55"/>
    <w:rsid w:val="00B33705"/>
    <w:rsid w:val="00B35B5D"/>
    <w:rsid w:val="00B4277F"/>
    <w:rsid w:val="00B501E6"/>
    <w:rsid w:val="00B545B0"/>
    <w:rsid w:val="00B559D7"/>
    <w:rsid w:val="00B565A3"/>
    <w:rsid w:val="00B645A4"/>
    <w:rsid w:val="00B646BB"/>
    <w:rsid w:val="00B65E18"/>
    <w:rsid w:val="00B664E0"/>
    <w:rsid w:val="00B709ED"/>
    <w:rsid w:val="00B74F6E"/>
    <w:rsid w:val="00B761E6"/>
    <w:rsid w:val="00B80600"/>
    <w:rsid w:val="00B82AE1"/>
    <w:rsid w:val="00B83B19"/>
    <w:rsid w:val="00B84196"/>
    <w:rsid w:val="00B879FC"/>
    <w:rsid w:val="00B92E7E"/>
    <w:rsid w:val="00B953E8"/>
    <w:rsid w:val="00B95C57"/>
    <w:rsid w:val="00B97A3D"/>
    <w:rsid w:val="00BA33E9"/>
    <w:rsid w:val="00BB5912"/>
    <w:rsid w:val="00BB740A"/>
    <w:rsid w:val="00BC6FA9"/>
    <w:rsid w:val="00BD0FCF"/>
    <w:rsid w:val="00BD1BB0"/>
    <w:rsid w:val="00BD5ECE"/>
    <w:rsid w:val="00BD60FB"/>
    <w:rsid w:val="00BE022A"/>
    <w:rsid w:val="00BE6295"/>
    <w:rsid w:val="00BF2E14"/>
    <w:rsid w:val="00C00935"/>
    <w:rsid w:val="00C016F5"/>
    <w:rsid w:val="00C02A90"/>
    <w:rsid w:val="00C07D5D"/>
    <w:rsid w:val="00C12E71"/>
    <w:rsid w:val="00C14D05"/>
    <w:rsid w:val="00C174F6"/>
    <w:rsid w:val="00C30C78"/>
    <w:rsid w:val="00C321A4"/>
    <w:rsid w:val="00C330E4"/>
    <w:rsid w:val="00C3690A"/>
    <w:rsid w:val="00C40C8D"/>
    <w:rsid w:val="00C425C2"/>
    <w:rsid w:val="00C4286D"/>
    <w:rsid w:val="00C5291C"/>
    <w:rsid w:val="00C53757"/>
    <w:rsid w:val="00C57B8A"/>
    <w:rsid w:val="00C6157C"/>
    <w:rsid w:val="00C61B58"/>
    <w:rsid w:val="00C63544"/>
    <w:rsid w:val="00C63854"/>
    <w:rsid w:val="00C7166E"/>
    <w:rsid w:val="00C74810"/>
    <w:rsid w:val="00C8258C"/>
    <w:rsid w:val="00C84261"/>
    <w:rsid w:val="00C85485"/>
    <w:rsid w:val="00C86C05"/>
    <w:rsid w:val="00C9064C"/>
    <w:rsid w:val="00C90A5B"/>
    <w:rsid w:val="00C95617"/>
    <w:rsid w:val="00C95819"/>
    <w:rsid w:val="00CA2A9F"/>
    <w:rsid w:val="00CA39D7"/>
    <w:rsid w:val="00CA7BE3"/>
    <w:rsid w:val="00CB00ED"/>
    <w:rsid w:val="00CB0356"/>
    <w:rsid w:val="00CB323D"/>
    <w:rsid w:val="00CC342F"/>
    <w:rsid w:val="00CC50AD"/>
    <w:rsid w:val="00CD230B"/>
    <w:rsid w:val="00CD62E0"/>
    <w:rsid w:val="00CE6735"/>
    <w:rsid w:val="00CF2964"/>
    <w:rsid w:val="00CF4CEB"/>
    <w:rsid w:val="00D01ADB"/>
    <w:rsid w:val="00D0399C"/>
    <w:rsid w:val="00D07E3D"/>
    <w:rsid w:val="00D11982"/>
    <w:rsid w:val="00D1476B"/>
    <w:rsid w:val="00D1699A"/>
    <w:rsid w:val="00D25C41"/>
    <w:rsid w:val="00D3036A"/>
    <w:rsid w:val="00D30C57"/>
    <w:rsid w:val="00D31595"/>
    <w:rsid w:val="00D42EB0"/>
    <w:rsid w:val="00D43BB0"/>
    <w:rsid w:val="00D47385"/>
    <w:rsid w:val="00D47B0A"/>
    <w:rsid w:val="00D52878"/>
    <w:rsid w:val="00D5633C"/>
    <w:rsid w:val="00D725A3"/>
    <w:rsid w:val="00D7422F"/>
    <w:rsid w:val="00D745D1"/>
    <w:rsid w:val="00D7494E"/>
    <w:rsid w:val="00D759BA"/>
    <w:rsid w:val="00D76A45"/>
    <w:rsid w:val="00D8085E"/>
    <w:rsid w:val="00D810ED"/>
    <w:rsid w:val="00D82048"/>
    <w:rsid w:val="00D84021"/>
    <w:rsid w:val="00D8600D"/>
    <w:rsid w:val="00D86719"/>
    <w:rsid w:val="00D9241A"/>
    <w:rsid w:val="00D924EB"/>
    <w:rsid w:val="00D92FD7"/>
    <w:rsid w:val="00D932B3"/>
    <w:rsid w:val="00D94BE8"/>
    <w:rsid w:val="00D96A15"/>
    <w:rsid w:val="00DA0DF4"/>
    <w:rsid w:val="00DA2305"/>
    <w:rsid w:val="00DA600B"/>
    <w:rsid w:val="00DA6CD0"/>
    <w:rsid w:val="00DA7F45"/>
    <w:rsid w:val="00DB1A60"/>
    <w:rsid w:val="00DC6F07"/>
    <w:rsid w:val="00DD106B"/>
    <w:rsid w:val="00DD12CC"/>
    <w:rsid w:val="00DD2E5C"/>
    <w:rsid w:val="00DD619B"/>
    <w:rsid w:val="00DD6E42"/>
    <w:rsid w:val="00DE17A5"/>
    <w:rsid w:val="00DE2245"/>
    <w:rsid w:val="00DF118A"/>
    <w:rsid w:val="00DF29BC"/>
    <w:rsid w:val="00DF40C3"/>
    <w:rsid w:val="00DF5428"/>
    <w:rsid w:val="00E00467"/>
    <w:rsid w:val="00E0503A"/>
    <w:rsid w:val="00E24AD4"/>
    <w:rsid w:val="00E25E58"/>
    <w:rsid w:val="00E264FE"/>
    <w:rsid w:val="00E26B43"/>
    <w:rsid w:val="00E3148E"/>
    <w:rsid w:val="00E351C8"/>
    <w:rsid w:val="00E374B9"/>
    <w:rsid w:val="00E44AB1"/>
    <w:rsid w:val="00E44AE8"/>
    <w:rsid w:val="00E450E1"/>
    <w:rsid w:val="00E457C3"/>
    <w:rsid w:val="00E4645F"/>
    <w:rsid w:val="00E5285F"/>
    <w:rsid w:val="00E559C7"/>
    <w:rsid w:val="00E60899"/>
    <w:rsid w:val="00E620FA"/>
    <w:rsid w:val="00E65690"/>
    <w:rsid w:val="00E7509A"/>
    <w:rsid w:val="00E76544"/>
    <w:rsid w:val="00E80ACC"/>
    <w:rsid w:val="00E81BE6"/>
    <w:rsid w:val="00E8688F"/>
    <w:rsid w:val="00E86ED5"/>
    <w:rsid w:val="00E870D1"/>
    <w:rsid w:val="00E90E81"/>
    <w:rsid w:val="00E91B55"/>
    <w:rsid w:val="00E91FE1"/>
    <w:rsid w:val="00E95B77"/>
    <w:rsid w:val="00EA06A3"/>
    <w:rsid w:val="00EA6F43"/>
    <w:rsid w:val="00EB1598"/>
    <w:rsid w:val="00EB1E1B"/>
    <w:rsid w:val="00EB2647"/>
    <w:rsid w:val="00ED1772"/>
    <w:rsid w:val="00ED59AA"/>
    <w:rsid w:val="00ED7A0A"/>
    <w:rsid w:val="00EE092E"/>
    <w:rsid w:val="00EE177E"/>
    <w:rsid w:val="00EE1ED5"/>
    <w:rsid w:val="00EE2DA4"/>
    <w:rsid w:val="00EF2A81"/>
    <w:rsid w:val="00EF51F6"/>
    <w:rsid w:val="00EF54BF"/>
    <w:rsid w:val="00EF5731"/>
    <w:rsid w:val="00F01FF4"/>
    <w:rsid w:val="00F0294C"/>
    <w:rsid w:val="00F02C2B"/>
    <w:rsid w:val="00F05305"/>
    <w:rsid w:val="00F12BAB"/>
    <w:rsid w:val="00F1634B"/>
    <w:rsid w:val="00F17D70"/>
    <w:rsid w:val="00F2414F"/>
    <w:rsid w:val="00F24A73"/>
    <w:rsid w:val="00F26751"/>
    <w:rsid w:val="00F26807"/>
    <w:rsid w:val="00F3085B"/>
    <w:rsid w:val="00F33727"/>
    <w:rsid w:val="00F342DF"/>
    <w:rsid w:val="00F346D3"/>
    <w:rsid w:val="00F34938"/>
    <w:rsid w:val="00F56B02"/>
    <w:rsid w:val="00F615AE"/>
    <w:rsid w:val="00F738FF"/>
    <w:rsid w:val="00F7428B"/>
    <w:rsid w:val="00F7476B"/>
    <w:rsid w:val="00F74B38"/>
    <w:rsid w:val="00F802D4"/>
    <w:rsid w:val="00F84BF9"/>
    <w:rsid w:val="00F851DD"/>
    <w:rsid w:val="00F87315"/>
    <w:rsid w:val="00F93E0C"/>
    <w:rsid w:val="00F951CE"/>
    <w:rsid w:val="00FA44E9"/>
    <w:rsid w:val="00FA7ACB"/>
    <w:rsid w:val="00FB111B"/>
    <w:rsid w:val="00FB3D0F"/>
    <w:rsid w:val="00FB6DF3"/>
    <w:rsid w:val="00FB6F2E"/>
    <w:rsid w:val="00FC7E90"/>
    <w:rsid w:val="00FD1B33"/>
    <w:rsid w:val="00FD22F1"/>
    <w:rsid w:val="00FD4F33"/>
    <w:rsid w:val="00FE0842"/>
    <w:rsid w:val="00FE1059"/>
    <w:rsid w:val="00FE3297"/>
    <w:rsid w:val="00FE4D7C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0DB5FD3-4B09-4019-8C4F-9A192808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ru-RU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lang w:val="ru-RU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OpenSymbol"/>
      <w:lang w:val="ru-RU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Courier New" w:hAnsi="Courier New" w:cs="Courier New"/>
      <w:lang w:val="ru-RU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Symbol"/>
      <w:lang w:val="ru-RU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2ztrue1234567">
    <w:name w:val="WW-WW8Num2ztrue1234567"/>
  </w:style>
  <w:style w:type="character" w:customStyle="1" w:styleId="WW-WW8Num2ztrue11">
    <w:name w:val="WW-WW8Num2ztrue1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-WW8Num1ztrue7">
    <w:name w:val="WW-WW8Num1ztrue7"/>
  </w:style>
  <w:style w:type="character" w:customStyle="1" w:styleId="WW-WW8Num1ztrue111">
    <w:name w:val="WW-WW8Num1ztrue1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2ztrue7">
    <w:name w:val="WW-WW8Num2ztrue7"/>
  </w:style>
  <w:style w:type="character" w:customStyle="1" w:styleId="WW-WW8Num2ztrue111">
    <w:name w:val="WW-WW8Num2ztrue1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-WW8Num1ztrue71">
    <w:name w:val="WW-WW8Num1ztrue71"/>
  </w:style>
  <w:style w:type="character" w:customStyle="1" w:styleId="WW-WW8Num1ztrue1111">
    <w:name w:val="WW-WW8Num1ztrue1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2ztrue71">
    <w:name w:val="WW-WW8Num2ztrue71"/>
  </w:style>
  <w:style w:type="character" w:customStyle="1" w:styleId="WW-WW8Num2ztrue1111">
    <w:name w:val="WW-WW8Num2ztrue1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2ztrue611">
    <w:name w:val="WW-WW8Num2ztrue611"/>
  </w:style>
  <w:style w:type="character" w:customStyle="1" w:styleId="WW-WW8Num1ztrue711">
    <w:name w:val="WW-WW8Num1ztrue711"/>
  </w:style>
  <w:style w:type="character" w:customStyle="1" w:styleId="WW-WW8Num1ztrue11111">
    <w:name w:val="WW-WW8Num1ztrue1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2ztrue711">
    <w:name w:val="WW-WW8Num2ztrue711"/>
  </w:style>
  <w:style w:type="character" w:customStyle="1" w:styleId="WW-WW8Num2ztrue11111">
    <w:name w:val="WW-WW8Num2ztrue11111"/>
  </w:style>
  <w:style w:type="character" w:customStyle="1" w:styleId="WW-WW8Num2ztrue2111">
    <w:name w:val="WW-WW8Num2ztrue2111"/>
  </w:style>
  <w:style w:type="character" w:customStyle="1" w:styleId="WW-WW8Num2ztrue3111">
    <w:name w:val="WW-WW8Num2ztrue3111"/>
  </w:style>
  <w:style w:type="character" w:customStyle="1" w:styleId="WW-WW8Num2ztrue4111">
    <w:name w:val="WW-WW8Num2ztrue4111"/>
  </w:style>
  <w:style w:type="character" w:customStyle="1" w:styleId="WW-WW8Num2ztrue5111">
    <w:name w:val="WW-WW8Num2ztrue5111"/>
  </w:style>
  <w:style w:type="character" w:customStyle="1" w:styleId="WW-WW8Num2ztrue6111">
    <w:name w:val="WW-WW8Num2ztrue6111"/>
  </w:style>
  <w:style w:type="character" w:customStyle="1" w:styleId="WW-WW8Num1ztrue7111">
    <w:name w:val="WW-WW8Num1ztrue7111"/>
  </w:style>
  <w:style w:type="character" w:customStyle="1" w:styleId="WW-WW8Num1ztrue111111">
    <w:name w:val="WW-WW8Num1ztrue1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2ztrue7111">
    <w:name w:val="WW-WW8Num2ztrue7111"/>
  </w:style>
  <w:style w:type="character" w:customStyle="1" w:styleId="WW-WW8Num2ztrue111111">
    <w:name w:val="WW-WW8Num2ztrue111111"/>
  </w:style>
  <w:style w:type="character" w:customStyle="1" w:styleId="WW-WW8Num2ztrue21111">
    <w:name w:val="WW-WW8Num2ztrue21111"/>
  </w:style>
  <w:style w:type="character" w:customStyle="1" w:styleId="WW-WW8Num2ztrue31111">
    <w:name w:val="WW-WW8Num2ztrue31111"/>
  </w:style>
  <w:style w:type="character" w:customStyle="1" w:styleId="WW-WW8Num2ztrue41111">
    <w:name w:val="WW-WW8Num2ztrue41111"/>
  </w:style>
  <w:style w:type="character" w:customStyle="1" w:styleId="WW-WW8Num2ztrue51111">
    <w:name w:val="WW-WW8Num2ztrue51111"/>
  </w:style>
  <w:style w:type="character" w:customStyle="1" w:styleId="WW-WW8Num2ztrue61111">
    <w:name w:val="WW-WW8Num2ztrue61111"/>
  </w:style>
  <w:style w:type="character" w:customStyle="1" w:styleId="WW-WW8Num1ztrue71111">
    <w:name w:val="WW-WW8Num1ztrue71111"/>
  </w:style>
  <w:style w:type="character" w:customStyle="1" w:styleId="WW-WW8Num1ztrue1111111">
    <w:name w:val="WW-WW8Num1ztrue1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2ztrue71111">
    <w:name w:val="WW-WW8Num2ztrue71111"/>
  </w:style>
  <w:style w:type="character" w:customStyle="1" w:styleId="WW-WW8Num2ztrue1111111">
    <w:name w:val="WW-WW8Num2ztrue1111111"/>
  </w:style>
  <w:style w:type="character" w:customStyle="1" w:styleId="WW-WW8Num2ztrue211111">
    <w:name w:val="WW-WW8Num2ztrue211111"/>
  </w:style>
  <w:style w:type="character" w:customStyle="1" w:styleId="WW-WW8Num2ztrue311111">
    <w:name w:val="WW-WW8Num2ztrue311111"/>
  </w:style>
  <w:style w:type="character" w:customStyle="1" w:styleId="WW-WW8Num2ztrue411111">
    <w:name w:val="WW-WW8Num2ztrue411111"/>
  </w:style>
  <w:style w:type="character" w:customStyle="1" w:styleId="WW-WW8Num2ztrue511111">
    <w:name w:val="WW-WW8Num2ztrue511111"/>
  </w:style>
  <w:style w:type="character" w:customStyle="1" w:styleId="WW-WW8Num2ztrue611111">
    <w:name w:val="WW-WW8Num2ztrue611111"/>
  </w:style>
  <w:style w:type="character" w:customStyle="1" w:styleId="WW-WW8Num1ztrue711111">
    <w:name w:val="WW-WW8Num1ztrue711111"/>
  </w:style>
  <w:style w:type="character" w:customStyle="1" w:styleId="WW-WW8Num1ztrue11111111">
    <w:name w:val="WW-WW8Num1ztrue1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2ztrue711111">
    <w:name w:val="WW-WW8Num2ztrue711111"/>
  </w:style>
  <w:style w:type="character" w:customStyle="1" w:styleId="WW-WW8Num2ztrue11111111">
    <w:name w:val="WW-WW8Num2ztrue11111111"/>
  </w:style>
  <w:style w:type="character" w:customStyle="1" w:styleId="WW-WW8Num2ztrue2111111">
    <w:name w:val="WW-WW8Num2ztrue2111111"/>
  </w:style>
  <w:style w:type="character" w:customStyle="1" w:styleId="WW-WW8Num2ztrue3111111">
    <w:name w:val="WW-WW8Num2ztrue3111111"/>
  </w:style>
  <w:style w:type="character" w:customStyle="1" w:styleId="WW-WW8Num2ztrue4111111">
    <w:name w:val="WW-WW8Num2ztrue4111111"/>
  </w:style>
  <w:style w:type="character" w:customStyle="1" w:styleId="WW-WW8Num2ztrue5111111">
    <w:name w:val="WW-WW8Num2ztrue5111111"/>
  </w:style>
  <w:style w:type="character" w:customStyle="1" w:styleId="WW-WW8Num2ztrue6111111">
    <w:name w:val="WW-WW8Num2ztrue6111111"/>
  </w:style>
  <w:style w:type="character" w:customStyle="1" w:styleId="WW-WW8Num1ztrue7111111">
    <w:name w:val="WW-WW8Num1ztrue7111111"/>
  </w:style>
  <w:style w:type="character" w:customStyle="1" w:styleId="WW-WW8Num1ztrue111111111">
    <w:name w:val="WW-WW8Num1ztrue1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2ztrue7111111">
    <w:name w:val="WW-WW8Num2ztrue7111111"/>
  </w:style>
  <w:style w:type="character" w:customStyle="1" w:styleId="WW-WW8Num2ztrue111111111">
    <w:name w:val="WW-WW8Num2ztrue111111111"/>
  </w:style>
  <w:style w:type="character" w:customStyle="1" w:styleId="WW-WW8Num2ztrue21111111">
    <w:name w:val="WW-WW8Num2ztrue21111111"/>
  </w:style>
  <w:style w:type="character" w:customStyle="1" w:styleId="WW-WW8Num2ztrue31111111">
    <w:name w:val="WW-WW8Num2ztrue31111111"/>
  </w:style>
  <w:style w:type="character" w:customStyle="1" w:styleId="WW-WW8Num2ztrue41111111">
    <w:name w:val="WW-WW8Num2ztrue41111111"/>
  </w:style>
  <w:style w:type="character" w:customStyle="1" w:styleId="WW-WW8Num2ztrue51111111">
    <w:name w:val="WW-WW8Num2ztrue51111111"/>
  </w:style>
  <w:style w:type="character" w:customStyle="1" w:styleId="WW-WW8Num2ztrue61111111">
    <w:name w:val="WW-WW8Num2ztrue61111111"/>
  </w:style>
  <w:style w:type="character" w:customStyle="1" w:styleId="WW-WW8Num1ztrue71111111">
    <w:name w:val="WW-WW8Num1ztrue71111111"/>
  </w:style>
  <w:style w:type="character" w:customStyle="1" w:styleId="WW-WW8Num1ztrue1111111111">
    <w:name w:val="WW-WW8Num1ztrue1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1ztrue711111111">
    <w:name w:val="WW-WW8Num1ztrue711111111"/>
  </w:style>
  <w:style w:type="character" w:customStyle="1" w:styleId="WW-WW8Num1ztrue11111111111">
    <w:name w:val="WW-WW8Num1ztrue1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-WW8Num1ztrue7111111111">
    <w:name w:val="WW-WW8Num1ztrue7111111111"/>
  </w:style>
  <w:style w:type="character" w:customStyle="1" w:styleId="WW-WW8Num1ztrue111111111111">
    <w:name w:val="WW-WW8Num1ztrue111111111111"/>
  </w:style>
  <w:style w:type="character" w:customStyle="1" w:styleId="WW-WW8Num1ztrue21111111111">
    <w:name w:val="WW-WW8Num1ztrue21111111111"/>
  </w:style>
  <w:style w:type="character" w:customStyle="1" w:styleId="WW-WW8Num1ztrue31111111111">
    <w:name w:val="WW-WW8Num1ztrue31111111111"/>
  </w:style>
  <w:style w:type="character" w:customStyle="1" w:styleId="WW-WW8Num1ztrue41111111111">
    <w:name w:val="WW-WW8Num1ztrue41111111111"/>
  </w:style>
  <w:style w:type="character" w:customStyle="1" w:styleId="WW-WW8Num1ztrue51111111111">
    <w:name w:val="WW-WW8Num1ztrue51111111111"/>
  </w:style>
  <w:style w:type="character" w:customStyle="1" w:styleId="WW-WW8Num1ztrue61111111111">
    <w:name w:val="WW-WW8Num1ztrue6111111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character" w:customStyle="1" w:styleId="WW8Num11z0">
    <w:name w:val="WW8Num11z0"/>
    <w:rPr>
      <w:rFonts w:ascii="Symbol" w:hAnsi="Symbol" w:cs="Symbol"/>
      <w:color w:val="00000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9ztrue">
    <w:name w:val="WW8Num9ztrue"/>
  </w:style>
  <w:style w:type="character" w:customStyle="1" w:styleId="WW8Num10z0">
    <w:name w:val="WW8Num10z0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WW-">
    <w:name w:val="WW-Заголовок"/>
    <w:basedOn w:val="a0"/>
    <w:next w:val="a8"/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  <w:rPr>
      <w:szCs w:val="20"/>
    </w:rPr>
  </w:style>
  <w:style w:type="paragraph" w:customStyle="1" w:styleId="aa">
    <w:name w:val="Содержимое врезки"/>
    <w:basedOn w:val="a1"/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styleId="ac">
    <w:name w:val="List Paragraph"/>
    <w:basedOn w:val="a"/>
    <w:uiPriority w:val="1"/>
    <w:qFormat/>
    <w:rsid w:val="00E264F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styleId="ad">
    <w:name w:val="annotation reference"/>
    <w:uiPriority w:val="99"/>
    <w:semiHidden/>
    <w:unhideWhenUsed/>
    <w:rsid w:val="003F6C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F6C3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3F6C38"/>
    <w:rPr>
      <w:rFonts w:eastAsia="Lucida Sans Unicode" w:cs="Tahoma"/>
      <w:color w:val="000000"/>
      <w:lang w:val="en-US" w:eastAsia="en-US" w:bidi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F6C3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F6C38"/>
    <w:rPr>
      <w:rFonts w:eastAsia="Lucida Sans Unicode" w:cs="Tahoma"/>
      <w:b/>
      <w:bCs/>
      <w:color w:val="000000"/>
      <w:lang w:val="en-US" w:eastAsia="en-US" w:bidi="en-US"/>
    </w:rPr>
  </w:style>
  <w:style w:type="paragraph" w:styleId="af2">
    <w:name w:val="Balloon Text"/>
    <w:basedOn w:val="a"/>
    <w:link w:val="af3"/>
    <w:uiPriority w:val="99"/>
    <w:semiHidden/>
    <w:unhideWhenUsed/>
    <w:rsid w:val="003F6C3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3F6C38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7162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716297"/>
    <w:rPr>
      <w:rFonts w:eastAsia="Lucida Sans Unicode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FF028-EDE8-4C8C-90EB-0EE18A74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User</cp:lastModifiedBy>
  <cp:revision>28</cp:revision>
  <cp:lastPrinted>2021-09-16T10:01:00Z</cp:lastPrinted>
  <dcterms:created xsi:type="dcterms:W3CDTF">2021-09-16T08:33:00Z</dcterms:created>
  <dcterms:modified xsi:type="dcterms:W3CDTF">2021-09-22T05:38:00Z</dcterms:modified>
</cp:coreProperties>
</file>